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2C" w:rsidRPr="008A1AE1" w:rsidRDefault="004F732C" w:rsidP="0033304E">
      <w:pPr>
        <w:rPr>
          <w:b/>
        </w:rPr>
      </w:pPr>
    </w:p>
    <w:p w:rsidR="00CC3830" w:rsidRPr="008A1AE1" w:rsidRDefault="00CC3830" w:rsidP="00CC3830">
      <w:pPr>
        <w:jc w:val="center"/>
        <w:rPr>
          <w:sz w:val="28"/>
        </w:rPr>
      </w:pPr>
      <w:r w:rsidRPr="008A1AE1">
        <w:rPr>
          <w:sz w:val="28"/>
        </w:rPr>
        <w:t xml:space="preserve">                                                                                                                                                                             Приложение 1</w:t>
      </w:r>
    </w:p>
    <w:p w:rsidR="00CC3830" w:rsidRPr="008A1AE1" w:rsidRDefault="00CC3830" w:rsidP="00CC3830">
      <w:pPr>
        <w:jc w:val="center"/>
        <w:rPr>
          <w:sz w:val="28"/>
        </w:rPr>
      </w:pPr>
      <w:r w:rsidRPr="008A1AE1">
        <w:rPr>
          <w:sz w:val="28"/>
        </w:rPr>
        <w:t xml:space="preserve">                                                                                                                                                                         к ООП НОО</w:t>
      </w:r>
    </w:p>
    <w:p w:rsidR="00CC3830" w:rsidRPr="008A1AE1" w:rsidRDefault="00CC3830" w:rsidP="00CC3830">
      <w:pPr>
        <w:jc w:val="center"/>
        <w:rPr>
          <w:sz w:val="28"/>
        </w:rPr>
      </w:pPr>
      <w:r w:rsidRPr="008A1AE1">
        <w:rPr>
          <w:sz w:val="28"/>
        </w:rPr>
        <w:t xml:space="preserve">                                                                                                                                                                                    МБОУ СОШ № 19</w:t>
      </w:r>
    </w:p>
    <w:p w:rsidR="00CC3830" w:rsidRPr="008A1AE1" w:rsidRDefault="00CC3830" w:rsidP="00CC3830">
      <w:pPr>
        <w:jc w:val="right"/>
        <w:rPr>
          <w:sz w:val="28"/>
        </w:rPr>
      </w:pPr>
      <w:r w:rsidRPr="008A1AE1">
        <w:rPr>
          <w:sz w:val="28"/>
        </w:rPr>
        <w:t xml:space="preserve">     Утверждено приказом</w:t>
      </w:r>
    </w:p>
    <w:p w:rsidR="00CC3830" w:rsidRPr="008A1AE1" w:rsidRDefault="00CC3830" w:rsidP="00CC3830">
      <w:pPr>
        <w:jc w:val="center"/>
        <w:rPr>
          <w:sz w:val="28"/>
        </w:rPr>
      </w:pPr>
      <w:r w:rsidRPr="008A1AE1">
        <w:rPr>
          <w:sz w:val="28"/>
        </w:rPr>
        <w:t xml:space="preserve">                                                                                                                                                                                       от  31.08.2016 № 54</w:t>
      </w:r>
    </w:p>
    <w:p w:rsidR="00CC3830" w:rsidRPr="008A1AE1" w:rsidRDefault="00CC3830" w:rsidP="00CC3830">
      <w:pPr>
        <w:tabs>
          <w:tab w:val="left" w:pos="12592"/>
        </w:tabs>
        <w:rPr>
          <w:sz w:val="28"/>
        </w:rPr>
      </w:pPr>
      <w:r w:rsidRPr="008A1AE1">
        <w:rPr>
          <w:sz w:val="28"/>
        </w:rPr>
        <w:tab/>
      </w:r>
    </w:p>
    <w:p w:rsidR="00CC3830" w:rsidRPr="008A1AE1" w:rsidRDefault="00CC3830" w:rsidP="00CC3830">
      <w:pPr>
        <w:jc w:val="center"/>
        <w:rPr>
          <w:sz w:val="28"/>
        </w:rPr>
      </w:pPr>
    </w:p>
    <w:p w:rsidR="00CC3830" w:rsidRPr="008A1AE1" w:rsidRDefault="00CC3830" w:rsidP="00CC3830">
      <w:pPr>
        <w:spacing w:line="360" w:lineRule="auto"/>
        <w:jc w:val="center"/>
        <w:rPr>
          <w:b/>
          <w:sz w:val="28"/>
        </w:rPr>
      </w:pPr>
      <w:r w:rsidRPr="008A1AE1">
        <w:rPr>
          <w:b/>
          <w:sz w:val="28"/>
        </w:rPr>
        <w:t>РАБОЧАЯ ПРОГРАММА УЧЕБНОГО ПРЕДМЕТА «ТЕХНОЛОГИЯ»</w:t>
      </w:r>
    </w:p>
    <w:p w:rsidR="00CC3830" w:rsidRPr="008A1AE1" w:rsidRDefault="00CC3830" w:rsidP="00CC3830">
      <w:pPr>
        <w:spacing w:line="360" w:lineRule="auto"/>
        <w:jc w:val="center"/>
        <w:rPr>
          <w:b/>
        </w:rPr>
      </w:pPr>
      <w:r w:rsidRPr="008A1AE1">
        <w:rPr>
          <w:b/>
          <w:sz w:val="28"/>
        </w:rPr>
        <w:t>(УМК «ПЛАНЕТА ЗНАНИЙ»)</w:t>
      </w:r>
    </w:p>
    <w:p w:rsidR="00455DF3" w:rsidRPr="008A1AE1" w:rsidRDefault="00455DF3" w:rsidP="00BD7F16">
      <w:pPr>
        <w:spacing w:line="288" w:lineRule="auto"/>
        <w:jc w:val="center"/>
        <w:rPr>
          <w:b/>
        </w:rPr>
      </w:pPr>
      <w:r w:rsidRPr="008A1AE1">
        <w:rPr>
          <w:b/>
        </w:rPr>
        <w:t>Технология</w:t>
      </w:r>
    </w:p>
    <w:p w:rsidR="00455DF3" w:rsidRPr="008A1AE1" w:rsidRDefault="00455DF3" w:rsidP="000519D0">
      <w:pPr>
        <w:spacing w:line="288" w:lineRule="auto"/>
        <w:jc w:val="center"/>
        <w:rPr>
          <w:b/>
        </w:rPr>
      </w:pPr>
      <w:r w:rsidRPr="008A1AE1">
        <w:rPr>
          <w:b/>
        </w:rPr>
        <w:t>Пояснительная записка</w:t>
      </w:r>
    </w:p>
    <w:p w:rsidR="00455DF3" w:rsidRPr="008A1AE1" w:rsidRDefault="003966E0" w:rsidP="000519D0">
      <w:pPr>
        <w:pStyle w:val="Style4"/>
        <w:widowControl/>
        <w:spacing w:line="240" w:lineRule="auto"/>
        <w:rPr>
          <w:rStyle w:val="FontStyle22"/>
          <w:sz w:val="24"/>
          <w:szCs w:val="24"/>
        </w:rPr>
      </w:pPr>
      <w: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w:t>
      </w:r>
      <w:r w:rsidR="00455DF3" w:rsidRPr="008A1AE1">
        <w:rPr>
          <w:rStyle w:val="FontStyle22"/>
          <w:sz w:val="24"/>
          <w:szCs w:val="24"/>
        </w:rPr>
        <w:t>В рамках этой программы для каждого ребёнка создают</w:t>
      </w:r>
      <w:r w:rsidR="00455DF3" w:rsidRPr="008A1AE1">
        <w:rPr>
          <w:rStyle w:val="FontStyle22"/>
          <w:sz w:val="24"/>
          <w:szCs w:val="24"/>
        </w:rPr>
        <w:softHyphen/>
        <w:t>ся оптимальные условия для формирования нравственной, активной, творческой, эмоционально и эстетически разви</w:t>
      </w:r>
      <w:r w:rsidR="00455DF3" w:rsidRPr="008A1AE1">
        <w:rPr>
          <w:rStyle w:val="FontStyle22"/>
          <w:sz w:val="24"/>
          <w:szCs w:val="24"/>
        </w:rPr>
        <w:softHyphen/>
        <w:t>той, творческой и самостоятельной личности.</w:t>
      </w:r>
    </w:p>
    <w:p w:rsidR="00455DF3" w:rsidRPr="008A1AE1" w:rsidRDefault="00455DF3" w:rsidP="000519D0">
      <w:pPr>
        <w:pStyle w:val="Style4"/>
        <w:widowControl/>
        <w:spacing w:line="240" w:lineRule="auto"/>
        <w:ind w:firstLine="461"/>
        <w:rPr>
          <w:rStyle w:val="FontStyle22"/>
          <w:b/>
          <w:sz w:val="24"/>
          <w:szCs w:val="24"/>
        </w:rPr>
      </w:pPr>
      <w:r w:rsidRPr="008A1AE1">
        <w:rPr>
          <w:rStyle w:val="FontStyle22"/>
          <w:b/>
          <w:sz w:val="24"/>
          <w:szCs w:val="24"/>
        </w:rPr>
        <w:t>Общая характеристика учебного предмета.</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Содержание данной программы направлено на реализацию приоритетных направлений технологического образования – приобщение к искусству как к духовному опыту поколений, овладение способами художественно-технологической деятельности и развитие творческой одаренности ребенка, а также его самоконтроля. В результате дети в соответствии с их возрастными особенностями учатся обращаться с наиболее распространенными материалами, овладевают основными приемами мастерства, достаточными для того, чтобы суметь за короткое время соответственно своему замыслу сделать своими руками без помощи взрослых полезную, эффектную, красивую поделку.</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Характерной особенностью построения курса является концентрический принцип. Это способствует изучению основных тем в несколько этапов, возвращению к ним на более высоком и углубленном уровне общения и практического применения подачи материала. Материал каждого учебника подается по тематическому принципу – он разбит на крупные темы, делящиеся на подтемы – уроки. Учебный материал второго года обучения разбит на 4 крупные темы.</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В каждом учебнике выделены структурные линии – разделы, реализующие концентрический и пошаговый принципы обучения, основанные на постепенном усложнении задач, технологических приемов, используемых материалов, необходимых инструментах и видах воздействия на эти материалы. Внутри каждого раздела эти же принципы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xml:space="preserve">Каждая из этих темнее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Исследовательская деятельность на уроках не только позволяет более осмысленно освоить обязательный материал, но и использовать элементы опережающего обучения. </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xml:space="preserve">Кроме того, учитывая принцип целостности содержания, согласно которому новый материал включается в систему более общих представлений по изученной теме. </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lastRenderedPageBreak/>
        <w:t>Программа делится на основную часть, которая обеспечивает обязательные требования к знаниям, умениям и навыкам младших школьников, и вариативную,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 - прикладной части процесса обучения.</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Основная часть содержит учебный материал, необходимый для усвоения его учащимися, а также пропедевтический, необходимый для ознакомления всеми учащимися.</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Вариативная 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задания по выбору, различающиеся по уровню сложности и объему,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также на развитие творческого и созидательного мышления.</w:t>
      </w:r>
    </w:p>
    <w:p w:rsidR="00455DF3" w:rsidRPr="008A1AE1" w:rsidRDefault="00455DF3" w:rsidP="000519D0">
      <w:pPr>
        <w:pStyle w:val="Style5"/>
        <w:widowControl/>
        <w:spacing w:line="240" w:lineRule="auto"/>
        <w:rPr>
          <w:rStyle w:val="FontStyle19"/>
          <w:rFonts w:ascii="Times New Roman" w:hAnsi="Times New Roman" w:cs="Times New Roman"/>
          <w:sz w:val="24"/>
          <w:szCs w:val="24"/>
        </w:rPr>
      </w:pPr>
      <w:r w:rsidRPr="008A1AE1">
        <w:rPr>
          <w:rStyle w:val="FontStyle19"/>
          <w:rFonts w:ascii="Times New Roman" w:hAnsi="Times New Roman" w:cs="Times New Roman"/>
          <w:sz w:val="24"/>
          <w:szCs w:val="24"/>
        </w:rPr>
        <w:t>Цели программы:</w:t>
      </w:r>
    </w:p>
    <w:p w:rsidR="00455DF3" w:rsidRPr="008A1AE1" w:rsidRDefault="00455DF3" w:rsidP="000519D0">
      <w:pPr>
        <w:pStyle w:val="Style4"/>
        <w:widowControl/>
        <w:numPr>
          <w:ilvl w:val="0"/>
          <w:numId w:val="26"/>
        </w:numPr>
        <w:tabs>
          <w:tab w:val="left" w:pos="845"/>
        </w:tabs>
        <w:spacing w:line="240" w:lineRule="auto"/>
        <w:ind w:firstLine="466"/>
        <w:rPr>
          <w:rStyle w:val="FontStyle200"/>
          <w:sz w:val="24"/>
          <w:szCs w:val="24"/>
        </w:rPr>
      </w:pPr>
      <w:r w:rsidRPr="008A1AE1">
        <w:rPr>
          <w:rStyle w:val="FontStyle200"/>
          <w:sz w:val="24"/>
          <w:szCs w:val="24"/>
        </w:rPr>
        <w:t xml:space="preserve">развитие </w:t>
      </w:r>
      <w:r w:rsidRPr="008A1AE1">
        <w:rPr>
          <w:rStyle w:val="FontStyle22"/>
          <w:sz w:val="24"/>
          <w:szCs w:val="24"/>
        </w:rPr>
        <w:t>творческого потенциала личности ребёнка, образного и ассоциативного мышления, творческого вооб</w:t>
      </w:r>
      <w:r w:rsidRPr="008A1AE1">
        <w:rPr>
          <w:rStyle w:val="FontStyle22"/>
          <w:sz w:val="24"/>
          <w:szCs w:val="24"/>
        </w:rPr>
        <w:softHyphen/>
        <w:t>ражения и восприимчивости, создание наиболее благопри</w:t>
      </w:r>
      <w:r w:rsidRPr="008A1AE1">
        <w:rPr>
          <w:rStyle w:val="FontStyle22"/>
          <w:sz w:val="24"/>
          <w:szCs w:val="24"/>
        </w:rPr>
        <w:softHyphen/>
        <w:t>ятных условий для развития и самореализации как не</w:t>
      </w:r>
      <w:r w:rsidRPr="008A1AE1">
        <w:rPr>
          <w:rStyle w:val="FontStyle22"/>
          <w:sz w:val="24"/>
          <w:szCs w:val="24"/>
        </w:rPr>
        <w:softHyphen/>
        <w:t>отъемлемой части духовной культуры личности. Развитие сенсорики, мелкой моторики рук, пространственного вооб</w:t>
      </w:r>
      <w:r w:rsidRPr="008A1AE1">
        <w:rPr>
          <w:rStyle w:val="FontStyle22"/>
          <w:sz w:val="24"/>
          <w:szCs w:val="24"/>
        </w:rPr>
        <w:softHyphen/>
        <w:t>ражения, технического, логического и конструкторско-тех-нологического мышления, глазомера; способностей ориен</w:t>
      </w:r>
      <w:r w:rsidRPr="008A1AE1">
        <w:rPr>
          <w:rStyle w:val="FontStyle22"/>
          <w:sz w:val="24"/>
          <w:szCs w:val="24"/>
        </w:rPr>
        <w:softHyphen/>
        <w:t>тироваться в информации разного вида;</w:t>
      </w:r>
    </w:p>
    <w:p w:rsidR="00455DF3" w:rsidRPr="008A1AE1" w:rsidRDefault="00455DF3" w:rsidP="000519D0">
      <w:pPr>
        <w:pStyle w:val="Style4"/>
        <w:widowControl/>
        <w:numPr>
          <w:ilvl w:val="0"/>
          <w:numId w:val="26"/>
        </w:numPr>
        <w:tabs>
          <w:tab w:val="left" w:pos="845"/>
        </w:tabs>
        <w:spacing w:line="240" w:lineRule="auto"/>
        <w:ind w:firstLine="466"/>
        <w:rPr>
          <w:rStyle w:val="FontStyle200"/>
          <w:sz w:val="24"/>
          <w:szCs w:val="24"/>
        </w:rPr>
      </w:pPr>
      <w:r w:rsidRPr="008A1AE1">
        <w:rPr>
          <w:rStyle w:val="FontStyle200"/>
          <w:sz w:val="24"/>
          <w:szCs w:val="24"/>
        </w:rPr>
        <w:t xml:space="preserve">формирование </w:t>
      </w:r>
      <w:r w:rsidRPr="008A1AE1">
        <w:rPr>
          <w:rStyle w:val="FontStyle22"/>
          <w:sz w:val="24"/>
          <w:szCs w:val="24"/>
        </w:rPr>
        <w:t>начальных технологических знаний, трудовых умений и бытовых навыков, опыта практической деятельности по созданию личностно и общественно значи</w:t>
      </w:r>
      <w:r w:rsidRPr="008A1AE1">
        <w:rPr>
          <w:rStyle w:val="FontStyle22"/>
          <w:sz w:val="24"/>
          <w:szCs w:val="24"/>
        </w:rPr>
        <w:softHyphen/>
        <w:t>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w:t>
      </w:r>
      <w:r w:rsidRPr="008A1AE1">
        <w:rPr>
          <w:rStyle w:val="FontStyle22"/>
          <w:sz w:val="24"/>
          <w:szCs w:val="24"/>
        </w:rPr>
        <w:softHyphen/>
        <w:t>ние начальных форм познавательных универсальных учеб</w:t>
      </w:r>
      <w:r w:rsidRPr="008A1AE1">
        <w:rPr>
          <w:rStyle w:val="FontStyle22"/>
          <w:sz w:val="24"/>
          <w:szCs w:val="24"/>
        </w:rPr>
        <w:softHyphen/>
        <w:t>ных действий — наблюдение, сравнение, анализ, классифи</w:t>
      </w:r>
      <w:r w:rsidRPr="008A1AE1">
        <w:rPr>
          <w:rStyle w:val="FontStyle22"/>
          <w:sz w:val="24"/>
          <w:szCs w:val="24"/>
        </w:rPr>
        <w:softHyphen/>
        <w:t>кация и обобщение;</w:t>
      </w:r>
    </w:p>
    <w:p w:rsidR="00455DF3" w:rsidRPr="008A1AE1" w:rsidRDefault="00455DF3" w:rsidP="000519D0">
      <w:pPr>
        <w:pStyle w:val="Style4"/>
        <w:widowControl/>
        <w:numPr>
          <w:ilvl w:val="0"/>
          <w:numId w:val="26"/>
        </w:numPr>
        <w:tabs>
          <w:tab w:val="left" w:pos="845"/>
        </w:tabs>
        <w:spacing w:line="240" w:lineRule="auto"/>
        <w:ind w:right="5" w:firstLine="466"/>
        <w:rPr>
          <w:rStyle w:val="FontStyle22"/>
          <w:sz w:val="24"/>
          <w:szCs w:val="24"/>
        </w:rPr>
      </w:pPr>
      <w:r w:rsidRPr="008A1AE1">
        <w:rPr>
          <w:rStyle w:val="FontStyle22"/>
          <w:sz w:val="24"/>
          <w:szCs w:val="24"/>
        </w:rPr>
        <w:t>представлений о роли трудовой деятельности челове</w:t>
      </w:r>
      <w:r w:rsidRPr="008A1AE1">
        <w:rPr>
          <w:rStyle w:val="FontStyle22"/>
          <w:sz w:val="24"/>
          <w:szCs w:val="24"/>
        </w:rPr>
        <w:softHyphen/>
        <w:t>ка в преобразовании окружающего мира, о правилах созда</w:t>
      </w:r>
      <w:r w:rsidRPr="008A1AE1">
        <w:rPr>
          <w:rStyle w:val="FontStyle22"/>
          <w:sz w:val="24"/>
          <w:szCs w:val="24"/>
        </w:rPr>
        <w:softHyphen/>
        <w:t>ния предметов рукотворного мира, о народных традициях, о мире профессий;</w:t>
      </w:r>
    </w:p>
    <w:p w:rsidR="00455DF3" w:rsidRPr="008A1AE1" w:rsidRDefault="00455DF3" w:rsidP="000519D0">
      <w:pPr>
        <w:pStyle w:val="Style4"/>
        <w:widowControl/>
        <w:numPr>
          <w:ilvl w:val="0"/>
          <w:numId w:val="26"/>
        </w:numPr>
        <w:tabs>
          <w:tab w:val="left" w:pos="845"/>
        </w:tabs>
        <w:spacing w:line="240" w:lineRule="auto"/>
        <w:ind w:firstLine="466"/>
        <w:rPr>
          <w:rStyle w:val="FontStyle22"/>
          <w:sz w:val="24"/>
          <w:szCs w:val="24"/>
        </w:rPr>
      </w:pPr>
      <w:r w:rsidRPr="008A1AE1">
        <w:rPr>
          <w:rStyle w:val="FontStyle200"/>
          <w:sz w:val="24"/>
          <w:szCs w:val="24"/>
        </w:rPr>
        <w:t xml:space="preserve">воспитание </w:t>
      </w:r>
      <w:r w:rsidRPr="008A1AE1">
        <w:rPr>
          <w:rStyle w:val="FontStyle22"/>
          <w:sz w:val="24"/>
          <w:szCs w:val="24"/>
        </w:rPr>
        <w:t>трудолюбия, уважительного отношения к людям разных профессий, результатам их труда, к мате</w:t>
      </w:r>
      <w:r w:rsidRPr="008A1AE1">
        <w:rPr>
          <w:rStyle w:val="FontStyle22"/>
          <w:sz w:val="24"/>
          <w:szCs w:val="24"/>
        </w:rPr>
        <w:softHyphen/>
        <w:t>риальным и духовным ценностям; интереса к информаци</w:t>
      </w:r>
      <w:r w:rsidRPr="008A1AE1">
        <w:rPr>
          <w:rStyle w:val="FontStyle22"/>
          <w:sz w:val="24"/>
          <w:szCs w:val="24"/>
        </w:rPr>
        <w:softHyphen/>
        <w:t>онной и коммуникационной деятельности; осознание прак</w:t>
      </w:r>
      <w:r w:rsidRPr="008A1AE1">
        <w:rPr>
          <w:rStyle w:val="FontStyle22"/>
          <w:sz w:val="24"/>
          <w:szCs w:val="24"/>
        </w:rPr>
        <w:softHyphen/>
        <w:t>тического применения правил сотрудничества в коллектив</w:t>
      </w:r>
      <w:r w:rsidRPr="008A1AE1">
        <w:rPr>
          <w:rStyle w:val="FontStyle22"/>
          <w:sz w:val="24"/>
          <w:szCs w:val="24"/>
        </w:rPr>
        <w:softHyphen/>
        <w:t>ной деятельности, понимания и уважения к культурно-исторической ценности традиций, отражённых в предмет</w:t>
      </w:r>
      <w:r w:rsidRPr="008A1AE1">
        <w:rPr>
          <w:rStyle w:val="FontStyle22"/>
          <w:sz w:val="24"/>
          <w:szCs w:val="24"/>
        </w:rPr>
        <w:softHyphen/>
        <w:t>ном мире. Воспитание привычки к самообслуживанию в школе и дома, к доступной помощи старшим и младшим и помощи по хозяйству.</w:t>
      </w:r>
    </w:p>
    <w:p w:rsidR="00455DF3" w:rsidRPr="008A1AE1" w:rsidRDefault="00455DF3" w:rsidP="000519D0">
      <w:pPr>
        <w:pStyle w:val="Style4"/>
        <w:widowControl/>
        <w:spacing w:line="240" w:lineRule="auto"/>
        <w:ind w:firstLine="446"/>
        <w:rPr>
          <w:rStyle w:val="FontStyle22"/>
          <w:sz w:val="24"/>
          <w:szCs w:val="24"/>
        </w:rPr>
      </w:pPr>
      <w:r w:rsidRPr="008A1AE1">
        <w:rPr>
          <w:rStyle w:val="FontStyle22"/>
          <w:sz w:val="24"/>
          <w:szCs w:val="24"/>
        </w:rPr>
        <w:t>В соответствии с этими целями и методической концеп</w:t>
      </w:r>
      <w:r w:rsidRPr="008A1AE1">
        <w:rPr>
          <w:rStyle w:val="FontStyle22"/>
          <w:sz w:val="24"/>
          <w:szCs w:val="24"/>
        </w:rPr>
        <w:softHyphen/>
        <w:t>цией авторов можно сформулировать три группы задач, на</w:t>
      </w:r>
      <w:r w:rsidRPr="008A1AE1">
        <w:rPr>
          <w:rStyle w:val="FontStyle22"/>
          <w:sz w:val="24"/>
          <w:szCs w:val="24"/>
        </w:rPr>
        <w:softHyphen/>
        <w:t>правленных на достижение личностных, предметных и метапредметных результатов.</w:t>
      </w:r>
    </w:p>
    <w:p w:rsidR="00455DF3" w:rsidRPr="008A1AE1" w:rsidRDefault="00455DF3" w:rsidP="000519D0">
      <w:pPr>
        <w:pStyle w:val="Style10"/>
        <w:widowControl/>
        <w:spacing w:line="240" w:lineRule="auto"/>
        <w:jc w:val="both"/>
        <w:rPr>
          <w:rStyle w:val="FontStyle200"/>
          <w:sz w:val="24"/>
          <w:szCs w:val="24"/>
        </w:rPr>
      </w:pPr>
      <w:r w:rsidRPr="008A1AE1">
        <w:rPr>
          <w:rStyle w:val="FontStyle200"/>
          <w:sz w:val="24"/>
          <w:szCs w:val="24"/>
        </w:rPr>
        <w:t>Образовательные задачи</w:t>
      </w:r>
    </w:p>
    <w:p w:rsidR="00455DF3" w:rsidRPr="008A1AE1" w:rsidRDefault="00455DF3" w:rsidP="000519D0">
      <w:pPr>
        <w:pStyle w:val="Style4"/>
        <w:widowControl/>
        <w:numPr>
          <w:ilvl w:val="0"/>
          <w:numId w:val="27"/>
        </w:numPr>
        <w:tabs>
          <w:tab w:val="left" w:pos="811"/>
        </w:tabs>
        <w:spacing w:line="240" w:lineRule="auto"/>
        <w:ind w:right="19" w:firstLine="466"/>
        <w:rPr>
          <w:rStyle w:val="FontStyle200"/>
          <w:sz w:val="24"/>
          <w:szCs w:val="24"/>
        </w:rPr>
      </w:pPr>
      <w:r w:rsidRPr="008A1AE1">
        <w:rPr>
          <w:rStyle w:val="FontStyle200"/>
          <w:sz w:val="24"/>
          <w:szCs w:val="24"/>
        </w:rPr>
        <w:t xml:space="preserve">знакомство </w:t>
      </w:r>
      <w:r w:rsidRPr="008A1AE1">
        <w:rPr>
          <w:rStyle w:val="FontStyle22"/>
          <w:sz w:val="24"/>
          <w:szCs w:val="24"/>
        </w:rPr>
        <w:t>с различными видами декоративно-при</w:t>
      </w:r>
      <w:r w:rsidRPr="008A1AE1">
        <w:rPr>
          <w:rStyle w:val="FontStyle22"/>
          <w:sz w:val="24"/>
          <w:szCs w:val="24"/>
        </w:rPr>
        <w:softHyphen/>
        <w:t>кладного искусства, с технологиями производства;</w:t>
      </w:r>
    </w:p>
    <w:p w:rsidR="00455DF3" w:rsidRPr="008A1AE1" w:rsidRDefault="00455DF3" w:rsidP="000519D0">
      <w:pPr>
        <w:pStyle w:val="Style4"/>
        <w:widowControl/>
        <w:numPr>
          <w:ilvl w:val="0"/>
          <w:numId w:val="27"/>
        </w:numPr>
        <w:tabs>
          <w:tab w:val="left" w:pos="811"/>
        </w:tabs>
        <w:spacing w:line="240" w:lineRule="auto"/>
        <w:ind w:right="10" w:firstLine="466"/>
        <w:rPr>
          <w:rStyle w:val="FontStyle22"/>
          <w:sz w:val="24"/>
          <w:szCs w:val="24"/>
        </w:rPr>
      </w:pPr>
      <w:r w:rsidRPr="008A1AE1">
        <w:rPr>
          <w:rStyle w:val="FontStyle200"/>
          <w:sz w:val="24"/>
          <w:szCs w:val="24"/>
        </w:rPr>
        <w:t xml:space="preserve">освоение </w:t>
      </w:r>
      <w:r w:rsidRPr="008A1AE1">
        <w:rPr>
          <w:rStyle w:val="FontStyle22"/>
          <w:sz w:val="24"/>
          <w:szCs w:val="24"/>
        </w:rPr>
        <w:t>технологических приёмов, включающее зна</w:t>
      </w:r>
      <w:r w:rsidRPr="008A1AE1">
        <w:rPr>
          <w:rStyle w:val="FontStyle22"/>
          <w:sz w:val="24"/>
          <w:szCs w:val="24"/>
        </w:rPr>
        <w:softHyphen/>
        <w:t>комство с инструментами и материалами, техническими средствами, а также технику безопасности при работе с ними;</w:t>
      </w:r>
    </w:p>
    <w:p w:rsidR="00455DF3" w:rsidRPr="008A1AE1" w:rsidRDefault="00455DF3" w:rsidP="000519D0">
      <w:pPr>
        <w:pStyle w:val="Style4"/>
        <w:widowControl/>
        <w:numPr>
          <w:ilvl w:val="0"/>
          <w:numId w:val="27"/>
        </w:numPr>
        <w:tabs>
          <w:tab w:val="left" w:pos="811"/>
        </w:tabs>
        <w:spacing w:line="240" w:lineRule="auto"/>
        <w:ind w:firstLine="466"/>
        <w:rPr>
          <w:rStyle w:val="FontStyle22"/>
          <w:sz w:val="24"/>
          <w:szCs w:val="24"/>
        </w:rPr>
      </w:pPr>
      <w:r w:rsidRPr="008A1AE1">
        <w:rPr>
          <w:rStyle w:val="FontStyle200"/>
          <w:sz w:val="24"/>
          <w:szCs w:val="24"/>
        </w:rPr>
        <w:t xml:space="preserve">формирование </w:t>
      </w:r>
      <w:r w:rsidRPr="008A1AE1">
        <w:rPr>
          <w:rStyle w:val="FontStyle22"/>
          <w:sz w:val="24"/>
          <w:szCs w:val="24"/>
        </w:rPr>
        <w:t>первоначальных конструкторско-тех-нологических знаний и умений; целостной картины мира материальной и духовной культуры как продукта творчес</w:t>
      </w:r>
      <w:r w:rsidRPr="008A1AE1">
        <w:rPr>
          <w:rStyle w:val="FontStyle22"/>
          <w:sz w:val="24"/>
          <w:szCs w:val="24"/>
        </w:rPr>
        <w:softHyphen/>
        <w:t>кой предметно-преобразующей деятельности человека; внутреннего плана деятельности на основе поэтапной отра</w:t>
      </w:r>
      <w:r w:rsidRPr="008A1AE1">
        <w:rPr>
          <w:rStyle w:val="FontStyle22"/>
          <w:sz w:val="24"/>
          <w:szCs w:val="24"/>
        </w:rPr>
        <w:softHyphen/>
        <w:t>ботки предметно-преобразовательных действий; умения ис</w:t>
      </w:r>
      <w:r w:rsidRPr="008A1AE1">
        <w:rPr>
          <w:rStyle w:val="FontStyle22"/>
          <w:sz w:val="24"/>
          <w:szCs w:val="24"/>
        </w:rPr>
        <w:softHyphen/>
        <w:t>кать и преобразовывать необходимую информацию на осно</w:t>
      </w:r>
      <w:r w:rsidRPr="008A1AE1">
        <w:rPr>
          <w:rStyle w:val="FontStyle22"/>
          <w:sz w:val="24"/>
          <w:szCs w:val="24"/>
        </w:rPr>
        <w:softHyphen/>
        <w:t>ве различных информационных технологий (графических: текст, рисунок, схема; информационно-коммуникативных);</w:t>
      </w:r>
    </w:p>
    <w:p w:rsidR="00455DF3" w:rsidRPr="008A1AE1" w:rsidRDefault="00455DF3" w:rsidP="000519D0">
      <w:pPr>
        <w:pStyle w:val="Style4"/>
        <w:widowControl/>
        <w:numPr>
          <w:ilvl w:val="0"/>
          <w:numId w:val="27"/>
        </w:numPr>
        <w:tabs>
          <w:tab w:val="left" w:pos="811"/>
        </w:tabs>
        <w:spacing w:line="240" w:lineRule="auto"/>
        <w:ind w:right="14" w:firstLine="466"/>
        <w:rPr>
          <w:rStyle w:val="FontStyle22"/>
          <w:sz w:val="24"/>
          <w:szCs w:val="24"/>
        </w:rPr>
      </w:pPr>
      <w:r w:rsidRPr="008A1AE1">
        <w:rPr>
          <w:rStyle w:val="FontStyle200"/>
          <w:sz w:val="24"/>
          <w:szCs w:val="24"/>
        </w:rPr>
        <w:t xml:space="preserve">ознакомление </w:t>
      </w:r>
      <w:r w:rsidRPr="008A1AE1">
        <w:rPr>
          <w:rStyle w:val="FontStyle22"/>
          <w:sz w:val="24"/>
          <w:szCs w:val="24"/>
        </w:rPr>
        <w:t>с миром профессий и их социальным значением, историей возникновения и развития;</w:t>
      </w:r>
    </w:p>
    <w:p w:rsidR="00455DF3" w:rsidRPr="008A1AE1" w:rsidRDefault="00455DF3" w:rsidP="000519D0">
      <w:pPr>
        <w:pStyle w:val="Style4"/>
        <w:widowControl/>
        <w:numPr>
          <w:ilvl w:val="0"/>
          <w:numId w:val="27"/>
        </w:numPr>
        <w:tabs>
          <w:tab w:val="left" w:pos="811"/>
        </w:tabs>
        <w:spacing w:line="240" w:lineRule="auto"/>
        <w:ind w:right="19" w:firstLine="466"/>
        <w:rPr>
          <w:rStyle w:val="FontStyle22"/>
          <w:sz w:val="24"/>
          <w:szCs w:val="24"/>
        </w:rPr>
      </w:pPr>
      <w:r w:rsidRPr="008A1AE1">
        <w:rPr>
          <w:rStyle w:val="FontStyle200"/>
          <w:sz w:val="24"/>
          <w:szCs w:val="24"/>
        </w:rPr>
        <w:t xml:space="preserve">овладение </w:t>
      </w:r>
      <w:r w:rsidRPr="008A1AE1">
        <w:rPr>
          <w:rStyle w:val="FontStyle22"/>
          <w:sz w:val="24"/>
          <w:szCs w:val="24"/>
        </w:rPr>
        <w:t>первоначальными умениями передачи, по</w:t>
      </w:r>
      <w:r w:rsidRPr="008A1AE1">
        <w:rPr>
          <w:rStyle w:val="FontStyle22"/>
          <w:sz w:val="24"/>
          <w:szCs w:val="24"/>
        </w:rPr>
        <w:softHyphen/>
        <w:t>иска, преобразования, хранения информации, использова</w:t>
      </w:r>
      <w:r w:rsidRPr="008A1AE1">
        <w:rPr>
          <w:rStyle w:val="FontStyle22"/>
          <w:sz w:val="24"/>
          <w:szCs w:val="24"/>
        </w:rPr>
        <w:softHyphen/>
        <w:t>ния компьютера; поиск (проверка) необходимой информа</w:t>
      </w:r>
      <w:r w:rsidRPr="008A1AE1">
        <w:rPr>
          <w:rStyle w:val="FontStyle22"/>
          <w:sz w:val="24"/>
          <w:szCs w:val="24"/>
        </w:rPr>
        <w:softHyphen/>
        <w:t>ции в словарях, в компьютере, в сети Интернет;</w:t>
      </w:r>
    </w:p>
    <w:p w:rsidR="00455DF3" w:rsidRPr="008A1AE1" w:rsidRDefault="00455DF3" w:rsidP="000519D0">
      <w:pPr>
        <w:pStyle w:val="Style4"/>
        <w:widowControl/>
        <w:numPr>
          <w:ilvl w:val="0"/>
          <w:numId w:val="27"/>
        </w:numPr>
        <w:tabs>
          <w:tab w:val="left" w:pos="811"/>
        </w:tabs>
        <w:spacing w:line="240" w:lineRule="auto"/>
        <w:ind w:right="5" w:firstLine="466"/>
        <w:rPr>
          <w:rStyle w:val="FontStyle22"/>
          <w:sz w:val="24"/>
          <w:szCs w:val="24"/>
        </w:rPr>
      </w:pPr>
      <w:r w:rsidRPr="008A1AE1">
        <w:rPr>
          <w:rStyle w:val="FontStyle200"/>
          <w:sz w:val="24"/>
          <w:szCs w:val="24"/>
        </w:rPr>
        <w:t xml:space="preserve">знакомство </w:t>
      </w:r>
      <w:r w:rsidRPr="008A1AE1">
        <w:rPr>
          <w:rStyle w:val="FontStyle22"/>
          <w:sz w:val="24"/>
          <w:szCs w:val="24"/>
        </w:rPr>
        <w:t>с миром информационных и компьютер</w:t>
      </w:r>
      <w:r w:rsidRPr="008A1AE1">
        <w:rPr>
          <w:rStyle w:val="FontStyle22"/>
          <w:sz w:val="24"/>
          <w:szCs w:val="24"/>
        </w:rPr>
        <w:softHyphen/>
        <w:t>ных технологий, освоение простейших приёмов работы на компьютере с учётом техники безопасности.</w:t>
      </w:r>
    </w:p>
    <w:p w:rsidR="00455DF3" w:rsidRPr="008A1AE1" w:rsidRDefault="00455DF3" w:rsidP="000519D0">
      <w:pPr>
        <w:pStyle w:val="Style10"/>
        <w:widowControl/>
        <w:spacing w:line="240" w:lineRule="auto"/>
        <w:jc w:val="both"/>
        <w:rPr>
          <w:rStyle w:val="FontStyle200"/>
          <w:sz w:val="24"/>
          <w:szCs w:val="24"/>
        </w:rPr>
      </w:pPr>
      <w:r w:rsidRPr="008A1AE1">
        <w:rPr>
          <w:rStyle w:val="FontStyle200"/>
          <w:sz w:val="24"/>
          <w:szCs w:val="24"/>
        </w:rPr>
        <w:lastRenderedPageBreak/>
        <w:t>Воспитательные задачи</w:t>
      </w:r>
    </w:p>
    <w:p w:rsidR="00455DF3" w:rsidRPr="008A1AE1" w:rsidRDefault="00455DF3" w:rsidP="000519D0">
      <w:pPr>
        <w:pStyle w:val="Style4"/>
        <w:widowControl/>
        <w:numPr>
          <w:ilvl w:val="0"/>
          <w:numId w:val="27"/>
        </w:numPr>
        <w:tabs>
          <w:tab w:val="left" w:pos="811"/>
        </w:tabs>
        <w:spacing w:line="240" w:lineRule="auto"/>
        <w:ind w:right="19" w:firstLine="466"/>
        <w:rPr>
          <w:rStyle w:val="FontStyle22"/>
          <w:sz w:val="24"/>
          <w:szCs w:val="24"/>
        </w:rPr>
      </w:pPr>
      <w:r w:rsidRPr="008A1AE1">
        <w:rPr>
          <w:rStyle w:val="FontStyle200"/>
          <w:sz w:val="24"/>
          <w:szCs w:val="24"/>
        </w:rPr>
        <w:t xml:space="preserve">формирование </w:t>
      </w:r>
      <w:r w:rsidRPr="008A1AE1">
        <w:rPr>
          <w:rStyle w:val="FontStyle22"/>
          <w:sz w:val="24"/>
          <w:szCs w:val="24"/>
        </w:rPr>
        <w:t>прочных мотивов и потребностей в обу</w:t>
      </w:r>
      <w:r w:rsidRPr="008A1AE1">
        <w:rPr>
          <w:rStyle w:val="FontStyle22"/>
          <w:sz w:val="24"/>
          <w:szCs w:val="24"/>
        </w:rPr>
        <w:softHyphen/>
        <w:t>чении и самореализации;</w:t>
      </w:r>
    </w:p>
    <w:p w:rsidR="00455DF3" w:rsidRPr="008A1AE1" w:rsidRDefault="00455DF3" w:rsidP="000519D0">
      <w:pPr>
        <w:pStyle w:val="Style4"/>
        <w:widowControl/>
        <w:numPr>
          <w:ilvl w:val="0"/>
          <w:numId w:val="27"/>
        </w:numPr>
        <w:tabs>
          <w:tab w:val="left" w:pos="811"/>
        </w:tabs>
        <w:spacing w:line="240" w:lineRule="auto"/>
        <w:ind w:right="19" w:firstLine="466"/>
        <w:rPr>
          <w:rStyle w:val="FontStyle22"/>
          <w:sz w:val="24"/>
          <w:szCs w:val="24"/>
        </w:rPr>
      </w:pPr>
      <w:r w:rsidRPr="008A1AE1">
        <w:rPr>
          <w:rStyle w:val="FontStyle200"/>
          <w:sz w:val="24"/>
          <w:szCs w:val="24"/>
        </w:rPr>
        <w:t xml:space="preserve">развитие </w:t>
      </w:r>
      <w:r w:rsidRPr="008A1AE1">
        <w:rPr>
          <w:rStyle w:val="FontStyle22"/>
          <w:sz w:val="24"/>
          <w:szCs w:val="24"/>
        </w:rPr>
        <w:t>интересов ребёнка, расширение его кругозо</w:t>
      </w:r>
      <w:r w:rsidRPr="008A1AE1">
        <w:rPr>
          <w:rStyle w:val="FontStyle22"/>
          <w:sz w:val="24"/>
          <w:szCs w:val="24"/>
        </w:rPr>
        <w:softHyphen/>
        <w:t>ра, знакомство с историей и культурой народа, с его куль</w:t>
      </w:r>
      <w:r w:rsidRPr="008A1AE1">
        <w:rPr>
          <w:rStyle w:val="FontStyle22"/>
          <w:sz w:val="24"/>
          <w:szCs w:val="24"/>
        </w:rPr>
        <w:softHyphen/>
        <w:t>турными ценностями, с историей возникновения и исполь</w:t>
      </w:r>
      <w:r w:rsidRPr="008A1AE1">
        <w:rPr>
          <w:rStyle w:val="FontStyle22"/>
          <w:sz w:val="24"/>
          <w:szCs w:val="24"/>
        </w:rPr>
        <w:softHyphen/>
        <w:t>зования предметов быта;</w:t>
      </w:r>
    </w:p>
    <w:p w:rsidR="00455DF3" w:rsidRPr="008A1AE1" w:rsidRDefault="00455DF3" w:rsidP="000519D0">
      <w:pPr>
        <w:pStyle w:val="Style4"/>
        <w:widowControl/>
        <w:numPr>
          <w:ilvl w:val="0"/>
          <w:numId w:val="28"/>
        </w:numPr>
        <w:tabs>
          <w:tab w:val="left" w:pos="883"/>
        </w:tabs>
        <w:spacing w:line="240" w:lineRule="auto"/>
        <w:ind w:left="720" w:right="14" w:hanging="360"/>
        <w:rPr>
          <w:rStyle w:val="FontStyle22"/>
          <w:sz w:val="24"/>
          <w:szCs w:val="24"/>
        </w:rPr>
      </w:pPr>
      <w:r w:rsidRPr="008A1AE1">
        <w:rPr>
          <w:rStyle w:val="FontStyle200"/>
          <w:sz w:val="24"/>
          <w:szCs w:val="24"/>
        </w:rPr>
        <w:t xml:space="preserve">формирование </w:t>
      </w:r>
      <w:r w:rsidRPr="008A1AE1">
        <w:rPr>
          <w:rStyle w:val="FontStyle22"/>
          <w:sz w:val="24"/>
          <w:szCs w:val="24"/>
        </w:rPr>
        <w:t>и развитие нравственных, трудовых, эстетических, патриотических и других качеств личности ребёнка;</w:t>
      </w:r>
    </w:p>
    <w:p w:rsidR="00455DF3" w:rsidRPr="008A1AE1" w:rsidRDefault="00455DF3" w:rsidP="000519D0">
      <w:pPr>
        <w:pStyle w:val="Style4"/>
        <w:widowControl/>
        <w:numPr>
          <w:ilvl w:val="0"/>
          <w:numId w:val="28"/>
        </w:numPr>
        <w:tabs>
          <w:tab w:val="left" w:pos="883"/>
        </w:tabs>
        <w:spacing w:line="240" w:lineRule="auto"/>
        <w:ind w:left="720" w:right="10" w:hanging="360"/>
        <w:rPr>
          <w:rStyle w:val="FontStyle200"/>
          <w:sz w:val="24"/>
          <w:szCs w:val="24"/>
        </w:rPr>
      </w:pPr>
      <w:r w:rsidRPr="008A1AE1">
        <w:rPr>
          <w:rStyle w:val="FontStyle200"/>
          <w:sz w:val="24"/>
          <w:szCs w:val="24"/>
        </w:rPr>
        <w:t xml:space="preserve">пробуждение </w:t>
      </w:r>
      <w:r w:rsidRPr="008A1AE1">
        <w:rPr>
          <w:rStyle w:val="FontStyle22"/>
          <w:sz w:val="24"/>
          <w:szCs w:val="24"/>
        </w:rPr>
        <w:t>творческой активности детей, стимули</w:t>
      </w:r>
      <w:r w:rsidRPr="008A1AE1">
        <w:rPr>
          <w:rStyle w:val="FontStyle22"/>
          <w:sz w:val="24"/>
          <w:szCs w:val="24"/>
        </w:rPr>
        <w:softHyphen/>
        <w:t>рование воображения, желания включаться в творческую деятельность;</w:t>
      </w:r>
    </w:p>
    <w:p w:rsidR="00455DF3" w:rsidRPr="008A1AE1" w:rsidRDefault="00455DF3" w:rsidP="000519D0">
      <w:pPr>
        <w:pStyle w:val="Style4"/>
        <w:widowControl/>
        <w:numPr>
          <w:ilvl w:val="0"/>
          <w:numId w:val="27"/>
        </w:numPr>
        <w:tabs>
          <w:tab w:val="left" w:pos="811"/>
        </w:tabs>
        <w:spacing w:line="240" w:lineRule="auto"/>
        <w:ind w:right="5" w:firstLine="466"/>
        <w:rPr>
          <w:rStyle w:val="FontStyle200"/>
          <w:sz w:val="24"/>
          <w:szCs w:val="24"/>
        </w:rPr>
      </w:pPr>
      <w:r w:rsidRPr="008A1AE1">
        <w:rPr>
          <w:rStyle w:val="FontStyle200"/>
          <w:sz w:val="24"/>
          <w:szCs w:val="24"/>
        </w:rPr>
        <w:t xml:space="preserve">формирование </w:t>
      </w:r>
      <w:r w:rsidRPr="008A1AE1">
        <w:rPr>
          <w:rStyle w:val="FontStyle22"/>
          <w:sz w:val="24"/>
          <w:szCs w:val="24"/>
        </w:rPr>
        <w:t>интереса и любви к народному и деко</w:t>
      </w:r>
      <w:r w:rsidRPr="008A1AE1">
        <w:rPr>
          <w:rStyle w:val="FontStyle22"/>
          <w:sz w:val="24"/>
          <w:szCs w:val="24"/>
        </w:rPr>
        <w:softHyphen/>
        <w:t>ративно-прикладному искусству, живописи, архитектуре и дизайну;</w:t>
      </w:r>
    </w:p>
    <w:p w:rsidR="00455DF3" w:rsidRPr="008A1AE1" w:rsidRDefault="00455DF3" w:rsidP="000519D0">
      <w:pPr>
        <w:pStyle w:val="Style4"/>
        <w:widowControl/>
        <w:numPr>
          <w:ilvl w:val="0"/>
          <w:numId w:val="27"/>
        </w:numPr>
        <w:tabs>
          <w:tab w:val="left" w:pos="811"/>
        </w:tabs>
        <w:spacing w:line="240" w:lineRule="auto"/>
        <w:ind w:right="10" w:firstLine="466"/>
        <w:rPr>
          <w:rStyle w:val="FontStyle22"/>
          <w:sz w:val="24"/>
          <w:szCs w:val="24"/>
        </w:rPr>
      </w:pPr>
      <w:r w:rsidRPr="008A1AE1">
        <w:rPr>
          <w:rStyle w:val="FontStyle200"/>
          <w:sz w:val="24"/>
          <w:szCs w:val="24"/>
        </w:rPr>
        <w:t xml:space="preserve">формирование </w:t>
      </w:r>
      <w:r w:rsidRPr="008A1AE1">
        <w:rPr>
          <w:rStyle w:val="FontStyle22"/>
          <w:sz w:val="24"/>
          <w:szCs w:val="24"/>
        </w:rPr>
        <w:t>мотивации успеха и достижений, твор</w:t>
      </w:r>
      <w:r w:rsidRPr="008A1AE1">
        <w:rPr>
          <w:rStyle w:val="FontStyle22"/>
          <w:sz w:val="24"/>
          <w:szCs w:val="24"/>
        </w:rPr>
        <w:softHyphen/>
        <w:t>ческой самореализации на основе организации предметно-преобразующей деятельности;</w:t>
      </w:r>
    </w:p>
    <w:p w:rsidR="00455DF3" w:rsidRPr="008A1AE1" w:rsidRDefault="00455DF3" w:rsidP="000519D0">
      <w:pPr>
        <w:pStyle w:val="Style4"/>
        <w:widowControl/>
        <w:numPr>
          <w:ilvl w:val="0"/>
          <w:numId w:val="27"/>
        </w:numPr>
        <w:tabs>
          <w:tab w:val="left" w:pos="811"/>
        </w:tabs>
        <w:spacing w:line="240" w:lineRule="auto"/>
        <w:ind w:right="5" w:firstLine="466"/>
        <w:rPr>
          <w:rStyle w:val="FontStyle22"/>
          <w:sz w:val="24"/>
          <w:szCs w:val="24"/>
        </w:rPr>
      </w:pPr>
      <w:r w:rsidRPr="008A1AE1">
        <w:rPr>
          <w:rStyle w:val="FontStyle200"/>
          <w:sz w:val="24"/>
          <w:szCs w:val="24"/>
        </w:rPr>
        <w:t xml:space="preserve">воспитание </w:t>
      </w:r>
      <w:r w:rsidRPr="008A1AE1">
        <w:rPr>
          <w:rStyle w:val="FontStyle22"/>
          <w:sz w:val="24"/>
          <w:szCs w:val="24"/>
        </w:rPr>
        <w:t>экономичного подхода к использованию различных материалов для творчества, природных ресур</w:t>
      </w:r>
      <w:r w:rsidRPr="008A1AE1">
        <w:rPr>
          <w:rStyle w:val="FontStyle22"/>
          <w:sz w:val="24"/>
          <w:szCs w:val="24"/>
        </w:rPr>
        <w:softHyphen/>
        <w:t>сов, пониманию проблем экологии окружающей среды.</w:t>
      </w:r>
    </w:p>
    <w:p w:rsidR="00455DF3" w:rsidRPr="008A1AE1" w:rsidRDefault="00455DF3" w:rsidP="000519D0">
      <w:pPr>
        <w:pStyle w:val="Style10"/>
        <w:widowControl/>
        <w:spacing w:line="240" w:lineRule="auto"/>
        <w:jc w:val="both"/>
        <w:rPr>
          <w:rStyle w:val="FontStyle200"/>
          <w:sz w:val="24"/>
          <w:szCs w:val="24"/>
        </w:rPr>
      </w:pPr>
      <w:r w:rsidRPr="008A1AE1">
        <w:rPr>
          <w:rStyle w:val="FontStyle200"/>
          <w:sz w:val="24"/>
          <w:szCs w:val="24"/>
        </w:rPr>
        <w:t>Развивающие задачи</w:t>
      </w:r>
    </w:p>
    <w:p w:rsidR="00455DF3" w:rsidRPr="008A1AE1" w:rsidRDefault="00455DF3" w:rsidP="000519D0">
      <w:pPr>
        <w:pStyle w:val="Style4"/>
        <w:widowControl/>
        <w:numPr>
          <w:ilvl w:val="0"/>
          <w:numId w:val="27"/>
        </w:numPr>
        <w:tabs>
          <w:tab w:val="left" w:pos="811"/>
        </w:tabs>
        <w:spacing w:line="240" w:lineRule="auto"/>
        <w:ind w:firstLine="466"/>
        <w:rPr>
          <w:rStyle w:val="FontStyle22"/>
          <w:sz w:val="24"/>
          <w:szCs w:val="24"/>
        </w:rPr>
      </w:pPr>
      <w:r w:rsidRPr="008A1AE1">
        <w:rPr>
          <w:rStyle w:val="FontStyle200"/>
          <w:sz w:val="24"/>
          <w:szCs w:val="24"/>
        </w:rPr>
        <w:t xml:space="preserve">развитие </w:t>
      </w:r>
      <w:r w:rsidRPr="008A1AE1">
        <w:rPr>
          <w:rStyle w:val="FontStyle22"/>
          <w:sz w:val="24"/>
          <w:szCs w:val="24"/>
        </w:rPr>
        <w:t>самостоятельного мышления, умения срав</w:t>
      </w:r>
      <w:r w:rsidRPr="008A1AE1">
        <w:rPr>
          <w:rStyle w:val="FontStyle22"/>
          <w:sz w:val="24"/>
          <w:szCs w:val="24"/>
        </w:rPr>
        <w:softHyphen/>
        <w:t>нивать, анализировать, формировать предварительный план действий;</w:t>
      </w:r>
    </w:p>
    <w:p w:rsidR="00455DF3" w:rsidRPr="008A1AE1" w:rsidRDefault="00455DF3" w:rsidP="000519D0">
      <w:pPr>
        <w:pStyle w:val="Style4"/>
        <w:widowControl/>
        <w:numPr>
          <w:ilvl w:val="0"/>
          <w:numId w:val="27"/>
        </w:numPr>
        <w:tabs>
          <w:tab w:val="left" w:pos="811"/>
        </w:tabs>
        <w:spacing w:line="240" w:lineRule="auto"/>
        <w:ind w:right="5" w:firstLine="466"/>
        <w:rPr>
          <w:rStyle w:val="FontStyle200"/>
          <w:sz w:val="24"/>
          <w:szCs w:val="24"/>
        </w:rPr>
      </w:pPr>
      <w:r w:rsidRPr="008A1AE1">
        <w:rPr>
          <w:rStyle w:val="FontStyle200"/>
          <w:sz w:val="24"/>
          <w:szCs w:val="24"/>
        </w:rPr>
        <w:t xml:space="preserve">развитие </w:t>
      </w:r>
      <w:r w:rsidRPr="008A1AE1">
        <w:rPr>
          <w:rStyle w:val="FontStyle22"/>
          <w:sz w:val="24"/>
          <w:szCs w:val="24"/>
        </w:rPr>
        <w:t>стремления к расширению кругозора и при</w:t>
      </w:r>
      <w:r w:rsidRPr="008A1AE1">
        <w:rPr>
          <w:rStyle w:val="FontStyle22"/>
          <w:sz w:val="24"/>
          <w:szCs w:val="24"/>
        </w:rPr>
        <w:softHyphen/>
        <w:t>обретению опыта самостоятельного познания, умения поль</w:t>
      </w:r>
      <w:r w:rsidRPr="008A1AE1">
        <w:rPr>
          <w:rStyle w:val="FontStyle22"/>
          <w:sz w:val="24"/>
          <w:szCs w:val="24"/>
        </w:rPr>
        <w:softHyphen/>
        <w:t>зоваться справочной литературой и другими источниками информации;</w:t>
      </w:r>
    </w:p>
    <w:p w:rsidR="00455DF3" w:rsidRPr="008A1AE1" w:rsidRDefault="00455DF3" w:rsidP="000519D0">
      <w:pPr>
        <w:pStyle w:val="Style4"/>
        <w:widowControl/>
        <w:numPr>
          <w:ilvl w:val="0"/>
          <w:numId w:val="27"/>
        </w:numPr>
        <w:tabs>
          <w:tab w:val="left" w:pos="811"/>
        </w:tabs>
        <w:spacing w:line="240" w:lineRule="auto"/>
        <w:ind w:firstLine="0"/>
        <w:rPr>
          <w:rStyle w:val="FontStyle22"/>
          <w:sz w:val="24"/>
          <w:szCs w:val="24"/>
        </w:rPr>
      </w:pPr>
      <w:r w:rsidRPr="008A1AE1">
        <w:rPr>
          <w:rStyle w:val="FontStyle200"/>
          <w:sz w:val="24"/>
          <w:szCs w:val="24"/>
        </w:rPr>
        <w:t xml:space="preserve">развитие </w:t>
      </w:r>
      <w:r w:rsidRPr="008A1AE1">
        <w:rPr>
          <w:rStyle w:val="FontStyle22"/>
          <w:sz w:val="24"/>
          <w:szCs w:val="24"/>
        </w:rPr>
        <w:t>речи, памяти, внимания;</w:t>
      </w:r>
    </w:p>
    <w:p w:rsidR="00455DF3" w:rsidRPr="008A1AE1" w:rsidRDefault="00455DF3" w:rsidP="000519D0">
      <w:pPr>
        <w:pStyle w:val="Style4"/>
        <w:widowControl/>
        <w:numPr>
          <w:ilvl w:val="0"/>
          <w:numId w:val="27"/>
        </w:numPr>
        <w:tabs>
          <w:tab w:val="left" w:pos="811"/>
        </w:tabs>
        <w:spacing w:line="240" w:lineRule="auto"/>
        <w:ind w:right="10" w:firstLine="466"/>
        <w:rPr>
          <w:rStyle w:val="FontStyle22"/>
          <w:sz w:val="24"/>
          <w:szCs w:val="24"/>
        </w:rPr>
      </w:pPr>
      <w:r w:rsidRPr="008A1AE1">
        <w:rPr>
          <w:rStyle w:val="FontStyle200"/>
          <w:sz w:val="24"/>
          <w:szCs w:val="24"/>
        </w:rPr>
        <w:t xml:space="preserve">развитие </w:t>
      </w:r>
      <w:r w:rsidRPr="008A1AE1">
        <w:rPr>
          <w:rStyle w:val="FontStyle22"/>
          <w:sz w:val="24"/>
          <w:szCs w:val="24"/>
        </w:rPr>
        <w:t>сенсорной сферы: глазомер, форма, ориен</w:t>
      </w:r>
      <w:r w:rsidRPr="008A1AE1">
        <w:rPr>
          <w:rStyle w:val="FontStyle22"/>
          <w:sz w:val="24"/>
          <w:szCs w:val="24"/>
        </w:rPr>
        <w:softHyphen/>
        <w:t>тирование в пространстве и т.д.;</w:t>
      </w:r>
    </w:p>
    <w:p w:rsidR="00455DF3" w:rsidRPr="008A1AE1" w:rsidRDefault="00455DF3" w:rsidP="000519D0">
      <w:pPr>
        <w:pStyle w:val="Style4"/>
        <w:widowControl/>
        <w:numPr>
          <w:ilvl w:val="0"/>
          <w:numId w:val="27"/>
        </w:numPr>
        <w:tabs>
          <w:tab w:val="left" w:pos="811"/>
        </w:tabs>
        <w:spacing w:line="240" w:lineRule="auto"/>
        <w:ind w:right="14" w:firstLine="466"/>
        <w:rPr>
          <w:rStyle w:val="FontStyle200"/>
          <w:sz w:val="24"/>
          <w:szCs w:val="24"/>
        </w:rPr>
      </w:pPr>
      <w:r w:rsidRPr="008A1AE1">
        <w:rPr>
          <w:rStyle w:val="FontStyle200"/>
          <w:sz w:val="24"/>
          <w:szCs w:val="24"/>
        </w:rPr>
        <w:t xml:space="preserve">развитие </w:t>
      </w:r>
      <w:r w:rsidRPr="008A1AE1">
        <w:rPr>
          <w:rStyle w:val="FontStyle22"/>
          <w:sz w:val="24"/>
          <w:szCs w:val="24"/>
        </w:rPr>
        <w:t>двигательной сферы: моторика, пластика, двигательная сноровка и т.д.;</w:t>
      </w:r>
    </w:p>
    <w:p w:rsidR="00455DF3" w:rsidRPr="008A1AE1" w:rsidRDefault="00455DF3" w:rsidP="000519D0">
      <w:pPr>
        <w:pStyle w:val="Style4"/>
        <w:widowControl/>
        <w:numPr>
          <w:ilvl w:val="0"/>
          <w:numId w:val="27"/>
        </w:numPr>
        <w:tabs>
          <w:tab w:val="left" w:pos="811"/>
        </w:tabs>
        <w:spacing w:line="240" w:lineRule="auto"/>
        <w:ind w:firstLine="0"/>
        <w:rPr>
          <w:rStyle w:val="FontStyle22"/>
          <w:sz w:val="24"/>
          <w:szCs w:val="24"/>
        </w:rPr>
      </w:pPr>
      <w:r w:rsidRPr="008A1AE1">
        <w:rPr>
          <w:rStyle w:val="FontStyle200"/>
          <w:sz w:val="24"/>
          <w:szCs w:val="24"/>
        </w:rPr>
        <w:t xml:space="preserve">развитие </w:t>
      </w:r>
      <w:r w:rsidRPr="008A1AE1">
        <w:rPr>
          <w:rStyle w:val="FontStyle22"/>
          <w:sz w:val="24"/>
          <w:szCs w:val="24"/>
        </w:rPr>
        <w:t>коммуникативной культуры ребёнка;</w:t>
      </w:r>
    </w:p>
    <w:p w:rsidR="00455DF3" w:rsidRPr="008A1AE1" w:rsidRDefault="00455DF3" w:rsidP="000519D0">
      <w:pPr>
        <w:pStyle w:val="Style4"/>
        <w:widowControl/>
        <w:numPr>
          <w:ilvl w:val="0"/>
          <w:numId w:val="27"/>
        </w:numPr>
        <w:tabs>
          <w:tab w:val="left" w:pos="811"/>
        </w:tabs>
        <w:spacing w:line="240" w:lineRule="auto"/>
        <w:ind w:firstLine="0"/>
        <w:rPr>
          <w:rStyle w:val="FontStyle200"/>
          <w:sz w:val="24"/>
          <w:szCs w:val="24"/>
        </w:rPr>
      </w:pPr>
      <w:r w:rsidRPr="008A1AE1">
        <w:rPr>
          <w:rStyle w:val="FontStyle200"/>
          <w:sz w:val="24"/>
          <w:szCs w:val="24"/>
        </w:rPr>
        <w:t xml:space="preserve">развитие </w:t>
      </w:r>
      <w:r w:rsidRPr="008A1AE1">
        <w:rPr>
          <w:rStyle w:val="FontStyle22"/>
          <w:sz w:val="24"/>
          <w:szCs w:val="24"/>
        </w:rPr>
        <w:t>пространственного мышления;</w:t>
      </w:r>
    </w:p>
    <w:p w:rsidR="00455DF3" w:rsidRPr="008A1AE1" w:rsidRDefault="00455DF3" w:rsidP="000519D0">
      <w:pPr>
        <w:pStyle w:val="Style4"/>
        <w:widowControl/>
        <w:numPr>
          <w:ilvl w:val="0"/>
          <w:numId w:val="27"/>
        </w:numPr>
        <w:tabs>
          <w:tab w:val="left" w:pos="811"/>
        </w:tabs>
        <w:spacing w:line="240" w:lineRule="auto"/>
        <w:ind w:firstLine="466"/>
        <w:rPr>
          <w:rStyle w:val="FontStyle200"/>
          <w:sz w:val="24"/>
          <w:szCs w:val="24"/>
        </w:rPr>
      </w:pPr>
      <w:r w:rsidRPr="008A1AE1">
        <w:rPr>
          <w:rStyle w:val="FontStyle200"/>
          <w:sz w:val="24"/>
          <w:szCs w:val="24"/>
        </w:rPr>
        <w:t xml:space="preserve">развитие </w:t>
      </w:r>
      <w:r w:rsidRPr="008A1AE1">
        <w:rPr>
          <w:rStyle w:val="FontStyle22"/>
          <w:sz w:val="24"/>
          <w:szCs w:val="24"/>
        </w:rPr>
        <w:t>эстетических представлений и критериев на основе художественно-конструкторской деятельности;</w:t>
      </w:r>
    </w:p>
    <w:p w:rsidR="00455DF3" w:rsidRPr="008A1AE1" w:rsidRDefault="00455DF3" w:rsidP="000519D0">
      <w:pPr>
        <w:pStyle w:val="Style4"/>
        <w:widowControl/>
        <w:numPr>
          <w:ilvl w:val="0"/>
          <w:numId w:val="27"/>
        </w:numPr>
        <w:tabs>
          <w:tab w:val="left" w:pos="811"/>
        </w:tabs>
        <w:spacing w:line="240" w:lineRule="auto"/>
        <w:ind w:right="10" w:firstLine="466"/>
        <w:rPr>
          <w:rStyle w:val="FontStyle22"/>
          <w:sz w:val="24"/>
          <w:szCs w:val="24"/>
        </w:rPr>
      </w:pPr>
      <w:r w:rsidRPr="008A1AE1">
        <w:rPr>
          <w:rStyle w:val="FontStyle200"/>
          <w:sz w:val="24"/>
          <w:szCs w:val="24"/>
        </w:rPr>
        <w:t xml:space="preserve">развитие </w:t>
      </w:r>
      <w:r w:rsidRPr="008A1AE1">
        <w:rPr>
          <w:rStyle w:val="FontStyle22"/>
          <w:sz w:val="24"/>
          <w:szCs w:val="24"/>
        </w:rPr>
        <w:t>коммуникативной компетентности млад</w:t>
      </w:r>
      <w:r w:rsidRPr="008A1AE1">
        <w:rPr>
          <w:rStyle w:val="FontStyle22"/>
          <w:sz w:val="24"/>
          <w:szCs w:val="24"/>
        </w:rPr>
        <w:softHyphen/>
        <w:t>ших школьников на основе организации совместной про</w:t>
      </w:r>
      <w:r w:rsidRPr="008A1AE1">
        <w:rPr>
          <w:rStyle w:val="FontStyle22"/>
          <w:sz w:val="24"/>
          <w:szCs w:val="24"/>
        </w:rPr>
        <w:softHyphen/>
        <w:t>дуктивной деятельности;</w:t>
      </w:r>
    </w:p>
    <w:p w:rsidR="00455DF3" w:rsidRPr="008A1AE1" w:rsidRDefault="00455DF3" w:rsidP="000519D0">
      <w:pPr>
        <w:pStyle w:val="Style4"/>
        <w:widowControl/>
        <w:numPr>
          <w:ilvl w:val="0"/>
          <w:numId w:val="27"/>
        </w:numPr>
        <w:tabs>
          <w:tab w:val="left" w:pos="811"/>
        </w:tabs>
        <w:spacing w:line="240" w:lineRule="auto"/>
        <w:ind w:right="5" w:firstLine="466"/>
        <w:rPr>
          <w:rStyle w:val="FontStyle22"/>
          <w:sz w:val="24"/>
          <w:szCs w:val="24"/>
        </w:rPr>
      </w:pPr>
      <w:r w:rsidRPr="008A1AE1">
        <w:rPr>
          <w:rStyle w:val="FontStyle200"/>
          <w:sz w:val="24"/>
          <w:szCs w:val="24"/>
        </w:rPr>
        <w:t xml:space="preserve">развитие </w:t>
      </w:r>
      <w:r w:rsidRPr="008A1AE1">
        <w:rPr>
          <w:rStyle w:val="FontStyle22"/>
          <w:sz w:val="24"/>
          <w:szCs w:val="24"/>
        </w:rPr>
        <w:t>знаково-символического и пространствен</w:t>
      </w:r>
      <w:r w:rsidRPr="008A1AE1">
        <w:rPr>
          <w:rStyle w:val="FontStyle22"/>
          <w:sz w:val="24"/>
          <w:szCs w:val="24"/>
        </w:rPr>
        <w:softHyphen/>
        <w:t>ного мышления, творческого и репродуктивного воображе</w:t>
      </w:r>
      <w:r w:rsidRPr="008A1AE1">
        <w:rPr>
          <w:rStyle w:val="FontStyle22"/>
          <w:sz w:val="24"/>
          <w:szCs w:val="24"/>
        </w:rPr>
        <w:softHyphen/>
        <w:t>ния (на основе решения задач по моделированию и отобра</w:t>
      </w:r>
      <w:r w:rsidRPr="008A1AE1">
        <w:rPr>
          <w:rStyle w:val="FontStyle22"/>
          <w:sz w:val="24"/>
          <w:szCs w:val="24"/>
        </w:rPr>
        <w:softHyphen/>
        <w:t>жению объекта и процесса его преобразования в форме мо</w:t>
      </w:r>
      <w:r w:rsidRPr="008A1AE1">
        <w:rPr>
          <w:rStyle w:val="FontStyle22"/>
          <w:sz w:val="24"/>
          <w:szCs w:val="24"/>
        </w:rPr>
        <w:softHyphen/>
        <w:t>делей: рисунков, планов, схем, чертежей); творческого мышления (на основе решения художественных и конст-рукторско-технологических задач);</w:t>
      </w:r>
    </w:p>
    <w:p w:rsidR="00455DF3" w:rsidRPr="008A1AE1" w:rsidRDefault="00455DF3" w:rsidP="000519D0">
      <w:pPr>
        <w:pStyle w:val="Style4"/>
        <w:widowControl/>
        <w:numPr>
          <w:ilvl w:val="0"/>
          <w:numId w:val="27"/>
        </w:numPr>
        <w:tabs>
          <w:tab w:val="left" w:pos="811"/>
        </w:tabs>
        <w:spacing w:line="240" w:lineRule="auto"/>
        <w:ind w:right="5" w:firstLine="466"/>
        <w:rPr>
          <w:rStyle w:val="FontStyle22"/>
          <w:sz w:val="24"/>
          <w:szCs w:val="24"/>
        </w:rPr>
      </w:pPr>
      <w:r w:rsidRPr="008A1AE1">
        <w:rPr>
          <w:rStyle w:val="FontStyle200"/>
          <w:sz w:val="24"/>
          <w:szCs w:val="24"/>
        </w:rPr>
        <w:t xml:space="preserve">развитие </w:t>
      </w:r>
      <w:r w:rsidRPr="008A1AE1">
        <w:rPr>
          <w:rStyle w:val="FontStyle22"/>
          <w:sz w:val="24"/>
          <w:szCs w:val="24"/>
        </w:rPr>
        <w:t>регулятивной структуры деятельности, включающей целеполагание, планирование (умение состав</w:t>
      </w:r>
      <w:r w:rsidRPr="008A1AE1">
        <w:rPr>
          <w:rStyle w:val="FontStyle22"/>
          <w:sz w:val="24"/>
          <w:szCs w:val="24"/>
        </w:rPr>
        <w:softHyphen/>
        <w:t>лять план действий и применять его для решения практи</w:t>
      </w:r>
      <w:r w:rsidRPr="008A1AE1">
        <w:rPr>
          <w:rStyle w:val="FontStyle22"/>
          <w:sz w:val="24"/>
          <w:szCs w:val="24"/>
        </w:rPr>
        <w:softHyphen/>
        <w:t>ческих задач), прогнозирование (предвосхищение будущего результата при различных условиях выполнения дейст</w:t>
      </w:r>
      <w:r w:rsidRPr="008A1AE1">
        <w:rPr>
          <w:rStyle w:val="FontStyle22"/>
          <w:sz w:val="24"/>
          <w:szCs w:val="24"/>
        </w:rPr>
        <w:softHyphen/>
        <w:t>вия), контроль, коррекцию и оценку;</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xml:space="preserve">— </w:t>
      </w:r>
      <w:r w:rsidRPr="008A1AE1">
        <w:rPr>
          <w:rStyle w:val="FontStyle200"/>
          <w:sz w:val="24"/>
          <w:szCs w:val="24"/>
        </w:rPr>
        <w:t xml:space="preserve">развитие </w:t>
      </w:r>
      <w:r w:rsidRPr="008A1AE1">
        <w:rPr>
          <w:rStyle w:val="FontStyle22"/>
          <w:sz w:val="24"/>
          <w:szCs w:val="24"/>
        </w:rPr>
        <w:t>эстетических представлений и критериев на основе художественно-конструкторской деятельности.</w:t>
      </w:r>
    </w:p>
    <w:p w:rsidR="00455DF3" w:rsidRPr="008A1AE1" w:rsidRDefault="00455DF3" w:rsidP="000519D0">
      <w:pPr>
        <w:pStyle w:val="Style4"/>
        <w:widowControl/>
        <w:spacing w:line="240" w:lineRule="auto"/>
        <w:ind w:firstLine="461"/>
        <w:rPr>
          <w:rStyle w:val="FontStyle22"/>
          <w:b/>
          <w:sz w:val="24"/>
          <w:szCs w:val="24"/>
        </w:rPr>
      </w:pPr>
      <w:r w:rsidRPr="008A1AE1">
        <w:rPr>
          <w:rStyle w:val="FontStyle22"/>
          <w:b/>
          <w:sz w:val="24"/>
          <w:szCs w:val="24"/>
        </w:rPr>
        <w:t>Виды работ на уроках.</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xml:space="preserve">Особое внимание уделяется правилам безопасной работы с инструментами, </w:t>
      </w:r>
      <w:r w:rsidRPr="008A1AE1">
        <w:rPr>
          <w:rStyle w:val="FontStyle22"/>
          <w:i/>
          <w:sz w:val="24"/>
          <w:szCs w:val="24"/>
        </w:rPr>
        <w:t>в том числе сельскохозяйственными.</w:t>
      </w:r>
      <w:r w:rsidRPr="008A1AE1">
        <w:rPr>
          <w:rStyle w:val="FontStyle22"/>
          <w:sz w:val="24"/>
          <w:szCs w:val="24"/>
        </w:rPr>
        <w:t xml:space="preserve">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и материалами и их практическом применении при работе с ними.</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Лабораторные работы позволяют детям узнать основные свойства изучаемого материала, продиктованные технологией его производства или природными особенностями, проводить мини-исследования.</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xml:space="preserve">Практические работы помогут до изготовления поделок пошагово отработать каждый новый прием и навык. </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xml:space="preserve">Игра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На уроках технологии используются разные формы организации индивидуальной и групповой работы.</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lastRenderedPageBreak/>
        <w:t>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w:t>
      </w:r>
    </w:p>
    <w:p w:rsidR="00455DF3" w:rsidRPr="008A1AE1" w:rsidRDefault="00455DF3" w:rsidP="000519D0">
      <w:pPr>
        <w:pStyle w:val="Style4"/>
        <w:widowControl/>
        <w:spacing w:line="240" w:lineRule="auto"/>
        <w:ind w:firstLine="461"/>
        <w:rPr>
          <w:rStyle w:val="FontStyle22"/>
          <w:b/>
          <w:sz w:val="24"/>
          <w:szCs w:val="24"/>
        </w:rPr>
      </w:pPr>
      <w:r w:rsidRPr="008A1AE1">
        <w:rPr>
          <w:rStyle w:val="FontStyle22"/>
          <w:b/>
          <w:sz w:val="24"/>
          <w:szCs w:val="24"/>
        </w:rPr>
        <w:t>Ценностные ориентиры содержания учебного предмета «Технология».</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Математика – моделирование (преобразование объектов из чувственной формы в модели, воссоздание объектов по модели в первоначальном виде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Литературное чтение – работа с текстами для создания образа, реализуемого в изделии.</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Изучение технологии в начальной школе направлено на решение следующих задач:</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формирование целостной картины мира, материальной и духовной культуры как продукта творческой предметно-преобразующей деятельности человека; осмысление духовно-психологического содержания предметного мира и его единства с миром природы;</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формирование первоначальных конструкторско-технологических знаний и умений;</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прогнозирование, контроль, коррекцию и оценку;</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455DF3" w:rsidRPr="008A1AE1" w:rsidRDefault="00455DF3" w:rsidP="000519D0">
      <w:pPr>
        <w:pStyle w:val="Style4"/>
        <w:widowControl/>
        <w:spacing w:line="240" w:lineRule="auto"/>
        <w:ind w:firstLine="461"/>
        <w:rPr>
          <w:rStyle w:val="FontStyle22"/>
          <w:sz w:val="24"/>
          <w:szCs w:val="24"/>
        </w:rPr>
      </w:pPr>
      <w:r w:rsidRPr="008A1AE1">
        <w:rPr>
          <w:rStyle w:val="FontStyle22"/>
          <w:sz w:val="24"/>
          <w:szCs w:val="24"/>
        </w:rPr>
        <w:t>Урок технологии обладает уникальными возможностями  духовно-нравственного развития личности.</w:t>
      </w:r>
    </w:p>
    <w:p w:rsidR="00455DF3" w:rsidRPr="008A1AE1" w:rsidRDefault="00455DF3" w:rsidP="000519D0">
      <w:pPr>
        <w:pStyle w:val="Style4"/>
        <w:widowControl/>
        <w:spacing w:line="240" w:lineRule="auto"/>
        <w:ind w:firstLine="461"/>
        <w:rPr>
          <w:rStyle w:val="FontStyle22"/>
          <w:b/>
          <w:sz w:val="24"/>
          <w:szCs w:val="24"/>
        </w:rPr>
      </w:pPr>
      <w:r w:rsidRPr="008A1AE1">
        <w:rPr>
          <w:rStyle w:val="FontStyle22"/>
          <w:sz w:val="24"/>
          <w:szCs w:val="24"/>
        </w:rPr>
        <w:t>Учебный предмет «Технология» обеспечивает реальное включение в образовательный процесс различных структурных компонентов личности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455DF3" w:rsidRPr="008A1AE1" w:rsidRDefault="00455DF3" w:rsidP="000519D0">
      <w:pPr>
        <w:pStyle w:val="Style3"/>
        <w:widowControl/>
        <w:tabs>
          <w:tab w:val="left" w:pos="389"/>
        </w:tabs>
        <w:spacing w:line="240" w:lineRule="auto"/>
        <w:ind w:right="510" w:firstLine="0"/>
        <w:rPr>
          <w:b/>
        </w:rPr>
      </w:pPr>
      <w:r w:rsidRPr="008A1AE1">
        <w:rPr>
          <w:b/>
        </w:rPr>
        <w:t>Место учебного предмета, курса в учебном плане.</w:t>
      </w:r>
    </w:p>
    <w:p w:rsidR="00455DF3" w:rsidRPr="008A1AE1" w:rsidRDefault="00455DF3" w:rsidP="000519D0">
      <w:pPr>
        <w:pStyle w:val="Style3"/>
        <w:widowControl/>
        <w:tabs>
          <w:tab w:val="left" w:pos="389"/>
        </w:tabs>
        <w:spacing w:line="240" w:lineRule="auto"/>
        <w:ind w:right="510" w:firstLine="0"/>
        <w:rPr>
          <w:rStyle w:val="FontStyle22"/>
          <w:sz w:val="24"/>
          <w:szCs w:val="24"/>
        </w:rPr>
      </w:pPr>
      <w:r w:rsidRPr="008A1AE1">
        <w:lastRenderedPageBreak/>
        <w:t>Данный курс относится к образовательной области «Технология». Изучается с1по 4 класс-  4 года. Реализуется за счет федерального компонента. В 1 классе -33 часа в год</w:t>
      </w:r>
      <w:r w:rsidR="002F7EB4">
        <w:t xml:space="preserve"> </w:t>
      </w:r>
      <w:r w:rsidRPr="008A1AE1">
        <w:t>(1 час в неделю), во 2-4 классах-34часа в год</w:t>
      </w:r>
      <w:r w:rsidR="002F7EB4">
        <w:t xml:space="preserve"> </w:t>
      </w:r>
      <w:r w:rsidRPr="008A1AE1">
        <w:t>(1 час в неделю).</w:t>
      </w:r>
    </w:p>
    <w:p w:rsidR="00CC3830" w:rsidRPr="008A1AE1" w:rsidRDefault="00CC3830" w:rsidP="000519D0">
      <w:pPr>
        <w:pStyle w:val="Style2"/>
        <w:widowControl/>
        <w:spacing w:line="240" w:lineRule="auto"/>
        <w:jc w:val="both"/>
        <w:rPr>
          <w:rStyle w:val="FontStyle21"/>
          <w:b w:val="0"/>
          <w:sz w:val="24"/>
          <w:szCs w:val="24"/>
        </w:rPr>
      </w:pPr>
    </w:p>
    <w:p w:rsidR="00455DF3" w:rsidRPr="008A1AE1" w:rsidRDefault="00455DF3" w:rsidP="000519D0">
      <w:pPr>
        <w:pStyle w:val="Style4"/>
        <w:widowControl/>
        <w:spacing w:line="240" w:lineRule="auto"/>
        <w:ind w:right="14" w:firstLine="446"/>
        <w:rPr>
          <w:rStyle w:val="FontStyle22"/>
          <w:sz w:val="24"/>
          <w:szCs w:val="24"/>
        </w:rPr>
      </w:pPr>
    </w:p>
    <w:p w:rsidR="00455DF3" w:rsidRDefault="00455DF3" w:rsidP="000519D0">
      <w:pPr>
        <w:pStyle w:val="Style2"/>
        <w:widowControl/>
        <w:spacing w:line="240" w:lineRule="auto"/>
        <w:ind w:right="2534"/>
        <w:jc w:val="both"/>
        <w:rPr>
          <w:rStyle w:val="FontStyle21"/>
          <w:b w:val="0"/>
          <w:sz w:val="24"/>
          <w:szCs w:val="24"/>
        </w:rPr>
      </w:pPr>
      <w:r w:rsidRPr="008A1AE1">
        <w:rPr>
          <w:rStyle w:val="FontStyle21"/>
          <w:b w:val="0"/>
          <w:sz w:val="24"/>
          <w:szCs w:val="24"/>
        </w:rPr>
        <w:t xml:space="preserve">ПЛАНИРУЕМЫЕ РЕЗУЛЬТАТЫ </w:t>
      </w:r>
    </w:p>
    <w:p w:rsidR="00455DF3" w:rsidRPr="008A1AE1" w:rsidRDefault="00455DF3" w:rsidP="000519D0">
      <w:pPr>
        <w:pStyle w:val="Style11"/>
        <w:widowControl/>
        <w:spacing w:line="240" w:lineRule="auto"/>
        <w:rPr>
          <w:rStyle w:val="FontStyle27"/>
          <w:b/>
          <w:sz w:val="24"/>
          <w:szCs w:val="24"/>
        </w:rPr>
      </w:pPr>
      <w:r w:rsidRPr="008A1AE1">
        <w:rPr>
          <w:rStyle w:val="FontStyle27"/>
          <w:b/>
          <w:sz w:val="24"/>
          <w:szCs w:val="24"/>
        </w:rPr>
        <w:t>К конц</w:t>
      </w:r>
      <w:r w:rsidR="004A19D5">
        <w:rPr>
          <w:rStyle w:val="FontStyle27"/>
          <w:b/>
          <w:sz w:val="24"/>
          <w:szCs w:val="24"/>
        </w:rPr>
        <w:t>у 1 класса</w:t>
      </w:r>
    </w:p>
    <w:p w:rsidR="00455DF3" w:rsidRPr="008A1AE1" w:rsidRDefault="00455DF3" w:rsidP="000519D0">
      <w:pPr>
        <w:pStyle w:val="Style60"/>
        <w:widowControl/>
        <w:jc w:val="both"/>
        <w:rPr>
          <w:rStyle w:val="FontStyle22"/>
          <w:b/>
          <w:sz w:val="24"/>
          <w:szCs w:val="24"/>
        </w:rPr>
      </w:pPr>
      <w:r w:rsidRPr="008A1AE1">
        <w:rPr>
          <w:rStyle w:val="FontStyle22"/>
          <w:b/>
          <w:sz w:val="24"/>
          <w:szCs w:val="24"/>
        </w:rPr>
        <w:t>ЛИЧНОСТНЫЕ</w:t>
      </w:r>
    </w:p>
    <w:p w:rsidR="00455DF3" w:rsidRPr="008A1AE1" w:rsidRDefault="00455DF3" w:rsidP="000519D0">
      <w:pPr>
        <w:pStyle w:val="Style130"/>
        <w:widowControl/>
        <w:spacing w:line="240" w:lineRule="auto"/>
        <w:jc w:val="both"/>
        <w:rPr>
          <w:rStyle w:val="FontStyle29"/>
          <w:sz w:val="24"/>
          <w:szCs w:val="24"/>
        </w:rPr>
      </w:pPr>
      <w:r w:rsidRPr="008A1AE1">
        <w:rPr>
          <w:rStyle w:val="FontStyle29"/>
          <w:sz w:val="24"/>
          <w:szCs w:val="24"/>
        </w:rPr>
        <w:t xml:space="preserve">У учащихся </w:t>
      </w:r>
      <w:r w:rsidRPr="008A1AE1">
        <w:rPr>
          <w:rStyle w:val="FontStyle29"/>
          <w:spacing w:val="30"/>
          <w:sz w:val="24"/>
          <w:szCs w:val="24"/>
        </w:rPr>
        <w:t>будут</w:t>
      </w:r>
      <w:r w:rsidRPr="008A1AE1">
        <w:rPr>
          <w:rStyle w:val="FontStyle29"/>
          <w:sz w:val="24"/>
          <w:szCs w:val="24"/>
        </w:rPr>
        <w:t xml:space="preserve"> сформированы:</w:t>
      </w:r>
    </w:p>
    <w:p w:rsidR="00455DF3" w:rsidRPr="008A1AE1" w:rsidRDefault="00455DF3" w:rsidP="000519D0">
      <w:pPr>
        <w:pStyle w:val="Style16"/>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 xml:space="preserve">положительное отношение к урокам технологии. </w:t>
      </w:r>
      <w:r w:rsidRPr="008A1AE1">
        <w:rPr>
          <w:rStyle w:val="FontStyle29"/>
          <w:sz w:val="24"/>
          <w:szCs w:val="24"/>
        </w:rPr>
        <w:t>Учащиеся получат возможность для формирования:</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познавательного интереса к ручному труду, к изучению свойств используемого материала;</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уважительного отношения к людям труда, к разным про</w:t>
      </w:r>
      <w:r w:rsidRPr="008A1AE1">
        <w:rPr>
          <w:rStyle w:val="FontStyle22"/>
          <w:sz w:val="24"/>
          <w:szCs w:val="24"/>
        </w:rPr>
        <w:softHyphen/>
        <w:t>фессиям;</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внимательного отношения к красоте окружающего ми</w:t>
      </w:r>
      <w:r w:rsidRPr="008A1AE1">
        <w:rPr>
          <w:rStyle w:val="FontStyle22"/>
          <w:sz w:val="24"/>
          <w:szCs w:val="24"/>
        </w:rPr>
        <w:softHyphen/>
        <w:t>ра, к многообразию природного материала;</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эмоционально-ценностного отношения к результатам</w:t>
      </w:r>
    </w:p>
    <w:p w:rsidR="00455DF3" w:rsidRPr="008A1AE1" w:rsidRDefault="00455DF3" w:rsidP="000519D0">
      <w:pPr>
        <w:pStyle w:val="Style60"/>
        <w:widowControl/>
        <w:jc w:val="both"/>
        <w:rPr>
          <w:rStyle w:val="FontStyle22"/>
          <w:sz w:val="24"/>
          <w:szCs w:val="24"/>
        </w:rPr>
      </w:pPr>
      <w:r w:rsidRPr="008A1AE1">
        <w:rPr>
          <w:rStyle w:val="FontStyle22"/>
          <w:sz w:val="24"/>
          <w:szCs w:val="24"/>
        </w:rPr>
        <w:t>труда.</w:t>
      </w:r>
    </w:p>
    <w:p w:rsidR="00455DF3" w:rsidRPr="008A1AE1" w:rsidRDefault="00455DF3" w:rsidP="000519D0">
      <w:pPr>
        <w:pStyle w:val="Style130"/>
        <w:widowControl/>
        <w:spacing w:line="240" w:lineRule="auto"/>
        <w:ind w:right="5069"/>
        <w:jc w:val="both"/>
        <w:rPr>
          <w:rStyle w:val="FontStyle22"/>
          <w:b/>
          <w:sz w:val="24"/>
          <w:szCs w:val="24"/>
        </w:rPr>
      </w:pPr>
      <w:r w:rsidRPr="008A1AE1">
        <w:rPr>
          <w:rStyle w:val="FontStyle22"/>
          <w:b/>
          <w:sz w:val="24"/>
          <w:szCs w:val="24"/>
        </w:rPr>
        <w:t xml:space="preserve">ПРЕДМЕТНЫЕ </w:t>
      </w:r>
    </w:p>
    <w:p w:rsidR="00455DF3" w:rsidRPr="008A1AE1" w:rsidRDefault="00455DF3" w:rsidP="000519D0">
      <w:pPr>
        <w:pStyle w:val="Style130"/>
        <w:widowControl/>
        <w:spacing w:line="240" w:lineRule="auto"/>
        <w:ind w:right="5069"/>
        <w:jc w:val="both"/>
        <w:rPr>
          <w:rStyle w:val="FontStyle29"/>
          <w:sz w:val="24"/>
          <w:szCs w:val="24"/>
        </w:rPr>
      </w:pPr>
      <w:r w:rsidRPr="008A1AE1">
        <w:rPr>
          <w:rStyle w:val="FontStyle29"/>
          <w:sz w:val="24"/>
          <w:szCs w:val="24"/>
        </w:rPr>
        <w:t>Учащиеся научатся:</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определять и называть виды материалов (пластилин, бу</w:t>
      </w:r>
      <w:r w:rsidRPr="008A1AE1">
        <w:rPr>
          <w:rStyle w:val="FontStyle22"/>
          <w:sz w:val="24"/>
          <w:szCs w:val="24"/>
        </w:rPr>
        <w:softHyphen/>
        <w:t>мага, ткань, нити, верёвки, природные материалы, кру</w:t>
      </w:r>
      <w:r w:rsidRPr="008A1AE1">
        <w:rPr>
          <w:rStyle w:val="FontStyle22"/>
          <w:sz w:val="24"/>
          <w:szCs w:val="24"/>
        </w:rPr>
        <w:softHyphen/>
        <w:t>пы и пр.) и их свойства;</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определять детали и конструкции (деталь — составная часть конструкции), различать однодетальные и много</w:t>
      </w:r>
      <w:r w:rsidRPr="008A1AE1">
        <w:rPr>
          <w:rStyle w:val="FontStyle22"/>
          <w:sz w:val="24"/>
          <w:szCs w:val="24"/>
        </w:rPr>
        <w:softHyphen/>
        <w:t>детальные конструкции;</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понимать назначение и методы безопасного использова</w:t>
      </w:r>
      <w:r w:rsidRPr="008A1AE1">
        <w:rPr>
          <w:rStyle w:val="FontStyle22"/>
          <w:sz w:val="24"/>
          <w:szCs w:val="24"/>
        </w:rPr>
        <w:softHyphen/>
        <w:t>ния специальных ручных инструментов (стек, пластмас</w:t>
      </w:r>
      <w:r w:rsidRPr="008A1AE1">
        <w:rPr>
          <w:rStyle w:val="FontStyle22"/>
          <w:sz w:val="24"/>
          <w:szCs w:val="24"/>
        </w:rPr>
        <w:softHyphen/>
        <w:t>совый нож, ножницы, шило, игла);</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использовать заданную последовательность изготовле</w:t>
      </w:r>
      <w:r w:rsidRPr="008A1AE1">
        <w:rPr>
          <w:rStyle w:val="FontStyle22"/>
          <w:sz w:val="24"/>
          <w:szCs w:val="24"/>
        </w:rPr>
        <w:softHyphen/>
        <w:t>ния простейших поделок из изученных материалов;</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называть приёмы изготовления несложных изделий (разметка, обрывание, разрезывание, сгибание, сборка и</w:t>
      </w:r>
      <w:r w:rsidR="00083C0E" w:rsidRPr="008A1AE1">
        <w:rPr>
          <w:rStyle w:val="FontStyle22"/>
          <w:sz w:val="24"/>
          <w:szCs w:val="24"/>
        </w:rPr>
        <w:t xml:space="preserve"> </w:t>
      </w:r>
      <w:r w:rsidRPr="008A1AE1">
        <w:rPr>
          <w:rStyle w:val="FontStyle22"/>
          <w:sz w:val="24"/>
          <w:szCs w:val="24"/>
        </w:rPr>
        <w:t>т. д.);</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правильно работать ручными инструментами под конт</w:t>
      </w:r>
      <w:r w:rsidRPr="008A1AE1">
        <w:rPr>
          <w:rStyle w:val="FontStyle22"/>
          <w:sz w:val="24"/>
          <w:szCs w:val="24"/>
        </w:rPr>
        <w:softHyphen/>
        <w:t>ролем учителя (стек, пластмассовый нож, ножницы, ши</w:t>
      </w:r>
      <w:r w:rsidRPr="008A1AE1">
        <w:rPr>
          <w:rStyle w:val="FontStyle22"/>
          <w:sz w:val="24"/>
          <w:szCs w:val="24"/>
        </w:rPr>
        <w:softHyphen/>
        <w:t>ло, игла) с соблюдением техники безопасности;</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различать материалы и инструменты по их назначению;</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выполнять изученные операции и приёмы по изготовле</w:t>
      </w:r>
      <w:r w:rsidRPr="008A1AE1">
        <w:rPr>
          <w:rStyle w:val="FontStyle22"/>
          <w:sz w:val="24"/>
          <w:szCs w:val="24"/>
        </w:rPr>
        <w:softHyphen/>
        <w:t>нию несложных изделий (экономную разметку, обрыва</w:t>
      </w:r>
      <w:r w:rsidRPr="008A1AE1">
        <w:rPr>
          <w:rStyle w:val="FontStyle22"/>
          <w:sz w:val="24"/>
          <w:szCs w:val="24"/>
        </w:rPr>
        <w:softHyphen/>
        <w:t>ние по контуру, резание ножницами, сборку изделия с помощью клея, эстетично и аккуратно выполнять деко</w:t>
      </w:r>
      <w:r w:rsidRPr="008A1AE1">
        <w:rPr>
          <w:rStyle w:val="FontStyle22"/>
          <w:sz w:val="24"/>
          <w:szCs w:val="24"/>
        </w:rPr>
        <w:softHyphen/>
        <w:t>ративную отделку и пр.);</w:t>
      </w:r>
    </w:p>
    <w:p w:rsidR="00455DF3" w:rsidRPr="008A1AE1" w:rsidRDefault="00455DF3" w:rsidP="000519D0">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использовать в практической работе шаблон, образец, рисунок;</w:t>
      </w:r>
    </w:p>
    <w:p w:rsidR="00455DF3" w:rsidRPr="008A1AE1" w:rsidRDefault="00455DF3" w:rsidP="000519D0">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сравнивать с образцом готовое изделие по заданным ка</w:t>
      </w:r>
      <w:r w:rsidRPr="008A1AE1">
        <w:rPr>
          <w:rStyle w:val="FontStyle22"/>
          <w:sz w:val="24"/>
          <w:szCs w:val="24"/>
        </w:rPr>
        <w:softHyphen/>
        <w:t>чествам (точность, аккуратность).</w:t>
      </w:r>
    </w:p>
    <w:p w:rsidR="00455DF3" w:rsidRPr="008A1AE1" w:rsidRDefault="00455DF3" w:rsidP="000519D0">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455DF3" w:rsidRPr="008A1AE1" w:rsidRDefault="00455DF3" w:rsidP="000519D0">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определять неподвижные соединения деталей, различ</w:t>
      </w:r>
      <w:r w:rsidRPr="008A1AE1">
        <w:rPr>
          <w:rStyle w:val="FontStyle22"/>
          <w:sz w:val="24"/>
          <w:szCs w:val="24"/>
        </w:rPr>
        <w:softHyphen/>
        <w:t>ные способы соединения (с помощью клея, скотча, ни</w:t>
      </w:r>
      <w:r w:rsidRPr="008A1AE1">
        <w:rPr>
          <w:rStyle w:val="FontStyle22"/>
          <w:sz w:val="24"/>
          <w:szCs w:val="24"/>
        </w:rPr>
        <w:softHyphen/>
        <w:t>тей, пластилина, в шип);</w:t>
      </w:r>
    </w:p>
    <w:p w:rsidR="00455DF3" w:rsidRPr="008A1AE1" w:rsidRDefault="00455DF3" w:rsidP="000519D0">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455DF3" w:rsidRPr="008A1AE1" w:rsidRDefault="00455DF3" w:rsidP="000519D0">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экономно использовать материалы при изготовлении по</w:t>
      </w:r>
      <w:r w:rsidRPr="008A1AE1">
        <w:rPr>
          <w:rStyle w:val="FontStyle22"/>
          <w:sz w:val="24"/>
          <w:szCs w:val="24"/>
        </w:rPr>
        <w:softHyphen/>
        <w:t>делок;</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выполнять различные виды отделки и декорирования (аппликация, создание декоративной рамки, добавление деталей, шов «вперёд-иголка» и пр.);</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удобным для себя способом изготавливать из изученных материалов поделки: по образцу, на заданную тему, по своему желанию.</w:t>
      </w:r>
    </w:p>
    <w:p w:rsidR="00CC3830" w:rsidRPr="008A1AE1" w:rsidRDefault="00CC3830" w:rsidP="000519D0">
      <w:pPr>
        <w:pStyle w:val="Style60"/>
        <w:widowControl/>
        <w:jc w:val="both"/>
        <w:rPr>
          <w:rStyle w:val="FontStyle22"/>
          <w:b/>
          <w:sz w:val="24"/>
          <w:szCs w:val="24"/>
        </w:rPr>
      </w:pPr>
    </w:p>
    <w:p w:rsidR="00455DF3" w:rsidRPr="008A1AE1" w:rsidRDefault="00455DF3" w:rsidP="000519D0">
      <w:pPr>
        <w:pStyle w:val="Style60"/>
        <w:widowControl/>
        <w:jc w:val="both"/>
        <w:rPr>
          <w:rStyle w:val="FontStyle22"/>
          <w:b/>
          <w:sz w:val="24"/>
          <w:szCs w:val="24"/>
        </w:rPr>
      </w:pPr>
      <w:r w:rsidRPr="008A1AE1">
        <w:rPr>
          <w:rStyle w:val="FontStyle22"/>
          <w:b/>
          <w:sz w:val="24"/>
          <w:szCs w:val="24"/>
        </w:rPr>
        <w:t>МЕТАПРЕДМЕТНЫЕ</w:t>
      </w:r>
    </w:p>
    <w:p w:rsidR="00455DF3" w:rsidRPr="008A1AE1" w:rsidRDefault="00455DF3" w:rsidP="000519D0">
      <w:pPr>
        <w:pStyle w:val="Style130"/>
        <w:widowControl/>
        <w:spacing w:line="240" w:lineRule="auto"/>
        <w:ind w:right="5069"/>
        <w:jc w:val="both"/>
        <w:rPr>
          <w:rStyle w:val="FontStyle28"/>
          <w:sz w:val="24"/>
          <w:szCs w:val="24"/>
        </w:rPr>
      </w:pPr>
      <w:r w:rsidRPr="008A1AE1">
        <w:rPr>
          <w:rStyle w:val="FontStyle28"/>
          <w:sz w:val="24"/>
          <w:szCs w:val="24"/>
        </w:rPr>
        <w:lastRenderedPageBreak/>
        <w:t xml:space="preserve">Регулятивные </w:t>
      </w:r>
    </w:p>
    <w:p w:rsidR="00455DF3" w:rsidRPr="008A1AE1" w:rsidRDefault="00455DF3" w:rsidP="000519D0">
      <w:pPr>
        <w:pStyle w:val="Style130"/>
        <w:widowControl/>
        <w:spacing w:line="240" w:lineRule="auto"/>
        <w:ind w:right="5069"/>
        <w:jc w:val="both"/>
        <w:rPr>
          <w:rStyle w:val="FontStyle29"/>
          <w:sz w:val="24"/>
          <w:szCs w:val="24"/>
        </w:rPr>
      </w:pPr>
      <w:r w:rsidRPr="008A1AE1">
        <w:rPr>
          <w:rStyle w:val="FontStyle29"/>
          <w:sz w:val="24"/>
          <w:szCs w:val="24"/>
        </w:rPr>
        <w:t>Учащиеся научатся:</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адекватно воспринимать содержательную оценку своей работы учителем;</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выполнять работу по заданной инструкции;</w:t>
      </w:r>
    </w:p>
    <w:p w:rsidR="00455DF3" w:rsidRPr="008A1AE1" w:rsidRDefault="00455DF3" w:rsidP="000519D0">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использовать изученные приёмы работы с разными мате</w:t>
      </w:r>
      <w:r w:rsidRPr="008A1AE1">
        <w:rPr>
          <w:rStyle w:val="FontStyle22"/>
          <w:sz w:val="24"/>
          <w:szCs w:val="24"/>
        </w:rPr>
        <w:softHyphen/>
        <w:t>риалами и инструментами;</w:t>
      </w:r>
    </w:p>
    <w:p w:rsidR="00455DF3" w:rsidRPr="008A1AE1" w:rsidRDefault="00455DF3" w:rsidP="000519D0">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осуществлять пошаговый контроль своих действий, ис</w:t>
      </w:r>
      <w:r w:rsidRPr="008A1AE1">
        <w:rPr>
          <w:rStyle w:val="FontStyle22"/>
          <w:sz w:val="24"/>
          <w:szCs w:val="24"/>
        </w:rPr>
        <w:softHyphen/>
        <w:t>пользуя способ сличения своей работы с заданной в учеб</w:t>
      </w:r>
      <w:r w:rsidRPr="008A1AE1">
        <w:rPr>
          <w:rStyle w:val="FontStyle22"/>
          <w:sz w:val="24"/>
          <w:szCs w:val="24"/>
        </w:rPr>
        <w:softHyphen/>
        <w:t>нике последовательностью;</w:t>
      </w:r>
    </w:p>
    <w:p w:rsidR="00455DF3" w:rsidRPr="008A1AE1" w:rsidRDefault="00455DF3" w:rsidP="000519D0">
      <w:pPr>
        <w:pStyle w:val="Style16"/>
        <w:widowControl/>
        <w:numPr>
          <w:ilvl w:val="0"/>
          <w:numId w:val="33"/>
        </w:numPr>
        <w:tabs>
          <w:tab w:val="left" w:pos="384"/>
        </w:tabs>
        <w:spacing w:line="240" w:lineRule="auto"/>
        <w:ind w:left="720" w:right="1267" w:hanging="360"/>
        <w:rPr>
          <w:rStyle w:val="FontStyle22"/>
          <w:sz w:val="24"/>
          <w:szCs w:val="24"/>
        </w:rPr>
      </w:pPr>
      <w:r w:rsidRPr="008A1AE1">
        <w:rPr>
          <w:rStyle w:val="FontStyle22"/>
          <w:sz w:val="24"/>
          <w:szCs w:val="24"/>
        </w:rPr>
        <w:t xml:space="preserve">вносить коррективы в свою работу. </w:t>
      </w:r>
      <w:r w:rsidRPr="008A1AE1">
        <w:rPr>
          <w:rStyle w:val="FontStyle29"/>
          <w:sz w:val="24"/>
          <w:szCs w:val="24"/>
        </w:rPr>
        <w:t>Учащиеся получат возможность научиться:</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понимать цель выполняемых действий;</w:t>
      </w:r>
    </w:p>
    <w:p w:rsidR="00455DF3" w:rsidRPr="008A1AE1" w:rsidRDefault="00455DF3" w:rsidP="000519D0">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с помощью учителя анализировать и планировать пред</w:t>
      </w:r>
      <w:r w:rsidRPr="008A1AE1">
        <w:rPr>
          <w:rStyle w:val="FontStyle22"/>
          <w:sz w:val="24"/>
          <w:szCs w:val="24"/>
        </w:rPr>
        <w:softHyphen/>
        <w:t>стоящую практическую работу, опираясь на шаблон, об</w:t>
      </w:r>
      <w:r w:rsidRPr="008A1AE1">
        <w:rPr>
          <w:rStyle w:val="FontStyle22"/>
          <w:sz w:val="24"/>
          <w:szCs w:val="24"/>
        </w:rPr>
        <w:softHyphen/>
        <w:t>разец, рисунок;</w:t>
      </w:r>
    </w:p>
    <w:p w:rsidR="00455DF3" w:rsidRPr="008A1AE1" w:rsidRDefault="00455DF3" w:rsidP="000519D0">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осуществлять контроль качества результатов собствен</w:t>
      </w:r>
      <w:r w:rsidRPr="008A1AE1">
        <w:rPr>
          <w:rStyle w:val="FontStyle22"/>
          <w:sz w:val="24"/>
          <w:szCs w:val="24"/>
        </w:rPr>
        <w:softHyphen/>
        <w:t>ной практической деятельности;</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адекватно оценивать правильность выполнения задания;</w:t>
      </w:r>
    </w:p>
    <w:p w:rsidR="00455DF3" w:rsidRPr="008A1AE1" w:rsidRDefault="00455DF3" w:rsidP="000519D0">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решать творческую задачу, используя известные средства;</w:t>
      </w:r>
    </w:p>
    <w:p w:rsidR="00455DF3" w:rsidRPr="008A1AE1" w:rsidRDefault="00455DF3" w:rsidP="000519D0">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включаться в самостоятельную практическую деятель</w:t>
      </w:r>
      <w:r w:rsidRPr="008A1AE1">
        <w:rPr>
          <w:rStyle w:val="FontStyle22"/>
          <w:sz w:val="24"/>
          <w:szCs w:val="24"/>
        </w:rPr>
        <w:softHyphen/>
        <w:t>ность.</w:t>
      </w:r>
    </w:p>
    <w:p w:rsidR="00455DF3" w:rsidRPr="008A1AE1" w:rsidRDefault="00455DF3" w:rsidP="000519D0">
      <w:pPr>
        <w:pStyle w:val="Style12"/>
        <w:widowControl/>
        <w:jc w:val="both"/>
        <w:rPr>
          <w:rStyle w:val="FontStyle28"/>
          <w:sz w:val="24"/>
          <w:szCs w:val="24"/>
        </w:rPr>
      </w:pPr>
      <w:r w:rsidRPr="008A1AE1">
        <w:rPr>
          <w:rStyle w:val="FontStyle28"/>
          <w:sz w:val="24"/>
          <w:szCs w:val="24"/>
        </w:rPr>
        <w:t>Познавательные</w:t>
      </w:r>
    </w:p>
    <w:p w:rsidR="00455DF3" w:rsidRPr="008A1AE1" w:rsidRDefault="00455DF3" w:rsidP="000519D0">
      <w:pPr>
        <w:pStyle w:val="Style130"/>
        <w:widowControl/>
        <w:spacing w:line="240" w:lineRule="auto"/>
        <w:jc w:val="both"/>
        <w:rPr>
          <w:rStyle w:val="FontStyle29"/>
          <w:sz w:val="24"/>
          <w:szCs w:val="24"/>
        </w:rPr>
      </w:pPr>
      <w:r w:rsidRPr="008A1AE1">
        <w:rPr>
          <w:rStyle w:val="FontStyle29"/>
          <w:sz w:val="24"/>
          <w:szCs w:val="24"/>
        </w:rPr>
        <w:t>Учащиеся научатся:</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«читать» условные знаки, данные в учебнике, простые чертежи;</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различать материалы и инструменты по их назначению, плоские и объёмные фигуры, виды работ и др.;</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находить нужную информацию в учебнике;</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выявлять особенности оформления и обработки;</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наблюдать, сравнивать, делать простейшие обобщения о свойствах материала.</w:t>
      </w:r>
    </w:p>
    <w:p w:rsidR="00455DF3" w:rsidRPr="008A1AE1" w:rsidRDefault="00455DF3" w:rsidP="000519D0">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осуществлять поиск необходимой информации для вы</w:t>
      </w:r>
      <w:r w:rsidRPr="008A1AE1">
        <w:rPr>
          <w:rStyle w:val="FontStyle22"/>
          <w:sz w:val="24"/>
          <w:szCs w:val="24"/>
        </w:rPr>
        <w:softHyphen/>
        <w:t>полнения учебных заданий, используя справочные мате</w:t>
      </w:r>
      <w:r w:rsidRPr="008A1AE1">
        <w:rPr>
          <w:rStyle w:val="FontStyle22"/>
          <w:sz w:val="24"/>
          <w:szCs w:val="24"/>
        </w:rPr>
        <w:softHyphen/>
        <w:t>риалы учебника;</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характеризовать материалы по их свойствам;</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группировать профессии людей по материалам, с кото</w:t>
      </w:r>
      <w:r w:rsidRPr="008A1AE1">
        <w:rPr>
          <w:rStyle w:val="FontStyle22"/>
          <w:sz w:val="24"/>
          <w:szCs w:val="24"/>
        </w:rPr>
        <w:softHyphen/>
        <w:t>рыми они связаны;</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конструировать объёмные изделия из бумаги, пластили</w:t>
      </w:r>
      <w:r w:rsidRPr="008A1AE1">
        <w:rPr>
          <w:rStyle w:val="FontStyle22"/>
          <w:sz w:val="24"/>
          <w:szCs w:val="24"/>
        </w:rPr>
        <w:softHyphen/>
        <w:t>на, природных материалов.</w:t>
      </w:r>
    </w:p>
    <w:p w:rsidR="00455DF3" w:rsidRPr="008A1AE1" w:rsidRDefault="00455DF3" w:rsidP="000519D0">
      <w:pPr>
        <w:pStyle w:val="Style12"/>
        <w:widowControl/>
        <w:jc w:val="both"/>
        <w:rPr>
          <w:rStyle w:val="FontStyle28"/>
          <w:sz w:val="24"/>
          <w:szCs w:val="24"/>
        </w:rPr>
      </w:pPr>
      <w:r w:rsidRPr="008A1AE1">
        <w:rPr>
          <w:rStyle w:val="FontStyle28"/>
          <w:sz w:val="24"/>
          <w:szCs w:val="24"/>
        </w:rPr>
        <w:t>Коммуникативные</w:t>
      </w:r>
    </w:p>
    <w:p w:rsidR="00455DF3" w:rsidRPr="008A1AE1" w:rsidRDefault="00455DF3" w:rsidP="000519D0">
      <w:pPr>
        <w:pStyle w:val="Style130"/>
        <w:widowControl/>
        <w:spacing w:line="240" w:lineRule="auto"/>
        <w:jc w:val="both"/>
        <w:rPr>
          <w:rStyle w:val="FontStyle29"/>
          <w:sz w:val="24"/>
          <w:szCs w:val="24"/>
        </w:rPr>
      </w:pPr>
      <w:r w:rsidRPr="008A1AE1">
        <w:rPr>
          <w:rStyle w:val="FontStyle29"/>
          <w:sz w:val="24"/>
          <w:szCs w:val="24"/>
        </w:rPr>
        <w:t>Учащиеся научатся:</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рассказывать о массовых профессиях и технологии про</w:t>
      </w:r>
      <w:r w:rsidRPr="008A1AE1">
        <w:rPr>
          <w:rStyle w:val="FontStyle22"/>
          <w:sz w:val="24"/>
          <w:szCs w:val="24"/>
        </w:rPr>
        <w:softHyphen/>
        <w:t>изводства искусственных материалов, о природных ма</w:t>
      </w:r>
      <w:r w:rsidRPr="008A1AE1">
        <w:rPr>
          <w:rStyle w:val="FontStyle22"/>
          <w:sz w:val="24"/>
          <w:szCs w:val="24"/>
        </w:rPr>
        <w:softHyphen/>
        <w:t>териалах;</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отвечать на вопросы, задавать вопросы для уточнения непонятного;</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комментировать последовательность действий;</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выслушивать друг друга, договариваться, работая в паре;</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участвовать в коллективном обсуждении;</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выполнять совместные действия со сверстниками и взрослыми при реализации творческой работы.</w:t>
      </w:r>
    </w:p>
    <w:p w:rsidR="00455DF3" w:rsidRPr="008A1AE1" w:rsidRDefault="00455DF3" w:rsidP="000519D0">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выражать собственное эмоциональное отношение к ре</w:t>
      </w:r>
      <w:r w:rsidRPr="008A1AE1">
        <w:rPr>
          <w:rStyle w:val="FontStyle22"/>
          <w:sz w:val="24"/>
          <w:szCs w:val="24"/>
        </w:rPr>
        <w:softHyphen/>
        <w:t>зультату труда;</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быть терпимыми к другим мнениям, учитывать их в сов</w:t>
      </w:r>
      <w:r w:rsidRPr="008A1AE1">
        <w:rPr>
          <w:rStyle w:val="FontStyle22"/>
          <w:sz w:val="24"/>
          <w:szCs w:val="24"/>
        </w:rPr>
        <w:softHyphen/>
        <w:t>местной работе;</w:t>
      </w:r>
    </w:p>
    <w:p w:rsidR="00455DF3" w:rsidRPr="008A1AE1" w:rsidRDefault="00455DF3" w:rsidP="000519D0">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договариваться и приходить к общему решению, работая в паре;</w:t>
      </w:r>
    </w:p>
    <w:p w:rsidR="00455DF3" w:rsidRPr="002F7EB4" w:rsidRDefault="00455DF3" w:rsidP="000519D0">
      <w:pPr>
        <w:pStyle w:val="Style3"/>
        <w:widowControl/>
        <w:numPr>
          <w:ilvl w:val="0"/>
          <w:numId w:val="34"/>
        </w:numPr>
        <w:tabs>
          <w:tab w:val="left" w:pos="336"/>
        </w:tabs>
        <w:spacing w:line="240" w:lineRule="auto"/>
        <w:ind w:left="720" w:hanging="360"/>
        <w:rPr>
          <w:rStyle w:val="FontStyle22"/>
          <w:b/>
          <w:bCs/>
          <w:sz w:val="24"/>
          <w:szCs w:val="24"/>
        </w:rPr>
      </w:pPr>
      <w:r w:rsidRPr="008A1AE1">
        <w:rPr>
          <w:rStyle w:val="FontStyle22"/>
          <w:sz w:val="24"/>
          <w:szCs w:val="24"/>
        </w:rPr>
        <w:lastRenderedPageBreak/>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F7EB4" w:rsidRDefault="002F7EB4" w:rsidP="002F7EB4">
      <w:pPr>
        <w:pStyle w:val="Style11"/>
        <w:widowControl/>
        <w:spacing w:line="240" w:lineRule="auto"/>
        <w:rPr>
          <w:rStyle w:val="FontStyle27"/>
          <w:b/>
          <w:sz w:val="24"/>
          <w:szCs w:val="24"/>
        </w:rPr>
      </w:pPr>
    </w:p>
    <w:p w:rsidR="002F7EB4" w:rsidRPr="008A1AE1" w:rsidRDefault="002F7EB4" w:rsidP="002F7EB4">
      <w:pPr>
        <w:pStyle w:val="Style11"/>
        <w:widowControl/>
        <w:spacing w:line="240" w:lineRule="auto"/>
        <w:rPr>
          <w:rStyle w:val="FontStyle27"/>
          <w:b/>
          <w:sz w:val="24"/>
          <w:szCs w:val="24"/>
        </w:rPr>
      </w:pPr>
      <w:r w:rsidRPr="008A1AE1">
        <w:rPr>
          <w:rStyle w:val="FontStyle27"/>
          <w:b/>
          <w:sz w:val="24"/>
          <w:szCs w:val="24"/>
        </w:rPr>
        <w:t>К концу 2 класса</w:t>
      </w:r>
    </w:p>
    <w:p w:rsidR="002F7EB4" w:rsidRPr="008A1AE1" w:rsidRDefault="002F7EB4" w:rsidP="002F7EB4">
      <w:pPr>
        <w:pStyle w:val="Style60"/>
        <w:widowControl/>
        <w:jc w:val="both"/>
        <w:rPr>
          <w:rStyle w:val="FontStyle22"/>
          <w:b/>
          <w:sz w:val="24"/>
          <w:szCs w:val="24"/>
        </w:rPr>
      </w:pPr>
      <w:r w:rsidRPr="008A1AE1">
        <w:rPr>
          <w:rStyle w:val="FontStyle22"/>
          <w:b/>
          <w:sz w:val="24"/>
          <w:szCs w:val="24"/>
        </w:rPr>
        <w:t>ЛИЧНОСТНЫЕ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 xml:space="preserve">У учащихся </w:t>
      </w:r>
      <w:r w:rsidRPr="008A1AE1">
        <w:rPr>
          <w:rStyle w:val="FontStyle29"/>
          <w:spacing w:val="30"/>
          <w:sz w:val="24"/>
          <w:szCs w:val="24"/>
        </w:rPr>
        <w:t>будут</w:t>
      </w:r>
      <w:r w:rsidRPr="008A1AE1">
        <w:rPr>
          <w:rStyle w:val="FontStyle29"/>
          <w:sz w:val="24"/>
          <w:szCs w:val="24"/>
        </w:rPr>
        <w:t xml:space="preserve"> сформированы:</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положительная мотивация и познавательный интерес к ручному труду, к изучению свойств используемого мате</w:t>
      </w:r>
      <w:r w:rsidRPr="008A1AE1">
        <w:rPr>
          <w:rStyle w:val="FontStyle22"/>
          <w:sz w:val="24"/>
          <w:szCs w:val="24"/>
        </w:rPr>
        <w:softHyphen/>
        <w:t>риала;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уважительное отношение к людям труда, к разным про</w:t>
      </w:r>
      <w:r w:rsidRPr="008A1AE1">
        <w:rPr>
          <w:rStyle w:val="FontStyle22"/>
          <w:sz w:val="24"/>
          <w:szCs w:val="24"/>
        </w:rPr>
        <w:softHyphen/>
        <w:t>фессиям;</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внимательное отношение к красоте окружающего мира, к многообразию природного материала;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 xml:space="preserve">эмоционально-ценностное отношение к результатам труда. </w:t>
      </w:r>
      <w:r w:rsidRPr="008A1AE1">
        <w:rPr>
          <w:rStyle w:val="FontStyle29"/>
          <w:sz w:val="24"/>
          <w:szCs w:val="24"/>
        </w:rPr>
        <w:t>Учащиеся получат возможность для формирования: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чувства сопричастности к культуре своего народа;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понимания разнообразия и богатства художественных средств для выражения отношения к окружающему миру;</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положительной мотивации к изучению истории возник</w:t>
      </w:r>
      <w:r w:rsidRPr="008A1AE1">
        <w:rPr>
          <w:rStyle w:val="FontStyle22"/>
          <w:sz w:val="24"/>
          <w:szCs w:val="24"/>
        </w:rPr>
        <w:softHyphen/>
        <w:t>новения профессий;</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представлений о роли труда в жизни человека;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адекватной оценки правильности выполнения задания.</w:t>
      </w:r>
    </w:p>
    <w:p w:rsidR="002F7EB4" w:rsidRPr="008A1AE1" w:rsidRDefault="002F7EB4" w:rsidP="002F7EB4">
      <w:pPr>
        <w:pStyle w:val="Style60"/>
        <w:widowControl/>
        <w:jc w:val="both"/>
        <w:rPr>
          <w:rStyle w:val="FontStyle22"/>
          <w:b/>
          <w:sz w:val="24"/>
          <w:szCs w:val="24"/>
        </w:rPr>
      </w:pPr>
      <w:r w:rsidRPr="008A1AE1">
        <w:rPr>
          <w:rStyle w:val="FontStyle22"/>
          <w:b/>
          <w:sz w:val="24"/>
          <w:szCs w:val="24"/>
        </w:rPr>
        <w:t>ПРЕДМЕТНЫЕ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научатся: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правильно организовать своё рабочее место (в соответ</w:t>
      </w:r>
      <w:r w:rsidRPr="008A1AE1">
        <w:rPr>
          <w:rStyle w:val="FontStyle22"/>
          <w:sz w:val="24"/>
          <w:szCs w:val="24"/>
        </w:rPr>
        <w:softHyphen/>
        <w:t>ствии с требованиями учителя);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различать виды материалов (пластилин, бумага, гофри</w:t>
      </w:r>
      <w:r w:rsidRPr="008A1AE1">
        <w:rPr>
          <w:rStyle w:val="FontStyle22"/>
          <w:sz w:val="24"/>
          <w:szCs w:val="24"/>
        </w:rPr>
        <w:softHyphen/>
        <w:t>рованный картон, ткань, нити, верёвки, фольга, прово</w:t>
      </w:r>
      <w:r w:rsidRPr="008A1AE1">
        <w:rPr>
          <w:rStyle w:val="FontStyle22"/>
          <w:sz w:val="24"/>
          <w:szCs w:val="24"/>
        </w:rPr>
        <w:softHyphen/>
        <w:t>лока, природные материалы, крупы и пр.) и их свойства;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определять детали и конструкции (деталь — составная часть конструкции), различать однодетальные и много</w:t>
      </w:r>
      <w:r w:rsidRPr="008A1AE1">
        <w:rPr>
          <w:rStyle w:val="FontStyle22"/>
          <w:sz w:val="24"/>
          <w:szCs w:val="24"/>
        </w:rPr>
        <w:softHyphen/>
        <w:t>детальные конструкции;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устанавливать последовательность изготовления изучен</w:t>
      </w:r>
      <w:r w:rsidRPr="008A1AE1">
        <w:rPr>
          <w:rStyle w:val="FontStyle22"/>
          <w:sz w:val="24"/>
          <w:szCs w:val="24"/>
        </w:rPr>
        <w:softHyphen/>
        <w:t>ных поделок из изученных материалов;</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2F7EB4" w:rsidRPr="008A1AE1" w:rsidRDefault="002F7EB4" w:rsidP="002F7EB4">
      <w:pPr>
        <w:pStyle w:val="Style3"/>
        <w:widowControl/>
        <w:numPr>
          <w:ilvl w:val="0"/>
          <w:numId w:val="33"/>
        </w:numPr>
        <w:tabs>
          <w:tab w:val="left" w:pos="384"/>
        </w:tabs>
        <w:spacing w:line="240" w:lineRule="auto"/>
        <w:ind w:left="720" w:right="19" w:hanging="360"/>
        <w:rPr>
          <w:rStyle w:val="FontStyle22"/>
          <w:sz w:val="24"/>
          <w:szCs w:val="24"/>
        </w:rPr>
      </w:pPr>
      <w:r w:rsidRPr="008A1AE1">
        <w:rPr>
          <w:rStyle w:val="FontStyle22"/>
          <w:sz w:val="24"/>
          <w:szCs w:val="24"/>
        </w:rPr>
        <w:t>понимать назначение шаблона, заготовки, выкройки, что такое развёртка объёмного изделия;</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понимать правила безопасного пользования бытовыми электроприборами;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называть телефоны экстренных вызовов служб спасения;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правильно работать ручными инструментами под конт</w:t>
      </w:r>
      <w:r w:rsidRPr="008A1AE1">
        <w:rPr>
          <w:rStyle w:val="FontStyle22"/>
          <w:sz w:val="24"/>
          <w:szCs w:val="24"/>
        </w:rPr>
        <w:softHyphen/>
        <w:t>ролем учителя (стек, пластмассовый нож, ножницы, ши</w:t>
      </w:r>
      <w:r w:rsidRPr="008A1AE1">
        <w:rPr>
          <w:rStyle w:val="FontStyle22"/>
          <w:sz w:val="24"/>
          <w:szCs w:val="24"/>
        </w:rPr>
        <w:softHyphen/>
        <w:t>ло, игла) с соблюдением техники безопасности;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различать материалы и инструменты по их назначению;</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выполнять изученные операции и приёмы по изготовле</w:t>
      </w:r>
      <w:r w:rsidRPr="008A1AE1">
        <w:rPr>
          <w:rStyle w:val="FontStyle22"/>
          <w:sz w:val="24"/>
          <w:szCs w:val="24"/>
        </w:rPr>
        <w:softHyphen/>
        <w:t>нию изделий (экономную разметку, обрывание по конту</w:t>
      </w:r>
      <w:r w:rsidRPr="008A1AE1">
        <w:rPr>
          <w:rStyle w:val="FontStyle22"/>
          <w:sz w:val="24"/>
          <w:szCs w:val="24"/>
        </w:rPr>
        <w:softHyphen/>
        <w:t>ру, резание ножницами, сборку изделия с помощью клея),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эстетично и аккуратно выполнять декоративную отде</w:t>
      </w:r>
      <w:r w:rsidRPr="008A1AE1">
        <w:rPr>
          <w:rStyle w:val="FontStyle22"/>
          <w:sz w:val="24"/>
          <w:szCs w:val="24"/>
        </w:rPr>
        <w:softHyphen/>
        <w:t>лку, выполнять разметку по шаблону, по линии сгиба, по специальным приспособлениям (линейка, угольник, сантиметровая лента), на глаз и от руки);</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выполнять комбинированные работы из разных мате</w:t>
      </w:r>
      <w:r w:rsidRPr="008A1AE1">
        <w:rPr>
          <w:rStyle w:val="FontStyle22"/>
          <w:sz w:val="24"/>
          <w:szCs w:val="24"/>
        </w:rPr>
        <w:softHyphen/>
        <w:t>риалов;</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lastRenderedPageBreak/>
        <w:t>выполнять разметку для шва на ткани с полотняным пе</w:t>
      </w:r>
      <w:r w:rsidRPr="008A1AE1">
        <w:rPr>
          <w:rStyle w:val="FontStyle22"/>
          <w:sz w:val="24"/>
          <w:szCs w:val="24"/>
        </w:rPr>
        <w:softHyphen/>
        <w:t>реплетением нити способом продёргивания нити; швы «вперёд-иголка» и обмёточный соединительный через край;</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экономно использовать материалы при изготовлении по</w:t>
      </w:r>
      <w:r w:rsidRPr="008A1AE1">
        <w:rPr>
          <w:rStyle w:val="FontStyle22"/>
          <w:sz w:val="24"/>
          <w:szCs w:val="24"/>
        </w:rPr>
        <w:softHyphen/>
        <w:t>делок.</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рационально организовывать рабочее место и поддержи</w:t>
      </w:r>
      <w:r w:rsidRPr="008A1AE1">
        <w:rPr>
          <w:rStyle w:val="FontStyle22"/>
          <w:sz w:val="24"/>
          <w:szCs w:val="24"/>
        </w:rPr>
        <w:softHyphen/>
        <w:t>вать порядок на нём во время работы в соответствии с ис</w:t>
      </w:r>
      <w:r w:rsidRPr="008A1AE1">
        <w:rPr>
          <w:rStyle w:val="FontStyle22"/>
          <w:sz w:val="24"/>
          <w:szCs w:val="24"/>
        </w:rPr>
        <w:softHyphen/>
        <w:t>пользуемым материалом;</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определять неподвижное соединение деталей, различ</w:t>
      </w:r>
      <w:r w:rsidRPr="008A1AE1">
        <w:rPr>
          <w:rStyle w:val="FontStyle22"/>
          <w:sz w:val="24"/>
          <w:szCs w:val="24"/>
        </w:rPr>
        <w:softHyphen/>
        <w:t>ные способы соединения (с помощью клея, скотча, ни</w:t>
      </w:r>
      <w:r w:rsidRPr="008A1AE1">
        <w:rPr>
          <w:rStyle w:val="FontStyle22"/>
          <w:sz w:val="24"/>
          <w:szCs w:val="24"/>
        </w:rPr>
        <w:softHyphen/>
        <w:t>тей, пластилина, в шип);</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w:t>
      </w:r>
      <w:r w:rsidRPr="008A1AE1">
        <w:rPr>
          <w:rStyle w:val="FontStyle22"/>
          <w:sz w:val="24"/>
          <w:szCs w:val="24"/>
        </w:rPr>
        <w:softHyphen/>
        <w:t>печения, изготовлении съедобного и декоративного тес</w:t>
      </w:r>
      <w:r w:rsidRPr="008A1AE1">
        <w:rPr>
          <w:rStyle w:val="FontStyle22"/>
          <w:sz w:val="24"/>
          <w:szCs w:val="24"/>
        </w:rPr>
        <w:softHyphen/>
        <w:t>та; об истории возникновения бумаги и о бумажном про</w:t>
      </w:r>
      <w:r w:rsidRPr="008A1AE1">
        <w:rPr>
          <w:rStyle w:val="FontStyle22"/>
          <w:sz w:val="24"/>
          <w:szCs w:val="24"/>
        </w:rPr>
        <w:softHyphen/>
        <w:t>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w:t>
      </w:r>
      <w:r w:rsidRPr="008A1AE1">
        <w:rPr>
          <w:rStyle w:val="FontStyle22"/>
          <w:sz w:val="24"/>
          <w:szCs w:val="24"/>
        </w:rPr>
        <w:softHyphen/>
        <w:t>ного дела и ювелирных украшений; об истории возник</w:t>
      </w:r>
      <w:r w:rsidRPr="008A1AE1">
        <w:rPr>
          <w:rStyle w:val="FontStyle22"/>
          <w:sz w:val="24"/>
          <w:szCs w:val="24"/>
        </w:rPr>
        <w:softHyphen/>
        <w:t>новения книг и книгопечатания;</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изготавливать удобным для себя способом из изученных материалов поделки: по образцу, на заданную тему и им</w:t>
      </w:r>
      <w:r w:rsidRPr="008A1AE1">
        <w:rPr>
          <w:rStyle w:val="FontStyle22"/>
          <w:sz w:val="24"/>
          <w:szCs w:val="24"/>
        </w:rPr>
        <w:softHyphen/>
        <w:t>провизируя.</w:t>
      </w:r>
    </w:p>
    <w:p w:rsidR="002F7EB4" w:rsidRPr="008A1AE1" w:rsidRDefault="002F7EB4" w:rsidP="002F7EB4">
      <w:pPr>
        <w:pStyle w:val="Style130"/>
        <w:widowControl/>
        <w:spacing w:line="240" w:lineRule="auto"/>
        <w:ind w:right="4608"/>
        <w:jc w:val="both"/>
        <w:rPr>
          <w:rStyle w:val="FontStyle28"/>
          <w:sz w:val="24"/>
          <w:szCs w:val="24"/>
        </w:rPr>
      </w:pPr>
      <w:r w:rsidRPr="008A1AE1">
        <w:rPr>
          <w:rStyle w:val="FontStyle22"/>
          <w:b/>
          <w:sz w:val="24"/>
          <w:szCs w:val="24"/>
        </w:rPr>
        <w:t xml:space="preserve">МЕТАПРЕДМЕТНЫЕ </w:t>
      </w:r>
    </w:p>
    <w:p w:rsidR="002F7EB4" w:rsidRPr="008A1AE1" w:rsidRDefault="002F7EB4" w:rsidP="002F7EB4">
      <w:pPr>
        <w:pStyle w:val="Style130"/>
        <w:widowControl/>
        <w:spacing w:line="240" w:lineRule="auto"/>
        <w:ind w:right="4608"/>
        <w:jc w:val="both"/>
        <w:rPr>
          <w:rStyle w:val="FontStyle28"/>
          <w:sz w:val="24"/>
          <w:szCs w:val="24"/>
        </w:rPr>
      </w:pPr>
      <w:r w:rsidRPr="008A1AE1">
        <w:rPr>
          <w:rStyle w:val="FontStyle28"/>
          <w:sz w:val="24"/>
          <w:szCs w:val="24"/>
        </w:rPr>
        <w:t xml:space="preserve">Регулятивные </w:t>
      </w:r>
    </w:p>
    <w:p w:rsidR="002F7EB4" w:rsidRPr="008A1AE1" w:rsidRDefault="002F7EB4" w:rsidP="002F7EB4">
      <w:pPr>
        <w:pStyle w:val="Style130"/>
        <w:widowControl/>
        <w:spacing w:line="240" w:lineRule="auto"/>
        <w:ind w:right="4608"/>
        <w:jc w:val="both"/>
        <w:rPr>
          <w:rStyle w:val="FontStyle29"/>
          <w:sz w:val="24"/>
          <w:szCs w:val="24"/>
        </w:rPr>
      </w:pPr>
      <w:r w:rsidRPr="008A1AE1">
        <w:rPr>
          <w:rStyle w:val="FontStyle29"/>
          <w:sz w:val="24"/>
          <w:szCs w:val="24"/>
        </w:rPr>
        <w:t>Учащиеся научатся: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понимать цель выполняемых действий,</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понимать важность планирования работы;</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с помощью учителя анализировать и планировать пред</w:t>
      </w:r>
      <w:r w:rsidRPr="008A1AE1">
        <w:rPr>
          <w:rStyle w:val="FontStyle22"/>
          <w:sz w:val="24"/>
          <w:szCs w:val="24"/>
        </w:rPr>
        <w:softHyphen/>
        <w:t>стоящую практическую работу, опираясь на шаблон, об</w:t>
      </w:r>
      <w:r w:rsidRPr="008A1AE1">
        <w:rPr>
          <w:rStyle w:val="FontStyle22"/>
          <w:sz w:val="24"/>
          <w:szCs w:val="24"/>
        </w:rPr>
        <w:softHyphen/>
        <w:t>разец, рисунок;</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выполнять действия, руководствуясь выбранным алго</w:t>
      </w:r>
      <w:r w:rsidRPr="008A1AE1">
        <w:rPr>
          <w:rStyle w:val="FontStyle22"/>
          <w:sz w:val="24"/>
          <w:szCs w:val="24"/>
        </w:rPr>
        <w:softHyphen/>
        <w:t>ритмом или инструкцией учителя;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осуществлять контроль своих действий, используя спо</w:t>
      </w:r>
      <w:r w:rsidRPr="008A1AE1">
        <w:rPr>
          <w:rStyle w:val="FontStyle22"/>
          <w:sz w:val="24"/>
          <w:szCs w:val="24"/>
        </w:rPr>
        <w:softHyphen/>
        <w:t>соб сличения своей работы с заданной в учебнике после</w:t>
      </w:r>
      <w:r w:rsidRPr="008A1AE1">
        <w:rPr>
          <w:rStyle w:val="FontStyle22"/>
          <w:sz w:val="24"/>
          <w:szCs w:val="24"/>
        </w:rPr>
        <w:softHyphen/>
        <w:t>довательностью или образцом;</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осмысленно выбирать материал, приём или технику ра</w:t>
      </w:r>
      <w:r w:rsidRPr="008A1AE1">
        <w:rPr>
          <w:rStyle w:val="FontStyle22"/>
          <w:sz w:val="24"/>
          <w:szCs w:val="24"/>
        </w:rPr>
        <w:softHyphen/>
        <w:t>боты;</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анализировать и оценивать результаты собственной и коллективной работы по заданным критериям;</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решать практическую творческую задачу, используя из</w:t>
      </w:r>
      <w:r w:rsidRPr="008A1AE1">
        <w:rPr>
          <w:rStyle w:val="FontStyle22"/>
          <w:sz w:val="24"/>
          <w:szCs w:val="24"/>
        </w:rPr>
        <w:softHyphen/>
        <w:t>вестные средства;</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осуществлять контроль качества результатов собствен</w:t>
      </w:r>
      <w:r w:rsidRPr="008A1AE1">
        <w:rPr>
          <w:rStyle w:val="FontStyle22"/>
          <w:sz w:val="24"/>
          <w:szCs w:val="24"/>
        </w:rPr>
        <w:softHyphen/>
        <w:t>ной практической деятельности.</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продумывать план действий при работе в паре, при со</w:t>
      </w:r>
      <w:r w:rsidRPr="008A1AE1">
        <w:rPr>
          <w:rStyle w:val="FontStyle22"/>
          <w:sz w:val="24"/>
          <w:szCs w:val="24"/>
        </w:rPr>
        <w:softHyphen/>
        <w:t>здании проектов;</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объяснять, какие приёмы, техники были использованы в работе, как строилась работа;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различать и соотносить замысел и результат работы;</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включаться в самостоятельную практическую деятель</w:t>
      </w:r>
      <w:r w:rsidRPr="008A1AE1">
        <w:rPr>
          <w:rStyle w:val="FontStyle22"/>
          <w:sz w:val="24"/>
          <w:szCs w:val="24"/>
        </w:rPr>
        <w:softHyphen/>
        <w:t>ность, создавать в воображении художественный замы</w:t>
      </w:r>
      <w:r w:rsidRPr="008A1AE1">
        <w:rPr>
          <w:rStyle w:val="FontStyle22"/>
          <w:sz w:val="24"/>
          <w:szCs w:val="24"/>
        </w:rPr>
        <w:softHyphen/>
        <w:t>сел, соответствующий поставленной задаче и предлагать способы его практического воплощения;</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вносить изменения и дополнения в конструкцию изде</w:t>
      </w:r>
      <w:r w:rsidRPr="008A1AE1">
        <w:rPr>
          <w:rStyle w:val="FontStyle22"/>
          <w:sz w:val="24"/>
          <w:szCs w:val="24"/>
        </w:rPr>
        <w:softHyphen/>
        <w:t>лия в соответствии с поставленной задачей или с новыми условиями использования вещи;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продумывать и планировать этапы работы, оценивать свою работу.</w:t>
      </w:r>
    </w:p>
    <w:p w:rsidR="002F7EB4" w:rsidRPr="008A1AE1" w:rsidRDefault="002F7EB4" w:rsidP="002F7EB4">
      <w:pPr>
        <w:pStyle w:val="Style12"/>
        <w:widowControl/>
        <w:jc w:val="both"/>
        <w:rPr>
          <w:rStyle w:val="FontStyle28"/>
          <w:sz w:val="24"/>
          <w:szCs w:val="24"/>
        </w:rPr>
      </w:pPr>
      <w:r w:rsidRPr="008A1AE1">
        <w:rPr>
          <w:rStyle w:val="FontStyle28"/>
          <w:sz w:val="24"/>
          <w:szCs w:val="24"/>
        </w:rPr>
        <w:t>Познавательные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научатся:</w:t>
      </w:r>
    </w:p>
    <w:p w:rsidR="002F7EB4" w:rsidRPr="008A1AE1" w:rsidRDefault="002F7EB4" w:rsidP="002F7EB4">
      <w:pPr>
        <w:pStyle w:val="Style3"/>
        <w:widowControl/>
        <w:numPr>
          <w:ilvl w:val="0"/>
          <w:numId w:val="33"/>
        </w:numPr>
        <w:tabs>
          <w:tab w:val="left" w:pos="384"/>
        </w:tabs>
        <w:spacing w:line="240" w:lineRule="auto"/>
        <w:ind w:left="720" w:right="24" w:hanging="360"/>
        <w:rPr>
          <w:rStyle w:val="FontStyle22"/>
          <w:sz w:val="24"/>
          <w:szCs w:val="24"/>
        </w:rPr>
      </w:pPr>
      <w:r w:rsidRPr="008A1AE1">
        <w:rPr>
          <w:rStyle w:val="FontStyle22"/>
          <w:sz w:val="24"/>
          <w:szCs w:val="24"/>
        </w:rPr>
        <w:t>осуществлять поиск необходимой информации для вы</w:t>
      </w:r>
      <w:r w:rsidRPr="008A1AE1">
        <w:rPr>
          <w:rStyle w:val="FontStyle22"/>
          <w:sz w:val="24"/>
          <w:szCs w:val="24"/>
        </w:rPr>
        <w:softHyphen/>
        <w:t>полнения учебных заданий, используя справочные мате</w:t>
      </w:r>
      <w:r w:rsidRPr="008A1AE1">
        <w:rPr>
          <w:rStyle w:val="FontStyle22"/>
          <w:sz w:val="24"/>
          <w:szCs w:val="24"/>
        </w:rPr>
        <w:softHyphen/>
        <w:t>риалы учебника;</w:t>
      </w:r>
    </w:p>
    <w:p w:rsidR="002F7EB4" w:rsidRPr="008A1AE1" w:rsidRDefault="002F7EB4" w:rsidP="002F7EB4">
      <w:pPr>
        <w:pStyle w:val="Style3"/>
        <w:widowControl/>
        <w:numPr>
          <w:ilvl w:val="0"/>
          <w:numId w:val="33"/>
        </w:numPr>
        <w:tabs>
          <w:tab w:val="left" w:pos="384"/>
        </w:tabs>
        <w:spacing w:line="240" w:lineRule="auto"/>
        <w:ind w:left="720" w:right="19" w:hanging="360"/>
        <w:rPr>
          <w:rStyle w:val="FontStyle22"/>
          <w:sz w:val="24"/>
          <w:szCs w:val="24"/>
        </w:rPr>
      </w:pPr>
      <w:r w:rsidRPr="008A1AE1">
        <w:rPr>
          <w:rStyle w:val="FontStyle22"/>
          <w:sz w:val="24"/>
          <w:szCs w:val="24"/>
        </w:rPr>
        <w:t>различать виды материалов, их свойства, инструменты по их назначению, способы соединения деталей;</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lastRenderedPageBreak/>
        <w:t>характеризовать материалы по их свойствам;</w:t>
      </w:r>
    </w:p>
    <w:p w:rsidR="002F7EB4" w:rsidRPr="008A1AE1" w:rsidRDefault="002F7EB4" w:rsidP="002F7EB4">
      <w:pPr>
        <w:pStyle w:val="Style3"/>
        <w:widowControl/>
        <w:numPr>
          <w:ilvl w:val="0"/>
          <w:numId w:val="33"/>
        </w:numPr>
        <w:tabs>
          <w:tab w:val="left" w:pos="384"/>
        </w:tabs>
        <w:spacing w:line="240" w:lineRule="auto"/>
        <w:ind w:left="720" w:right="24" w:hanging="360"/>
        <w:rPr>
          <w:rStyle w:val="FontStyle22"/>
          <w:sz w:val="24"/>
          <w:szCs w:val="24"/>
        </w:rPr>
      </w:pPr>
      <w:r w:rsidRPr="008A1AE1">
        <w:rPr>
          <w:rStyle w:val="FontStyle22"/>
          <w:sz w:val="24"/>
          <w:szCs w:val="24"/>
        </w:rPr>
        <w:t>осуществлять поиск необходимой информации для вы</w:t>
      </w:r>
      <w:r w:rsidRPr="008A1AE1">
        <w:rPr>
          <w:rStyle w:val="FontStyle22"/>
          <w:sz w:val="24"/>
          <w:szCs w:val="24"/>
        </w:rPr>
        <w:softHyphen/>
        <w:t>полнения учебных заданий, используя справочные мате</w:t>
      </w:r>
      <w:r w:rsidRPr="008A1AE1">
        <w:rPr>
          <w:rStyle w:val="FontStyle22"/>
          <w:sz w:val="24"/>
          <w:szCs w:val="24"/>
        </w:rPr>
        <w:softHyphen/>
        <w:t>риалы учебника;</w:t>
      </w:r>
    </w:p>
    <w:p w:rsidR="002F7EB4" w:rsidRPr="008A1AE1" w:rsidRDefault="002F7EB4" w:rsidP="002F7EB4">
      <w:pPr>
        <w:pStyle w:val="Style3"/>
        <w:widowControl/>
        <w:numPr>
          <w:ilvl w:val="0"/>
          <w:numId w:val="33"/>
        </w:numPr>
        <w:tabs>
          <w:tab w:val="left" w:pos="384"/>
        </w:tabs>
        <w:spacing w:line="240" w:lineRule="auto"/>
        <w:ind w:left="720" w:right="24" w:hanging="360"/>
        <w:rPr>
          <w:rStyle w:val="FontStyle22"/>
          <w:sz w:val="24"/>
          <w:szCs w:val="24"/>
        </w:rPr>
      </w:pPr>
      <w:r w:rsidRPr="008A1AE1">
        <w:rPr>
          <w:rStyle w:val="FontStyle22"/>
          <w:sz w:val="24"/>
          <w:szCs w:val="24"/>
        </w:rPr>
        <w:t>группировать профессии людей по материалам, с кото</w:t>
      </w:r>
      <w:r w:rsidRPr="008A1AE1">
        <w:rPr>
          <w:rStyle w:val="FontStyle22"/>
          <w:sz w:val="24"/>
          <w:szCs w:val="24"/>
        </w:rPr>
        <w:softHyphen/>
        <w:t>рыми они связаны;</w:t>
      </w:r>
    </w:p>
    <w:p w:rsidR="002F7EB4" w:rsidRPr="008A1AE1" w:rsidRDefault="002F7EB4" w:rsidP="002F7EB4">
      <w:pPr>
        <w:pStyle w:val="Style3"/>
        <w:widowControl/>
        <w:numPr>
          <w:ilvl w:val="0"/>
          <w:numId w:val="33"/>
        </w:numPr>
        <w:tabs>
          <w:tab w:val="left" w:pos="384"/>
        </w:tabs>
        <w:spacing w:line="240" w:lineRule="auto"/>
        <w:ind w:left="720" w:right="24" w:hanging="360"/>
        <w:rPr>
          <w:rStyle w:val="FontStyle22"/>
          <w:sz w:val="24"/>
          <w:szCs w:val="24"/>
        </w:rPr>
      </w:pPr>
      <w:r w:rsidRPr="008A1AE1">
        <w:rPr>
          <w:rStyle w:val="FontStyle22"/>
          <w:sz w:val="24"/>
          <w:szCs w:val="24"/>
        </w:rPr>
        <w:t>конструировать объёмные изделия из бумаги, пластили</w:t>
      </w:r>
      <w:r w:rsidRPr="008A1AE1">
        <w:rPr>
          <w:rStyle w:val="FontStyle22"/>
          <w:sz w:val="24"/>
          <w:szCs w:val="24"/>
        </w:rPr>
        <w:softHyphen/>
        <w:t>на, природных материалов;</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анализировать образец, работать с простыми схемами и инструкциями.</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3"/>
        </w:numPr>
        <w:tabs>
          <w:tab w:val="left" w:pos="384"/>
        </w:tabs>
        <w:spacing w:line="240" w:lineRule="auto"/>
        <w:ind w:left="720" w:right="24" w:hanging="360"/>
        <w:rPr>
          <w:rStyle w:val="FontStyle22"/>
          <w:sz w:val="24"/>
          <w:szCs w:val="24"/>
        </w:rPr>
      </w:pPr>
      <w:r w:rsidRPr="008A1AE1">
        <w:rPr>
          <w:rStyle w:val="FontStyle22"/>
          <w:sz w:val="24"/>
          <w:szCs w:val="24"/>
        </w:rPr>
        <w:t>осуществлять поиск необходимой информации, исполь</w:t>
      </w:r>
      <w:r w:rsidRPr="008A1AE1">
        <w:rPr>
          <w:rStyle w:val="FontStyle22"/>
          <w:sz w:val="24"/>
          <w:szCs w:val="24"/>
        </w:rPr>
        <w:softHyphen/>
        <w:t>зуя различные справочные материалы;</w:t>
      </w:r>
    </w:p>
    <w:p w:rsidR="002F7EB4" w:rsidRPr="008A1AE1" w:rsidRDefault="002F7EB4" w:rsidP="002F7EB4">
      <w:pPr>
        <w:pStyle w:val="Style3"/>
        <w:widowControl/>
        <w:numPr>
          <w:ilvl w:val="0"/>
          <w:numId w:val="33"/>
        </w:numPr>
        <w:tabs>
          <w:tab w:val="left" w:pos="384"/>
        </w:tabs>
        <w:spacing w:line="240" w:lineRule="auto"/>
        <w:ind w:left="720" w:right="24" w:hanging="360"/>
        <w:rPr>
          <w:rStyle w:val="FontStyle22"/>
          <w:sz w:val="24"/>
          <w:szCs w:val="24"/>
        </w:rPr>
      </w:pPr>
      <w:r w:rsidRPr="008A1AE1">
        <w:rPr>
          <w:rStyle w:val="FontStyle22"/>
          <w:sz w:val="24"/>
          <w:szCs w:val="24"/>
        </w:rPr>
        <w:t>свободно ориентироваться в книге, используя информа</w:t>
      </w:r>
      <w:r w:rsidRPr="008A1AE1">
        <w:rPr>
          <w:rStyle w:val="FontStyle22"/>
          <w:sz w:val="24"/>
          <w:szCs w:val="24"/>
        </w:rPr>
        <w:softHyphen/>
        <w:t>цию форзацев, оглавления, словаря, памяток;</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2F7EB4" w:rsidRPr="008A1AE1" w:rsidRDefault="002F7EB4" w:rsidP="002F7EB4">
      <w:pPr>
        <w:pStyle w:val="Style130"/>
        <w:widowControl/>
        <w:spacing w:line="240" w:lineRule="auto"/>
        <w:ind w:right="4915"/>
        <w:jc w:val="both"/>
        <w:rPr>
          <w:rStyle w:val="FontStyle28"/>
          <w:sz w:val="24"/>
          <w:szCs w:val="24"/>
        </w:rPr>
      </w:pPr>
      <w:r w:rsidRPr="008A1AE1">
        <w:rPr>
          <w:rStyle w:val="FontStyle28"/>
          <w:sz w:val="24"/>
          <w:szCs w:val="24"/>
        </w:rPr>
        <w:t xml:space="preserve">Коммуникативные </w:t>
      </w:r>
    </w:p>
    <w:p w:rsidR="002F7EB4" w:rsidRPr="008A1AE1" w:rsidRDefault="002F7EB4" w:rsidP="002F7EB4">
      <w:pPr>
        <w:pStyle w:val="Style130"/>
        <w:widowControl/>
        <w:spacing w:line="240" w:lineRule="auto"/>
        <w:ind w:right="4915"/>
        <w:jc w:val="both"/>
        <w:rPr>
          <w:rStyle w:val="FontStyle29"/>
          <w:i/>
          <w:iCs/>
          <w:sz w:val="24"/>
          <w:szCs w:val="24"/>
        </w:rPr>
      </w:pPr>
      <w:r w:rsidRPr="008A1AE1">
        <w:rPr>
          <w:rStyle w:val="FontStyle29"/>
          <w:sz w:val="24"/>
          <w:szCs w:val="24"/>
        </w:rPr>
        <w:t>Учащиеся научатся:</w:t>
      </w:r>
    </w:p>
    <w:p w:rsidR="002F7EB4" w:rsidRPr="008A1AE1" w:rsidRDefault="002F7EB4" w:rsidP="002F7EB4">
      <w:pPr>
        <w:pStyle w:val="Style3"/>
        <w:widowControl/>
        <w:numPr>
          <w:ilvl w:val="0"/>
          <w:numId w:val="33"/>
        </w:numPr>
        <w:tabs>
          <w:tab w:val="left" w:pos="384"/>
        </w:tabs>
        <w:spacing w:line="240" w:lineRule="auto"/>
        <w:ind w:left="720" w:right="24" w:hanging="360"/>
        <w:rPr>
          <w:rStyle w:val="FontStyle22"/>
          <w:sz w:val="24"/>
          <w:szCs w:val="24"/>
        </w:rPr>
      </w:pPr>
      <w:r w:rsidRPr="008A1AE1">
        <w:rPr>
          <w:rStyle w:val="FontStyle22"/>
          <w:sz w:val="24"/>
          <w:szCs w:val="24"/>
        </w:rPr>
        <w:t>выражать собственное эмоциональное отношение к ре</w:t>
      </w:r>
      <w:r w:rsidRPr="008A1AE1">
        <w:rPr>
          <w:rStyle w:val="FontStyle22"/>
          <w:sz w:val="24"/>
          <w:szCs w:val="24"/>
        </w:rPr>
        <w:softHyphen/>
        <w:t>зультату труда;</w:t>
      </w:r>
    </w:p>
    <w:p w:rsidR="002F7EB4" w:rsidRPr="008A1AE1" w:rsidRDefault="002F7EB4" w:rsidP="002F7EB4">
      <w:pPr>
        <w:pStyle w:val="Style3"/>
        <w:widowControl/>
        <w:numPr>
          <w:ilvl w:val="0"/>
          <w:numId w:val="33"/>
        </w:numPr>
        <w:tabs>
          <w:tab w:val="left" w:pos="384"/>
        </w:tabs>
        <w:spacing w:line="240" w:lineRule="auto"/>
        <w:ind w:left="720" w:right="24" w:hanging="360"/>
        <w:rPr>
          <w:rStyle w:val="FontStyle22"/>
          <w:sz w:val="24"/>
          <w:szCs w:val="24"/>
        </w:rPr>
      </w:pPr>
      <w:r w:rsidRPr="008A1AE1">
        <w:rPr>
          <w:rStyle w:val="FontStyle22"/>
          <w:sz w:val="24"/>
          <w:szCs w:val="24"/>
        </w:rPr>
        <w:t>быть терпимыми к другим мнениям, учитывать их в сов</w:t>
      </w:r>
      <w:r w:rsidRPr="008A1AE1">
        <w:rPr>
          <w:rStyle w:val="FontStyle22"/>
          <w:sz w:val="24"/>
          <w:szCs w:val="24"/>
        </w:rPr>
        <w:softHyphen/>
        <w:t>местной работе;</w:t>
      </w:r>
    </w:p>
    <w:p w:rsidR="002F7EB4" w:rsidRPr="008A1AE1" w:rsidRDefault="002F7EB4" w:rsidP="002F7EB4">
      <w:pPr>
        <w:pStyle w:val="Style3"/>
        <w:widowControl/>
        <w:numPr>
          <w:ilvl w:val="0"/>
          <w:numId w:val="33"/>
        </w:numPr>
        <w:tabs>
          <w:tab w:val="left" w:pos="384"/>
        </w:tabs>
        <w:spacing w:line="240" w:lineRule="auto"/>
        <w:ind w:left="720" w:right="19" w:hanging="360"/>
        <w:rPr>
          <w:rStyle w:val="FontStyle22"/>
          <w:sz w:val="24"/>
          <w:szCs w:val="24"/>
        </w:rPr>
      </w:pPr>
      <w:r w:rsidRPr="008A1AE1">
        <w:rPr>
          <w:rStyle w:val="FontStyle22"/>
          <w:sz w:val="24"/>
          <w:szCs w:val="24"/>
        </w:rPr>
        <w:t>договариваться и приходить к общему решению, работая в паре;</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3"/>
        </w:numPr>
        <w:tabs>
          <w:tab w:val="left" w:pos="384"/>
        </w:tabs>
        <w:spacing w:line="240" w:lineRule="auto"/>
        <w:ind w:left="720" w:right="24" w:hanging="360"/>
        <w:rPr>
          <w:rStyle w:val="FontStyle22"/>
          <w:sz w:val="24"/>
          <w:szCs w:val="24"/>
        </w:rPr>
      </w:pPr>
      <w:r w:rsidRPr="008A1AE1">
        <w:rPr>
          <w:rStyle w:val="FontStyle22"/>
          <w:sz w:val="24"/>
          <w:szCs w:val="24"/>
        </w:rPr>
        <w:t>выражать собственное эмоциональное отношение к изде</w:t>
      </w:r>
      <w:r w:rsidRPr="008A1AE1">
        <w:rPr>
          <w:rStyle w:val="FontStyle22"/>
          <w:sz w:val="24"/>
          <w:szCs w:val="24"/>
        </w:rPr>
        <w:softHyphen/>
        <w:t>лию при посещении выставок работ;</w:t>
      </w:r>
    </w:p>
    <w:p w:rsidR="002F7EB4" w:rsidRPr="008A1AE1" w:rsidRDefault="002F7EB4" w:rsidP="002F7EB4">
      <w:pPr>
        <w:pStyle w:val="Style3"/>
        <w:widowControl/>
        <w:numPr>
          <w:ilvl w:val="0"/>
          <w:numId w:val="33"/>
        </w:numPr>
        <w:tabs>
          <w:tab w:val="left" w:pos="384"/>
        </w:tabs>
        <w:spacing w:line="240" w:lineRule="auto"/>
        <w:ind w:left="720" w:right="24" w:hanging="360"/>
        <w:rPr>
          <w:rStyle w:val="FontStyle22"/>
          <w:sz w:val="24"/>
          <w:szCs w:val="24"/>
        </w:rPr>
      </w:pPr>
      <w:r w:rsidRPr="008A1AE1">
        <w:rPr>
          <w:rStyle w:val="FontStyle22"/>
          <w:sz w:val="24"/>
          <w:szCs w:val="24"/>
        </w:rPr>
        <w:t>соблюдать в повседневной жизни нормы речевого этике</w:t>
      </w:r>
      <w:r w:rsidRPr="008A1AE1">
        <w:rPr>
          <w:rStyle w:val="FontStyle22"/>
          <w:sz w:val="24"/>
          <w:szCs w:val="24"/>
        </w:rPr>
        <w:softHyphen/>
        <w:t>та и правила устного общения;</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1"/>
          <w:sz w:val="24"/>
          <w:szCs w:val="24"/>
        </w:rPr>
      </w:pPr>
      <w:r w:rsidRPr="008A1AE1">
        <w:rPr>
          <w:rStyle w:val="FontStyle22"/>
          <w:sz w:val="24"/>
          <w:szCs w:val="24"/>
        </w:rPr>
        <w:t>задавать вопросы уточняющего характера, в том числе по цели выполняемых действий, по приёмам изготовле</w:t>
      </w:r>
      <w:r w:rsidRPr="008A1AE1">
        <w:rPr>
          <w:rStyle w:val="FontStyle22"/>
          <w:sz w:val="24"/>
          <w:szCs w:val="24"/>
        </w:rPr>
        <w:softHyphen/>
        <w:t>ния изделий.</w:t>
      </w:r>
    </w:p>
    <w:p w:rsidR="002F7EB4" w:rsidRPr="008A1AE1" w:rsidRDefault="002F7EB4" w:rsidP="002F7EB4">
      <w:pPr>
        <w:pStyle w:val="Style3"/>
        <w:widowControl/>
        <w:tabs>
          <w:tab w:val="left" w:pos="336"/>
        </w:tabs>
        <w:spacing w:line="240" w:lineRule="auto"/>
        <w:rPr>
          <w:rStyle w:val="FontStyle21"/>
          <w:sz w:val="24"/>
          <w:szCs w:val="24"/>
        </w:rPr>
      </w:pPr>
    </w:p>
    <w:p w:rsidR="00CC3830" w:rsidRPr="008A1AE1" w:rsidRDefault="00CC3830" w:rsidP="000519D0">
      <w:pPr>
        <w:pStyle w:val="Style2"/>
        <w:widowControl/>
        <w:spacing w:line="240" w:lineRule="auto"/>
        <w:jc w:val="both"/>
        <w:rPr>
          <w:rStyle w:val="FontStyle21"/>
          <w:b w:val="0"/>
          <w:sz w:val="24"/>
          <w:szCs w:val="24"/>
        </w:rPr>
      </w:pPr>
    </w:p>
    <w:p w:rsidR="002F7EB4" w:rsidRPr="008A1AE1" w:rsidRDefault="002F7EB4" w:rsidP="002F7EB4">
      <w:pPr>
        <w:pStyle w:val="Style11"/>
        <w:widowControl/>
        <w:spacing w:line="240" w:lineRule="auto"/>
        <w:rPr>
          <w:rStyle w:val="FontStyle27"/>
          <w:b/>
          <w:sz w:val="24"/>
          <w:szCs w:val="24"/>
        </w:rPr>
      </w:pPr>
      <w:r w:rsidRPr="008A1AE1">
        <w:rPr>
          <w:rStyle w:val="FontStyle27"/>
          <w:b/>
          <w:sz w:val="24"/>
          <w:szCs w:val="24"/>
        </w:rPr>
        <w:t>К концу 3 класса</w:t>
      </w:r>
    </w:p>
    <w:p w:rsidR="002F7EB4" w:rsidRPr="008A1AE1" w:rsidRDefault="002F7EB4" w:rsidP="002F7EB4">
      <w:pPr>
        <w:pStyle w:val="Style60"/>
        <w:widowControl/>
        <w:jc w:val="both"/>
        <w:rPr>
          <w:rStyle w:val="FontStyle22"/>
          <w:b/>
          <w:sz w:val="24"/>
          <w:szCs w:val="24"/>
        </w:rPr>
      </w:pPr>
      <w:r w:rsidRPr="008A1AE1">
        <w:rPr>
          <w:rStyle w:val="FontStyle22"/>
          <w:b/>
          <w:sz w:val="24"/>
          <w:szCs w:val="24"/>
        </w:rPr>
        <w:t>ЛИЧНОСТНЫЕ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 xml:space="preserve">У учащихся </w:t>
      </w:r>
      <w:r w:rsidRPr="008A1AE1">
        <w:rPr>
          <w:rStyle w:val="FontStyle29"/>
          <w:spacing w:val="30"/>
          <w:sz w:val="24"/>
          <w:szCs w:val="24"/>
        </w:rPr>
        <w:t>будут</w:t>
      </w:r>
      <w:r w:rsidRPr="008A1AE1">
        <w:rPr>
          <w:rStyle w:val="FontStyle29"/>
          <w:sz w:val="24"/>
          <w:szCs w:val="24"/>
        </w:rPr>
        <w:t xml:space="preserve"> сформированы:</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внутренняя позиция школьника на уровне положитель</w:t>
      </w:r>
      <w:r w:rsidRPr="008A1AE1">
        <w:rPr>
          <w:rStyle w:val="FontStyle22"/>
          <w:sz w:val="24"/>
          <w:szCs w:val="24"/>
        </w:rPr>
        <w:softHyphen/>
        <w:t>ного отношения к учебной деятельности;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положительное отношение к людям разных профессий;</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понимание важности сохранения семейных традиций;</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понимание разнообразия и богатства художественных средств для выражения отношения к окружающему миру;</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положительная мотивация к изучению истории возник</w:t>
      </w:r>
      <w:r w:rsidRPr="008A1AE1">
        <w:rPr>
          <w:rStyle w:val="FontStyle22"/>
          <w:sz w:val="24"/>
          <w:szCs w:val="24"/>
        </w:rPr>
        <w:softHyphen/>
        <w:t>новения профессий; к практической деятельности.</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для формирования: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представлений о созидательном и нравственном значе</w:t>
      </w:r>
      <w:r w:rsidRPr="008A1AE1">
        <w:rPr>
          <w:rStyle w:val="FontStyle22"/>
          <w:sz w:val="24"/>
          <w:szCs w:val="24"/>
        </w:rPr>
        <w:softHyphen/>
        <w:t>нии труда в жизни человека и общества;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положительной мотивации и познавательного интереса к созданию личностно и общественно значимых объек</w:t>
      </w:r>
      <w:r w:rsidRPr="008A1AE1">
        <w:rPr>
          <w:rStyle w:val="FontStyle22"/>
          <w:sz w:val="24"/>
          <w:szCs w:val="24"/>
        </w:rPr>
        <w:softHyphen/>
        <w:t>тов труда;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представлений о мире профессий и важности правильно</w:t>
      </w:r>
      <w:r w:rsidRPr="008A1AE1">
        <w:rPr>
          <w:rStyle w:val="FontStyle22"/>
          <w:sz w:val="24"/>
          <w:szCs w:val="24"/>
        </w:rPr>
        <w:softHyphen/>
        <w:t>го выбора профессии, о материальной культуре как про</w:t>
      </w:r>
      <w:r w:rsidRPr="008A1AE1">
        <w:rPr>
          <w:rStyle w:val="FontStyle22"/>
          <w:sz w:val="24"/>
          <w:szCs w:val="24"/>
        </w:rPr>
        <w:softHyphen/>
        <w:t>дукте предметно-преобразующей деятельности челове</w:t>
      </w:r>
      <w:r w:rsidRPr="008A1AE1">
        <w:rPr>
          <w:rStyle w:val="FontStyle22"/>
          <w:sz w:val="24"/>
          <w:szCs w:val="24"/>
        </w:rPr>
        <w:softHyphen/>
        <w:t>ка, о роли ручного труда в жизни человека;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уважительного отношения к труду людей и людям тру</w:t>
      </w:r>
      <w:r w:rsidRPr="008A1AE1">
        <w:rPr>
          <w:rStyle w:val="FontStyle22"/>
          <w:sz w:val="24"/>
          <w:szCs w:val="24"/>
        </w:rPr>
        <w:softHyphen/>
        <w:t>да, к традициям своего народа;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lastRenderedPageBreak/>
        <w:t>мотивации к самообслуживанию в школе, дома, элементар</w:t>
      </w:r>
      <w:r w:rsidRPr="008A1AE1">
        <w:rPr>
          <w:rStyle w:val="FontStyle22"/>
          <w:sz w:val="24"/>
          <w:szCs w:val="24"/>
        </w:rPr>
        <w:softHyphen/>
        <w:t>ному уходу за одеждой и обувью, к оказанию помощи млад</w:t>
      </w:r>
      <w:r w:rsidRPr="008A1AE1">
        <w:rPr>
          <w:rStyle w:val="FontStyle22"/>
          <w:sz w:val="24"/>
          <w:szCs w:val="24"/>
        </w:rPr>
        <w:softHyphen/>
        <w:t>шим и старшим, доступной помощи по хозяйству в семье;</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адекватной оценки правильности выполнения задания;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основ эмоционально-ценностного, эстетического отно</w:t>
      </w:r>
      <w:r w:rsidRPr="008A1AE1">
        <w:rPr>
          <w:rStyle w:val="FontStyle22"/>
          <w:sz w:val="24"/>
          <w:szCs w:val="24"/>
        </w:rPr>
        <w:softHyphen/>
        <w:t>шения к миру, явлениям жизни, понимания труда, твор</w:t>
      </w:r>
      <w:r w:rsidRPr="008A1AE1">
        <w:rPr>
          <w:rStyle w:val="FontStyle22"/>
          <w:sz w:val="24"/>
          <w:szCs w:val="24"/>
        </w:rPr>
        <w:softHyphen/>
        <w:t>чества, красоты как ценности.</w:t>
      </w:r>
    </w:p>
    <w:p w:rsidR="002F7EB4" w:rsidRPr="008A1AE1" w:rsidRDefault="002F7EB4" w:rsidP="002F7EB4">
      <w:pPr>
        <w:pStyle w:val="Style60"/>
        <w:widowControl/>
        <w:jc w:val="both"/>
        <w:rPr>
          <w:rStyle w:val="FontStyle22"/>
          <w:sz w:val="24"/>
          <w:szCs w:val="24"/>
        </w:rPr>
      </w:pPr>
      <w:r w:rsidRPr="008A1AE1">
        <w:rPr>
          <w:rStyle w:val="FontStyle22"/>
          <w:sz w:val="24"/>
          <w:szCs w:val="24"/>
        </w:rPr>
        <w:t>ПРЕДМЕТНЫЕ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научатся: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правильно организовать своё рабочее место;</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понимать назначение и методы безопасного использова</w:t>
      </w:r>
      <w:r w:rsidRPr="008A1AE1">
        <w:rPr>
          <w:rStyle w:val="FontStyle22"/>
          <w:sz w:val="24"/>
          <w:szCs w:val="24"/>
        </w:rPr>
        <w:softHyphen/>
        <w:t>ния специальных изученных ручных инструментов;</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устанавливать технологическую последовательность из</w:t>
      </w:r>
      <w:r w:rsidRPr="008A1AE1">
        <w:rPr>
          <w:rStyle w:val="FontStyle22"/>
          <w:sz w:val="24"/>
          <w:szCs w:val="24"/>
        </w:rPr>
        <w:softHyphen/>
        <w:t>готовления поделок из изученных материалов;</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различным способам соединения деталей: подвижных (осевой, звеньевой, каркасный, петельный) и неподвиж</w:t>
      </w:r>
      <w:r w:rsidRPr="008A1AE1">
        <w:rPr>
          <w:rStyle w:val="FontStyle22"/>
          <w:sz w:val="24"/>
          <w:szCs w:val="24"/>
        </w:rPr>
        <w:softHyphen/>
        <w:t>ных (клеевой, пришивной, в шип), применению соеди</w:t>
      </w:r>
      <w:r w:rsidRPr="008A1AE1">
        <w:rPr>
          <w:rStyle w:val="FontStyle22"/>
          <w:sz w:val="24"/>
          <w:szCs w:val="24"/>
        </w:rPr>
        <w:softHyphen/>
        <w:t>нительных материалов (неподвижный — клей, скотч, пластилин, пластические массы, нити; подвижный — проволока, нити, верёвки);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различным видам отделки и декорирования;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технике безопасности при работе с компьютером;</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определять, сравнивать виды материалов и их свойства;</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называть и применять разные приёмы изготовления из</w:t>
      </w:r>
      <w:r w:rsidRPr="008A1AE1">
        <w:rPr>
          <w:rStyle w:val="FontStyle22"/>
          <w:sz w:val="24"/>
          <w:szCs w:val="24"/>
        </w:rPr>
        <w:softHyphen/>
        <w:t>делий;</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понимать назначение шаблона, заготовки, выкройки и использовать их в своей работе;</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рассказывать о профессии своих родителей и сферах че</w:t>
      </w:r>
      <w:r w:rsidRPr="008A1AE1">
        <w:rPr>
          <w:rStyle w:val="FontStyle22"/>
          <w:sz w:val="24"/>
          <w:szCs w:val="24"/>
        </w:rPr>
        <w:softHyphen/>
        <w:t>ловеческой деятельности, к которым эти профессии от</w:t>
      </w:r>
      <w:r w:rsidRPr="008A1AE1">
        <w:rPr>
          <w:rStyle w:val="FontStyle22"/>
          <w:sz w:val="24"/>
          <w:szCs w:val="24"/>
        </w:rPr>
        <w:softHyphen/>
        <w:t>носятся;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правильно работать ручными инструментами под конт</w:t>
      </w:r>
      <w:r w:rsidRPr="008A1AE1">
        <w:rPr>
          <w:rStyle w:val="FontStyle22"/>
          <w:sz w:val="24"/>
          <w:szCs w:val="24"/>
        </w:rPr>
        <w:softHyphen/>
        <w:t>ролем учителя (стек, пластмассовый нож, ножницы, ши</w:t>
      </w:r>
      <w:r w:rsidRPr="008A1AE1">
        <w:rPr>
          <w:rStyle w:val="FontStyle22"/>
          <w:sz w:val="24"/>
          <w:szCs w:val="24"/>
        </w:rPr>
        <w:softHyphen/>
        <w:t>ло, игла) с соблюдением техники безопасности;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выполнять изученные операции и приёмы по изготовле</w:t>
      </w:r>
      <w:r w:rsidRPr="008A1AE1">
        <w:rPr>
          <w:rStyle w:val="FontStyle22"/>
          <w:sz w:val="24"/>
          <w:szCs w:val="24"/>
        </w:rPr>
        <w:softHyphen/>
        <w:t>нию изделий, выполнять комбинированные работы из разных материалов;</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выполнять построение и разметку фигур с помощью цир</w:t>
      </w:r>
      <w:r w:rsidRPr="008A1AE1">
        <w:rPr>
          <w:rStyle w:val="FontStyle22"/>
          <w:sz w:val="24"/>
          <w:szCs w:val="24"/>
        </w:rPr>
        <w:softHyphen/>
        <w:t>куля; построение развёрток на основе прямоугольника с помощью угольника и линейки;</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размечать развёртки с опорой на их простейший чертёж; преобразовывать развёртки несложных форм (достраи</w:t>
      </w:r>
      <w:r w:rsidRPr="008A1AE1">
        <w:rPr>
          <w:rStyle w:val="FontStyle22"/>
          <w:sz w:val="24"/>
          <w:szCs w:val="24"/>
        </w:rPr>
        <w:softHyphen/>
        <w:t>вать элементы);</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самостоятельно создавать развёртки на основе готового образца-шаблона;</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экономно использовать материалы при изготовлении по</w:t>
      </w:r>
      <w:r w:rsidRPr="008A1AE1">
        <w:rPr>
          <w:rStyle w:val="FontStyle22"/>
          <w:sz w:val="24"/>
          <w:szCs w:val="24"/>
        </w:rPr>
        <w:softHyphen/>
        <w:t>делок;</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ориентироваться в устройстве и компонентах компьюте</w:t>
      </w:r>
      <w:r w:rsidRPr="008A1AE1">
        <w:rPr>
          <w:rStyle w:val="FontStyle22"/>
          <w:sz w:val="24"/>
          <w:szCs w:val="24"/>
        </w:rPr>
        <w:softHyphen/>
        <w:t>ра, текстовом редакторе «</w:t>
      </w:r>
      <w:r w:rsidRPr="008A1AE1">
        <w:rPr>
          <w:rStyle w:val="FontStyle22"/>
          <w:sz w:val="24"/>
          <w:szCs w:val="24"/>
          <w:lang w:val="en-US"/>
        </w:rPr>
        <w:t>Word</w:t>
      </w:r>
      <w:r w:rsidRPr="008A1AE1">
        <w:rPr>
          <w:rStyle w:val="FontStyle22"/>
          <w:sz w:val="24"/>
          <w:szCs w:val="24"/>
        </w:rPr>
        <w:t>» и его возможностях, уз</w:t>
      </w:r>
      <w:r w:rsidRPr="008A1AE1">
        <w:rPr>
          <w:rStyle w:val="FontStyle22"/>
          <w:sz w:val="24"/>
          <w:szCs w:val="24"/>
        </w:rPr>
        <w:softHyphen/>
        <w:t>навать его компоненты по внешнему виду; применять графические редакторы, в том числе «</w:t>
      </w:r>
      <w:r w:rsidRPr="008A1AE1">
        <w:rPr>
          <w:rStyle w:val="FontStyle22"/>
          <w:sz w:val="24"/>
          <w:szCs w:val="24"/>
          <w:lang w:val="en-US"/>
        </w:rPr>
        <w:t>Paint</w:t>
      </w:r>
      <w:r w:rsidRPr="008A1AE1">
        <w:rPr>
          <w:rStyle w:val="FontStyle22"/>
          <w:sz w:val="24"/>
          <w:szCs w:val="24"/>
        </w:rPr>
        <w:t>»;</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ориентироваться на рабочем столе операционной систе</w:t>
      </w:r>
      <w:r w:rsidRPr="008A1AE1">
        <w:rPr>
          <w:rStyle w:val="FontStyle22"/>
          <w:sz w:val="24"/>
          <w:szCs w:val="24"/>
        </w:rPr>
        <w:softHyphen/>
        <w:t>мы, находить на нём необходимые файлы и папки;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корректно выключать и перезагружать компьютер.</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понимать назначение и устройство измерительных инст</w:t>
      </w:r>
      <w:r w:rsidRPr="008A1AE1">
        <w:rPr>
          <w:rStyle w:val="FontStyle22"/>
          <w:sz w:val="24"/>
          <w:szCs w:val="24"/>
        </w:rPr>
        <w:softHyphen/>
        <w:t>рументов и приспособлений (линейка, угольник, цир</w:t>
      </w:r>
      <w:r w:rsidRPr="008A1AE1">
        <w:rPr>
          <w:rStyle w:val="FontStyle22"/>
          <w:sz w:val="24"/>
          <w:szCs w:val="24"/>
        </w:rPr>
        <w:softHyphen/>
        <w:t>куль, сантиметровая лента);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находить и представлять сведения о массовых професси</w:t>
      </w:r>
      <w:r w:rsidRPr="008A1AE1">
        <w:rPr>
          <w:rStyle w:val="FontStyle22"/>
          <w:sz w:val="24"/>
          <w:szCs w:val="24"/>
        </w:rPr>
        <w:softHyphen/>
        <w:t>ях и технологии производства искусственных материа</w:t>
      </w:r>
      <w:r w:rsidRPr="008A1AE1">
        <w:rPr>
          <w:rStyle w:val="FontStyle22"/>
          <w:sz w:val="24"/>
          <w:szCs w:val="24"/>
        </w:rPr>
        <w:softHyphen/>
        <w:t>лов, о природных материалах;</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правильно складывать и хранить свои вещи, произво</w:t>
      </w:r>
      <w:r w:rsidRPr="008A1AE1">
        <w:rPr>
          <w:rStyle w:val="FontStyle22"/>
          <w:sz w:val="24"/>
          <w:szCs w:val="24"/>
        </w:rPr>
        <w:softHyphen/>
        <w:t>дить их мелкий ремонт;</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рассказывать об истории компьютера и компьютерных устройствах;</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изготавливать удобным для себя способом из изученных материалов поделки: на заданную тему и импровизируя;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lastRenderedPageBreak/>
        <w:t>использовать изученные возможности «</w:t>
      </w:r>
      <w:r w:rsidRPr="008A1AE1">
        <w:rPr>
          <w:rStyle w:val="FontStyle22"/>
          <w:sz w:val="24"/>
          <w:szCs w:val="24"/>
          <w:lang w:val="en-US"/>
        </w:rPr>
        <w:t>Paint</w:t>
      </w:r>
      <w:r w:rsidRPr="008A1AE1">
        <w:rPr>
          <w:rStyle w:val="FontStyle22"/>
          <w:sz w:val="24"/>
          <w:szCs w:val="24"/>
        </w:rPr>
        <w:t>» и «</w:t>
      </w:r>
      <w:r w:rsidRPr="008A1AE1">
        <w:rPr>
          <w:rStyle w:val="FontStyle22"/>
          <w:sz w:val="24"/>
          <w:szCs w:val="24"/>
          <w:lang w:val="en-US"/>
        </w:rPr>
        <w:t>Word</w:t>
      </w:r>
      <w:r w:rsidRPr="008A1AE1">
        <w:rPr>
          <w:rStyle w:val="FontStyle22"/>
          <w:sz w:val="24"/>
          <w:szCs w:val="24"/>
        </w:rPr>
        <w:t>» для создания виртуальных поделок; сохранять и систе</w:t>
      </w:r>
      <w:r w:rsidRPr="008A1AE1">
        <w:rPr>
          <w:rStyle w:val="FontStyle22"/>
          <w:sz w:val="24"/>
          <w:szCs w:val="24"/>
        </w:rPr>
        <w:softHyphen/>
        <w:t>матизировать информацию;</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рационально организовывать рабочее место и поддержи</w:t>
      </w:r>
      <w:r w:rsidRPr="008A1AE1">
        <w:rPr>
          <w:rStyle w:val="FontStyle22"/>
          <w:sz w:val="24"/>
          <w:szCs w:val="24"/>
        </w:rPr>
        <w:softHyphen/>
        <w:t>вать порядок на нём во время работы в соответствии с ис</w:t>
      </w:r>
      <w:r w:rsidRPr="008A1AE1">
        <w:rPr>
          <w:rStyle w:val="FontStyle22"/>
          <w:sz w:val="24"/>
          <w:szCs w:val="24"/>
        </w:rPr>
        <w:softHyphen/>
        <w:t>пользуемым материалом.</w:t>
      </w:r>
    </w:p>
    <w:p w:rsidR="002F7EB4" w:rsidRPr="008A1AE1" w:rsidRDefault="002F7EB4" w:rsidP="002F7EB4">
      <w:pPr>
        <w:pStyle w:val="Style60"/>
        <w:widowControl/>
        <w:jc w:val="both"/>
        <w:rPr>
          <w:rStyle w:val="FontStyle22"/>
          <w:sz w:val="24"/>
          <w:szCs w:val="24"/>
        </w:rPr>
      </w:pPr>
      <w:r w:rsidRPr="008A1AE1">
        <w:rPr>
          <w:rStyle w:val="FontStyle22"/>
          <w:sz w:val="24"/>
          <w:szCs w:val="24"/>
        </w:rPr>
        <w:t>МЕТАПРЕДМЕТНЫЕ</w:t>
      </w:r>
    </w:p>
    <w:p w:rsidR="002F7EB4" w:rsidRPr="008A1AE1" w:rsidRDefault="002F7EB4" w:rsidP="002F7EB4">
      <w:pPr>
        <w:pStyle w:val="Style12"/>
        <w:widowControl/>
        <w:jc w:val="both"/>
        <w:rPr>
          <w:rStyle w:val="FontStyle28"/>
          <w:sz w:val="24"/>
          <w:szCs w:val="24"/>
        </w:rPr>
      </w:pPr>
      <w:r w:rsidRPr="008A1AE1">
        <w:rPr>
          <w:rStyle w:val="FontStyle28"/>
          <w:sz w:val="24"/>
          <w:szCs w:val="24"/>
        </w:rPr>
        <w:t>Регулятивные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научатся: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продумывать план действий в соответствии с поставлен</w:t>
      </w:r>
      <w:r w:rsidRPr="008A1AE1">
        <w:rPr>
          <w:rStyle w:val="FontStyle22"/>
          <w:sz w:val="24"/>
          <w:szCs w:val="24"/>
        </w:rPr>
        <w:softHyphen/>
        <w:t>ной задачей при работе в паре, при создании проектов;</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объяснять, какие приёмы, техники были использованы в работе, как строилась работа;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различать и соотносить замысел и результат работы;</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включаться в самостоятельную практическую деятель</w:t>
      </w:r>
      <w:r w:rsidRPr="008A1AE1">
        <w:rPr>
          <w:rStyle w:val="FontStyle22"/>
          <w:sz w:val="24"/>
          <w:szCs w:val="24"/>
        </w:rPr>
        <w:softHyphen/>
        <w:t>ность, создавать в воображении художественный замы</w:t>
      </w:r>
      <w:r w:rsidRPr="008A1AE1">
        <w:rPr>
          <w:rStyle w:val="FontStyle22"/>
          <w:sz w:val="24"/>
          <w:szCs w:val="24"/>
        </w:rPr>
        <w:softHyphen/>
        <w:t>сел, соответствующий поставленной задаче, и предла</w:t>
      </w:r>
      <w:r w:rsidRPr="008A1AE1">
        <w:rPr>
          <w:rStyle w:val="FontStyle22"/>
          <w:sz w:val="24"/>
          <w:szCs w:val="24"/>
        </w:rPr>
        <w:softHyphen/>
        <w:t>гать способы его практического воплощения;</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вносить изменения и дополнения в конструкцию изде</w:t>
      </w:r>
      <w:r w:rsidRPr="008A1AE1">
        <w:rPr>
          <w:rStyle w:val="FontStyle22"/>
          <w:sz w:val="24"/>
          <w:szCs w:val="24"/>
        </w:rPr>
        <w:softHyphen/>
        <w:t>лия в соответствии с поставленной задачей или с новыми условиями использования вещи;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 xml:space="preserve">оценивать результат работы по заданным критериям. </w:t>
      </w: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удерживать цель в процессе трудовой, декоративно-ху</w:t>
      </w:r>
      <w:r w:rsidRPr="008A1AE1">
        <w:rPr>
          <w:rStyle w:val="FontStyle22"/>
          <w:sz w:val="24"/>
          <w:szCs w:val="24"/>
        </w:rPr>
        <w:softHyphen/>
        <w:t>дожественной деятельности;</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действовать самостоятельно по инструкции, учитывать ориентиры, данные учителем, при освоении нового учеб</w:t>
      </w:r>
      <w:r w:rsidRPr="008A1AE1">
        <w:rPr>
          <w:rStyle w:val="FontStyle22"/>
          <w:sz w:val="24"/>
          <w:szCs w:val="24"/>
        </w:rPr>
        <w:softHyphen/>
        <w:t>ного материала;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8A1AE1">
        <w:rPr>
          <w:rStyle w:val="FontStyle22"/>
          <w:sz w:val="24"/>
          <w:szCs w:val="24"/>
        </w:rPr>
        <w:softHyphen/>
        <w:t>ческой деятельности;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осознанно использовать безопасные приёмы труда;</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самостоятельно планировать действия, необходимые для изготовления поделки;</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участвовать (находить своё место, определять задачи) в коллективной и групповой творческой работе;</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распределять обязанности и общий объём работ в выпол</w:t>
      </w:r>
      <w:r w:rsidRPr="008A1AE1">
        <w:rPr>
          <w:rStyle w:val="FontStyle22"/>
          <w:sz w:val="24"/>
          <w:szCs w:val="24"/>
        </w:rPr>
        <w:softHyphen/>
        <w:t>нении коллективных поделок;</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вносить необходимые коррективы в собственные дейс</w:t>
      </w:r>
      <w:r w:rsidRPr="008A1AE1">
        <w:rPr>
          <w:rStyle w:val="FontStyle22"/>
          <w:sz w:val="24"/>
          <w:szCs w:val="24"/>
        </w:rPr>
        <w:softHyphen/>
        <w:t>твия по итогам самооценки;</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сопоставлять результаты собственной деятельности с оценкой её товарищами, учителем;</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адекватно воспринимать аргументированную критику ошибок и учитывать её при дальнейшей работе над по</w:t>
      </w:r>
      <w:r w:rsidRPr="008A1AE1">
        <w:rPr>
          <w:rStyle w:val="FontStyle22"/>
          <w:sz w:val="24"/>
          <w:szCs w:val="24"/>
        </w:rPr>
        <w:softHyphen/>
        <w:t>делками;</w:t>
      </w:r>
    </w:p>
    <w:p w:rsidR="002F7EB4" w:rsidRPr="008A1AE1" w:rsidRDefault="002F7EB4" w:rsidP="002F7EB4">
      <w:pPr>
        <w:pStyle w:val="Style3"/>
        <w:widowControl/>
        <w:numPr>
          <w:ilvl w:val="0"/>
          <w:numId w:val="33"/>
        </w:numPr>
        <w:tabs>
          <w:tab w:val="left" w:pos="384"/>
        </w:tabs>
        <w:spacing w:line="240" w:lineRule="auto"/>
        <w:ind w:left="720" w:right="19" w:hanging="360"/>
        <w:rPr>
          <w:rStyle w:val="FontStyle22"/>
          <w:sz w:val="24"/>
          <w:szCs w:val="24"/>
        </w:rPr>
      </w:pPr>
      <w:r w:rsidRPr="008A1AE1">
        <w:rPr>
          <w:rStyle w:val="FontStyle22"/>
          <w:sz w:val="24"/>
          <w:szCs w:val="24"/>
        </w:rPr>
        <w:t>самостоятельно планировать и организовывать свою дея</w:t>
      </w:r>
      <w:r w:rsidRPr="008A1AE1">
        <w:rPr>
          <w:rStyle w:val="FontStyle22"/>
          <w:sz w:val="24"/>
          <w:szCs w:val="24"/>
        </w:rPr>
        <w:softHyphen/>
        <w:t>тельность; распределять рабочее время.</w:t>
      </w:r>
    </w:p>
    <w:p w:rsidR="002F7EB4" w:rsidRPr="008A1AE1" w:rsidRDefault="002F7EB4" w:rsidP="002F7EB4">
      <w:pPr>
        <w:pStyle w:val="Style12"/>
        <w:widowControl/>
        <w:jc w:val="both"/>
      </w:pPr>
    </w:p>
    <w:p w:rsidR="002F7EB4" w:rsidRPr="008A1AE1" w:rsidRDefault="002F7EB4" w:rsidP="002F7EB4">
      <w:pPr>
        <w:pStyle w:val="Style12"/>
        <w:widowControl/>
        <w:jc w:val="both"/>
        <w:rPr>
          <w:rStyle w:val="FontStyle28"/>
          <w:sz w:val="24"/>
          <w:szCs w:val="24"/>
        </w:rPr>
      </w:pPr>
      <w:r w:rsidRPr="008A1AE1">
        <w:rPr>
          <w:rStyle w:val="FontStyle28"/>
          <w:sz w:val="24"/>
          <w:szCs w:val="24"/>
        </w:rPr>
        <w:t>Познавательные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научатся:</w:t>
      </w:r>
    </w:p>
    <w:p w:rsidR="002F7EB4" w:rsidRPr="008A1AE1" w:rsidRDefault="002F7EB4" w:rsidP="002F7EB4">
      <w:pPr>
        <w:pStyle w:val="Style130"/>
        <w:widowControl/>
        <w:spacing w:line="240" w:lineRule="auto"/>
        <w:jc w:val="both"/>
        <w:rPr>
          <w:rStyle w:val="FontStyle22"/>
          <w:sz w:val="24"/>
          <w:szCs w:val="24"/>
        </w:rPr>
      </w:pPr>
      <w:r w:rsidRPr="008A1AE1">
        <w:rPr>
          <w:rStyle w:val="FontStyle22"/>
          <w:sz w:val="24"/>
          <w:szCs w:val="24"/>
        </w:rPr>
        <w:t>осуществлять поиск необходимой информации, исполь</w:t>
      </w:r>
      <w:r w:rsidRPr="008A1AE1">
        <w:rPr>
          <w:rStyle w:val="FontStyle22"/>
          <w:sz w:val="24"/>
          <w:szCs w:val="24"/>
        </w:rPr>
        <w:softHyphen/>
        <w:t>зуя различные справочные материалы;</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свободно ориентироваться в книге, используя информа</w:t>
      </w:r>
      <w:r w:rsidRPr="008A1AE1">
        <w:rPr>
          <w:rStyle w:val="FontStyle22"/>
          <w:sz w:val="24"/>
          <w:szCs w:val="24"/>
        </w:rPr>
        <w:softHyphen/>
        <w:t>цию форзацев, оглавления, словаря, памяток;</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сравнивать, группировать, классифицировать плоскост</w:t>
      </w:r>
      <w:r w:rsidRPr="008A1AE1">
        <w:rPr>
          <w:rStyle w:val="FontStyle22"/>
          <w:sz w:val="24"/>
          <w:szCs w:val="24"/>
        </w:rPr>
        <w:softHyphen/>
        <w:t>ные и объёмные изделия, инструменты, измерительные приборы, профессии;</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конструировать из различных материалов по заданному образцу;</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устанавливать соответствие конструкции изделия задан</w:t>
      </w:r>
      <w:r w:rsidRPr="008A1AE1">
        <w:rPr>
          <w:rStyle w:val="FontStyle22"/>
          <w:sz w:val="24"/>
          <w:szCs w:val="24"/>
        </w:rPr>
        <w:softHyphen/>
        <w:t>ным условиям;</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различать рациональные и нерациональные приёмы из</w:t>
      </w:r>
      <w:r w:rsidRPr="008A1AE1">
        <w:rPr>
          <w:rStyle w:val="FontStyle22"/>
          <w:sz w:val="24"/>
          <w:szCs w:val="24"/>
        </w:rPr>
        <w:softHyphen/>
        <w:t>готовления поделки.</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3"/>
        </w:numPr>
        <w:tabs>
          <w:tab w:val="left" w:pos="384"/>
        </w:tabs>
        <w:spacing w:line="240" w:lineRule="auto"/>
        <w:ind w:left="720" w:right="19" w:hanging="360"/>
        <w:rPr>
          <w:rStyle w:val="FontStyle22"/>
          <w:sz w:val="24"/>
          <w:szCs w:val="24"/>
        </w:rPr>
      </w:pPr>
      <w:r w:rsidRPr="008A1AE1">
        <w:rPr>
          <w:rStyle w:val="FontStyle22"/>
          <w:sz w:val="24"/>
          <w:szCs w:val="24"/>
        </w:rPr>
        <w:t>наблюдать, сравнивать свойства различных материалов, делать выводы и обобщения;</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узнавать о происхождении и практическом применении материалов в жизни;</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различать материалы по декоративно-художественным и конструктивным свойствам;</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соотносить развёртку заданной конструкции с рисун</w:t>
      </w:r>
      <w:r w:rsidRPr="008A1AE1">
        <w:rPr>
          <w:rStyle w:val="FontStyle22"/>
          <w:sz w:val="24"/>
          <w:szCs w:val="24"/>
        </w:rPr>
        <w:softHyphen/>
        <w:t>ком, простейшим чертежом или эскизом;</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lastRenderedPageBreak/>
        <w:t>конструировать из разных материалов в соответствии с доступными заданными условиями;</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осуществлять поиск необходимой информации на персо</w:t>
      </w:r>
      <w:r w:rsidRPr="008A1AE1">
        <w:rPr>
          <w:rStyle w:val="FontStyle22"/>
          <w:sz w:val="24"/>
          <w:szCs w:val="24"/>
        </w:rPr>
        <w:softHyphen/>
        <w:t>нальном компьютере для решения доступных конструк-торско-технологических задач.</w:t>
      </w:r>
    </w:p>
    <w:p w:rsidR="002F7EB4" w:rsidRPr="008A1AE1" w:rsidRDefault="002F7EB4" w:rsidP="002F7EB4">
      <w:pPr>
        <w:pStyle w:val="Style12"/>
        <w:widowControl/>
        <w:jc w:val="both"/>
      </w:pPr>
    </w:p>
    <w:p w:rsidR="002F7EB4" w:rsidRPr="008A1AE1" w:rsidRDefault="002F7EB4" w:rsidP="002F7EB4">
      <w:pPr>
        <w:pStyle w:val="Style12"/>
        <w:widowControl/>
        <w:jc w:val="both"/>
        <w:rPr>
          <w:rStyle w:val="FontStyle28"/>
          <w:sz w:val="24"/>
          <w:szCs w:val="24"/>
        </w:rPr>
      </w:pPr>
      <w:r w:rsidRPr="008A1AE1">
        <w:rPr>
          <w:rStyle w:val="FontStyle28"/>
          <w:sz w:val="24"/>
          <w:szCs w:val="24"/>
        </w:rPr>
        <w:t>Коммуникативные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научатся: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выражать собственное эмоциональное отношение к изде</w:t>
      </w:r>
      <w:r w:rsidRPr="008A1AE1">
        <w:rPr>
          <w:rStyle w:val="FontStyle22"/>
          <w:sz w:val="24"/>
          <w:szCs w:val="24"/>
        </w:rPr>
        <w:softHyphen/>
        <w:t>лию при обсуждении в классе;</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соблюдать в повседневной жизни нормы речевого этике</w:t>
      </w:r>
      <w:r w:rsidRPr="008A1AE1">
        <w:rPr>
          <w:rStyle w:val="FontStyle22"/>
          <w:sz w:val="24"/>
          <w:szCs w:val="24"/>
        </w:rPr>
        <w:softHyphen/>
        <w:t>та и правила устного общения;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задавать вопросы уточняющего характера, в том числе по цели выполняемых действий, по приёмам изготовле</w:t>
      </w:r>
      <w:r w:rsidRPr="008A1AE1">
        <w:rPr>
          <w:rStyle w:val="FontStyle22"/>
          <w:sz w:val="24"/>
          <w:szCs w:val="24"/>
        </w:rPr>
        <w:softHyphen/>
        <w:t>ния изделий;</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учитывать мнения других в совместной работе, догова</w:t>
      </w:r>
      <w:r w:rsidRPr="008A1AE1">
        <w:rPr>
          <w:rStyle w:val="FontStyle22"/>
          <w:sz w:val="24"/>
          <w:szCs w:val="24"/>
        </w:rPr>
        <w:softHyphen/>
        <w:t>риваться и приходить к общему решению, работая в группе;</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выражать собственное эмоциональное отношение к ре</w:t>
      </w:r>
      <w:r w:rsidRPr="008A1AE1">
        <w:rPr>
          <w:rStyle w:val="FontStyle22"/>
          <w:sz w:val="24"/>
          <w:szCs w:val="24"/>
        </w:rPr>
        <w:softHyphen/>
        <w:t>зультатам творческой работы, в том числе при посеще</w:t>
      </w:r>
      <w:r w:rsidRPr="008A1AE1">
        <w:rPr>
          <w:rStyle w:val="FontStyle22"/>
          <w:sz w:val="24"/>
          <w:szCs w:val="24"/>
        </w:rPr>
        <w:softHyphen/>
        <w:t>нии выставок работ;</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объяснять инструкции по изготовлению поделок;</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рассказывать о профессиях и сферах человеческой де</w:t>
      </w:r>
      <w:r w:rsidRPr="008A1AE1">
        <w:rPr>
          <w:rStyle w:val="FontStyle22"/>
          <w:sz w:val="24"/>
          <w:szCs w:val="24"/>
        </w:rPr>
        <w:softHyphen/>
        <w:t>ятельности, к которым эти профессии относятся;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уметь дополнять или отрицать суждение, приводить примеры;</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учитывать разные мнения и стремиться к координации различных позиций при создании творческой работы в группе;</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договариваться и приходить к общему решению.</w:t>
      </w:r>
    </w:p>
    <w:p w:rsidR="002F7EB4" w:rsidRPr="008A1AE1" w:rsidRDefault="002F7EB4" w:rsidP="002F7EB4">
      <w:pPr>
        <w:pStyle w:val="Style2"/>
        <w:widowControl/>
        <w:spacing w:line="240" w:lineRule="auto"/>
        <w:jc w:val="both"/>
        <w:rPr>
          <w:rStyle w:val="FontStyle21"/>
          <w:sz w:val="24"/>
          <w:szCs w:val="24"/>
        </w:rPr>
      </w:pPr>
    </w:p>
    <w:p w:rsidR="002F7EB4" w:rsidRPr="002F7EB4" w:rsidRDefault="002F7EB4" w:rsidP="00BC5A5B">
      <w:pPr>
        <w:pStyle w:val="Style11"/>
        <w:widowControl/>
        <w:spacing w:line="240" w:lineRule="auto"/>
        <w:ind w:firstLine="0"/>
        <w:rPr>
          <w:rStyle w:val="FontStyle27"/>
          <w:b/>
          <w:sz w:val="24"/>
          <w:szCs w:val="24"/>
        </w:rPr>
      </w:pPr>
      <w:r w:rsidRPr="002F7EB4">
        <w:rPr>
          <w:rStyle w:val="FontStyle27"/>
          <w:b/>
          <w:sz w:val="24"/>
          <w:szCs w:val="24"/>
        </w:rPr>
        <w:t>К концу 4 класса</w:t>
      </w:r>
    </w:p>
    <w:p w:rsidR="002F7EB4" w:rsidRPr="002F7EB4" w:rsidRDefault="002F7EB4" w:rsidP="002F7EB4">
      <w:pPr>
        <w:pStyle w:val="Style60"/>
        <w:widowControl/>
        <w:jc w:val="both"/>
        <w:rPr>
          <w:rStyle w:val="FontStyle22"/>
          <w:b/>
          <w:sz w:val="24"/>
          <w:szCs w:val="24"/>
        </w:rPr>
      </w:pPr>
      <w:r w:rsidRPr="002F7EB4">
        <w:rPr>
          <w:rStyle w:val="FontStyle22"/>
          <w:b/>
          <w:sz w:val="24"/>
          <w:szCs w:val="24"/>
        </w:rPr>
        <w:t>ЛИЧНОСТНЫЕ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 xml:space="preserve">У учащихся </w:t>
      </w:r>
      <w:r w:rsidRPr="008A1AE1">
        <w:rPr>
          <w:rStyle w:val="FontStyle29"/>
          <w:spacing w:val="30"/>
          <w:sz w:val="24"/>
          <w:szCs w:val="24"/>
        </w:rPr>
        <w:t>будут</w:t>
      </w:r>
      <w:r w:rsidRPr="008A1AE1">
        <w:rPr>
          <w:rStyle w:val="FontStyle29"/>
          <w:sz w:val="24"/>
          <w:szCs w:val="24"/>
        </w:rPr>
        <w:t xml:space="preserve"> сформированы:</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осознание созидательного и нравственного значения тру</w:t>
      </w:r>
      <w:r w:rsidRPr="008A1AE1">
        <w:rPr>
          <w:rStyle w:val="FontStyle22"/>
          <w:sz w:val="24"/>
          <w:szCs w:val="24"/>
        </w:rPr>
        <w:softHyphen/>
        <w:t>да в жизни человека и общества;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положительная мотивация и познавательный интерес к созданию личностно и общественно значимых объектов</w:t>
      </w:r>
    </w:p>
    <w:p w:rsidR="002F7EB4" w:rsidRPr="008A1AE1" w:rsidRDefault="002F7EB4" w:rsidP="002F7EB4">
      <w:pPr>
        <w:pStyle w:val="Style60"/>
        <w:widowControl/>
        <w:jc w:val="both"/>
        <w:rPr>
          <w:rStyle w:val="FontStyle22"/>
          <w:sz w:val="24"/>
          <w:szCs w:val="24"/>
        </w:rPr>
      </w:pPr>
      <w:r w:rsidRPr="008A1AE1">
        <w:rPr>
          <w:rStyle w:val="FontStyle22"/>
          <w:sz w:val="24"/>
          <w:szCs w:val="24"/>
        </w:rPr>
        <w:t>труда;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представления о мире профессий и важности правильно</w:t>
      </w:r>
      <w:r w:rsidRPr="008A1AE1">
        <w:rPr>
          <w:rStyle w:val="FontStyle22"/>
          <w:sz w:val="24"/>
          <w:szCs w:val="24"/>
        </w:rPr>
        <w:softHyphen/>
        <w:t>го выбора профессии, о материальной культуре как про</w:t>
      </w:r>
      <w:r w:rsidRPr="008A1AE1">
        <w:rPr>
          <w:rStyle w:val="FontStyle22"/>
          <w:sz w:val="24"/>
          <w:szCs w:val="24"/>
        </w:rPr>
        <w:softHyphen/>
        <w:t>дукте предметно-преобразующей деятельности челове</w:t>
      </w:r>
      <w:r w:rsidRPr="008A1AE1">
        <w:rPr>
          <w:rStyle w:val="FontStyle22"/>
          <w:sz w:val="24"/>
          <w:szCs w:val="24"/>
        </w:rPr>
        <w:softHyphen/>
        <w:t>ка, о роли ручного труда в жизни человека;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уважительное отношение к труду людей и людям труда, к традициям своего народа;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мотивация к самообслуживанию в школе, дома, элемен</w:t>
      </w:r>
      <w:r w:rsidRPr="008A1AE1">
        <w:rPr>
          <w:rStyle w:val="FontStyle22"/>
          <w:sz w:val="24"/>
          <w:szCs w:val="24"/>
        </w:rPr>
        <w:softHyphen/>
        <w:t>тарному уходу за одеждой и обувью, к оказанию помощи младшим и старшим, доступной помощи по хозяйству в семье.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pacing w:val="30"/>
          <w:sz w:val="24"/>
          <w:szCs w:val="24"/>
        </w:rPr>
        <w:t>Могут</w:t>
      </w:r>
      <w:r w:rsidRPr="008A1AE1">
        <w:rPr>
          <w:rStyle w:val="FontStyle29"/>
          <w:sz w:val="24"/>
          <w:szCs w:val="24"/>
        </w:rPr>
        <w:t xml:space="preserve"> быть сформированы:</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понимание культурно-исторической ценности традиций, отражённых в предметном мире;</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мотивация на творческую самореализацию при оформле</w:t>
      </w:r>
      <w:r w:rsidRPr="008A1AE1">
        <w:rPr>
          <w:rStyle w:val="FontStyle22"/>
          <w:sz w:val="24"/>
          <w:szCs w:val="24"/>
        </w:rPr>
        <w:softHyphen/>
        <w:t>нии своего дома и классной комнаты, при изготовлении подарков близким и друзьям, игрушечных моделей, ху</w:t>
      </w:r>
      <w:r w:rsidRPr="008A1AE1">
        <w:rPr>
          <w:rStyle w:val="FontStyle22"/>
          <w:sz w:val="24"/>
          <w:szCs w:val="24"/>
        </w:rPr>
        <w:softHyphen/>
        <w:t>дожественно-декоративных и других изделий;</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чувство ответственности за выполнение своей части рабо</w:t>
      </w:r>
      <w:r w:rsidRPr="008A1AE1">
        <w:rPr>
          <w:rStyle w:val="FontStyle22"/>
          <w:sz w:val="24"/>
          <w:szCs w:val="24"/>
        </w:rPr>
        <w:softHyphen/>
        <w:t>ты при работе в группе (в ходе проектной деятельности);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устойчивая учебно-познавательная мотивация учения;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понимание причин успеха в деятельности, способность к самооценке.</w:t>
      </w:r>
    </w:p>
    <w:p w:rsidR="002F7EB4" w:rsidRPr="008A1AE1" w:rsidRDefault="002F7EB4" w:rsidP="002F7EB4">
      <w:pPr>
        <w:pStyle w:val="Style60"/>
        <w:widowControl/>
        <w:jc w:val="both"/>
        <w:rPr>
          <w:rFonts w:ascii="Times New Roman" w:hAnsi="Times New Roman"/>
        </w:rPr>
      </w:pPr>
    </w:p>
    <w:p w:rsidR="002F7EB4" w:rsidRPr="008A1AE1" w:rsidRDefault="002F7EB4" w:rsidP="002F7EB4">
      <w:pPr>
        <w:pStyle w:val="Style60"/>
        <w:widowControl/>
        <w:jc w:val="both"/>
        <w:rPr>
          <w:rStyle w:val="FontStyle22"/>
          <w:sz w:val="24"/>
          <w:szCs w:val="24"/>
        </w:rPr>
      </w:pPr>
      <w:r w:rsidRPr="008A1AE1">
        <w:rPr>
          <w:rStyle w:val="FontStyle22"/>
          <w:sz w:val="24"/>
          <w:szCs w:val="24"/>
        </w:rPr>
        <w:t>ПРЕДМЕТНЫЕ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lastRenderedPageBreak/>
        <w:t>Учащиеся научатся: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осознанно подбирать доступные в обработке материалы для изделий по декоративно-художественным и кон</w:t>
      </w:r>
      <w:r w:rsidRPr="008A1AE1">
        <w:rPr>
          <w:rStyle w:val="FontStyle22"/>
          <w:sz w:val="24"/>
          <w:szCs w:val="24"/>
        </w:rPr>
        <w:softHyphen/>
        <w:t>структивным свойствам на основе полученных представ</w:t>
      </w:r>
      <w:r w:rsidRPr="008A1AE1">
        <w:rPr>
          <w:rStyle w:val="FontStyle22"/>
          <w:sz w:val="24"/>
          <w:szCs w:val="24"/>
        </w:rPr>
        <w:softHyphen/>
        <w:t>лений о многообразии материалов, их видах, свойствах, происхождении, практическом применении в жизни и в соответствии с поставленной задачей;</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отбирать и выполнять в зависимости от свойств освоен</w:t>
      </w:r>
      <w:r w:rsidRPr="008A1AE1">
        <w:rPr>
          <w:rStyle w:val="FontStyle22"/>
          <w:sz w:val="24"/>
          <w:szCs w:val="24"/>
        </w:rPr>
        <w:softHyphen/>
        <w:t>ных материалов оптимальные и доступные технологи</w:t>
      </w:r>
      <w:r w:rsidRPr="008A1AE1">
        <w:rPr>
          <w:rStyle w:val="FontStyle22"/>
          <w:sz w:val="24"/>
          <w:szCs w:val="24"/>
        </w:rPr>
        <w:softHyphen/>
        <w:t>ческие приёмы их ручной обработки при разметке дета</w:t>
      </w:r>
      <w:r w:rsidRPr="008A1AE1">
        <w:rPr>
          <w:rStyle w:val="FontStyle22"/>
          <w:sz w:val="24"/>
          <w:szCs w:val="24"/>
        </w:rPr>
        <w:softHyphen/>
        <w:t>лей, их выделении из заготовки, формообразовании, сборке и отделке изделия;</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экономно расходовать используемые материалы;</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соблюдать безопасные приёмы труда, в том числе с руч</w:t>
      </w:r>
      <w:r w:rsidRPr="008A1AE1">
        <w:rPr>
          <w:rStyle w:val="FontStyle22"/>
          <w:sz w:val="24"/>
          <w:szCs w:val="24"/>
        </w:rPr>
        <w:softHyphen/>
        <w:t>ными инструментами: чертёжными (линейка, угольник, циркуль), режущими (ножницы) и колющими (швейная игла, шило);</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изготавливать изделия из доступных материалов по об</w:t>
      </w:r>
      <w:r w:rsidRPr="008A1AE1">
        <w:rPr>
          <w:rStyle w:val="FontStyle22"/>
          <w:sz w:val="24"/>
          <w:szCs w:val="24"/>
        </w:rPr>
        <w:softHyphen/>
        <w:t>разцу, рисунку, схеме, чертежу, развёртке;</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соблюдать последовательность технологических опера</w:t>
      </w:r>
      <w:r w:rsidRPr="008A1AE1">
        <w:rPr>
          <w:rStyle w:val="FontStyle22"/>
          <w:sz w:val="24"/>
          <w:szCs w:val="24"/>
        </w:rPr>
        <w:softHyphen/>
        <w:t>ций при изготовлении и сборке изделия;</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создавать модели несложных объектов из различных ма</w:t>
      </w:r>
      <w:r w:rsidRPr="008A1AE1">
        <w:rPr>
          <w:rStyle w:val="FontStyle22"/>
          <w:sz w:val="24"/>
          <w:szCs w:val="24"/>
        </w:rPr>
        <w:softHyphen/>
        <w:t>териалов;</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осуществлять декоративное оформление и отделку изде</w:t>
      </w:r>
      <w:r w:rsidRPr="008A1AE1">
        <w:rPr>
          <w:rStyle w:val="FontStyle22"/>
          <w:sz w:val="24"/>
          <w:szCs w:val="24"/>
        </w:rPr>
        <w:softHyphen/>
        <w:t>лий;</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анализировать устройство изделия: выделять детали, их форму, определять взаимное расположение, виды соеди</w:t>
      </w:r>
      <w:r w:rsidRPr="008A1AE1">
        <w:rPr>
          <w:rStyle w:val="FontStyle22"/>
          <w:sz w:val="24"/>
          <w:szCs w:val="24"/>
        </w:rPr>
        <w:softHyphen/>
        <w:t>нения деталей;</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решать простейшие задачи конструктивного характера по изменению вида и способа соединения деталей: на до</w:t>
      </w:r>
      <w:r w:rsidRPr="008A1AE1">
        <w:rPr>
          <w:rStyle w:val="FontStyle22"/>
          <w:sz w:val="24"/>
          <w:szCs w:val="24"/>
        </w:rPr>
        <w:softHyphen/>
        <w:t>страивание, придание новых свойств конструкции, а также другие доступные и сходные по сложности задачи;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пришивать пуговицы, выполнять разные виды швов;</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пользоваться персональным компьютером для воспроиз</w:t>
      </w:r>
      <w:r w:rsidRPr="008A1AE1">
        <w:rPr>
          <w:rStyle w:val="FontStyle22"/>
          <w:sz w:val="24"/>
          <w:szCs w:val="24"/>
        </w:rPr>
        <w:softHyphen/>
        <w:t>ведения и поиска необходимой информации в ресурсе компьютера, для решения доступных конструкторско-технологических задач;</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использовать простейшие приёмы работы с готовыми электронными ресурсами: активировать, читать инфор</w:t>
      </w:r>
      <w:r w:rsidRPr="008A1AE1">
        <w:rPr>
          <w:rStyle w:val="FontStyle22"/>
          <w:sz w:val="24"/>
          <w:szCs w:val="24"/>
        </w:rPr>
        <w:softHyphen/>
        <w:t>мацию, выполнять задания;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 xml:space="preserve">создавать небольшие тексты, использовать рисунки из ресурса компьютера, программы </w:t>
      </w:r>
      <w:r w:rsidRPr="008A1AE1">
        <w:rPr>
          <w:rStyle w:val="FontStyle22"/>
          <w:sz w:val="24"/>
          <w:szCs w:val="24"/>
          <w:lang w:val="en-US"/>
        </w:rPr>
        <w:t>Word</w:t>
      </w:r>
      <w:r w:rsidRPr="008A1AE1">
        <w:rPr>
          <w:rStyle w:val="FontStyle22"/>
          <w:sz w:val="24"/>
          <w:szCs w:val="24"/>
        </w:rPr>
        <w:t xml:space="preserve"> и </w:t>
      </w:r>
      <w:r w:rsidRPr="008A1AE1">
        <w:rPr>
          <w:rStyle w:val="FontStyle22"/>
          <w:sz w:val="24"/>
          <w:szCs w:val="24"/>
          <w:lang w:val="en-US"/>
        </w:rPr>
        <w:t>Power</w:t>
      </w:r>
      <w:r w:rsidRPr="008A1AE1">
        <w:rPr>
          <w:rStyle w:val="FontStyle22"/>
          <w:sz w:val="24"/>
          <w:szCs w:val="24"/>
        </w:rPr>
        <w:t xml:space="preserve"> </w:t>
      </w:r>
      <w:r w:rsidRPr="008A1AE1">
        <w:rPr>
          <w:rStyle w:val="FontStyle22"/>
          <w:sz w:val="24"/>
          <w:szCs w:val="24"/>
          <w:lang w:val="en-US"/>
        </w:rPr>
        <w:t>Point</w:t>
      </w:r>
      <w:r w:rsidRPr="008A1AE1">
        <w:rPr>
          <w:rStyle w:val="FontStyle22"/>
          <w:sz w:val="24"/>
          <w:szCs w:val="24"/>
        </w:rPr>
        <w:t>.</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соотносить объёмную конструкцию, основанную на пра</w:t>
      </w:r>
      <w:r w:rsidRPr="008A1AE1">
        <w:rPr>
          <w:rStyle w:val="FontStyle22"/>
          <w:sz w:val="24"/>
          <w:szCs w:val="24"/>
        </w:rPr>
        <w:softHyphen/>
        <w:t>вильных геометрических формах, с изображениями их развёрток;</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создавать мысленный образ конструкции с целью реше</w:t>
      </w:r>
      <w:r w:rsidRPr="008A1AE1">
        <w:rPr>
          <w:rStyle w:val="FontStyle22"/>
          <w:sz w:val="24"/>
          <w:szCs w:val="24"/>
        </w:rPr>
        <w:softHyphen/>
        <w:t>ния определённой конструкторской задачи или передачи определённой художественно-эстетической информа</w:t>
      </w:r>
      <w:r w:rsidRPr="008A1AE1">
        <w:rPr>
          <w:rStyle w:val="FontStyle22"/>
          <w:sz w:val="24"/>
          <w:szCs w:val="24"/>
        </w:rPr>
        <w:softHyphen/>
        <w:t>ции, воплощать этот образ в материале;</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работать с различными материалами, зная их свойства (пластилином, глиной, солёным тестом, природными ма</w:t>
      </w:r>
      <w:r w:rsidRPr="008A1AE1">
        <w:rPr>
          <w:rStyle w:val="FontStyle22"/>
          <w:sz w:val="24"/>
          <w:szCs w:val="24"/>
        </w:rPr>
        <w:softHyphen/>
        <w:t>териалами, бумагой, картоном, гофрокартоном, тка</w:t>
      </w:r>
      <w:r w:rsidRPr="008A1AE1">
        <w:rPr>
          <w:rStyle w:val="FontStyle22"/>
          <w:sz w:val="24"/>
          <w:szCs w:val="24"/>
        </w:rPr>
        <w:softHyphen/>
        <w:t>нью, нитками, проволокой, фольгой, бисером);</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проводить мелкий ремонт одежды;</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отремонтировать разорвавшуюся книгу;</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ухаживать за домашними питомцами и растениями;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обращаться с бытовыми приборами;</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w:t>
      </w:r>
      <w:r w:rsidRPr="008A1AE1">
        <w:rPr>
          <w:rStyle w:val="FontStyle22"/>
          <w:sz w:val="24"/>
          <w:szCs w:val="24"/>
        </w:rPr>
        <w:softHyphen/>
        <w:t>ния, переработки;</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использовать приобретённые навыки для творческой са</w:t>
      </w:r>
      <w:r w:rsidRPr="008A1AE1">
        <w:rPr>
          <w:rStyle w:val="FontStyle22"/>
          <w:sz w:val="24"/>
          <w:szCs w:val="24"/>
        </w:rPr>
        <w:softHyphen/>
        <w:t>мореализации при оформлении своего дома и классной комнаты, при изготовлении подарков близким и друзь</w:t>
      </w:r>
      <w:r w:rsidRPr="008A1AE1">
        <w:rPr>
          <w:rStyle w:val="FontStyle22"/>
          <w:sz w:val="24"/>
          <w:szCs w:val="24"/>
        </w:rPr>
        <w:softHyphen/>
        <w:t>ям, игрушечных моделей, художественно-декоративных и других изделий.</w:t>
      </w:r>
    </w:p>
    <w:p w:rsidR="002F7EB4" w:rsidRPr="008A1AE1" w:rsidRDefault="002F7EB4" w:rsidP="002F7EB4">
      <w:pPr>
        <w:pStyle w:val="Style14"/>
        <w:widowControl/>
        <w:ind w:right="4608"/>
        <w:jc w:val="both"/>
        <w:rPr>
          <w:rFonts w:ascii="Times New Roman" w:hAnsi="Times New Roman"/>
        </w:rPr>
      </w:pPr>
    </w:p>
    <w:p w:rsidR="002F7EB4" w:rsidRPr="008A1AE1" w:rsidRDefault="002F7EB4" w:rsidP="002F7EB4">
      <w:pPr>
        <w:pStyle w:val="Style14"/>
        <w:widowControl/>
        <w:ind w:right="4608"/>
        <w:jc w:val="both"/>
        <w:rPr>
          <w:rStyle w:val="FontStyle22"/>
          <w:sz w:val="24"/>
          <w:szCs w:val="24"/>
        </w:rPr>
      </w:pPr>
      <w:r w:rsidRPr="008A1AE1">
        <w:rPr>
          <w:rStyle w:val="FontStyle22"/>
          <w:sz w:val="24"/>
          <w:szCs w:val="24"/>
        </w:rPr>
        <w:t>МЕТАПРЕДМЕТНЫЕ</w:t>
      </w:r>
    </w:p>
    <w:p w:rsidR="002F7EB4" w:rsidRPr="008A1AE1" w:rsidRDefault="002F7EB4" w:rsidP="002F7EB4">
      <w:pPr>
        <w:pStyle w:val="Style14"/>
        <w:widowControl/>
        <w:ind w:right="4608"/>
        <w:jc w:val="both"/>
        <w:rPr>
          <w:rStyle w:val="FontStyle28"/>
          <w:sz w:val="24"/>
          <w:szCs w:val="24"/>
        </w:rPr>
      </w:pPr>
      <w:r w:rsidRPr="008A1AE1">
        <w:rPr>
          <w:rStyle w:val="FontStyle22"/>
          <w:sz w:val="24"/>
          <w:szCs w:val="24"/>
        </w:rPr>
        <w:t xml:space="preserve"> </w:t>
      </w:r>
      <w:r w:rsidRPr="008A1AE1">
        <w:rPr>
          <w:rStyle w:val="FontStyle28"/>
          <w:sz w:val="24"/>
          <w:szCs w:val="24"/>
        </w:rPr>
        <w:t>Регулятивные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научатся:</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lastRenderedPageBreak/>
        <w:t>удерживать цель в процессе трудовой, декоративно-ху</w:t>
      </w:r>
      <w:r w:rsidRPr="008A1AE1">
        <w:rPr>
          <w:rStyle w:val="FontStyle22"/>
          <w:sz w:val="24"/>
          <w:szCs w:val="24"/>
        </w:rPr>
        <w:softHyphen/>
        <w:t>дожественной деятельности;</w:t>
      </w:r>
    </w:p>
    <w:p w:rsidR="002F7EB4" w:rsidRPr="008A1AE1" w:rsidRDefault="002F7EB4" w:rsidP="002F7EB4">
      <w:pPr>
        <w:pStyle w:val="Style3"/>
        <w:widowControl/>
        <w:numPr>
          <w:ilvl w:val="0"/>
          <w:numId w:val="33"/>
        </w:numPr>
        <w:tabs>
          <w:tab w:val="left" w:pos="384"/>
        </w:tabs>
        <w:spacing w:line="240" w:lineRule="auto"/>
        <w:ind w:left="720" w:right="5" w:hanging="360"/>
        <w:rPr>
          <w:rStyle w:val="FontStyle22"/>
          <w:sz w:val="24"/>
          <w:szCs w:val="24"/>
        </w:rPr>
      </w:pPr>
      <w:r w:rsidRPr="008A1AE1">
        <w:rPr>
          <w:rStyle w:val="FontStyle22"/>
          <w:sz w:val="24"/>
          <w:szCs w:val="24"/>
        </w:rPr>
        <w:t>действовать самостоятельно по инструкции, учитывать ориентиры, данные учителем, при освоении нового учеб</w:t>
      </w:r>
      <w:r w:rsidRPr="008A1AE1">
        <w:rPr>
          <w:rStyle w:val="FontStyle22"/>
          <w:sz w:val="24"/>
          <w:szCs w:val="24"/>
        </w:rPr>
        <w:softHyphen/>
        <w:t>ного материала;</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8A1AE1">
        <w:rPr>
          <w:rStyle w:val="FontStyle22"/>
          <w:sz w:val="24"/>
          <w:szCs w:val="24"/>
        </w:rPr>
        <w:softHyphen/>
        <w:t>ческой деятельности;</w:t>
      </w:r>
    </w:p>
    <w:p w:rsidR="002F7EB4" w:rsidRPr="008A1AE1" w:rsidRDefault="002F7EB4" w:rsidP="002F7EB4">
      <w:pPr>
        <w:pStyle w:val="Style3"/>
        <w:widowControl/>
        <w:numPr>
          <w:ilvl w:val="0"/>
          <w:numId w:val="33"/>
        </w:numPr>
        <w:tabs>
          <w:tab w:val="left" w:pos="384"/>
        </w:tabs>
        <w:spacing w:line="240" w:lineRule="auto"/>
        <w:ind w:left="720" w:hanging="360"/>
        <w:rPr>
          <w:rStyle w:val="FontStyle22"/>
          <w:sz w:val="24"/>
          <w:szCs w:val="24"/>
        </w:rPr>
      </w:pPr>
      <w:r w:rsidRPr="008A1AE1">
        <w:rPr>
          <w:rStyle w:val="FontStyle22"/>
          <w:sz w:val="24"/>
          <w:szCs w:val="24"/>
        </w:rPr>
        <w:t>осознанно использовать безопасные приёмы труда;</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самостоятельно планировать действия, необходимые для изготовления поделки;</w:t>
      </w:r>
    </w:p>
    <w:p w:rsidR="002F7EB4" w:rsidRPr="008A1AE1" w:rsidRDefault="002F7EB4" w:rsidP="002F7EB4">
      <w:pPr>
        <w:pStyle w:val="Style3"/>
        <w:widowControl/>
        <w:numPr>
          <w:ilvl w:val="0"/>
          <w:numId w:val="33"/>
        </w:numPr>
        <w:tabs>
          <w:tab w:val="left" w:pos="384"/>
        </w:tabs>
        <w:spacing w:line="240" w:lineRule="auto"/>
        <w:ind w:left="720" w:right="10" w:hanging="360"/>
        <w:rPr>
          <w:rStyle w:val="FontStyle22"/>
          <w:sz w:val="24"/>
          <w:szCs w:val="24"/>
        </w:rPr>
      </w:pPr>
      <w:r w:rsidRPr="008A1AE1">
        <w:rPr>
          <w:rStyle w:val="FontStyle22"/>
          <w:sz w:val="24"/>
          <w:szCs w:val="24"/>
        </w:rPr>
        <w:t>участвовать (находить своё место, определять задачи) в коллективной и групповой творческой работе;</w:t>
      </w:r>
    </w:p>
    <w:p w:rsidR="002F7EB4" w:rsidRPr="008A1AE1" w:rsidRDefault="002F7EB4" w:rsidP="002F7EB4">
      <w:pPr>
        <w:pStyle w:val="Style3"/>
        <w:widowControl/>
        <w:numPr>
          <w:ilvl w:val="0"/>
          <w:numId w:val="33"/>
        </w:numPr>
        <w:tabs>
          <w:tab w:val="left" w:pos="384"/>
        </w:tabs>
        <w:spacing w:line="240" w:lineRule="auto"/>
        <w:ind w:left="720" w:right="14" w:hanging="360"/>
        <w:rPr>
          <w:rStyle w:val="FontStyle22"/>
          <w:sz w:val="24"/>
          <w:szCs w:val="24"/>
        </w:rPr>
      </w:pPr>
      <w:r w:rsidRPr="008A1AE1">
        <w:rPr>
          <w:rStyle w:val="FontStyle22"/>
          <w:sz w:val="24"/>
          <w:szCs w:val="24"/>
        </w:rPr>
        <w:t>распределять обязанности и общий объём работ в выпол</w:t>
      </w:r>
      <w:r w:rsidRPr="008A1AE1">
        <w:rPr>
          <w:rStyle w:val="FontStyle22"/>
          <w:sz w:val="24"/>
          <w:szCs w:val="24"/>
        </w:rPr>
        <w:softHyphen/>
        <w:t>нении коллективных поделок;</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вносить необходимые коррективы в собственные дейс</w:t>
      </w:r>
      <w:r w:rsidRPr="008A1AE1">
        <w:rPr>
          <w:rStyle w:val="FontStyle22"/>
          <w:sz w:val="24"/>
          <w:szCs w:val="24"/>
        </w:rPr>
        <w:softHyphen/>
        <w:t>твия по итогам самооценки;</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сопоставлять результаты собственной деятельности с оценкой её товарищами, учителем;</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адекватно воспринимать аргументированную критику ошибок и учитывать её при дальнейшей работе над по</w:t>
      </w:r>
      <w:r w:rsidRPr="008A1AE1">
        <w:rPr>
          <w:rStyle w:val="FontStyle22"/>
          <w:sz w:val="24"/>
          <w:szCs w:val="24"/>
        </w:rPr>
        <w:softHyphen/>
        <w:t>делками.</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планировать собственную творческую деятельность с учётом поставленной цели (под руководством учителя);</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распределять рабочее время;</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осуществлять универсальные способы контроля и кор</w:t>
      </w:r>
      <w:r w:rsidRPr="008A1AE1">
        <w:rPr>
          <w:rStyle w:val="FontStyle22"/>
          <w:sz w:val="24"/>
          <w:szCs w:val="24"/>
        </w:rPr>
        <w:softHyphen/>
        <w:t>рекции результатов действий;</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прогнозировать конечный практический результат и са</w:t>
      </w:r>
      <w:r w:rsidRPr="008A1AE1">
        <w:rPr>
          <w:rStyle w:val="FontStyle22"/>
          <w:sz w:val="24"/>
          <w:szCs w:val="24"/>
        </w:rPr>
        <w:softHyphen/>
        <w:t>мостоятельно комбинировать художественные техноло</w:t>
      </w:r>
      <w:r w:rsidRPr="008A1AE1">
        <w:rPr>
          <w:rStyle w:val="FontStyle22"/>
          <w:sz w:val="24"/>
          <w:szCs w:val="24"/>
        </w:rPr>
        <w:softHyphen/>
        <w:t>гии в соответствии с конструктивной и декоративно-ху</w:t>
      </w:r>
      <w:r w:rsidRPr="008A1AE1">
        <w:rPr>
          <w:rStyle w:val="FontStyle22"/>
          <w:sz w:val="24"/>
          <w:szCs w:val="24"/>
        </w:rPr>
        <w:softHyphen/>
        <w:t>дожественной задачей;</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организовывать коллективную и групповую творческую работу, элементарные доступные проекты.</w:t>
      </w:r>
    </w:p>
    <w:p w:rsidR="002F7EB4" w:rsidRPr="008A1AE1" w:rsidRDefault="002F7EB4" w:rsidP="002F7EB4">
      <w:pPr>
        <w:pStyle w:val="Style12"/>
        <w:widowControl/>
        <w:jc w:val="both"/>
        <w:rPr>
          <w:rStyle w:val="FontStyle28"/>
          <w:sz w:val="24"/>
          <w:szCs w:val="24"/>
        </w:rPr>
      </w:pPr>
      <w:r w:rsidRPr="008A1AE1">
        <w:rPr>
          <w:rStyle w:val="FontStyle28"/>
          <w:sz w:val="24"/>
          <w:szCs w:val="24"/>
        </w:rPr>
        <w:t>Познавательные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научатся:</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наблюдать и сравнивать свойства различных материа</w:t>
      </w:r>
      <w:r w:rsidRPr="008A1AE1">
        <w:rPr>
          <w:rStyle w:val="FontStyle22"/>
          <w:sz w:val="24"/>
          <w:szCs w:val="24"/>
        </w:rPr>
        <w:softHyphen/>
        <w:t>лов;</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узнавать и называть освоенные материалы, их свойства, происхождение, практическое применение в жизни;</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различать материалы по декоративно-художественным и конструктивным свойствам;</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соотносить развёртку заданной конструкции с рисун</w:t>
      </w:r>
      <w:r w:rsidRPr="008A1AE1">
        <w:rPr>
          <w:rStyle w:val="FontStyle22"/>
          <w:sz w:val="24"/>
          <w:szCs w:val="24"/>
        </w:rPr>
        <w:softHyphen/>
        <w:t>ком, простейшим чертежом или эскизом;</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конструировать из разных материалов в соответствии с доступными заданными условиями;</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осуществлять поиск необходимой информации на персо</w:t>
      </w:r>
      <w:r w:rsidRPr="008A1AE1">
        <w:rPr>
          <w:rStyle w:val="FontStyle22"/>
          <w:sz w:val="24"/>
          <w:szCs w:val="24"/>
        </w:rPr>
        <w:softHyphen/>
        <w:t>нальном компьютере для решения доступных конструк-торско-технологических задач.</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обобщать полученные знания о различных материалах и их свойствах;</w:t>
      </w:r>
    </w:p>
    <w:p w:rsidR="002F7EB4" w:rsidRPr="008A1AE1" w:rsidRDefault="002F7EB4" w:rsidP="002F7EB4">
      <w:pPr>
        <w:pStyle w:val="Style3"/>
        <w:widowControl/>
        <w:numPr>
          <w:ilvl w:val="0"/>
          <w:numId w:val="34"/>
        </w:numPr>
        <w:tabs>
          <w:tab w:val="left" w:pos="336"/>
        </w:tabs>
        <w:spacing w:line="240" w:lineRule="auto"/>
        <w:ind w:left="720" w:hanging="360"/>
        <w:rPr>
          <w:rStyle w:val="FontStyle22"/>
          <w:sz w:val="24"/>
          <w:szCs w:val="24"/>
        </w:rPr>
      </w:pPr>
      <w:r w:rsidRPr="008A1AE1">
        <w:rPr>
          <w:rStyle w:val="FontStyle22"/>
          <w:sz w:val="24"/>
          <w:szCs w:val="24"/>
        </w:rPr>
        <w:t>классифицировать и обобщать информацию об истории происхождения материалов (глины, пластилина, бума</w:t>
      </w:r>
      <w:r w:rsidRPr="008A1AE1">
        <w:rPr>
          <w:rStyle w:val="FontStyle22"/>
          <w:sz w:val="24"/>
          <w:szCs w:val="24"/>
        </w:rPr>
        <w:softHyphen/>
        <w:t>ги, ткани, проволоки, фольги,), предметов (книги, игру</w:t>
      </w:r>
      <w:r w:rsidRPr="008A1AE1">
        <w:rPr>
          <w:rStyle w:val="FontStyle22"/>
          <w:sz w:val="24"/>
          <w:szCs w:val="24"/>
        </w:rPr>
        <w:softHyphen/>
        <w:t>шек, упаковки, колеса), инструментов (ножниц, шила, иглы), измерительных приборов (часов, термометра, сантиметровой ленты), ремёсел и технологий (оригами, изонить, бисероплетения, вышивки, фитодизайна);</w:t>
      </w:r>
    </w:p>
    <w:p w:rsidR="002F7EB4" w:rsidRPr="008A1AE1" w:rsidRDefault="002F7EB4" w:rsidP="002F7EB4">
      <w:pPr>
        <w:pStyle w:val="Style3"/>
        <w:widowControl/>
        <w:numPr>
          <w:ilvl w:val="0"/>
          <w:numId w:val="35"/>
        </w:numPr>
        <w:tabs>
          <w:tab w:val="left" w:pos="389"/>
        </w:tabs>
        <w:spacing w:line="240" w:lineRule="auto"/>
        <w:ind w:left="720" w:right="5" w:hanging="360"/>
        <w:rPr>
          <w:rStyle w:val="FontStyle22"/>
          <w:sz w:val="24"/>
          <w:szCs w:val="24"/>
        </w:rPr>
      </w:pPr>
      <w:r w:rsidRPr="008A1AE1">
        <w:rPr>
          <w:rStyle w:val="FontStyle22"/>
          <w:sz w:val="24"/>
          <w:szCs w:val="24"/>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w:t>
      </w:r>
      <w:r w:rsidRPr="008A1AE1">
        <w:rPr>
          <w:rStyle w:val="FontStyle22"/>
          <w:sz w:val="24"/>
          <w:szCs w:val="24"/>
        </w:rPr>
        <w:softHyphen/>
        <w:t>ми её получения, хранения, переработки.</w:t>
      </w:r>
    </w:p>
    <w:p w:rsidR="002F7EB4" w:rsidRPr="008A1AE1" w:rsidRDefault="002F7EB4" w:rsidP="002F7EB4">
      <w:pPr>
        <w:pStyle w:val="Style12"/>
        <w:widowControl/>
        <w:jc w:val="both"/>
        <w:rPr>
          <w:rStyle w:val="FontStyle28"/>
          <w:sz w:val="24"/>
          <w:szCs w:val="24"/>
        </w:rPr>
      </w:pPr>
      <w:r w:rsidRPr="008A1AE1">
        <w:rPr>
          <w:rStyle w:val="FontStyle28"/>
          <w:sz w:val="24"/>
          <w:szCs w:val="24"/>
        </w:rPr>
        <w:t>Коммуникативные</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научатся:</w:t>
      </w:r>
    </w:p>
    <w:p w:rsidR="002F7EB4" w:rsidRPr="008A1AE1" w:rsidRDefault="002F7EB4" w:rsidP="002F7EB4">
      <w:pPr>
        <w:pStyle w:val="Style3"/>
        <w:widowControl/>
        <w:numPr>
          <w:ilvl w:val="0"/>
          <w:numId w:val="35"/>
        </w:numPr>
        <w:tabs>
          <w:tab w:val="left" w:pos="389"/>
        </w:tabs>
        <w:spacing w:line="240" w:lineRule="auto"/>
        <w:ind w:left="720" w:hanging="360"/>
        <w:rPr>
          <w:rStyle w:val="FontStyle22"/>
          <w:sz w:val="24"/>
          <w:szCs w:val="24"/>
        </w:rPr>
      </w:pPr>
      <w:r w:rsidRPr="008A1AE1">
        <w:rPr>
          <w:rStyle w:val="FontStyle22"/>
          <w:sz w:val="24"/>
          <w:szCs w:val="24"/>
        </w:rPr>
        <w:t>задавать вопросы уточняющего характера;</w:t>
      </w:r>
    </w:p>
    <w:p w:rsidR="002F7EB4" w:rsidRPr="008A1AE1" w:rsidRDefault="002F7EB4" w:rsidP="002F7EB4">
      <w:pPr>
        <w:pStyle w:val="Style3"/>
        <w:widowControl/>
        <w:numPr>
          <w:ilvl w:val="0"/>
          <w:numId w:val="35"/>
        </w:numPr>
        <w:tabs>
          <w:tab w:val="left" w:pos="389"/>
        </w:tabs>
        <w:spacing w:line="240" w:lineRule="auto"/>
        <w:ind w:left="720" w:right="10" w:hanging="360"/>
        <w:rPr>
          <w:rStyle w:val="FontStyle22"/>
          <w:sz w:val="24"/>
          <w:szCs w:val="24"/>
        </w:rPr>
      </w:pPr>
      <w:r w:rsidRPr="008A1AE1">
        <w:rPr>
          <w:rStyle w:val="FontStyle22"/>
          <w:sz w:val="24"/>
          <w:szCs w:val="24"/>
        </w:rPr>
        <w:t>высказывать собственное мнение о результатах творчес</w:t>
      </w:r>
      <w:r w:rsidRPr="008A1AE1">
        <w:rPr>
          <w:rStyle w:val="FontStyle22"/>
          <w:sz w:val="24"/>
          <w:szCs w:val="24"/>
        </w:rPr>
        <w:softHyphen/>
        <w:t>кой работы;</w:t>
      </w:r>
    </w:p>
    <w:p w:rsidR="002F7EB4" w:rsidRPr="008A1AE1" w:rsidRDefault="002F7EB4" w:rsidP="002F7EB4">
      <w:pPr>
        <w:pStyle w:val="Style3"/>
        <w:widowControl/>
        <w:numPr>
          <w:ilvl w:val="0"/>
          <w:numId w:val="35"/>
        </w:numPr>
        <w:tabs>
          <w:tab w:val="left" w:pos="389"/>
        </w:tabs>
        <w:spacing w:line="240" w:lineRule="auto"/>
        <w:ind w:left="720" w:right="14" w:hanging="360"/>
        <w:rPr>
          <w:rStyle w:val="FontStyle22"/>
          <w:sz w:val="24"/>
          <w:szCs w:val="24"/>
        </w:rPr>
      </w:pPr>
      <w:r w:rsidRPr="008A1AE1">
        <w:rPr>
          <w:rStyle w:val="FontStyle22"/>
          <w:sz w:val="24"/>
          <w:szCs w:val="24"/>
        </w:rPr>
        <w:t>рассказывать о профессии своих родителей (близких, знакомых);</w:t>
      </w:r>
    </w:p>
    <w:p w:rsidR="002F7EB4" w:rsidRPr="008A1AE1" w:rsidRDefault="002F7EB4" w:rsidP="002F7EB4">
      <w:pPr>
        <w:pStyle w:val="Style3"/>
        <w:widowControl/>
        <w:numPr>
          <w:ilvl w:val="0"/>
          <w:numId w:val="35"/>
        </w:numPr>
        <w:tabs>
          <w:tab w:val="left" w:pos="389"/>
        </w:tabs>
        <w:spacing w:line="240" w:lineRule="auto"/>
        <w:ind w:left="720" w:hanging="360"/>
        <w:rPr>
          <w:rStyle w:val="FontStyle22"/>
          <w:sz w:val="24"/>
          <w:szCs w:val="24"/>
        </w:rPr>
      </w:pPr>
      <w:r w:rsidRPr="008A1AE1">
        <w:rPr>
          <w:rStyle w:val="FontStyle22"/>
          <w:sz w:val="24"/>
          <w:szCs w:val="24"/>
        </w:rPr>
        <w:lastRenderedPageBreak/>
        <w:t>объяснять инструкции по изготовлению поделок;</w:t>
      </w:r>
    </w:p>
    <w:p w:rsidR="002F7EB4" w:rsidRPr="008A1AE1" w:rsidRDefault="002F7EB4" w:rsidP="002F7EB4">
      <w:pPr>
        <w:pStyle w:val="Style3"/>
        <w:widowControl/>
        <w:numPr>
          <w:ilvl w:val="0"/>
          <w:numId w:val="35"/>
        </w:numPr>
        <w:tabs>
          <w:tab w:val="left" w:pos="389"/>
        </w:tabs>
        <w:spacing w:line="240" w:lineRule="auto"/>
        <w:ind w:left="720" w:hanging="360"/>
        <w:rPr>
          <w:rStyle w:val="FontStyle22"/>
          <w:sz w:val="24"/>
          <w:szCs w:val="24"/>
        </w:rPr>
      </w:pPr>
      <w:r w:rsidRPr="008A1AE1">
        <w:rPr>
          <w:rStyle w:val="FontStyle22"/>
          <w:sz w:val="24"/>
          <w:szCs w:val="24"/>
        </w:rPr>
        <w:t>уметь дополнять или отрицать суждение, приводить примеры;</w:t>
      </w:r>
    </w:p>
    <w:p w:rsidR="002F7EB4" w:rsidRPr="008A1AE1" w:rsidRDefault="002F7EB4" w:rsidP="002F7EB4">
      <w:pPr>
        <w:pStyle w:val="Style3"/>
        <w:widowControl/>
        <w:numPr>
          <w:ilvl w:val="0"/>
          <w:numId w:val="35"/>
        </w:numPr>
        <w:tabs>
          <w:tab w:val="left" w:pos="389"/>
        </w:tabs>
        <w:spacing w:line="240" w:lineRule="auto"/>
        <w:ind w:left="720" w:hanging="360"/>
        <w:rPr>
          <w:rStyle w:val="FontStyle22"/>
          <w:sz w:val="24"/>
          <w:szCs w:val="24"/>
        </w:rPr>
      </w:pPr>
      <w:r w:rsidRPr="008A1AE1">
        <w:rPr>
          <w:rStyle w:val="FontStyle22"/>
          <w:sz w:val="24"/>
          <w:szCs w:val="24"/>
        </w:rPr>
        <w:t>учитывать разные мнения и стремиться к координации различных позиций при создании творческой работы в группе;</w:t>
      </w:r>
    </w:p>
    <w:p w:rsidR="002F7EB4" w:rsidRPr="008A1AE1" w:rsidRDefault="002F7EB4" w:rsidP="002F7EB4">
      <w:pPr>
        <w:pStyle w:val="Style3"/>
        <w:widowControl/>
        <w:numPr>
          <w:ilvl w:val="0"/>
          <w:numId w:val="35"/>
        </w:numPr>
        <w:tabs>
          <w:tab w:val="left" w:pos="389"/>
        </w:tabs>
        <w:spacing w:line="240" w:lineRule="auto"/>
        <w:ind w:left="720" w:hanging="360"/>
        <w:rPr>
          <w:rStyle w:val="FontStyle22"/>
          <w:sz w:val="24"/>
          <w:szCs w:val="24"/>
        </w:rPr>
      </w:pPr>
      <w:r w:rsidRPr="008A1AE1">
        <w:rPr>
          <w:rStyle w:val="FontStyle22"/>
          <w:sz w:val="24"/>
          <w:szCs w:val="24"/>
        </w:rPr>
        <w:t>договариваться и приходить к общему решению.</w:t>
      </w:r>
    </w:p>
    <w:p w:rsidR="002F7EB4" w:rsidRPr="008A1AE1" w:rsidRDefault="002F7EB4" w:rsidP="002F7EB4">
      <w:pPr>
        <w:pStyle w:val="Style130"/>
        <w:widowControl/>
        <w:spacing w:line="240" w:lineRule="auto"/>
        <w:jc w:val="both"/>
        <w:rPr>
          <w:rStyle w:val="FontStyle29"/>
          <w:sz w:val="24"/>
          <w:szCs w:val="24"/>
        </w:rPr>
      </w:pPr>
      <w:r w:rsidRPr="008A1AE1">
        <w:rPr>
          <w:rStyle w:val="FontStyle29"/>
          <w:sz w:val="24"/>
          <w:szCs w:val="24"/>
        </w:rPr>
        <w:t>Учащиеся получат возможность научиться:</w:t>
      </w:r>
    </w:p>
    <w:p w:rsidR="002F7EB4" w:rsidRPr="008A1AE1" w:rsidRDefault="002F7EB4" w:rsidP="002F7EB4">
      <w:pPr>
        <w:pStyle w:val="Style3"/>
        <w:widowControl/>
        <w:numPr>
          <w:ilvl w:val="0"/>
          <w:numId w:val="35"/>
        </w:numPr>
        <w:tabs>
          <w:tab w:val="left" w:pos="389"/>
        </w:tabs>
        <w:spacing w:line="240" w:lineRule="auto"/>
        <w:ind w:left="720" w:right="10" w:hanging="360"/>
        <w:rPr>
          <w:rStyle w:val="FontStyle22"/>
          <w:sz w:val="24"/>
          <w:szCs w:val="24"/>
        </w:rPr>
      </w:pPr>
      <w:r w:rsidRPr="008A1AE1">
        <w:rPr>
          <w:rStyle w:val="FontStyle22"/>
          <w:sz w:val="24"/>
          <w:szCs w:val="24"/>
        </w:rPr>
        <w:t>владеть монологической формой речи, уметь рассказы</w:t>
      </w:r>
      <w:r w:rsidRPr="008A1AE1">
        <w:rPr>
          <w:rStyle w:val="FontStyle22"/>
          <w:sz w:val="24"/>
          <w:szCs w:val="24"/>
        </w:rPr>
        <w:softHyphen/>
        <w:t>вать о разных профессиях, о значении труда в жизни че</w:t>
      </w:r>
      <w:r w:rsidRPr="008A1AE1">
        <w:rPr>
          <w:rStyle w:val="FontStyle22"/>
          <w:sz w:val="24"/>
          <w:szCs w:val="24"/>
        </w:rPr>
        <w:softHyphen/>
        <w:t>ловека и общества;</w:t>
      </w:r>
    </w:p>
    <w:p w:rsidR="002F7EB4" w:rsidRPr="008A1AE1" w:rsidRDefault="002F7EB4" w:rsidP="002F7EB4">
      <w:pPr>
        <w:pStyle w:val="Style3"/>
        <w:widowControl/>
        <w:numPr>
          <w:ilvl w:val="0"/>
          <w:numId w:val="35"/>
        </w:numPr>
        <w:tabs>
          <w:tab w:val="left" w:pos="389"/>
        </w:tabs>
        <w:spacing w:line="240" w:lineRule="auto"/>
        <w:ind w:left="720" w:hanging="360"/>
        <w:rPr>
          <w:rStyle w:val="FontStyle22"/>
          <w:sz w:val="24"/>
          <w:szCs w:val="24"/>
        </w:rPr>
      </w:pPr>
      <w:r w:rsidRPr="008A1AE1">
        <w:rPr>
          <w:rStyle w:val="FontStyle22"/>
          <w:sz w:val="24"/>
          <w:szCs w:val="24"/>
        </w:rPr>
        <w:t>брать интервью у одноклассников и взрослых;</w:t>
      </w:r>
    </w:p>
    <w:p w:rsidR="002F7EB4" w:rsidRPr="008A1AE1" w:rsidRDefault="002F7EB4" w:rsidP="002F7EB4">
      <w:pPr>
        <w:pStyle w:val="Style3"/>
        <w:widowControl/>
        <w:numPr>
          <w:ilvl w:val="0"/>
          <w:numId w:val="35"/>
        </w:numPr>
        <w:tabs>
          <w:tab w:val="left" w:pos="389"/>
        </w:tabs>
        <w:spacing w:line="240" w:lineRule="auto"/>
        <w:ind w:left="720" w:right="5" w:hanging="360"/>
        <w:rPr>
          <w:rStyle w:val="FontStyle22"/>
          <w:sz w:val="24"/>
          <w:szCs w:val="24"/>
        </w:rPr>
      </w:pPr>
      <w:r w:rsidRPr="008A1AE1">
        <w:rPr>
          <w:rStyle w:val="FontStyle22"/>
          <w:sz w:val="24"/>
          <w:szCs w:val="24"/>
        </w:rPr>
        <w:t>задавать вопросы с целью планирования хода выполне</w:t>
      </w:r>
      <w:r w:rsidRPr="008A1AE1">
        <w:rPr>
          <w:rStyle w:val="FontStyle22"/>
          <w:sz w:val="24"/>
          <w:szCs w:val="24"/>
        </w:rPr>
        <w:softHyphen/>
        <w:t>ния работы, формулирования познавательных целей в ходе проектной деятельности;</w:t>
      </w:r>
    </w:p>
    <w:p w:rsidR="002F7EB4" w:rsidRPr="008A1AE1" w:rsidRDefault="002F7EB4" w:rsidP="002F7EB4">
      <w:pPr>
        <w:pStyle w:val="Style3"/>
        <w:widowControl/>
        <w:numPr>
          <w:ilvl w:val="0"/>
          <w:numId w:val="35"/>
        </w:numPr>
        <w:tabs>
          <w:tab w:val="left" w:pos="389"/>
        </w:tabs>
        <w:spacing w:line="240" w:lineRule="auto"/>
        <w:ind w:left="720" w:hanging="360"/>
        <w:rPr>
          <w:rStyle w:val="FontStyle22"/>
          <w:sz w:val="24"/>
          <w:szCs w:val="24"/>
        </w:rPr>
      </w:pPr>
      <w:r w:rsidRPr="008A1AE1">
        <w:rPr>
          <w:rStyle w:val="FontStyle22"/>
          <w:sz w:val="24"/>
          <w:szCs w:val="24"/>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w:t>
      </w:r>
      <w:r w:rsidRPr="008A1AE1">
        <w:rPr>
          <w:rStyle w:val="FontStyle22"/>
          <w:sz w:val="24"/>
          <w:szCs w:val="24"/>
        </w:rPr>
        <w:softHyphen/>
        <w:t>гументированно критиковать допущенные ошибки, обосновывать свою идею;</w:t>
      </w:r>
    </w:p>
    <w:p w:rsidR="002F7EB4" w:rsidRPr="008A1AE1" w:rsidRDefault="002F7EB4" w:rsidP="002F7EB4">
      <w:pPr>
        <w:pStyle w:val="Style3"/>
        <w:widowControl/>
        <w:numPr>
          <w:ilvl w:val="0"/>
          <w:numId w:val="35"/>
        </w:numPr>
        <w:tabs>
          <w:tab w:val="left" w:pos="389"/>
        </w:tabs>
        <w:spacing w:line="240" w:lineRule="auto"/>
        <w:ind w:left="720" w:right="510" w:hanging="360"/>
        <w:rPr>
          <w:rStyle w:val="FontStyle22"/>
          <w:sz w:val="24"/>
          <w:szCs w:val="24"/>
        </w:rPr>
      </w:pPr>
      <w:r w:rsidRPr="008A1AE1">
        <w:rPr>
          <w:rStyle w:val="FontStyle22"/>
          <w:sz w:val="24"/>
          <w:szCs w:val="24"/>
        </w:rPr>
        <w:t>оказывать в сотрудничестве необходимую взаимопо</w:t>
      </w:r>
      <w:r w:rsidRPr="008A1AE1">
        <w:rPr>
          <w:rStyle w:val="FontStyle22"/>
          <w:sz w:val="24"/>
          <w:szCs w:val="24"/>
        </w:rPr>
        <w:softHyphen/>
        <w:t>мощь.</w:t>
      </w:r>
    </w:p>
    <w:p w:rsidR="002F7EB4" w:rsidRDefault="002F7EB4" w:rsidP="000519D0">
      <w:pPr>
        <w:pStyle w:val="Style2"/>
        <w:widowControl/>
        <w:spacing w:line="240" w:lineRule="auto"/>
        <w:jc w:val="both"/>
        <w:rPr>
          <w:rStyle w:val="FontStyle21"/>
          <w:b w:val="0"/>
          <w:sz w:val="24"/>
          <w:szCs w:val="24"/>
        </w:rPr>
      </w:pPr>
    </w:p>
    <w:p w:rsidR="00455DF3" w:rsidRDefault="00455DF3" w:rsidP="000519D0">
      <w:pPr>
        <w:pStyle w:val="Style2"/>
        <w:widowControl/>
        <w:spacing w:line="240" w:lineRule="auto"/>
        <w:jc w:val="both"/>
        <w:rPr>
          <w:rStyle w:val="FontStyle21"/>
          <w:b w:val="0"/>
          <w:sz w:val="24"/>
          <w:szCs w:val="24"/>
        </w:rPr>
      </w:pPr>
      <w:r w:rsidRPr="008A1AE1">
        <w:rPr>
          <w:rStyle w:val="FontStyle21"/>
          <w:b w:val="0"/>
          <w:sz w:val="24"/>
          <w:szCs w:val="24"/>
        </w:rPr>
        <w:t>СОДЕРЖАНИЕ ПРОГРАММЫ</w:t>
      </w:r>
    </w:p>
    <w:p w:rsidR="00C43A83" w:rsidRDefault="00C43A83" w:rsidP="000519D0">
      <w:pPr>
        <w:pStyle w:val="Style2"/>
        <w:widowControl/>
        <w:spacing w:line="240" w:lineRule="auto"/>
        <w:jc w:val="both"/>
        <w:rPr>
          <w:rStyle w:val="FontStyle21"/>
          <w:b w:val="0"/>
          <w:sz w:val="24"/>
          <w:szCs w:val="24"/>
        </w:rPr>
      </w:pPr>
    </w:p>
    <w:p w:rsidR="00C43A83" w:rsidRDefault="00C43A83" w:rsidP="00C43A83">
      <w:pPr>
        <w:spacing w:line="270" w:lineRule="auto"/>
        <w:ind w:left="260" w:firstLine="566"/>
        <w:jc w:val="both"/>
        <w:rPr>
          <w:sz w:val="20"/>
          <w:szCs w:val="20"/>
        </w:rPr>
      </w:pPr>
      <w:r>
        <w:t>Содержание учебного предмета «Технология» имеет практико-ориентированную направленность. Вместе с тем практическая деятельность должна рассматриваться как средство общего развития реб</w:t>
      </w:r>
      <w:r w:rsidR="00D176EB">
        <w:t>ё</w:t>
      </w:r>
      <w:r>
        <w:t>нка: становления социально значимых личностных качеств школьника, а</w:t>
      </w:r>
    </w:p>
    <w:p w:rsidR="00C43A83" w:rsidRDefault="00C43A83" w:rsidP="00C43A83">
      <w:pPr>
        <w:spacing w:line="20" w:lineRule="exact"/>
        <w:rPr>
          <w:sz w:val="20"/>
          <w:szCs w:val="20"/>
        </w:rPr>
      </w:pPr>
    </w:p>
    <w:p w:rsidR="00C43A83" w:rsidRDefault="00C43A83" w:rsidP="00C43A83">
      <w:pPr>
        <w:spacing w:line="264" w:lineRule="auto"/>
        <w:ind w:left="260" w:right="260"/>
        <w:rPr>
          <w:sz w:val="20"/>
          <w:szCs w:val="20"/>
        </w:rPr>
      </w:pPr>
      <w:r>
        <w:t>также формирования системы специальных технологических и универсальных учебных действий.</w:t>
      </w:r>
    </w:p>
    <w:p w:rsidR="006574D0" w:rsidRDefault="00C43A83" w:rsidP="006574D0">
      <w:pPr>
        <w:ind w:left="1820"/>
        <w:rPr>
          <w:sz w:val="20"/>
          <w:szCs w:val="20"/>
        </w:rPr>
      </w:pPr>
      <w:r>
        <w:rPr>
          <w:rStyle w:val="FontStyle21"/>
          <w:b w:val="0"/>
          <w:sz w:val="24"/>
          <w:szCs w:val="24"/>
        </w:rPr>
        <w:t xml:space="preserve">  </w:t>
      </w:r>
      <w:r w:rsidR="006574D0">
        <w:rPr>
          <w:b/>
          <w:bCs/>
        </w:rPr>
        <w:t>Введение в предмет. Организация рабочего места.</w:t>
      </w:r>
    </w:p>
    <w:p w:rsidR="006574D0" w:rsidRDefault="006574D0" w:rsidP="006574D0">
      <w:pPr>
        <w:spacing w:line="274" w:lineRule="auto"/>
        <w:ind w:left="260" w:firstLine="566"/>
        <w:jc w:val="both"/>
        <w:rPr>
          <w:sz w:val="20"/>
          <w:szCs w:val="20"/>
        </w:rPr>
      </w:pPr>
      <w:r>
        <w:t>Знакомство с учебником; условными обозначениями; критериями оценки изделия по разным основаниям. Знакомство с навигацией учебного комплекта. Сбор информации о круге интересов, осмысление собственных интересов и предпочтений. Подготовка рабочего места. Размещение инструментов и материалов. Уборка рабочего места. Осмысление умений, которыми овладеют дети на уроках. Знакомство с технологическими картами и критериями оценивания выполнения работы.</w:t>
      </w:r>
    </w:p>
    <w:p w:rsidR="006574D0" w:rsidRDefault="006574D0" w:rsidP="006574D0">
      <w:pPr>
        <w:spacing w:line="264" w:lineRule="auto"/>
        <w:ind w:left="2840" w:right="2200" w:hanging="433"/>
        <w:rPr>
          <w:sz w:val="20"/>
          <w:szCs w:val="20"/>
        </w:rPr>
      </w:pPr>
      <w:r>
        <w:rPr>
          <w:b/>
          <w:bCs/>
        </w:rPr>
        <w:t>Общекультурные и общетрудовые компетенции (знания, умения и способы деятельности).</w:t>
      </w:r>
    </w:p>
    <w:p w:rsidR="006574D0" w:rsidRDefault="006574D0" w:rsidP="006574D0">
      <w:pPr>
        <w:spacing w:line="13" w:lineRule="exact"/>
        <w:rPr>
          <w:sz w:val="20"/>
          <w:szCs w:val="20"/>
        </w:rPr>
      </w:pPr>
    </w:p>
    <w:p w:rsidR="006574D0" w:rsidRDefault="006574D0" w:rsidP="006574D0">
      <w:pPr>
        <w:ind w:left="2700"/>
        <w:rPr>
          <w:sz w:val="20"/>
          <w:szCs w:val="20"/>
        </w:rPr>
      </w:pPr>
      <w:r>
        <w:rPr>
          <w:b/>
          <w:bCs/>
        </w:rPr>
        <w:t>Основы культуры труда, самообслуживания.</w:t>
      </w:r>
    </w:p>
    <w:p w:rsidR="006574D0" w:rsidRPr="006574D0" w:rsidRDefault="006574D0" w:rsidP="006574D0">
      <w:pPr>
        <w:spacing w:line="266" w:lineRule="auto"/>
        <w:ind w:left="260" w:firstLine="566"/>
        <w:rPr>
          <w:sz w:val="20"/>
          <w:szCs w:val="20"/>
        </w:rPr>
      </w:pPr>
      <w:r>
        <w:t>Трудовая деятельность и е</w:t>
      </w:r>
      <w:r w:rsidR="00D176EB">
        <w:t>ё</w:t>
      </w:r>
      <w:r>
        <w:t xml:space="preserve"> значение в жизни человека. Рукотворный мир как результат труда человека; разнообразие предметов рукотворного мира (архитектура, техника, предметы быта</w:t>
      </w:r>
      <w:r>
        <w:rPr>
          <w:sz w:val="20"/>
          <w:szCs w:val="20"/>
        </w:rPr>
        <w:t xml:space="preserve"> и </w:t>
      </w:r>
      <w:r>
        <w:t>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574D0" w:rsidRDefault="006574D0" w:rsidP="006574D0">
      <w:pPr>
        <w:spacing w:line="19" w:lineRule="exact"/>
      </w:pPr>
    </w:p>
    <w:p w:rsidR="006574D0" w:rsidRDefault="006574D0" w:rsidP="006574D0">
      <w:pPr>
        <w:spacing w:line="275" w:lineRule="auto"/>
        <w:ind w:left="260" w:right="40" w:firstLine="566"/>
        <w:jc w:val="both"/>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6574D0" w:rsidRDefault="006574D0" w:rsidP="006574D0">
      <w:pPr>
        <w:spacing w:line="273" w:lineRule="auto"/>
        <w:ind w:left="260" w:right="40" w:firstLine="566"/>
        <w:jc w:val="both"/>
        <w:rPr>
          <w:sz w:val="20"/>
          <w:szCs w:val="20"/>
        </w:rPr>
      </w:pPr>
      <w: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w:t>
      </w:r>
      <w:r w:rsidR="00D176EB">
        <w:t>ё</w:t>
      </w:r>
      <w:r>
        <w:t>нный).</w:t>
      </w:r>
    </w:p>
    <w:p w:rsidR="006574D0" w:rsidRDefault="006574D0" w:rsidP="006574D0">
      <w:pPr>
        <w:spacing w:line="19" w:lineRule="exact"/>
        <w:rPr>
          <w:sz w:val="20"/>
          <w:szCs w:val="20"/>
        </w:rPr>
      </w:pPr>
    </w:p>
    <w:p w:rsidR="006574D0" w:rsidRDefault="006574D0" w:rsidP="006574D0">
      <w:pPr>
        <w:spacing w:line="266" w:lineRule="auto"/>
        <w:ind w:left="260" w:right="40" w:firstLine="566"/>
        <w:jc w:val="both"/>
        <w:rPr>
          <w:sz w:val="20"/>
          <w:szCs w:val="20"/>
        </w:rPr>
      </w:pPr>
      <w:r>
        <w:lastRenderedPageBreak/>
        <w:t>Элементарная творческая и проектная деятельность (создание замысла, его детализация и воплощение). Осуществление работы над проектом. Несложные коллективные, групповые и</w:t>
      </w:r>
      <w:r>
        <w:rPr>
          <w:sz w:val="20"/>
          <w:szCs w:val="20"/>
        </w:rPr>
        <w:t xml:space="preserve"> </w:t>
      </w:r>
      <w:r>
        <w:t>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74D0" w:rsidRDefault="006574D0" w:rsidP="006574D0">
      <w:pPr>
        <w:spacing w:line="20" w:lineRule="exact"/>
        <w:rPr>
          <w:sz w:val="20"/>
          <w:szCs w:val="20"/>
        </w:rPr>
      </w:pPr>
    </w:p>
    <w:p w:rsidR="006574D0" w:rsidRDefault="006574D0" w:rsidP="000519D0">
      <w:pPr>
        <w:pStyle w:val="Style2"/>
        <w:widowControl/>
        <w:spacing w:line="240" w:lineRule="auto"/>
        <w:jc w:val="both"/>
        <w:rPr>
          <w:rStyle w:val="FontStyle21"/>
          <w:b w:val="0"/>
          <w:sz w:val="24"/>
          <w:szCs w:val="24"/>
        </w:rPr>
      </w:pPr>
      <w:r>
        <w:rPr>
          <w:rStyle w:val="FontStyle21"/>
          <w:b w:val="0"/>
          <w:sz w:val="24"/>
          <w:szCs w:val="24"/>
        </w:rPr>
        <w:t xml:space="preserve">             Выполнение доспутных видов раьот по самообслуживанию, домашнему труду, оказание доступных видов помощи малышем, взрослым и     сверстникам.</w:t>
      </w:r>
    </w:p>
    <w:p w:rsidR="006574D0" w:rsidRDefault="006574D0" w:rsidP="000519D0">
      <w:pPr>
        <w:pStyle w:val="Style2"/>
        <w:widowControl/>
        <w:spacing w:line="240" w:lineRule="auto"/>
        <w:jc w:val="both"/>
        <w:rPr>
          <w:rStyle w:val="FontStyle21"/>
          <w:b w:val="0"/>
          <w:sz w:val="24"/>
          <w:szCs w:val="24"/>
        </w:rPr>
      </w:pPr>
    </w:p>
    <w:p w:rsidR="00A70F03" w:rsidRDefault="00A70F03" w:rsidP="00A70F03">
      <w:pPr>
        <w:ind w:left="1060"/>
        <w:rPr>
          <w:sz w:val="20"/>
          <w:szCs w:val="20"/>
        </w:rPr>
      </w:pPr>
      <w:r>
        <w:rPr>
          <w:b/>
          <w:bCs/>
        </w:rPr>
        <w:t>Технология ручной обработки материалов. Элементы графической грамоты.</w:t>
      </w:r>
    </w:p>
    <w:p w:rsidR="00A70F03" w:rsidRDefault="00A70F03" w:rsidP="00A70F03">
      <w:pPr>
        <w:spacing w:line="44" w:lineRule="exact"/>
        <w:rPr>
          <w:sz w:val="20"/>
          <w:szCs w:val="20"/>
        </w:rPr>
      </w:pPr>
    </w:p>
    <w:p w:rsidR="00A70F03" w:rsidRDefault="00A70F03" w:rsidP="00A70F03">
      <w:pPr>
        <w:spacing w:line="271" w:lineRule="auto"/>
        <w:ind w:left="260" w:right="20" w:firstLine="566"/>
        <w:jc w:val="both"/>
        <w:rPr>
          <w:sz w:val="20"/>
          <w:szCs w:val="20"/>
        </w:rPr>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A70F03" w:rsidRDefault="00A70F03" w:rsidP="00A70F03">
      <w:pPr>
        <w:spacing w:line="270" w:lineRule="auto"/>
        <w:ind w:left="260" w:firstLine="566"/>
        <w:jc w:val="both"/>
        <w:rPr>
          <w:sz w:val="20"/>
          <w:szCs w:val="20"/>
        </w:rPr>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A70F03" w:rsidRDefault="00A70F03" w:rsidP="00A70F03">
      <w:pPr>
        <w:spacing w:line="264" w:lineRule="auto"/>
        <w:ind w:left="260" w:right="20" w:firstLine="566"/>
        <w:rPr>
          <w:sz w:val="20"/>
          <w:szCs w:val="20"/>
        </w:rPr>
      </w:pPr>
      <w:r>
        <w:t>Инструменты и приспособления для обработки материалов (знание названий используемых инструментов), выполнение при</w:t>
      </w:r>
      <w:r w:rsidR="00D176EB">
        <w:t>ё</w:t>
      </w:r>
      <w:r>
        <w:t>мов их рационального и безопасного использования.</w:t>
      </w:r>
    </w:p>
    <w:p w:rsidR="00A70F03" w:rsidRDefault="00A70F03" w:rsidP="00A70F03">
      <w:pPr>
        <w:spacing w:line="20" w:lineRule="exact"/>
        <w:rPr>
          <w:sz w:val="20"/>
          <w:szCs w:val="20"/>
        </w:rPr>
      </w:pPr>
    </w:p>
    <w:p w:rsidR="00A70F03" w:rsidRDefault="00A70F03" w:rsidP="00A70F03">
      <w:pPr>
        <w:spacing w:line="7" w:lineRule="exact"/>
        <w:rPr>
          <w:sz w:val="20"/>
          <w:szCs w:val="20"/>
        </w:rPr>
      </w:pPr>
    </w:p>
    <w:p w:rsidR="00A70F03" w:rsidRDefault="00A70F03" w:rsidP="00A70F03">
      <w:pPr>
        <w:spacing w:line="273" w:lineRule="auto"/>
        <w:ind w:left="260" w:right="220" w:firstLine="566"/>
        <w:jc w:val="both"/>
        <w:rPr>
          <w:sz w:val="20"/>
          <w:szCs w:val="20"/>
        </w:rPr>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w:t>
      </w:r>
    </w:p>
    <w:p w:rsidR="00A70F03" w:rsidRDefault="00A70F03" w:rsidP="00A70F03">
      <w:pPr>
        <w:spacing w:line="19" w:lineRule="exact"/>
        <w:rPr>
          <w:sz w:val="20"/>
          <w:szCs w:val="20"/>
        </w:rPr>
      </w:pPr>
    </w:p>
    <w:p w:rsidR="00A70F03" w:rsidRDefault="00A70F03" w:rsidP="00A70F03">
      <w:pPr>
        <w:spacing w:line="270" w:lineRule="auto"/>
        <w:ind w:left="260" w:right="220"/>
        <w:jc w:val="both"/>
        <w:rPr>
          <w:sz w:val="20"/>
          <w:szCs w:val="20"/>
        </w:rPr>
      </w:pPr>
      <w:r>
        <w:t>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w:t>
      </w:r>
    </w:p>
    <w:p w:rsidR="00A70F03" w:rsidRDefault="00A70F03" w:rsidP="00A70F03">
      <w:pPr>
        <w:spacing w:line="20" w:lineRule="exact"/>
        <w:rPr>
          <w:sz w:val="20"/>
          <w:szCs w:val="20"/>
        </w:rPr>
      </w:pPr>
    </w:p>
    <w:p w:rsidR="00A70F03" w:rsidRDefault="00A70F03" w:rsidP="00A70F03">
      <w:pPr>
        <w:spacing w:line="270" w:lineRule="auto"/>
        <w:ind w:left="260" w:firstLine="566"/>
        <w:jc w:val="both"/>
        <w:rPr>
          <w:sz w:val="20"/>
          <w:szCs w:val="20"/>
        </w:rPr>
      </w:pPr>
      <w:r>
        <w:t>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A70F03" w:rsidRDefault="00A70F03" w:rsidP="00A70F03">
      <w:pPr>
        <w:spacing w:line="274" w:lineRule="auto"/>
        <w:ind w:left="260" w:firstLine="566"/>
        <w:jc w:val="both"/>
        <w:rPr>
          <w:sz w:val="20"/>
          <w:szCs w:val="20"/>
        </w:rPr>
      </w:pPr>
      <w:r>
        <w:t>Знакомство с основами черчения. Проведение измерений и построений для решения практических задач. Виды условных графических изображений: рисунок, простейший черт</w:t>
      </w:r>
      <w:r w:rsidR="00D176EB">
        <w:t>ё</w:t>
      </w:r>
      <w:r>
        <w:t>ж, эскиз/разв</w:t>
      </w:r>
      <w:r w:rsidR="00D176EB">
        <w:t>ё</w:t>
      </w:r>
      <w:r>
        <w:t>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 Выполнение чертежа и масштабирование при изготовлении изделия. Правила безопасной работы с ножом. Объѐмная модель дома. Оформление изделия по эскизу, чертежуили схеме.</w:t>
      </w:r>
    </w:p>
    <w:p w:rsidR="006574D0" w:rsidRDefault="006574D0" w:rsidP="000519D0">
      <w:pPr>
        <w:pStyle w:val="Style2"/>
        <w:widowControl/>
        <w:spacing w:line="240" w:lineRule="auto"/>
        <w:jc w:val="both"/>
        <w:rPr>
          <w:rStyle w:val="FontStyle21"/>
          <w:b w:val="0"/>
          <w:sz w:val="24"/>
          <w:szCs w:val="24"/>
        </w:rPr>
      </w:pPr>
    </w:p>
    <w:p w:rsidR="00A70F03" w:rsidRDefault="00A70F03" w:rsidP="00A70F03">
      <w:pPr>
        <w:ind w:left="3160"/>
        <w:rPr>
          <w:sz w:val="20"/>
          <w:szCs w:val="20"/>
        </w:rPr>
      </w:pPr>
      <w:r>
        <w:rPr>
          <w:b/>
          <w:bCs/>
        </w:rPr>
        <w:t>Конструирование и моделирование</w:t>
      </w:r>
    </w:p>
    <w:p w:rsidR="00A70F03" w:rsidRDefault="00A70F03" w:rsidP="00A70F03">
      <w:pPr>
        <w:spacing w:line="44" w:lineRule="exact"/>
        <w:rPr>
          <w:sz w:val="20"/>
          <w:szCs w:val="20"/>
        </w:rPr>
      </w:pPr>
    </w:p>
    <w:p w:rsidR="00A70F03" w:rsidRDefault="00A70F03" w:rsidP="00A70F03">
      <w:pPr>
        <w:spacing w:line="273" w:lineRule="auto"/>
        <w:ind w:left="260" w:right="240" w:firstLine="566"/>
        <w:jc w:val="both"/>
        <w:rPr>
          <w:sz w:val="20"/>
          <w:szCs w:val="20"/>
        </w:rPr>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70F03" w:rsidRDefault="00A70F03" w:rsidP="00A70F03">
      <w:pPr>
        <w:spacing w:line="273" w:lineRule="auto"/>
        <w:ind w:left="260" w:right="260" w:firstLine="566"/>
        <w:jc w:val="both"/>
        <w:rPr>
          <w:sz w:val="20"/>
          <w:szCs w:val="20"/>
        </w:rPr>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прочее). Конструирование и моделирование на компьютере и в интерактивном конструкторе. Знакомство с конструктором, его деталями и правилами соединения деталей.</w:t>
      </w:r>
    </w:p>
    <w:p w:rsidR="00A70F03" w:rsidRDefault="00A70F03" w:rsidP="00A70F03">
      <w:pPr>
        <w:ind w:right="-259"/>
        <w:rPr>
          <w:b/>
          <w:bCs/>
        </w:rPr>
      </w:pPr>
      <w:r>
        <w:rPr>
          <w:b/>
          <w:bCs/>
        </w:rPr>
        <w:t xml:space="preserve">                                                      </w:t>
      </w:r>
    </w:p>
    <w:p w:rsidR="00A70F03" w:rsidRDefault="00A70F03" w:rsidP="00A70F03">
      <w:pPr>
        <w:ind w:right="-259"/>
        <w:rPr>
          <w:sz w:val="20"/>
          <w:szCs w:val="20"/>
        </w:rPr>
      </w:pPr>
      <w:r>
        <w:rPr>
          <w:b/>
          <w:bCs/>
        </w:rPr>
        <w:lastRenderedPageBreak/>
        <w:t xml:space="preserve">                                                   Практика работы на компьютере</w:t>
      </w:r>
    </w:p>
    <w:p w:rsidR="00A70F03" w:rsidRDefault="00A70F03" w:rsidP="00A70F03">
      <w:pPr>
        <w:spacing w:line="33" w:lineRule="exact"/>
        <w:rPr>
          <w:sz w:val="20"/>
          <w:szCs w:val="20"/>
        </w:rPr>
      </w:pPr>
    </w:p>
    <w:p w:rsidR="00A70F03" w:rsidRDefault="00A70F03" w:rsidP="00A70F03">
      <w:pPr>
        <w:spacing w:line="271" w:lineRule="auto"/>
        <w:ind w:left="260" w:right="260" w:firstLine="732"/>
        <w:jc w:val="both"/>
      </w:pPr>
      <w:r>
        <w:t>Информация,</w:t>
      </w:r>
      <w:r>
        <w:tab/>
        <w:t>е</w:t>
      </w:r>
      <w:r w:rsidR="00D176EB">
        <w:t>ё</w:t>
      </w:r>
      <w:r>
        <w:t xml:space="preserve"> отбор, анализ</w:t>
      </w:r>
      <w:r>
        <w:tab/>
        <w:t>и</w:t>
      </w:r>
      <w:r>
        <w:tab/>
        <w:t xml:space="preserve">систематизация. Способы получения, хранения, переработки информации.  </w:t>
      </w:r>
    </w:p>
    <w:p w:rsidR="00A70F03" w:rsidRDefault="00A70F03" w:rsidP="00A70F03">
      <w:pPr>
        <w:spacing w:line="271" w:lineRule="auto"/>
        <w:ind w:left="260" w:right="260" w:firstLine="732"/>
        <w:jc w:val="both"/>
        <w:rPr>
          <w:sz w:val="20"/>
          <w:szCs w:val="20"/>
        </w:rPr>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w:t>
      </w:r>
    </w:p>
    <w:p w:rsidR="00A70F03" w:rsidRDefault="00A70F03" w:rsidP="00A70F03">
      <w:pPr>
        <w:spacing w:line="22" w:lineRule="exact"/>
        <w:rPr>
          <w:sz w:val="20"/>
          <w:szCs w:val="20"/>
        </w:rPr>
      </w:pPr>
    </w:p>
    <w:p w:rsidR="00A70F03" w:rsidRDefault="00A70F03" w:rsidP="00A70F03">
      <w:pPr>
        <w:spacing w:line="271" w:lineRule="auto"/>
        <w:ind w:left="260" w:right="240" w:firstLine="622"/>
        <w:jc w:val="both"/>
        <w:rPr>
          <w:sz w:val="20"/>
          <w:szCs w:val="20"/>
        </w:rPr>
      </w:pPr>
      <w:r>
        <w:t>Простейшие приѐмы поиска информации: по ключевым словам, каталогам. Соблюдение безопасных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(СD).</w:t>
      </w:r>
    </w:p>
    <w:p w:rsidR="00A70F03" w:rsidRDefault="00A70F03" w:rsidP="00A70F03">
      <w:pPr>
        <w:spacing w:line="272" w:lineRule="auto"/>
        <w:ind w:left="260" w:right="80" w:firstLine="566"/>
        <w:jc w:val="both"/>
        <w:rPr>
          <w:sz w:val="20"/>
          <w:szCs w:val="20"/>
        </w:rPr>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6574D0" w:rsidRDefault="006574D0" w:rsidP="00A70F03">
      <w:pPr>
        <w:tabs>
          <w:tab w:val="left" w:pos="140"/>
          <w:tab w:val="left" w:pos="140"/>
          <w:tab w:val="left" w:pos="140"/>
          <w:tab w:val="left" w:pos="140"/>
          <w:tab w:val="left" w:pos="160"/>
          <w:tab w:val="left" w:pos="160"/>
          <w:tab w:val="left" w:pos="140"/>
          <w:tab w:val="left" w:pos="140"/>
          <w:tab w:val="left" w:pos="140"/>
        </w:tabs>
        <w:ind w:right="-559"/>
        <w:jc w:val="both"/>
        <w:rPr>
          <w:rStyle w:val="FontStyle21"/>
          <w:b w:val="0"/>
          <w:sz w:val="24"/>
          <w:szCs w:val="24"/>
        </w:rPr>
      </w:pPr>
    </w:p>
    <w:p w:rsidR="006574D0" w:rsidRDefault="006574D0" w:rsidP="000519D0">
      <w:pPr>
        <w:pStyle w:val="Style2"/>
        <w:widowControl/>
        <w:spacing w:line="240" w:lineRule="auto"/>
        <w:jc w:val="both"/>
        <w:rPr>
          <w:rStyle w:val="FontStyle21"/>
          <w:b w:val="0"/>
          <w:sz w:val="24"/>
          <w:szCs w:val="24"/>
        </w:rPr>
      </w:pPr>
    </w:p>
    <w:p w:rsidR="00C43A83" w:rsidRDefault="00C43A83" w:rsidP="000519D0">
      <w:pPr>
        <w:pStyle w:val="Style2"/>
        <w:widowControl/>
        <w:spacing w:line="240" w:lineRule="auto"/>
        <w:jc w:val="both"/>
        <w:rPr>
          <w:rStyle w:val="FontStyle21"/>
          <w:b w:val="0"/>
          <w:sz w:val="24"/>
          <w:szCs w:val="24"/>
        </w:rPr>
      </w:pPr>
    </w:p>
    <w:p w:rsidR="002F7EB4" w:rsidRPr="008A1AE1" w:rsidRDefault="002F7EB4" w:rsidP="002F7EB4">
      <w:pPr>
        <w:pStyle w:val="Style2"/>
        <w:widowControl/>
        <w:spacing w:line="240" w:lineRule="auto"/>
        <w:jc w:val="both"/>
        <w:rPr>
          <w:b/>
          <w:spacing w:val="20"/>
        </w:rPr>
      </w:pPr>
      <w:r w:rsidRPr="008A1AE1">
        <w:rPr>
          <w:rStyle w:val="FontStyle21"/>
          <w:b w:val="0"/>
          <w:sz w:val="24"/>
          <w:szCs w:val="24"/>
        </w:rPr>
        <w:t xml:space="preserve">1 класс </w:t>
      </w:r>
      <w:r w:rsidRPr="008A1AE1">
        <w:rPr>
          <w:rStyle w:val="FontStyle25"/>
          <w:rFonts w:ascii="Times New Roman" w:hAnsi="Times New Roman" w:cs="Times New Roman"/>
          <w:b/>
          <w:sz w:val="24"/>
          <w:szCs w:val="24"/>
        </w:rPr>
        <w:t>(33 ч)</w:t>
      </w:r>
    </w:p>
    <w:p w:rsidR="002F7EB4" w:rsidRPr="008A1AE1" w:rsidRDefault="002F7EB4" w:rsidP="002F7EB4">
      <w:pPr>
        <w:pStyle w:val="Style11"/>
        <w:widowControl/>
        <w:spacing w:line="240" w:lineRule="auto"/>
        <w:rPr>
          <w:rStyle w:val="FontStyle26"/>
          <w:b w:val="0"/>
          <w:sz w:val="24"/>
          <w:szCs w:val="24"/>
        </w:rPr>
      </w:pPr>
      <w:r w:rsidRPr="008A1AE1">
        <w:rPr>
          <w:rStyle w:val="FontStyle27"/>
          <w:b/>
          <w:sz w:val="24"/>
          <w:szCs w:val="24"/>
        </w:rPr>
        <w:t xml:space="preserve">Работа с пластилином </w:t>
      </w:r>
      <w:r w:rsidRPr="008A1AE1">
        <w:rPr>
          <w:rStyle w:val="FontStyle26"/>
          <w:b w:val="0"/>
          <w:sz w:val="24"/>
          <w:szCs w:val="24"/>
        </w:rPr>
        <w:t>(5 ч)</w:t>
      </w:r>
      <w:r w:rsidRPr="008A1AE1">
        <w:rPr>
          <w:rStyle w:val="FontStyle26"/>
          <w:b w:val="0"/>
          <w:sz w:val="24"/>
          <w:szCs w:val="24"/>
        </w:rPr>
        <w:footnoteReference w:id="1"/>
      </w:r>
    </w:p>
    <w:p w:rsidR="002F7EB4" w:rsidRPr="008A1AE1" w:rsidRDefault="002F7EB4" w:rsidP="002F7EB4">
      <w:pPr>
        <w:pStyle w:val="Style4"/>
        <w:widowControl/>
        <w:spacing w:line="240" w:lineRule="auto"/>
        <w:ind w:firstLine="446"/>
        <w:rPr>
          <w:rStyle w:val="FontStyle22"/>
          <w:sz w:val="24"/>
          <w:szCs w:val="24"/>
        </w:rPr>
      </w:pPr>
      <w:r w:rsidRPr="008A1AE1">
        <w:rPr>
          <w:rStyle w:val="FontStyle22"/>
          <w:sz w:val="24"/>
          <w:szCs w:val="24"/>
        </w:rPr>
        <w:t>Глина как предшественник пластилина. Применение глины. Профессии людей, связанные с применением плас</w:t>
      </w:r>
      <w:r w:rsidRPr="008A1AE1">
        <w:rPr>
          <w:rStyle w:val="FontStyle22"/>
          <w:sz w:val="24"/>
          <w:szCs w:val="24"/>
        </w:rPr>
        <w:softHyphen/>
        <w:t>тических материалов. Пластилин как поделочный матери</w:t>
      </w:r>
      <w:r w:rsidRPr="008A1AE1">
        <w:rPr>
          <w:rStyle w:val="FontStyle22"/>
          <w:sz w:val="24"/>
          <w:szCs w:val="24"/>
        </w:rPr>
        <w:softHyphen/>
        <w:t>ал. Инструменты для работы с пластилином. Правила безо</w:t>
      </w:r>
      <w:r w:rsidRPr="008A1AE1">
        <w:rPr>
          <w:rStyle w:val="FontStyle22"/>
          <w:sz w:val="24"/>
          <w:szCs w:val="24"/>
        </w:rPr>
        <w:softHyphen/>
        <w:t>пасной работы с пластилином и инструментами. Свойства пластилина. Подготовка к лепке.</w:t>
      </w:r>
    </w:p>
    <w:p w:rsidR="002F7EB4" w:rsidRPr="008A1AE1" w:rsidRDefault="002F7EB4" w:rsidP="002F7EB4">
      <w:pPr>
        <w:pStyle w:val="Style4"/>
        <w:widowControl/>
        <w:spacing w:line="240" w:lineRule="auto"/>
        <w:ind w:firstLine="437"/>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Объёмная лепка. Лепка на каркасе. Объёмное конструирование.</w:t>
      </w:r>
    </w:p>
    <w:p w:rsidR="002F7EB4" w:rsidRPr="008A1AE1" w:rsidRDefault="002F7EB4" w:rsidP="002F7EB4">
      <w:pPr>
        <w:pStyle w:val="Style11"/>
        <w:widowControl/>
        <w:spacing w:line="240" w:lineRule="auto"/>
        <w:rPr>
          <w:rStyle w:val="FontStyle26"/>
          <w:b w:val="0"/>
          <w:sz w:val="24"/>
          <w:szCs w:val="24"/>
        </w:rPr>
      </w:pPr>
      <w:r w:rsidRPr="008A1AE1">
        <w:rPr>
          <w:rStyle w:val="FontStyle27"/>
          <w:b/>
          <w:sz w:val="24"/>
          <w:szCs w:val="24"/>
        </w:rPr>
        <w:t xml:space="preserve">Работа с бумагой </w:t>
      </w:r>
      <w:r w:rsidRPr="008A1AE1">
        <w:rPr>
          <w:rStyle w:val="FontStyle26"/>
          <w:b w:val="0"/>
          <w:sz w:val="24"/>
          <w:szCs w:val="24"/>
        </w:rPr>
        <w:t>(12 ч)</w:t>
      </w:r>
      <w:r w:rsidRPr="008A1AE1">
        <w:rPr>
          <w:rStyle w:val="FontStyle26"/>
          <w:b w:val="0"/>
          <w:sz w:val="24"/>
          <w:szCs w:val="24"/>
        </w:rPr>
        <w:footnoteReference w:id="2"/>
      </w:r>
    </w:p>
    <w:p w:rsidR="002F7EB4" w:rsidRPr="008A1AE1" w:rsidRDefault="002F7EB4" w:rsidP="002F7EB4">
      <w:pPr>
        <w:pStyle w:val="Style11"/>
        <w:widowControl/>
        <w:spacing w:line="240" w:lineRule="auto"/>
        <w:rPr>
          <w:rStyle w:val="FontStyle28"/>
          <w:b/>
          <w:spacing w:val="30"/>
          <w:sz w:val="24"/>
          <w:szCs w:val="24"/>
        </w:rPr>
      </w:pPr>
      <w:r w:rsidRPr="008A1AE1">
        <w:rPr>
          <w:rStyle w:val="FontStyle27"/>
          <w:b/>
          <w:sz w:val="24"/>
          <w:szCs w:val="24"/>
        </w:rPr>
        <w:t xml:space="preserve">Работа с бумагой без помощи ножниц </w:t>
      </w:r>
      <w:r w:rsidRPr="008A1AE1">
        <w:rPr>
          <w:rStyle w:val="FontStyle28"/>
          <w:b/>
          <w:sz w:val="24"/>
          <w:szCs w:val="24"/>
        </w:rPr>
        <w:t xml:space="preserve">(4 </w:t>
      </w:r>
      <w:r w:rsidRPr="008A1AE1">
        <w:rPr>
          <w:rStyle w:val="FontStyle28"/>
          <w:b/>
          <w:spacing w:val="30"/>
          <w:sz w:val="24"/>
          <w:szCs w:val="24"/>
        </w:rPr>
        <w:t>ч)</w:t>
      </w:r>
    </w:p>
    <w:p w:rsidR="002F7EB4" w:rsidRPr="008A1AE1" w:rsidRDefault="002F7EB4" w:rsidP="002F7EB4">
      <w:pPr>
        <w:pStyle w:val="Style4"/>
        <w:widowControl/>
        <w:spacing w:line="240" w:lineRule="auto"/>
        <w:ind w:right="14"/>
        <w:rPr>
          <w:rStyle w:val="FontStyle22"/>
          <w:sz w:val="24"/>
          <w:szCs w:val="24"/>
        </w:rPr>
      </w:pPr>
      <w:r w:rsidRPr="008A1AE1">
        <w:rPr>
          <w:rStyle w:val="FontStyle22"/>
          <w:sz w:val="24"/>
          <w:szCs w:val="24"/>
        </w:rPr>
        <w:t>История возникновения письменности и бумаги. Изго</w:t>
      </w:r>
      <w:r w:rsidRPr="008A1AE1">
        <w:rPr>
          <w:rStyle w:val="FontStyle22"/>
          <w:sz w:val="24"/>
          <w:szCs w:val="24"/>
        </w:rPr>
        <w:softHyphen/>
        <w:t>товление бумаги в современном мире. Применение бумаги. Профессии людей, связанные с применением бумаги. Маку</w:t>
      </w:r>
      <w:r w:rsidRPr="008A1AE1">
        <w:rPr>
          <w:rStyle w:val="FontStyle22"/>
          <w:sz w:val="24"/>
          <w:szCs w:val="24"/>
        </w:rPr>
        <w:softHyphen/>
        <w:t>латура (спасение окружающей среды). Различные сорта бу</w:t>
      </w:r>
      <w:r w:rsidRPr="008A1AE1">
        <w:rPr>
          <w:rStyle w:val="FontStyle22"/>
          <w:sz w:val="24"/>
          <w:szCs w:val="24"/>
        </w:rPr>
        <w:softHyphen/>
        <w:t>маги. Свойства бумаги.</w:t>
      </w:r>
    </w:p>
    <w:p w:rsidR="002F7EB4" w:rsidRPr="008A1AE1" w:rsidRDefault="002F7EB4" w:rsidP="002F7EB4">
      <w:pPr>
        <w:pStyle w:val="Style4"/>
        <w:widowControl/>
        <w:spacing w:line="240" w:lineRule="auto"/>
        <w:ind w:firstLine="442"/>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Обрывание. Мозаичная обрывная аппликация. Обрывная аппликация по контуру.</w:t>
      </w:r>
    </w:p>
    <w:p w:rsidR="002F7EB4" w:rsidRPr="008A1AE1" w:rsidRDefault="002F7EB4" w:rsidP="002F7EB4">
      <w:pPr>
        <w:pStyle w:val="Style11"/>
        <w:widowControl/>
        <w:spacing w:line="240" w:lineRule="auto"/>
        <w:rPr>
          <w:rStyle w:val="FontStyle28"/>
          <w:b/>
          <w:spacing w:val="30"/>
          <w:sz w:val="24"/>
          <w:szCs w:val="24"/>
        </w:rPr>
      </w:pPr>
      <w:r w:rsidRPr="008A1AE1">
        <w:rPr>
          <w:rStyle w:val="FontStyle27"/>
          <w:b/>
          <w:sz w:val="24"/>
          <w:szCs w:val="24"/>
        </w:rPr>
        <w:t xml:space="preserve">Работа с бумагой при помощи ножниц </w:t>
      </w:r>
      <w:r w:rsidRPr="008A1AE1">
        <w:rPr>
          <w:rStyle w:val="FontStyle28"/>
          <w:b/>
          <w:sz w:val="24"/>
          <w:szCs w:val="24"/>
        </w:rPr>
        <w:t xml:space="preserve">(4 </w:t>
      </w:r>
      <w:r w:rsidRPr="008A1AE1">
        <w:rPr>
          <w:rStyle w:val="FontStyle28"/>
          <w:b/>
          <w:spacing w:val="30"/>
          <w:sz w:val="24"/>
          <w:szCs w:val="24"/>
        </w:rPr>
        <w:t>ч)</w:t>
      </w:r>
    </w:p>
    <w:p w:rsidR="002F7EB4" w:rsidRPr="008A1AE1" w:rsidRDefault="002F7EB4" w:rsidP="002F7EB4">
      <w:pPr>
        <w:pStyle w:val="Style4"/>
        <w:widowControl/>
        <w:spacing w:line="240" w:lineRule="auto"/>
        <w:ind w:firstLine="446"/>
        <w:rPr>
          <w:rStyle w:val="FontStyle22"/>
          <w:sz w:val="24"/>
          <w:szCs w:val="24"/>
        </w:rPr>
      </w:pPr>
      <w:r w:rsidRPr="008A1AE1">
        <w:rPr>
          <w:rStyle w:val="FontStyle22"/>
          <w:sz w:val="24"/>
          <w:szCs w:val="24"/>
        </w:rPr>
        <w:t>История возникновения ножниц. Профессии людей, свя</w:t>
      </w:r>
      <w:r w:rsidRPr="008A1AE1">
        <w:rPr>
          <w:rStyle w:val="FontStyle22"/>
          <w:sz w:val="24"/>
          <w:szCs w:val="24"/>
        </w:rPr>
        <w:softHyphen/>
        <w:t>занные с применением ножниц. Различные виды ножниц. Устройство ножниц. Правильное обращение с ножницами. Правила безопасной работы с ножницами.</w:t>
      </w:r>
    </w:p>
    <w:p w:rsidR="002F7EB4" w:rsidRPr="008A1AE1" w:rsidRDefault="002F7EB4" w:rsidP="002F7EB4">
      <w:pPr>
        <w:pStyle w:val="Style4"/>
        <w:widowControl/>
        <w:spacing w:line="240" w:lineRule="auto"/>
        <w:ind w:right="5" w:firstLine="442"/>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Вырезание по контуру. Плоскостная аппликация. Объёмное конструирование. Гир</w:t>
      </w:r>
      <w:r w:rsidRPr="008A1AE1">
        <w:rPr>
          <w:rStyle w:val="FontStyle22"/>
          <w:sz w:val="24"/>
          <w:szCs w:val="24"/>
        </w:rPr>
        <w:softHyphen/>
        <w:t>лянды.</w:t>
      </w:r>
    </w:p>
    <w:p w:rsidR="002F7EB4" w:rsidRPr="008A1AE1" w:rsidRDefault="002F7EB4" w:rsidP="002F7EB4">
      <w:pPr>
        <w:pStyle w:val="Style11"/>
        <w:widowControl/>
        <w:spacing w:line="240" w:lineRule="auto"/>
        <w:rPr>
          <w:rStyle w:val="FontStyle28"/>
          <w:b/>
          <w:spacing w:val="30"/>
          <w:sz w:val="24"/>
          <w:szCs w:val="24"/>
        </w:rPr>
      </w:pPr>
      <w:r w:rsidRPr="008A1AE1">
        <w:rPr>
          <w:rStyle w:val="FontStyle27"/>
          <w:b/>
          <w:sz w:val="24"/>
          <w:szCs w:val="24"/>
        </w:rPr>
        <w:t xml:space="preserve">Работа с бумагой в технике оригами </w:t>
      </w:r>
      <w:r w:rsidRPr="008A1AE1">
        <w:rPr>
          <w:rStyle w:val="FontStyle28"/>
          <w:b/>
          <w:sz w:val="24"/>
          <w:szCs w:val="24"/>
        </w:rPr>
        <w:t xml:space="preserve">(3 </w:t>
      </w:r>
      <w:r w:rsidRPr="008A1AE1">
        <w:rPr>
          <w:rStyle w:val="FontStyle28"/>
          <w:b/>
          <w:spacing w:val="30"/>
          <w:sz w:val="24"/>
          <w:szCs w:val="24"/>
        </w:rPr>
        <w:t>ч)</w:t>
      </w:r>
    </w:p>
    <w:p w:rsidR="002F7EB4" w:rsidRPr="008A1AE1" w:rsidRDefault="002F7EB4" w:rsidP="002F7EB4">
      <w:pPr>
        <w:pStyle w:val="Style60"/>
        <w:widowControl/>
        <w:ind w:right="5"/>
        <w:jc w:val="both"/>
        <w:rPr>
          <w:rStyle w:val="FontStyle22"/>
          <w:sz w:val="24"/>
          <w:szCs w:val="24"/>
        </w:rPr>
      </w:pPr>
      <w:r w:rsidRPr="008A1AE1">
        <w:rPr>
          <w:rStyle w:val="FontStyle22"/>
          <w:sz w:val="24"/>
          <w:szCs w:val="24"/>
        </w:rPr>
        <w:t>История развития искусства оригами .Профессии людей, связанные с применением бумаги и изделий из неё. Линии сгиба — гора и долина. Базовые формы оригами. Техно</w:t>
      </w:r>
      <w:r w:rsidRPr="008A1AE1">
        <w:rPr>
          <w:rStyle w:val="FontStyle22"/>
          <w:sz w:val="24"/>
          <w:szCs w:val="24"/>
        </w:rPr>
        <w:softHyphen/>
        <w:t>логия складывания бумаги для получения объёмных поде</w:t>
      </w:r>
      <w:r w:rsidRPr="008A1AE1">
        <w:rPr>
          <w:rStyle w:val="FontStyle22"/>
          <w:sz w:val="24"/>
          <w:szCs w:val="24"/>
        </w:rPr>
        <w:softHyphen/>
        <w:t>лок из одной заготовки. Летающие и плавающие модели. Развитие пространственного воображения, технического и логического мышления, глазомера. Базовые приёмы техни</w:t>
      </w:r>
      <w:r w:rsidRPr="008A1AE1">
        <w:rPr>
          <w:rStyle w:val="FontStyle22"/>
          <w:sz w:val="24"/>
          <w:szCs w:val="24"/>
        </w:rPr>
        <w:softHyphen/>
        <w:t>ки оригами, деление прямоугольного листа линиями скла</w:t>
      </w:r>
      <w:r w:rsidRPr="008A1AE1">
        <w:rPr>
          <w:rStyle w:val="FontStyle22"/>
          <w:sz w:val="24"/>
          <w:szCs w:val="24"/>
        </w:rPr>
        <w:softHyphen/>
        <w:t>дывания на нужные части. Самостоятельное прочтение чер</w:t>
      </w:r>
      <w:r w:rsidRPr="008A1AE1">
        <w:rPr>
          <w:rStyle w:val="FontStyle22"/>
          <w:sz w:val="24"/>
          <w:szCs w:val="24"/>
        </w:rPr>
        <w:softHyphen/>
        <w:t>тежей к первым этапам работы.</w:t>
      </w:r>
    </w:p>
    <w:p w:rsidR="002F7EB4" w:rsidRPr="008A1AE1" w:rsidRDefault="002F7EB4" w:rsidP="002F7EB4">
      <w:pPr>
        <w:pStyle w:val="Style4"/>
        <w:widowControl/>
        <w:spacing w:line="240" w:lineRule="auto"/>
        <w:ind w:firstLine="442"/>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Складывание бумаги. Объёмное конструирование. Подвижные модели.</w:t>
      </w:r>
    </w:p>
    <w:p w:rsidR="002F7EB4" w:rsidRPr="008A1AE1" w:rsidRDefault="002F7EB4" w:rsidP="002F7EB4">
      <w:pPr>
        <w:pStyle w:val="Style11"/>
        <w:widowControl/>
        <w:spacing w:line="240" w:lineRule="auto"/>
        <w:rPr>
          <w:rStyle w:val="FontStyle26"/>
          <w:b w:val="0"/>
          <w:sz w:val="24"/>
          <w:szCs w:val="24"/>
        </w:rPr>
      </w:pPr>
      <w:r w:rsidRPr="008A1AE1">
        <w:rPr>
          <w:rStyle w:val="FontStyle27"/>
          <w:b/>
          <w:sz w:val="24"/>
          <w:szCs w:val="24"/>
        </w:rPr>
        <w:lastRenderedPageBreak/>
        <w:t xml:space="preserve">Работа с природными материалами </w:t>
      </w:r>
      <w:r w:rsidRPr="008A1AE1">
        <w:rPr>
          <w:rStyle w:val="FontStyle26"/>
          <w:b w:val="0"/>
          <w:sz w:val="24"/>
          <w:szCs w:val="24"/>
        </w:rPr>
        <w:t>(5 ч)*</w:t>
      </w:r>
    </w:p>
    <w:p w:rsidR="002F7EB4" w:rsidRPr="008A1AE1" w:rsidRDefault="002F7EB4" w:rsidP="002F7EB4">
      <w:pPr>
        <w:pStyle w:val="Style4"/>
        <w:widowControl/>
        <w:spacing w:line="240" w:lineRule="auto"/>
        <w:rPr>
          <w:rStyle w:val="FontStyle22"/>
          <w:sz w:val="24"/>
          <w:szCs w:val="24"/>
        </w:rPr>
      </w:pPr>
      <w:r w:rsidRPr="008A1AE1">
        <w:rPr>
          <w:rStyle w:val="FontStyle22"/>
          <w:sz w:val="24"/>
          <w:szCs w:val="24"/>
        </w:rPr>
        <w:t>Многообразие природного материала. Профессии людей, связанные с растениями и охраной природы. Флористика. Правила безопасной работы с семенами и ягодами.</w:t>
      </w:r>
    </w:p>
    <w:p w:rsidR="002F7EB4" w:rsidRPr="008A1AE1" w:rsidRDefault="002F7EB4" w:rsidP="002F7EB4">
      <w:pPr>
        <w:pStyle w:val="Style4"/>
        <w:widowControl/>
        <w:spacing w:line="240" w:lineRule="auto"/>
        <w:ind w:firstLine="437"/>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Плоскостная апплика</w:t>
      </w:r>
      <w:r w:rsidRPr="008A1AE1">
        <w:rPr>
          <w:rStyle w:val="FontStyle22"/>
          <w:sz w:val="24"/>
          <w:szCs w:val="24"/>
        </w:rPr>
        <w:softHyphen/>
        <w:t>ция. Объёмная аппликация. Объёмное конструирование.</w:t>
      </w:r>
    </w:p>
    <w:p w:rsidR="002F7EB4" w:rsidRPr="008A1AE1" w:rsidRDefault="002F7EB4" w:rsidP="002F7EB4">
      <w:pPr>
        <w:pStyle w:val="Style11"/>
        <w:widowControl/>
        <w:spacing w:line="240" w:lineRule="auto"/>
        <w:rPr>
          <w:rStyle w:val="FontStyle26"/>
          <w:b w:val="0"/>
          <w:sz w:val="24"/>
          <w:szCs w:val="24"/>
        </w:rPr>
      </w:pPr>
      <w:r w:rsidRPr="008A1AE1">
        <w:rPr>
          <w:rStyle w:val="FontStyle27"/>
          <w:b/>
          <w:sz w:val="24"/>
          <w:szCs w:val="24"/>
        </w:rPr>
        <w:t xml:space="preserve">Работа с текстильными материалами </w:t>
      </w:r>
      <w:r w:rsidRPr="008A1AE1">
        <w:rPr>
          <w:rStyle w:val="FontStyle26"/>
          <w:b w:val="0"/>
          <w:sz w:val="24"/>
          <w:szCs w:val="24"/>
        </w:rPr>
        <w:t>(4 ч)*</w:t>
      </w:r>
    </w:p>
    <w:p w:rsidR="002F7EB4" w:rsidRPr="008A1AE1" w:rsidRDefault="002F7EB4" w:rsidP="002F7EB4">
      <w:pPr>
        <w:pStyle w:val="Style4"/>
        <w:widowControl/>
        <w:spacing w:line="240" w:lineRule="auto"/>
        <w:ind w:firstLine="446"/>
        <w:rPr>
          <w:rStyle w:val="FontStyle22"/>
          <w:sz w:val="24"/>
          <w:szCs w:val="24"/>
        </w:rPr>
      </w:pPr>
      <w:r w:rsidRPr="008A1AE1">
        <w:rPr>
          <w:rStyle w:val="FontStyle22"/>
          <w:sz w:val="24"/>
          <w:szCs w:val="24"/>
        </w:rPr>
        <w:t>Профессии людей, связанные с применением тканей и нитей. Ознакомление с технологическим процессом изго</w:t>
      </w:r>
      <w:r w:rsidRPr="008A1AE1">
        <w:rPr>
          <w:rStyle w:val="FontStyle22"/>
          <w:sz w:val="24"/>
          <w:szCs w:val="24"/>
        </w:rPr>
        <w:softHyphen/>
        <w:t>товления различных нитей и верёвок и сырьём для них. Оз</w:t>
      </w:r>
      <w:r w:rsidRPr="008A1AE1">
        <w:rPr>
          <w:rStyle w:val="FontStyle22"/>
          <w:sz w:val="24"/>
          <w:szCs w:val="24"/>
        </w:rPr>
        <w:softHyphen/>
        <w:t>накомление с тканями различного вида. Исследование свойств различных тканей, особенностей их изготовления и обработки.</w:t>
      </w:r>
    </w:p>
    <w:p w:rsidR="002F7EB4" w:rsidRPr="008A1AE1" w:rsidRDefault="002F7EB4" w:rsidP="002F7EB4">
      <w:pPr>
        <w:pStyle w:val="Style4"/>
        <w:widowControl/>
        <w:spacing w:line="240" w:lineRule="auto"/>
        <w:ind w:firstLine="437"/>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Нити, верёвки. Пряде</w:t>
      </w:r>
      <w:r w:rsidRPr="008A1AE1">
        <w:rPr>
          <w:rStyle w:val="FontStyle22"/>
          <w:sz w:val="24"/>
          <w:szCs w:val="24"/>
        </w:rPr>
        <w:softHyphen/>
        <w:t>ние. Кручение. Свивание. Плетение. Аппликация. Ткань. Раскрой. Аппликация. Вышивка на картонной основе. Пришивание пуговиц на картонной основе.</w:t>
      </w:r>
    </w:p>
    <w:p w:rsidR="002F7EB4" w:rsidRPr="008A1AE1" w:rsidRDefault="002F7EB4" w:rsidP="002F7EB4">
      <w:pPr>
        <w:pStyle w:val="Style11"/>
        <w:widowControl/>
        <w:spacing w:line="240" w:lineRule="auto"/>
        <w:rPr>
          <w:rStyle w:val="FontStyle27"/>
          <w:b/>
          <w:sz w:val="24"/>
          <w:szCs w:val="24"/>
        </w:rPr>
      </w:pPr>
      <w:r w:rsidRPr="008A1AE1">
        <w:rPr>
          <w:rStyle w:val="FontStyle27"/>
          <w:b/>
          <w:sz w:val="24"/>
          <w:szCs w:val="24"/>
        </w:rPr>
        <w:t>Работа с различными материалами</w:t>
      </w:r>
    </w:p>
    <w:p w:rsidR="002F7EB4" w:rsidRPr="008A1AE1" w:rsidRDefault="002F7EB4" w:rsidP="002F7EB4">
      <w:pPr>
        <w:pStyle w:val="Style11"/>
        <w:widowControl/>
        <w:spacing w:line="240" w:lineRule="auto"/>
        <w:rPr>
          <w:rStyle w:val="FontStyle26"/>
          <w:b w:val="0"/>
          <w:sz w:val="24"/>
          <w:szCs w:val="24"/>
        </w:rPr>
      </w:pPr>
      <w:r w:rsidRPr="008A1AE1">
        <w:rPr>
          <w:rStyle w:val="FontStyle27"/>
          <w:b/>
          <w:sz w:val="24"/>
          <w:szCs w:val="24"/>
        </w:rPr>
        <w:t xml:space="preserve">с применением изученных технологий </w:t>
      </w:r>
      <w:r w:rsidRPr="008A1AE1">
        <w:rPr>
          <w:rStyle w:val="FontStyle26"/>
          <w:b w:val="0"/>
          <w:sz w:val="24"/>
          <w:szCs w:val="24"/>
        </w:rPr>
        <w:t>(4 ч)</w:t>
      </w:r>
    </w:p>
    <w:p w:rsidR="002F7EB4" w:rsidRPr="008A1AE1" w:rsidRDefault="002F7EB4" w:rsidP="002F7EB4">
      <w:pPr>
        <w:pStyle w:val="Style4"/>
        <w:widowControl/>
        <w:spacing w:line="240" w:lineRule="auto"/>
        <w:ind w:right="10" w:firstLine="456"/>
        <w:rPr>
          <w:rStyle w:val="FontStyle22"/>
          <w:sz w:val="24"/>
          <w:szCs w:val="24"/>
        </w:rPr>
      </w:pPr>
      <w:r w:rsidRPr="008A1AE1">
        <w:rPr>
          <w:rStyle w:val="FontStyle22"/>
          <w:sz w:val="24"/>
          <w:szCs w:val="24"/>
        </w:rPr>
        <w:t>Профессии людей, связанные с применением различных умений и материалов. Первичное профориентирование.</w:t>
      </w:r>
    </w:p>
    <w:p w:rsidR="002F7EB4" w:rsidRPr="008A1AE1" w:rsidRDefault="002F7EB4" w:rsidP="002F7EB4">
      <w:pPr>
        <w:pStyle w:val="Style4"/>
        <w:widowControl/>
        <w:spacing w:line="240" w:lineRule="auto"/>
        <w:ind w:right="14" w:firstLine="446"/>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Сочетание изученных ви</w:t>
      </w:r>
      <w:r w:rsidRPr="008A1AE1">
        <w:rPr>
          <w:rStyle w:val="FontStyle22"/>
          <w:sz w:val="24"/>
          <w:szCs w:val="24"/>
        </w:rPr>
        <w:softHyphen/>
        <w:t>дов деятельности.</w:t>
      </w:r>
    </w:p>
    <w:p w:rsidR="002F7EB4" w:rsidRPr="008A1AE1" w:rsidRDefault="002F7EB4" w:rsidP="002F7EB4">
      <w:pPr>
        <w:pStyle w:val="Style4"/>
        <w:widowControl/>
        <w:spacing w:line="240" w:lineRule="auto"/>
        <w:ind w:right="14"/>
        <w:rPr>
          <w:rStyle w:val="FontStyle22"/>
          <w:b/>
          <w:sz w:val="24"/>
          <w:szCs w:val="24"/>
        </w:rPr>
      </w:pPr>
      <w:r w:rsidRPr="008A1AE1">
        <w:rPr>
          <w:rStyle w:val="FontStyle22"/>
          <w:b/>
          <w:sz w:val="24"/>
          <w:szCs w:val="24"/>
        </w:rPr>
        <w:t>С/х труд(4 ч)</w:t>
      </w:r>
    </w:p>
    <w:p w:rsidR="002F7EB4" w:rsidRPr="008A1AE1" w:rsidRDefault="002F7EB4" w:rsidP="000519D0">
      <w:pPr>
        <w:pStyle w:val="Style2"/>
        <w:widowControl/>
        <w:spacing w:line="240" w:lineRule="auto"/>
        <w:jc w:val="both"/>
        <w:rPr>
          <w:rStyle w:val="FontStyle21"/>
          <w:b w:val="0"/>
          <w:sz w:val="24"/>
          <w:szCs w:val="24"/>
        </w:rPr>
      </w:pPr>
    </w:p>
    <w:p w:rsidR="00455DF3" w:rsidRPr="008A1AE1" w:rsidRDefault="00455DF3" w:rsidP="000519D0">
      <w:pPr>
        <w:pStyle w:val="Style2"/>
        <w:widowControl/>
        <w:spacing w:line="240" w:lineRule="auto"/>
        <w:jc w:val="both"/>
        <w:rPr>
          <w:rStyle w:val="FontStyle25"/>
          <w:rFonts w:ascii="Times New Roman" w:hAnsi="Times New Roman" w:cs="Times New Roman"/>
          <w:b/>
          <w:sz w:val="24"/>
          <w:szCs w:val="24"/>
        </w:rPr>
      </w:pPr>
      <w:r w:rsidRPr="008A1AE1">
        <w:rPr>
          <w:rStyle w:val="FontStyle21"/>
          <w:b w:val="0"/>
          <w:sz w:val="24"/>
          <w:szCs w:val="24"/>
        </w:rPr>
        <w:t xml:space="preserve">2 класс </w:t>
      </w:r>
      <w:r w:rsidRPr="008A1AE1">
        <w:rPr>
          <w:rStyle w:val="FontStyle25"/>
          <w:rFonts w:ascii="Times New Roman" w:hAnsi="Times New Roman" w:cs="Times New Roman"/>
          <w:b/>
          <w:sz w:val="24"/>
          <w:szCs w:val="24"/>
        </w:rPr>
        <w:t>(34 ч)</w:t>
      </w:r>
    </w:p>
    <w:p w:rsidR="00455DF3" w:rsidRPr="008A1AE1" w:rsidRDefault="00455DF3" w:rsidP="000519D0">
      <w:pPr>
        <w:pStyle w:val="Style7"/>
        <w:widowControl/>
        <w:spacing w:line="240" w:lineRule="auto"/>
        <w:ind w:right="2794"/>
        <w:rPr>
          <w:rStyle w:val="FontStyle26"/>
          <w:b w:val="0"/>
          <w:sz w:val="24"/>
          <w:szCs w:val="24"/>
        </w:rPr>
      </w:pPr>
      <w:r w:rsidRPr="008A1AE1">
        <w:rPr>
          <w:rStyle w:val="FontStyle27"/>
          <w:b/>
          <w:sz w:val="24"/>
          <w:szCs w:val="24"/>
        </w:rPr>
        <w:t xml:space="preserve">Работа с пластичными материалами и конструирование из бумаги </w:t>
      </w:r>
      <w:r w:rsidRPr="008A1AE1">
        <w:rPr>
          <w:rStyle w:val="FontStyle26"/>
          <w:b w:val="0"/>
          <w:sz w:val="24"/>
          <w:szCs w:val="24"/>
        </w:rPr>
        <w:t>(8 ч)</w:t>
      </w:r>
    </w:p>
    <w:p w:rsidR="00455DF3" w:rsidRPr="008A1AE1" w:rsidRDefault="00455DF3" w:rsidP="000519D0">
      <w:pPr>
        <w:pStyle w:val="Style4"/>
        <w:widowControl/>
        <w:spacing w:line="240" w:lineRule="auto"/>
        <w:ind w:right="5"/>
        <w:rPr>
          <w:rStyle w:val="FontStyle22"/>
          <w:sz w:val="24"/>
          <w:szCs w:val="24"/>
        </w:rPr>
      </w:pPr>
      <w:r w:rsidRPr="008A1AE1">
        <w:rPr>
          <w:rStyle w:val="FontStyle22"/>
          <w:sz w:val="24"/>
          <w:szCs w:val="24"/>
        </w:rPr>
        <w:t>Съедобные и декоративные изделия из теста. Солёное тесто как поделочный материал. Правила безопасной рабо</w:t>
      </w:r>
      <w:r w:rsidRPr="008A1AE1">
        <w:rPr>
          <w:rStyle w:val="FontStyle22"/>
          <w:sz w:val="24"/>
          <w:szCs w:val="24"/>
        </w:rPr>
        <w:softHyphen/>
        <w:t>ты с пачкающимися материалами. Инструменты для рабо</w:t>
      </w:r>
      <w:r w:rsidRPr="008A1AE1">
        <w:rPr>
          <w:rStyle w:val="FontStyle22"/>
          <w:sz w:val="24"/>
          <w:szCs w:val="24"/>
        </w:rPr>
        <w:softHyphen/>
        <w:t>ты с солёным тестом. Свойства солёного теста. Тестопластика. История появления бумаги. Знакомство с измеритель</w:t>
      </w:r>
      <w:r w:rsidRPr="008A1AE1">
        <w:rPr>
          <w:rStyle w:val="FontStyle22"/>
          <w:sz w:val="24"/>
          <w:szCs w:val="24"/>
        </w:rPr>
        <w:softHyphen/>
        <w:t>ными приборами: часами, термометром, сантиметровой лентой, ростомером.</w:t>
      </w:r>
    </w:p>
    <w:p w:rsidR="00455DF3" w:rsidRPr="008A1AE1" w:rsidRDefault="00455DF3" w:rsidP="000519D0">
      <w:pPr>
        <w:pStyle w:val="Style4"/>
        <w:widowControl/>
        <w:spacing w:line="240" w:lineRule="auto"/>
        <w:ind w:right="14" w:firstLine="446"/>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Объёмная поделка из со</w:t>
      </w:r>
      <w:r w:rsidRPr="008A1AE1">
        <w:rPr>
          <w:rStyle w:val="FontStyle22"/>
          <w:sz w:val="24"/>
          <w:szCs w:val="24"/>
        </w:rPr>
        <w:softHyphen/>
        <w:t>лёного теста. Поделка из пластилина на картонной основе. Пластилиновые картины. Игрушки из солёного теста. Объ</w:t>
      </w:r>
      <w:r w:rsidRPr="008A1AE1">
        <w:rPr>
          <w:rStyle w:val="FontStyle22"/>
          <w:sz w:val="24"/>
          <w:szCs w:val="24"/>
        </w:rPr>
        <w:softHyphen/>
        <w:t>ёмная аппликация из бумаги. Объёмная конструкция из бу</w:t>
      </w:r>
      <w:r w:rsidRPr="008A1AE1">
        <w:rPr>
          <w:rStyle w:val="FontStyle22"/>
          <w:sz w:val="24"/>
          <w:szCs w:val="24"/>
        </w:rPr>
        <w:softHyphen/>
        <w:t>мажных трубочек. Вырезание иглой из бумаги. Плоскост</w:t>
      </w:r>
      <w:r w:rsidRPr="008A1AE1">
        <w:rPr>
          <w:rStyle w:val="FontStyle22"/>
          <w:sz w:val="24"/>
          <w:szCs w:val="24"/>
        </w:rPr>
        <w:softHyphen/>
        <w:t>ная аппликация из бумаги. Макет часов из цветного гофри</w:t>
      </w:r>
      <w:r w:rsidRPr="008A1AE1">
        <w:rPr>
          <w:rStyle w:val="FontStyle22"/>
          <w:sz w:val="24"/>
          <w:szCs w:val="24"/>
        </w:rPr>
        <w:softHyphen/>
        <w:t>рованного картона. Макет термометра из цветного картона.</w:t>
      </w:r>
    </w:p>
    <w:p w:rsidR="00455DF3" w:rsidRPr="008A1AE1" w:rsidRDefault="00455DF3" w:rsidP="000519D0">
      <w:pPr>
        <w:pStyle w:val="Style7"/>
        <w:widowControl/>
        <w:spacing w:line="240" w:lineRule="auto"/>
        <w:rPr>
          <w:rStyle w:val="FontStyle26"/>
          <w:b w:val="0"/>
          <w:sz w:val="24"/>
          <w:szCs w:val="24"/>
        </w:rPr>
      </w:pPr>
      <w:r w:rsidRPr="008A1AE1">
        <w:rPr>
          <w:rStyle w:val="FontStyle27"/>
          <w:b/>
          <w:sz w:val="24"/>
          <w:szCs w:val="24"/>
        </w:rPr>
        <w:t xml:space="preserve">Работа с природными и рукотворными материалами, объёмное конструирование из бумаги </w:t>
      </w:r>
      <w:r w:rsidRPr="008A1AE1">
        <w:rPr>
          <w:rStyle w:val="FontStyle26"/>
          <w:b w:val="0"/>
          <w:sz w:val="24"/>
          <w:szCs w:val="24"/>
        </w:rPr>
        <w:t>(7 ч)</w:t>
      </w:r>
    </w:p>
    <w:p w:rsidR="00455DF3" w:rsidRPr="008A1AE1" w:rsidRDefault="00455DF3" w:rsidP="000519D0">
      <w:pPr>
        <w:pStyle w:val="Style4"/>
        <w:widowControl/>
        <w:spacing w:line="240" w:lineRule="auto"/>
        <w:rPr>
          <w:rStyle w:val="FontStyle22"/>
          <w:sz w:val="24"/>
          <w:szCs w:val="24"/>
        </w:rPr>
      </w:pPr>
      <w:r w:rsidRPr="008A1AE1">
        <w:rPr>
          <w:rStyle w:val="FontStyle22"/>
          <w:sz w:val="24"/>
          <w:szCs w:val="24"/>
        </w:rPr>
        <w:t>Сбор и хранение природных материалов (плоскостные материалы, объёмные материалы, цитрусовые). Родствен</w:t>
      </w:r>
      <w:r w:rsidRPr="008A1AE1">
        <w:rPr>
          <w:rStyle w:val="FontStyle22"/>
          <w:sz w:val="24"/>
          <w:szCs w:val="24"/>
        </w:rPr>
        <w:softHyphen/>
        <w:t>ные связи — генеалогическое древо. Появление макарон. Знакомство с пряностями. История появления мыла.</w:t>
      </w:r>
    </w:p>
    <w:p w:rsidR="00455DF3" w:rsidRPr="008A1AE1" w:rsidRDefault="00455DF3" w:rsidP="000519D0">
      <w:pPr>
        <w:pStyle w:val="Style4"/>
        <w:widowControl/>
        <w:spacing w:line="240" w:lineRule="auto"/>
        <w:ind w:firstLine="437"/>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Плоскостная поделка из засушенных листьев. Плоскостная аппликация из макарон</w:t>
      </w:r>
      <w:r w:rsidRPr="008A1AE1">
        <w:rPr>
          <w:rStyle w:val="FontStyle22"/>
          <w:sz w:val="24"/>
          <w:szCs w:val="24"/>
        </w:rPr>
        <w:softHyphen/>
        <w:t xml:space="preserve">ных изделий. Аппликация из спагетти. Объёмная поделка из мыльной стружки. Объёмная поделка </w:t>
      </w:r>
      <w:r w:rsidRPr="008A1AE1">
        <w:rPr>
          <w:rStyle w:val="FontStyle19"/>
          <w:rFonts w:ascii="Times New Roman" w:hAnsi="Times New Roman" w:cs="Times New Roman"/>
          <w:sz w:val="24"/>
          <w:szCs w:val="24"/>
        </w:rPr>
        <w:t xml:space="preserve">из </w:t>
      </w:r>
      <w:r w:rsidRPr="008A1AE1">
        <w:rPr>
          <w:rStyle w:val="FontStyle22"/>
          <w:sz w:val="24"/>
          <w:szCs w:val="24"/>
        </w:rPr>
        <w:t>бумаги. Бумаж</w:t>
      </w:r>
      <w:r w:rsidRPr="008A1AE1">
        <w:rPr>
          <w:rStyle w:val="FontStyle22"/>
          <w:sz w:val="24"/>
          <w:szCs w:val="24"/>
        </w:rPr>
        <w:softHyphen/>
        <w:t>ная бахрома. Объёмная поделка из яичной скорлупы и бу</w:t>
      </w:r>
      <w:r w:rsidRPr="008A1AE1">
        <w:rPr>
          <w:rStyle w:val="FontStyle22"/>
          <w:sz w:val="24"/>
          <w:szCs w:val="24"/>
        </w:rPr>
        <w:softHyphen/>
        <w:t>маги. Новогодние игрушки из бумаги и яичной скорлупы.</w:t>
      </w:r>
    </w:p>
    <w:p w:rsidR="00455DF3" w:rsidRPr="008A1AE1" w:rsidRDefault="00455DF3" w:rsidP="000519D0">
      <w:pPr>
        <w:pStyle w:val="Style7"/>
        <w:widowControl/>
        <w:spacing w:line="240" w:lineRule="auto"/>
        <w:ind w:right="2189"/>
        <w:rPr>
          <w:rStyle w:val="FontStyle26"/>
          <w:b w:val="0"/>
          <w:sz w:val="24"/>
          <w:szCs w:val="24"/>
        </w:rPr>
      </w:pPr>
      <w:r w:rsidRPr="008A1AE1">
        <w:rPr>
          <w:rStyle w:val="FontStyle27"/>
          <w:b/>
          <w:sz w:val="24"/>
          <w:szCs w:val="24"/>
        </w:rPr>
        <w:t xml:space="preserve">Работа с текстильными материалами, оригами и работа с фольгой </w:t>
      </w:r>
      <w:r w:rsidRPr="008A1AE1">
        <w:rPr>
          <w:rStyle w:val="FontStyle26"/>
          <w:b w:val="0"/>
          <w:sz w:val="24"/>
          <w:szCs w:val="24"/>
        </w:rPr>
        <w:t>(7 ч)</w:t>
      </w:r>
    </w:p>
    <w:p w:rsidR="00455DF3" w:rsidRPr="008A1AE1" w:rsidRDefault="00455DF3" w:rsidP="000519D0">
      <w:pPr>
        <w:pStyle w:val="Style4"/>
        <w:widowControl/>
        <w:spacing w:line="240" w:lineRule="auto"/>
        <w:rPr>
          <w:rStyle w:val="FontStyle22"/>
          <w:sz w:val="24"/>
          <w:szCs w:val="24"/>
        </w:rPr>
      </w:pPr>
      <w:r w:rsidRPr="008A1AE1">
        <w:rPr>
          <w:rStyle w:val="FontStyle22"/>
          <w:sz w:val="24"/>
          <w:szCs w:val="24"/>
        </w:rPr>
        <w:t>История ткачества. Виды переплетений нитей в тканях. Вышивка и её применение в современном мире. Профессия портного. История игрушки. Машинные и ручные швы. Обмёточный соединительный шов через край. Свойства самоклеющейся бумаги. Знакомство с гофрированной бумагой. Изучение свойств гофрированной бумаги. Знакомство с фольгой. Сравнение свойств фольги и бумаги. Использова</w:t>
      </w:r>
      <w:r w:rsidRPr="008A1AE1">
        <w:rPr>
          <w:rStyle w:val="FontStyle22"/>
          <w:sz w:val="24"/>
          <w:szCs w:val="24"/>
        </w:rPr>
        <w:softHyphen/>
        <w:t>ние свойств фольги для конструирования и декорирования. Оборачивание фольгой. История ювелирного дела и юве</w:t>
      </w:r>
      <w:r w:rsidRPr="008A1AE1">
        <w:rPr>
          <w:rStyle w:val="FontStyle22"/>
          <w:sz w:val="24"/>
          <w:szCs w:val="24"/>
        </w:rPr>
        <w:softHyphen/>
        <w:t>лирных украшений. Индивидуальное и промышленное про</w:t>
      </w:r>
      <w:r w:rsidRPr="008A1AE1">
        <w:rPr>
          <w:rStyle w:val="FontStyle22"/>
          <w:sz w:val="24"/>
          <w:szCs w:val="24"/>
        </w:rPr>
        <w:softHyphen/>
        <w:t>изводство украшений.</w:t>
      </w:r>
    </w:p>
    <w:p w:rsidR="00455DF3" w:rsidRPr="008A1AE1" w:rsidRDefault="00455DF3" w:rsidP="000519D0">
      <w:pPr>
        <w:pStyle w:val="Style4"/>
        <w:widowControl/>
        <w:spacing w:line="240" w:lineRule="auto"/>
        <w:ind w:firstLine="442"/>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Вышивка на картонной основе. Раскрой ткани по шаблону. Пришивание пуговиц на ткань. Изготовление объёмной заготовки из ткани. Изго</w:t>
      </w:r>
      <w:r w:rsidRPr="008A1AE1">
        <w:rPr>
          <w:rStyle w:val="FontStyle22"/>
          <w:sz w:val="24"/>
          <w:szCs w:val="24"/>
        </w:rPr>
        <w:softHyphen/>
        <w:t>товление объёмной игрушки из ткани. Вшивание петельки между слоями ткани. Поделка из бумаги с вышивкой, по</w:t>
      </w:r>
      <w:r w:rsidRPr="008A1AE1">
        <w:rPr>
          <w:rStyle w:val="FontStyle22"/>
          <w:sz w:val="24"/>
          <w:szCs w:val="24"/>
        </w:rPr>
        <w:softHyphen/>
        <w:t>делка из ткани. Работа с двухслойной самоклеющейся бу</w:t>
      </w:r>
      <w:r w:rsidRPr="008A1AE1">
        <w:rPr>
          <w:rStyle w:val="FontStyle22"/>
          <w:sz w:val="24"/>
          <w:szCs w:val="24"/>
        </w:rPr>
        <w:softHyphen/>
        <w:t>магой. Поделки из бумаги в технике оригами, плоскостная аппликация. Объёмная поделка из гофрированной бумаги. Скульптура из фольги. Поделка из бумаги в технике ори</w:t>
      </w:r>
      <w:r w:rsidRPr="008A1AE1">
        <w:rPr>
          <w:rStyle w:val="FontStyle22"/>
          <w:sz w:val="24"/>
          <w:szCs w:val="24"/>
        </w:rPr>
        <w:softHyphen/>
        <w:t>гами.</w:t>
      </w:r>
    </w:p>
    <w:p w:rsidR="00455DF3" w:rsidRPr="008A1AE1" w:rsidRDefault="00455DF3" w:rsidP="000519D0">
      <w:pPr>
        <w:pStyle w:val="Style8"/>
        <w:widowControl/>
        <w:jc w:val="both"/>
        <w:rPr>
          <w:rStyle w:val="FontStyle26"/>
          <w:b w:val="0"/>
          <w:sz w:val="24"/>
          <w:szCs w:val="24"/>
        </w:rPr>
      </w:pPr>
      <w:r w:rsidRPr="008A1AE1">
        <w:rPr>
          <w:rStyle w:val="FontStyle27"/>
          <w:b/>
          <w:sz w:val="24"/>
          <w:szCs w:val="24"/>
        </w:rPr>
        <w:lastRenderedPageBreak/>
        <w:t xml:space="preserve">Знакомство с окружающим миром, конструирование из бумаги и проволоки </w:t>
      </w:r>
      <w:r w:rsidRPr="008A1AE1">
        <w:rPr>
          <w:rStyle w:val="FontStyle26"/>
          <w:b w:val="0"/>
          <w:sz w:val="24"/>
          <w:szCs w:val="24"/>
        </w:rPr>
        <w:t>(5 ч)</w:t>
      </w:r>
    </w:p>
    <w:p w:rsidR="00455DF3" w:rsidRPr="008A1AE1" w:rsidRDefault="00455DF3" w:rsidP="000519D0">
      <w:pPr>
        <w:pStyle w:val="Style4"/>
        <w:widowControl/>
        <w:spacing w:line="240" w:lineRule="auto"/>
        <w:rPr>
          <w:rStyle w:val="FontStyle22"/>
          <w:sz w:val="24"/>
          <w:szCs w:val="24"/>
        </w:rPr>
      </w:pPr>
      <w:r w:rsidRPr="008A1AE1">
        <w:rPr>
          <w:rStyle w:val="FontStyle22"/>
          <w:sz w:val="24"/>
          <w:szCs w:val="24"/>
        </w:rPr>
        <w:t>История возникновения книг и книгопечатания. Совре</w:t>
      </w:r>
      <w:r w:rsidRPr="008A1AE1">
        <w:rPr>
          <w:rStyle w:val="FontStyle22"/>
          <w:sz w:val="24"/>
          <w:szCs w:val="24"/>
        </w:rPr>
        <w:softHyphen/>
        <w:t>менное производство. Роль бытовых приборов, машин и ме</w:t>
      </w:r>
      <w:r w:rsidRPr="008A1AE1">
        <w:rPr>
          <w:rStyle w:val="FontStyle22"/>
          <w:sz w:val="24"/>
          <w:szCs w:val="24"/>
        </w:rPr>
        <w:softHyphen/>
        <w:t>ханизмов в жизни человека. Правила пользования бытовы</w:t>
      </w:r>
      <w:r w:rsidRPr="008A1AE1">
        <w:rPr>
          <w:rStyle w:val="FontStyle22"/>
          <w:sz w:val="24"/>
          <w:szCs w:val="24"/>
        </w:rPr>
        <w:softHyphen/>
        <w:t>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w:t>
      </w:r>
      <w:r w:rsidRPr="008A1AE1">
        <w:rPr>
          <w:rStyle w:val="FontStyle22"/>
          <w:sz w:val="24"/>
          <w:szCs w:val="24"/>
        </w:rPr>
        <w:softHyphen/>
        <w:t>стяной нити.</w:t>
      </w:r>
    </w:p>
    <w:p w:rsidR="00455DF3" w:rsidRPr="008A1AE1" w:rsidRDefault="00455DF3" w:rsidP="000519D0">
      <w:pPr>
        <w:pStyle w:val="Style4"/>
        <w:widowControl/>
        <w:spacing w:line="240" w:lineRule="auto"/>
        <w:ind w:firstLine="437"/>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w:t>
      </w:r>
      <w:r w:rsidRPr="008A1AE1">
        <w:rPr>
          <w:rStyle w:val="FontStyle22"/>
          <w:sz w:val="24"/>
          <w:szCs w:val="24"/>
        </w:rPr>
        <w:softHyphen/>
        <w:t>локи.</w:t>
      </w:r>
    </w:p>
    <w:p w:rsidR="00CC3830" w:rsidRDefault="00455DF3" w:rsidP="002F7EB4">
      <w:pPr>
        <w:pStyle w:val="Style4"/>
        <w:widowControl/>
        <w:spacing w:line="240" w:lineRule="auto"/>
        <w:ind w:firstLine="437"/>
        <w:rPr>
          <w:rStyle w:val="FontStyle22"/>
          <w:b/>
          <w:i/>
          <w:sz w:val="24"/>
          <w:szCs w:val="24"/>
        </w:rPr>
      </w:pPr>
      <w:r w:rsidRPr="008A1AE1">
        <w:rPr>
          <w:rStyle w:val="FontStyle22"/>
          <w:b/>
          <w:i/>
          <w:sz w:val="24"/>
          <w:szCs w:val="24"/>
        </w:rPr>
        <w:t>С</w:t>
      </w:r>
      <w:r w:rsidR="002F7EB4">
        <w:rPr>
          <w:rStyle w:val="FontStyle22"/>
          <w:b/>
          <w:i/>
          <w:sz w:val="24"/>
          <w:szCs w:val="24"/>
        </w:rPr>
        <w:t>ельскохозяйственный труд (7 ч.)</w:t>
      </w:r>
    </w:p>
    <w:p w:rsidR="002F7EB4" w:rsidRPr="002F7EB4" w:rsidRDefault="002F7EB4" w:rsidP="002F7EB4">
      <w:pPr>
        <w:pStyle w:val="Style4"/>
        <w:widowControl/>
        <w:spacing w:line="240" w:lineRule="auto"/>
        <w:ind w:firstLine="437"/>
        <w:rPr>
          <w:rStyle w:val="FontStyle21"/>
          <w:bCs w:val="0"/>
          <w:i/>
          <w:sz w:val="24"/>
          <w:szCs w:val="24"/>
        </w:rPr>
      </w:pPr>
    </w:p>
    <w:p w:rsidR="00455DF3" w:rsidRPr="008A1AE1" w:rsidRDefault="00E67367" w:rsidP="00BC5A5B">
      <w:pPr>
        <w:pStyle w:val="Style2"/>
        <w:widowControl/>
        <w:spacing w:line="240" w:lineRule="auto"/>
        <w:jc w:val="both"/>
        <w:rPr>
          <w:rStyle w:val="FontStyle25"/>
          <w:rFonts w:ascii="Times New Roman" w:hAnsi="Times New Roman" w:cs="Times New Roman"/>
          <w:b/>
          <w:sz w:val="24"/>
          <w:szCs w:val="24"/>
        </w:rPr>
      </w:pPr>
      <w:r w:rsidRPr="00BC5A5B">
        <w:rPr>
          <w:rStyle w:val="FontStyle21"/>
          <w:b w:val="0"/>
          <w:sz w:val="24"/>
          <w:szCs w:val="24"/>
        </w:rPr>
        <w:t>3</w:t>
      </w:r>
      <w:r w:rsidR="00455DF3" w:rsidRPr="00BC5A5B">
        <w:rPr>
          <w:rStyle w:val="FontStyle21"/>
          <w:b w:val="0"/>
          <w:sz w:val="24"/>
          <w:szCs w:val="24"/>
        </w:rPr>
        <w:t xml:space="preserve">класс </w:t>
      </w:r>
      <w:r w:rsidR="00455DF3" w:rsidRPr="00BC5A5B">
        <w:rPr>
          <w:rStyle w:val="FontStyle25"/>
          <w:rFonts w:ascii="Times New Roman" w:hAnsi="Times New Roman" w:cs="Times New Roman"/>
          <w:b/>
          <w:sz w:val="24"/>
          <w:szCs w:val="24"/>
        </w:rPr>
        <w:t>(34 ч)</w:t>
      </w:r>
    </w:p>
    <w:p w:rsidR="00455DF3" w:rsidRPr="008A1AE1" w:rsidRDefault="00455DF3" w:rsidP="000519D0">
      <w:pPr>
        <w:pStyle w:val="Style2"/>
        <w:widowControl/>
        <w:spacing w:line="240" w:lineRule="auto"/>
        <w:jc w:val="both"/>
        <w:rPr>
          <w:rStyle w:val="FontStyle26"/>
          <w:b w:val="0"/>
          <w:spacing w:val="20"/>
          <w:sz w:val="24"/>
          <w:szCs w:val="24"/>
        </w:rPr>
      </w:pPr>
      <w:r w:rsidRPr="008A1AE1">
        <w:rPr>
          <w:rStyle w:val="FontStyle27"/>
          <w:b/>
          <w:sz w:val="24"/>
          <w:szCs w:val="24"/>
        </w:rPr>
        <w:t>Объёмное конструирование из бумаги,</w:t>
      </w:r>
      <w:r w:rsidR="00E67367">
        <w:rPr>
          <w:rStyle w:val="FontStyle27"/>
          <w:b/>
          <w:sz w:val="24"/>
          <w:szCs w:val="24"/>
        </w:rPr>
        <w:t xml:space="preserve"> </w:t>
      </w:r>
      <w:r w:rsidRPr="008A1AE1">
        <w:rPr>
          <w:rStyle w:val="FontStyle27"/>
          <w:b/>
          <w:sz w:val="24"/>
          <w:szCs w:val="24"/>
        </w:rPr>
        <w:t xml:space="preserve">работа с рукотворными и природными материалами и предметами, их нестандартное применение </w:t>
      </w:r>
      <w:r w:rsidRPr="008A1AE1">
        <w:rPr>
          <w:rStyle w:val="FontStyle26"/>
          <w:b w:val="0"/>
          <w:sz w:val="24"/>
          <w:szCs w:val="24"/>
        </w:rPr>
        <w:t>(8 ч)</w:t>
      </w:r>
    </w:p>
    <w:p w:rsidR="00455DF3" w:rsidRPr="008A1AE1" w:rsidRDefault="00455DF3" w:rsidP="000519D0">
      <w:pPr>
        <w:pStyle w:val="Style4"/>
        <w:widowControl/>
        <w:spacing w:line="240" w:lineRule="auto"/>
        <w:ind w:firstLine="446"/>
        <w:rPr>
          <w:rStyle w:val="FontStyle22"/>
          <w:sz w:val="24"/>
          <w:szCs w:val="24"/>
        </w:rPr>
      </w:pPr>
      <w:r w:rsidRPr="008A1AE1">
        <w:rPr>
          <w:rStyle w:val="FontStyle22"/>
          <w:sz w:val="24"/>
          <w:szCs w:val="24"/>
        </w:rPr>
        <w:t>История возникновения и применения упаковки. Зна</w:t>
      </w:r>
      <w:r w:rsidRPr="008A1AE1">
        <w:rPr>
          <w:rStyle w:val="FontStyle22"/>
          <w:sz w:val="24"/>
          <w:szCs w:val="24"/>
        </w:rPr>
        <w:softHyphen/>
        <w:t>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w:t>
      </w:r>
      <w:r w:rsidRPr="008A1AE1">
        <w:rPr>
          <w:rStyle w:val="FontStyle22"/>
          <w:sz w:val="24"/>
          <w:szCs w:val="24"/>
        </w:rPr>
        <w:softHyphen/>
        <w:t>ние материалов и предметов для бытового ремонта. Навыки ремонта. Разные виды скрепления материалов. Виды скот</w:t>
      </w:r>
      <w:r w:rsidRPr="008A1AE1">
        <w:rPr>
          <w:rStyle w:val="FontStyle22"/>
          <w:sz w:val="24"/>
          <w:szCs w:val="24"/>
        </w:rPr>
        <w:softHyphen/>
        <w:t>ча. Знакомство с канцелярским ножом.</w:t>
      </w:r>
    </w:p>
    <w:p w:rsidR="00455DF3" w:rsidRPr="008A1AE1" w:rsidRDefault="00455DF3" w:rsidP="000519D0">
      <w:pPr>
        <w:pStyle w:val="Style4"/>
        <w:widowControl/>
        <w:spacing w:line="240" w:lineRule="auto"/>
        <w:ind w:firstLine="446"/>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Изготовление конверта для письма. Объёмная поделка на основе молочного пакета. Превращение раскрытого пакета в параллелепипед или куб. Конструирование параллелепипеда. Объёмная поделка ку</w:t>
      </w:r>
      <w:r w:rsidRPr="008A1AE1">
        <w:rPr>
          <w:rStyle w:val="FontStyle22"/>
          <w:sz w:val="24"/>
          <w:szCs w:val="24"/>
        </w:rPr>
        <w:softHyphen/>
        <w:t>бической формы из бумаги по готовой развёртке. Поделка 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w:t>
      </w:r>
      <w:r w:rsidRPr="008A1AE1">
        <w:rPr>
          <w:rStyle w:val="FontStyle22"/>
          <w:sz w:val="24"/>
          <w:szCs w:val="24"/>
        </w:rPr>
        <w:softHyphen/>
        <w:t>ном, резиной, проволокой и пр. Изготовление ручки из скотча для переноски груза. Поделка из пакета-сумки.</w:t>
      </w:r>
    </w:p>
    <w:p w:rsidR="00455DF3" w:rsidRPr="008A1AE1" w:rsidRDefault="00455DF3" w:rsidP="000519D0">
      <w:pPr>
        <w:pStyle w:val="Style4"/>
        <w:widowControl/>
        <w:spacing w:line="240" w:lineRule="auto"/>
        <w:ind w:firstLine="446"/>
        <w:rPr>
          <w:rStyle w:val="FontStyle22"/>
          <w:sz w:val="24"/>
          <w:szCs w:val="24"/>
        </w:rPr>
      </w:pPr>
      <w:r w:rsidRPr="008A1AE1">
        <w:rPr>
          <w:rStyle w:val="FontStyle22"/>
          <w:sz w:val="24"/>
          <w:szCs w:val="24"/>
        </w:rPr>
        <w:t>Посильные домашние дела. Помощь старшим и млад</w:t>
      </w:r>
      <w:r w:rsidRPr="008A1AE1">
        <w:rPr>
          <w:rStyle w:val="FontStyle22"/>
          <w:sz w:val="24"/>
          <w:szCs w:val="24"/>
        </w:rPr>
        <w:softHyphen/>
        <w:t>шим. Самообслуживание. Распределение обязанностей в классе. График дежурств. Поделка из картона с использова</w:t>
      </w:r>
      <w:r w:rsidRPr="008A1AE1">
        <w:rPr>
          <w:rStyle w:val="FontStyle22"/>
          <w:sz w:val="24"/>
          <w:szCs w:val="24"/>
        </w:rPr>
        <w:softHyphen/>
        <w:t>нием природных материалов и бельевой прищепки. Подел</w:t>
      </w:r>
      <w:r w:rsidRPr="008A1AE1">
        <w:rPr>
          <w:rStyle w:val="FontStyle22"/>
          <w:sz w:val="24"/>
          <w:szCs w:val="24"/>
        </w:rPr>
        <w:softHyphen/>
        <w:t>ки из бутылки, ламинирование скотчем. Замок из пласти</w:t>
      </w:r>
      <w:r w:rsidRPr="008A1AE1">
        <w:rPr>
          <w:rStyle w:val="FontStyle22"/>
          <w:sz w:val="24"/>
          <w:szCs w:val="24"/>
        </w:rPr>
        <w:softHyphen/>
        <w:t>ковых бутылок. Объёмная поделка из бумаги по развёртке. Поделка из пластиковых бутылок.</w:t>
      </w:r>
    </w:p>
    <w:p w:rsidR="00455DF3" w:rsidRPr="008A1AE1" w:rsidRDefault="00455DF3" w:rsidP="000519D0">
      <w:pPr>
        <w:pStyle w:val="Style8"/>
        <w:widowControl/>
        <w:jc w:val="both"/>
        <w:rPr>
          <w:rStyle w:val="FontStyle26"/>
          <w:b w:val="0"/>
          <w:sz w:val="24"/>
          <w:szCs w:val="24"/>
        </w:rPr>
      </w:pPr>
      <w:r w:rsidRPr="008A1AE1">
        <w:rPr>
          <w:rStyle w:val="FontStyle27"/>
          <w:b/>
          <w:sz w:val="24"/>
          <w:szCs w:val="24"/>
        </w:rPr>
        <w:t xml:space="preserve">Конструирование из бумаги, фольги и проволоки, работа с пластичными материалами, знакомство с культурой поведения в обществе и проведения праздников </w:t>
      </w:r>
      <w:r w:rsidRPr="008A1AE1">
        <w:rPr>
          <w:rStyle w:val="FontStyle26"/>
          <w:b w:val="0"/>
          <w:sz w:val="24"/>
          <w:szCs w:val="24"/>
        </w:rPr>
        <w:t>(7 ч )</w:t>
      </w:r>
    </w:p>
    <w:p w:rsidR="00455DF3" w:rsidRPr="008A1AE1" w:rsidRDefault="00455DF3" w:rsidP="000519D0">
      <w:pPr>
        <w:pStyle w:val="Style4"/>
        <w:widowControl/>
        <w:spacing w:line="240" w:lineRule="auto"/>
        <w:ind w:firstLine="446"/>
        <w:rPr>
          <w:rStyle w:val="FontStyle22"/>
          <w:sz w:val="24"/>
          <w:szCs w:val="24"/>
        </w:rPr>
      </w:pPr>
      <w:r w:rsidRPr="008A1AE1">
        <w:rPr>
          <w:rStyle w:val="FontStyle22"/>
          <w:sz w:val="24"/>
          <w:szCs w:val="24"/>
        </w:rPr>
        <w:t>История игрушек. Кукольная мастерская. Игрушки с подвижными соединениями — дергунчики. Пластическая масса из муки и клея ПВА, её свойства. Техника папье-ма</w:t>
      </w:r>
      <w:r w:rsidRPr="008A1AE1">
        <w:rPr>
          <w:rStyle w:val="FontStyle22"/>
          <w:sz w:val="24"/>
          <w:szCs w:val="24"/>
        </w:rPr>
        <w:softHyphen/>
        <w:t>ше. Традиции гостеприимства и проведения торжеств и праздников. Новогодние традиции.</w:t>
      </w:r>
    </w:p>
    <w:p w:rsidR="00455DF3" w:rsidRPr="008A1AE1" w:rsidRDefault="00455DF3" w:rsidP="000519D0">
      <w:pPr>
        <w:pStyle w:val="Style4"/>
        <w:widowControl/>
        <w:spacing w:line="240" w:lineRule="auto"/>
        <w:ind w:right="5" w:firstLine="442"/>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Поделка из картона и ни</w:t>
      </w:r>
      <w:r w:rsidRPr="008A1AE1">
        <w:rPr>
          <w:rStyle w:val="FontStyle22"/>
          <w:sz w:val="24"/>
          <w:szCs w:val="24"/>
        </w:rPr>
        <w:softHyphen/>
        <w:t>тей с подвижными соединениями. Модели с подвижными соединениями. Поделка из проволоки и фольги с подвиж</w:t>
      </w:r>
      <w:r w:rsidRPr="008A1AE1">
        <w:rPr>
          <w:rStyle w:val="FontStyle22"/>
          <w:sz w:val="24"/>
          <w:szCs w:val="24"/>
        </w:rPr>
        <w:softHyphen/>
        <w:t>ными соединениями. Изготовление поделочной пластичес</w:t>
      </w:r>
      <w:r w:rsidRPr="008A1AE1">
        <w:rPr>
          <w:rStyle w:val="FontStyle22"/>
          <w:sz w:val="24"/>
          <w:szCs w:val="24"/>
        </w:rPr>
        <w:softHyphen/>
        <w:t>кой массы, в том числе цветной. Работа с пластической мас</w:t>
      </w:r>
      <w:r w:rsidRPr="008A1AE1">
        <w:rPr>
          <w:rStyle w:val="FontStyle22"/>
          <w:sz w:val="24"/>
          <w:szCs w:val="24"/>
        </w:rPr>
        <w:softHyphen/>
        <w:t>сой. Изготовление значков и брошей из пластической мас</w:t>
      </w:r>
      <w:r w:rsidRPr="008A1AE1">
        <w:rPr>
          <w:rStyle w:val="FontStyle22"/>
          <w:sz w:val="24"/>
          <w:szCs w:val="24"/>
        </w:rPr>
        <w:softHyphen/>
        <w:t>сы, магниты из пластической массы. Поделка из салфеточной массы на каркасе из молочного пакета. Изго</w:t>
      </w:r>
      <w:r w:rsidRPr="008A1AE1">
        <w:rPr>
          <w:rStyle w:val="FontStyle22"/>
          <w:sz w:val="24"/>
          <w:szCs w:val="24"/>
        </w:rPr>
        <w:softHyphen/>
        <w:t>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w:t>
      </w:r>
      <w:r w:rsidRPr="008A1AE1">
        <w:rPr>
          <w:rStyle w:val="FontStyle22"/>
          <w:sz w:val="24"/>
          <w:szCs w:val="24"/>
        </w:rPr>
        <w:softHyphen/>
        <w:t>дарку, приглашения, гостевой карточки. Кольцо для ткане</w:t>
      </w:r>
      <w:r w:rsidRPr="008A1AE1">
        <w:rPr>
          <w:rStyle w:val="FontStyle22"/>
          <w:sz w:val="24"/>
          <w:szCs w:val="24"/>
        </w:rPr>
        <w:softHyphen/>
        <w:t>вой салфетки. Оригами из тканевой салфетки. Сервировка стола. Разучивание игры «Праздничная ромашка». Изго</w:t>
      </w:r>
      <w:r w:rsidRPr="008A1AE1">
        <w:rPr>
          <w:rStyle w:val="FontStyle22"/>
          <w:sz w:val="24"/>
          <w:szCs w:val="24"/>
        </w:rPr>
        <w:softHyphen/>
        <w:t>товление поздравительных открыток (поделка из бумаги), «Новогодний подарок» (поделка из фольги и салфеточной массы), «Новогодняя упаковка» (по</w:t>
      </w:r>
      <w:r w:rsidRPr="008A1AE1">
        <w:rPr>
          <w:rStyle w:val="FontStyle22"/>
          <w:sz w:val="24"/>
          <w:szCs w:val="24"/>
        </w:rPr>
        <w:softHyphen/>
        <w:t>делка из упаковочной бумаги), «Новогоднее представле</w:t>
      </w:r>
      <w:r w:rsidRPr="008A1AE1">
        <w:rPr>
          <w:rStyle w:val="FontStyle22"/>
          <w:sz w:val="24"/>
          <w:szCs w:val="24"/>
        </w:rPr>
        <w:softHyphen/>
        <w:t>ние» (изготовление декораций для игры). Подготовка кол</w:t>
      </w:r>
      <w:r w:rsidRPr="008A1AE1">
        <w:rPr>
          <w:rStyle w:val="FontStyle22"/>
          <w:sz w:val="24"/>
          <w:szCs w:val="24"/>
        </w:rPr>
        <w:softHyphen/>
        <w:t>лективного праздника «Новогодний огонёк».</w:t>
      </w:r>
    </w:p>
    <w:p w:rsidR="00455DF3" w:rsidRPr="008A1AE1" w:rsidRDefault="00455DF3" w:rsidP="000519D0">
      <w:pPr>
        <w:pStyle w:val="Style7"/>
        <w:widowControl/>
        <w:spacing w:line="240" w:lineRule="auto"/>
        <w:rPr>
          <w:rStyle w:val="FontStyle26"/>
          <w:b w:val="0"/>
          <w:sz w:val="24"/>
          <w:szCs w:val="24"/>
        </w:rPr>
      </w:pPr>
      <w:r w:rsidRPr="008A1AE1">
        <w:rPr>
          <w:rStyle w:val="FontStyle27"/>
          <w:b/>
          <w:sz w:val="24"/>
          <w:szCs w:val="24"/>
        </w:rPr>
        <w:t xml:space="preserve">Конструирование из различных материалов, работа с текстильными материалами </w:t>
      </w:r>
      <w:r w:rsidRPr="008A1AE1">
        <w:rPr>
          <w:rStyle w:val="FontStyle26"/>
          <w:b w:val="0"/>
          <w:sz w:val="24"/>
          <w:szCs w:val="24"/>
        </w:rPr>
        <w:t>(8 ч)</w:t>
      </w:r>
    </w:p>
    <w:p w:rsidR="00455DF3" w:rsidRPr="008A1AE1" w:rsidRDefault="00455DF3" w:rsidP="000519D0">
      <w:pPr>
        <w:pStyle w:val="Style4"/>
        <w:widowControl/>
        <w:spacing w:line="240" w:lineRule="auto"/>
        <w:rPr>
          <w:rStyle w:val="FontStyle22"/>
          <w:sz w:val="24"/>
          <w:szCs w:val="24"/>
        </w:rPr>
      </w:pPr>
      <w:r w:rsidRPr="008A1AE1">
        <w:rPr>
          <w:rStyle w:val="FontStyle22"/>
          <w:sz w:val="24"/>
          <w:szCs w:val="24"/>
        </w:rPr>
        <w:t>История изобретения колеса. Колесо в жизни человека. Колёсный транспорт. Знакомство с циркулем «козья нож</w:t>
      </w:r>
      <w:r w:rsidRPr="008A1AE1">
        <w:rPr>
          <w:rStyle w:val="FontStyle22"/>
          <w:sz w:val="24"/>
          <w:szCs w:val="24"/>
        </w:rPr>
        <w:softHyphen/>
        <w:t>ка». Полиэтилен. Знакомство с принципами объёмного рас</w:t>
      </w:r>
      <w:r w:rsidRPr="008A1AE1">
        <w:rPr>
          <w:rStyle w:val="FontStyle22"/>
          <w:sz w:val="24"/>
          <w:szCs w:val="24"/>
        </w:rPr>
        <w:softHyphen/>
        <w:t>кроя сложной формы из ткани. История французской иг</w:t>
      </w:r>
      <w:r w:rsidRPr="008A1AE1">
        <w:rPr>
          <w:rStyle w:val="FontStyle22"/>
          <w:sz w:val="24"/>
          <w:szCs w:val="24"/>
        </w:rPr>
        <w:softHyphen/>
        <w:t>рушки бильбоке. Закрепление навыков работы с тканью. Мужские и женские профессии. Интервью с родителями. Нитяная графика «изонить».</w:t>
      </w:r>
    </w:p>
    <w:p w:rsidR="00455DF3" w:rsidRPr="008A1AE1" w:rsidRDefault="00455DF3" w:rsidP="000519D0">
      <w:pPr>
        <w:pStyle w:val="Style4"/>
        <w:widowControl/>
        <w:spacing w:line="240" w:lineRule="auto"/>
        <w:ind w:firstLine="446"/>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Работа с циркулем. По</w:t>
      </w:r>
      <w:r w:rsidRPr="008A1AE1">
        <w:rPr>
          <w:rStyle w:val="FontStyle22"/>
          <w:sz w:val="24"/>
          <w:szCs w:val="24"/>
        </w:rPr>
        <w:softHyphen/>
        <w:t>делка на основе спичечного коробка, модели военной техни</w:t>
      </w:r>
      <w:r w:rsidRPr="008A1AE1">
        <w:rPr>
          <w:rStyle w:val="FontStyle22"/>
          <w:sz w:val="24"/>
          <w:szCs w:val="24"/>
        </w:rPr>
        <w:softHyphen/>
        <w:t>ки. Игрушки на основе старых перчаток. Самодельная пуго</w:t>
      </w:r>
      <w:r w:rsidRPr="008A1AE1">
        <w:rPr>
          <w:rStyle w:val="FontStyle22"/>
          <w:sz w:val="24"/>
          <w:szCs w:val="24"/>
        </w:rPr>
        <w:softHyphen/>
        <w:t>вица. Поделка на основе прута от веника. Изготовление помпона. Бант-бабочка. Термоаппликация. Поделка из тка</w:t>
      </w:r>
      <w:r w:rsidRPr="008A1AE1">
        <w:rPr>
          <w:rStyle w:val="FontStyle22"/>
          <w:sz w:val="24"/>
          <w:szCs w:val="24"/>
        </w:rPr>
        <w:softHyphen/>
        <w:t xml:space="preserve">ни с </w:t>
      </w:r>
      <w:r w:rsidRPr="008A1AE1">
        <w:rPr>
          <w:rStyle w:val="FontStyle22"/>
          <w:sz w:val="24"/>
          <w:szCs w:val="24"/>
        </w:rPr>
        <w:lastRenderedPageBreak/>
        <w:t>применением техник термоаппликации, термосклеива</w:t>
      </w:r>
      <w:r w:rsidRPr="008A1AE1">
        <w:rPr>
          <w:rStyle w:val="FontStyle22"/>
          <w:sz w:val="24"/>
          <w:szCs w:val="24"/>
        </w:rPr>
        <w:softHyphen/>
        <w:t>ния и термошвов. Изготовление подушки. Поделка из кар</w:t>
      </w:r>
      <w:r w:rsidRPr="008A1AE1">
        <w:rPr>
          <w:rStyle w:val="FontStyle22"/>
          <w:sz w:val="24"/>
          <w:szCs w:val="24"/>
        </w:rPr>
        <w:softHyphen/>
        <w:t>тона и нитей. Нитяной помпон. Изготовление игрушки бильбоке. Аппликация из карандашной стружки. Поделка из нитей и бумаги на картонной основе. Работа с бисером на проволочной основе. Поделки: «Бусы из бумаги» (объёмная поделка из бумаги), «Фенечки из бисера» (поделка на осно</w:t>
      </w:r>
      <w:r w:rsidRPr="008A1AE1">
        <w:rPr>
          <w:rStyle w:val="FontStyle22"/>
          <w:sz w:val="24"/>
          <w:szCs w:val="24"/>
        </w:rPr>
        <w:softHyphen/>
        <w:t>ве бисера на проволоке).</w:t>
      </w:r>
    </w:p>
    <w:p w:rsidR="00455DF3" w:rsidRPr="008A1AE1" w:rsidRDefault="00455DF3" w:rsidP="000519D0">
      <w:pPr>
        <w:pStyle w:val="Style11"/>
        <w:widowControl/>
        <w:spacing w:line="240" w:lineRule="auto"/>
        <w:rPr>
          <w:rStyle w:val="FontStyle26"/>
          <w:b w:val="0"/>
          <w:sz w:val="24"/>
          <w:szCs w:val="24"/>
        </w:rPr>
      </w:pPr>
      <w:r w:rsidRPr="008A1AE1">
        <w:rPr>
          <w:rStyle w:val="FontStyle27"/>
          <w:b/>
          <w:sz w:val="24"/>
          <w:szCs w:val="24"/>
        </w:rPr>
        <w:t xml:space="preserve">Устройство и работа компьютера, программы </w:t>
      </w:r>
      <w:r w:rsidRPr="008A1AE1">
        <w:rPr>
          <w:rStyle w:val="FontStyle27"/>
          <w:b/>
          <w:sz w:val="24"/>
          <w:szCs w:val="24"/>
          <w:lang w:val="en-US"/>
        </w:rPr>
        <w:t>Paint</w:t>
      </w:r>
      <w:r w:rsidRPr="008A1AE1">
        <w:rPr>
          <w:rStyle w:val="FontStyle27"/>
          <w:b/>
          <w:sz w:val="24"/>
          <w:szCs w:val="24"/>
        </w:rPr>
        <w:t xml:space="preserve">, </w:t>
      </w:r>
      <w:r w:rsidRPr="008A1AE1">
        <w:rPr>
          <w:rStyle w:val="FontStyle27"/>
          <w:b/>
          <w:sz w:val="24"/>
          <w:szCs w:val="24"/>
          <w:lang w:val="en-US"/>
        </w:rPr>
        <w:t>Word</w:t>
      </w:r>
      <w:r w:rsidRPr="008A1AE1">
        <w:rPr>
          <w:rStyle w:val="FontStyle27"/>
          <w:b/>
          <w:sz w:val="24"/>
          <w:szCs w:val="24"/>
        </w:rPr>
        <w:t xml:space="preserve"> и работа с ними </w:t>
      </w:r>
      <w:r w:rsidRPr="008A1AE1">
        <w:rPr>
          <w:rStyle w:val="FontStyle26"/>
          <w:b w:val="0"/>
          <w:sz w:val="24"/>
          <w:szCs w:val="24"/>
        </w:rPr>
        <w:t>(10 ч)</w:t>
      </w:r>
    </w:p>
    <w:p w:rsidR="00455DF3" w:rsidRPr="008A1AE1" w:rsidRDefault="00455DF3" w:rsidP="000519D0">
      <w:pPr>
        <w:pStyle w:val="Style4"/>
        <w:widowControl/>
        <w:spacing w:line="240" w:lineRule="auto"/>
        <w:ind w:firstLine="446"/>
        <w:rPr>
          <w:rStyle w:val="FontStyle22"/>
          <w:sz w:val="24"/>
          <w:szCs w:val="24"/>
        </w:rPr>
      </w:pPr>
      <w:r w:rsidRPr="008A1AE1">
        <w:rPr>
          <w:rStyle w:val="FontStyle22"/>
          <w:sz w:val="24"/>
          <w:szCs w:val="24"/>
        </w:rPr>
        <w:t>История компьютера и компьютерных устройств. Пра</w:t>
      </w:r>
      <w:r w:rsidRPr="008A1AE1">
        <w:rPr>
          <w:rStyle w:val="FontStyle22"/>
          <w:sz w:val="24"/>
          <w:szCs w:val="24"/>
        </w:rPr>
        <w:softHyphen/>
        <w:t>вила безопасного поведения в компьютерном классе. Уст</w:t>
      </w:r>
      <w:r w:rsidRPr="008A1AE1">
        <w:rPr>
          <w:rStyle w:val="FontStyle22"/>
          <w:sz w:val="24"/>
          <w:szCs w:val="24"/>
        </w:rPr>
        <w:softHyphen/>
        <w:t>ройство компьютера. Назначение клавиш. Мышка. Рабо</w:t>
      </w:r>
      <w:r w:rsidRPr="008A1AE1">
        <w:rPr>
          <w:rStyle w:val="FontStyle22"/>
          <w:sz w:val="24"/>
          <w:szCs w:val="24"/>
        </w:rPr>
        <w:softHyphen/>
        <w:t>чий стол. Хранение и систематизация информации (файлы, папки и пр.). Имя файла. Элементы рабочего стола. Ком</w:t>
      </w:r>
      <w:r w:rsidRPr="008A1AE1">
        <w:rPr>
          <w:rStyle w:val="FontStyle22"/>
          <w:sz w:val="24"/>
          <w:szCs w:val="24"/>
        </w:rPr>
        <w:softHyphen/>
        <w:t>пьютеры вокруг нас. Новые профессии. Компьютеры в шко</w:t>
      </w:r>
      <w:r w:rsidRPr="008A1AE1">
        <w:rPr>
          <w:rStyle w:val="FontStyle22"/>
          <w:sz w:val="24"/>
          <w:szCs w:val="24"/>
        </w:rPr>
        <w:softHyphen/>
        <w:t>ле. Компьютерные программы. Операционная система «</w:t>
      </w:r>
      <w:r w:rsidRPr="008A1AE1">
        <w:rPr>
          <w:rStyle w:val="FontStyle22"/>
          <w:sz w:val="24"/>
          <w:szCs w:val="24"/>
          <w:lang w:val="en-US"/>
        </w:rPr>
        <w:t>Windows</w:t>
      </w:r>
      <w:r w:rsidRPr="008A1AE1">
        <w:rPr>
          <w:rStyle w:val="FontStyle22"/>
          <w:sz w:val="24"/>
          <w:szCs w:val="24"/>
        </w:rPr>
        <w:t>». Рабочий стол. Компьютерная графика. Зна</w:t>
      </w:r>
      <w:r w:rsidRPr="008A1AE1">
        <w:rPr>
          <w:rStyle w:val="FontStyle22"/>
          <w:sz w:val="24"/>
          <w:szCs w:val="24"/>
        </w:rPr>
        <w:softHyphen/>
        <w:t>комство с текстовым редактором «</w:t>
      </w:r>
      <w:r w:rsidRPr="008A1AE1">
        <w:rPr>
          <w:rStyle w:val="FontStyle22"/>
          <w:sz w:val="24"/>
          <w:szCs w:val="24"/>
          <w:lang w:val="en-US"/>
        </w:rPr>
        <w:t>Word</w:t>
      </w:r>
      <w:r w:rsidRPr="008A1AE1">
        <w:rPr>
          <w:rStyle w:val="FontStyle22"/>
          <w:sz w:val="24"/>
          <w:szCs w:val="24"/>
        </w:rPr>
        <w:t>» и его возможнос</w:t>
      </w:r>
      <w:r w:rsidRPr="008A1AE1">
        <w:rPr>
          <w:rStyle w:val="FontStyle22"/>
          <w:sz w:val="24"/>
          <w:szCs w:val="24"/>
        </w:rPr>
        <w:softHyphen/>
        <w:t>тями. Окно программы «</w:t>
      </w:r>
      <w:r w:rsidRPr="008A1AE1">
        <w:rPr>
          <w:rStyle w:val="FontStyle22"/>
          <w:sz w:val="24"/>
          <w:szCs w:val="24"/>
          <w:lang w:val="en-US"/>
        </w:rPr>
        <w:t>Word</w:t>
      </w:r>
      <w:r w:rsidRPr="008A1AE1">
        <w:rPr>
          <w:rStyle w:val="FontStyle22"/>
          <w:sz w:val="24"/>
          <w:szCs w:val="24"/>
        </w:rPr>
        <w:t>» и его элементы. Свойства редактора «</w:t>
      </w:r>
      <w:r w:rsidRPr="008A1AE1">
        <w:rPr>
          <w:rStyle w:val="FontStyle22"/>
          <w:sz w:val="24"/>
          <w:szCs w:val="24"/>
          <w:lang w:val="en-US"/>
        </w:rPr>
        <w:t>Word</w:t>
      </w:r>
      <w:r w:rsidRPr="008A1AE1">
        <w:rPr>
          <w:rStyle w:val="FontStyle22"/>
          <w:sz w:val="24"/>
          <w:szCs w:val="24"/>
        </w:rPr>
        <w:t>».</w:t>
      </w:r>
    </w:p>
    <w:p w:rsidR="00455DF3" w:rsidRPr="008A1AE1" w:rsidRDefault="00455DF3" w:rsidP="000519D0">
      <w:pPr>
        <w:pStyle w:val="Style4"/>
        <w:widowControl/>
        <w:spacing w:line="240" w:lineRule="auto"/>
        <w:ind w:firstLine="442"/>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Начало работы с компью</w:t>
      </w:r>
      <w:r w:rsidRPr="008A1AE1">
        <w:rPr>
          <w:rStyle w:val="FontStyle22"/>
          <w:sz w:val="24"/>
          <w:szCs w:val="24"/>
        </w:rPr>
        <w:softHyphen/>
        <w:t>тером. Меню кнопки «Пуск». Включение и выключение компьютера. Открывание и закрывание файлов и папок. Изменение размера окна. Создание папки. Уборка на рабо</w:t>
      </w:r>
      <w:r w:rsidRPr="008A1AE1">
        <w:rPr>
          <w:rStyle w:val="FontStyle22"/>
          <w:sz w:val="24"/>
          <w:szCs w:val="24"/>
        </w:rPr>
        <w:softHyphen/>
        <w:t>чем столе. Безопасное выключение компьютера. Переза</w:t>
      </w:r>
      <w:r w:rsidRPr="008A1AE1">
        <w:rPr>
          <w:rStyle w:val="FontStyle22"/>
          <w:sz w:val="24"/>
          <w:szCs w:val="24"/>
        </w:rPr>
        <w:softHyphen/>
        <w:t>грузка компьютера. Запуск программы. Завершение выпол</w:t>
      </w:r>
      <w:r w:rsidRPr="008A1AE1">
        <w:rPr>
          <w:rStyle w:val="FontStyle22"/>
          <w:sz w:val="24"/>
          <w:szCs w:val="24"/>
        </w:rPr>
        <w:softHyphen/>
        <w:t>нения программы. Сменные носители. Операции над файла</w:t>
      </w:r>
      <w:r w:rsidRPr="008A1AE1">
        <w:rPr>
          <w:rStyle w:val="FontStyle22"/>
          <w:sz w:val="24"/>
          <w:szCs w:val="24"/>
        </w:rPr>
        <w:softHyphen/>
        <w:t>ми и папками. Примеры применения графических редакторов. Работа с «</w:t>
      </w:r>
      <w:r w:rsidRPr="008A1AE1">
        <w:rPr>
          <w:rStyle w:val="FontStyle22"/>
          <w:sz w:val="24"/>
          <w:szCs w:val="24"/>
          <w:lang w:val="en-US"/>
        </w:rPr>
        <w:t>Paint</w:t>
      </w:r>
      <w:r w:rsidRPr="008A1AE1">
        <w:rPr>
          <w:rStyle w:val="FontStyle22"/>
          <w:sz w:val="24"/>
          <w:szCs w:val="24"/>
        </w:rPr>
        <w:t>». Рисование «карандашом», «кистью». Выполнение рисунка в программе «</w:t>
      </w:r>
      <w:r w:rsidRPr="008A1AE1">
        <w:rPr>
          <w:rStyle w:val="FontStyle22"/>
          <w:sz w:val="24"/>
          <w:szCs w:val="24"/>
          <w:lang w:val="en-US"/>
        </w:rPr>
        <w:t>Paint</w:t>
      </w:r>
      <w:r w:rsidRPr="008A1AE1">
        <w:rPr>
          <w:rStyle w:val="FontStyle22"/>
          <w:sz w:val="24"/>
          <w:szCs w:val="24"/>
        </w:rPr>
        <w:t>». Ос</w:t>
      </w:r>
      <w:r w:rsidRPr="008A1AE1">
        <w:rPr>
          <w:rStyle w:val="FontStyle22"/>
          <w:sz w:val="24"/>
          <w:szCs w:val="24"/>
        </w:rPr>
        <w:softHyphen/>
        <w:t>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w:t>
      </w:r>
      <w:r w:rsidRPr="008A1AE1">
        <w:rPr>
          <w:rStyle w:val="FontStyle22"/>
          <w:sz w:val="24"/>
          <w:szCs w:val="24"/>
        </w:rPr>
        <w:softHyphen/>
        <w:t>тов). Распыление краски. Волшебный лес (создание рисун</w:t>
      </w:r>
      <w:r w:rsidRPr="008A1AE1">
        <w:rPr>
          <w:rStyle w:val="FontStyle22"/>
          <w:sz w:val="24"/>
          <w:szCs w:val="24"/>
        </w:rPr>
        <w:softHyphen/>
        <w:t>ка в редакторе «</w:t>
      </w:r>
      <w:r w:rsidRPr="008A1AE1">
        <w:rPr>
          <w:rStyle w:val="FontStyle22"/>
          <w:sz w:val="24"/>
          <w:szCs w:val="24"/>
          <w:lang w:val="en-US"/>
        </w:rPr>
        <w:t>Paint</w:t>
      </w:r>
      <w:r w:rsidRPr="008A1AE1">
        <w:rPr>
          <w:rStyle w:val="FontStyle22"/>
          <w:sz w:val="24"/>
          <w:szCs w:val="24"/>
        </w:rPr>
        <w:t>»). Черчение ровных линий. Черчение кривых линий. Весёлая абстракция (создание рисунка в ре</w:t>
      </w:r>
      <w:r w:rsidRPr="008A1AE1">
        <w:rPr>
          <w:rStyle w:val="FontStyle22"/>
          <w:sz w:val="24"/>
          <w:szCs w:val="24"/>
        </w:rPr>
        <w:softHyphen/>
        <w:t>дакторе «</w:t>
      </w:r>
      <w:r w:rsidRPr="008A1AE1">
        <w:rPr>
          <w:rStyle w:val="FontStyle22"/>
          <w:sz w:val="24"/>
          <w:szCs w:val="24"/>
          <w:lang w:val="en-US"/>
        </w:rPr>
        <w:t>Paint</w:t>
      </w:r>
      <w:r w:rsidRPr="008A1AE1">
        <w:rPr>
          <w:rStyle w:val="FontStyle22"/>
          <w:sz w:val="24"/>
          <w:szCs w:val="24"/>
        </w:rPr>
        <w:t>»). Работа с клавиатурой. Создание текстово</w:t>
      </w:r>
      <w:r w:rsidRPr="008A1AE1">
        <w:rPr>
          <w:rStyle w:val="FontStyle22"/>
          <w:sz w:val="24"/>
          <w:szCs w:val="24"/>
        </w:rPr>
        <w:softHyphen/>
        <w:t>го документа. Работа с текстом. Сохранение документа. Оформление заголовков. Изменение величины букв. Выде</w:t>
      </w:r>
      <w:r w:rsidRPr="008A1AE1">
        <w:rPr>
          <w:rStyle w:val="FontStyle22"/>
          <w:sz w:val="24"/>
          <w:szCs w:val="24"/>
        </w:rPr>
        <w:softHyphen/>
        <w:t>ление красной строки. Подведение итогов обучения работе на компьютере. «Ура, каникулы!» (изготовление и оформ</w:t>
      </w:r>
      <w:r w:rsidRPr="008A1AE1">
        <w:rPr>
          <w:rStyle w:val="FontStyle22"/>
          <w:sz w:val="24"/>
          <w:szCs w:val="24"/>
        </w:rPr>
        <w:softHyphen/>
        <w:t>ление плана по вопросам).</w:t>
      </w:r>
    </w:p>
    <w:p w:rsidR="00CC3830" w:rsidRPr="008A1AE1" w:rsidRDefault="00CC3830" w:rsidP="000519D0">
      <w:pPr>
        <w:pStyle w:val="Style2"/>
        <w:widowControl/>
        <w:spacing w:line="240" w:lineRule="auto"/>
        <w:ind w:right="2534"/>
        <w:jc w:val="both"/>
        <w:rPr>
          <w:rStyle w:val="FontStyle21"/>
          <w:b w:val="0"/>
          <w:sz w:val="24"/>
          <w:szCs w:val="24"/>
        </w:rPr>
      </w:pPr>
    </w:p>
    <w:p w:rsidR="002F7EB4" w:rsidRPr="008A1AE1" w:rsidRDefault="002F7EB4" w:rsidP="002F7EB4">
      <w:pPr>
        <w:pStyle w:val="Style2"/>
        <w:widowControl/>
        <w:spacing w:line="240" w:lineRule="auto"/>
        <w:jc w:val="both"/>
      </w:pPr>
    </w:p>
    <w:p w:rsidR="002F7EB4" w:rsidRPr="008A1AE1" w:rsidRDefault="002F7EB4" w:rsidP="002F7EB4">
      <w:pPr>
        <w:pStyle w:val="Style2"/>
        <w:widowControl/>
        <w:spacing w:line="240" w:lineRule="auto"/>
        <w:jc w:val="both"/>
        <w:rPr>
          <w:rStyle w:val="FontStyle25"/>
          <w:rFonts w:ascii="Times New Roman" w:hAnsi="Times New Roman" w:cs="Times New Roman"/>
          <w:b/>
          <w:sz w:val="24"/>
          <w:szCs w:val="24"/>
        </w:rPr>
      </w:pPr>
      <w:r w:rsidRPr="008A1AE1">
        <w:rPr>
          <w:rStyle w:val="FontStyle21"/>
          <w:b w:val="0"/>
          <w:sz w:val="24"/>
          <w:szCs w:val="24"/>
        </w:rPr>
        <w:t xml:space="preserve">4 класс </w:t>
      </w:r>
      <w:r w:rsidRPr="008A1AE1">
        <w:rPr>
          <w:rStyle w:val="FontStyle25"/>
          <w:rFonts w:ascii="Times New Roman" w:hAnsi="Times New Roman" w:cs="Times New Roman"/>
          <w:b/>
          <w:sz w:val="24"/>
          <w:szCs w:val="24"/>
        </w:rPr>
        <w:t>(34 ч)</w:t>
      </w:r>
    </w:p>
    <w:p w:rsidR="002F7EB4" w:rsidRPr="008A1AE1" w:rsidRDefault="002F7EB4" w:rsidP="002F7EB4">
      <w:pPr>
        <w:pStyle w:val="Style11"/>
        <w:widowControl/>
        <w:spacing w:line="240" w:lineRule="auto"/>
        <w:ind w:right="2189"/>
        <w:rPr>
          <w:rStyle w:val="FontStyle26"/>
          <w:sz w:val="24"/>
          <w:szCs w:val="24"/>
        </w:rPr>
      </w:pPr>
      <w:r w:rsidRPr="008A1AE1">
        <w:rPr>
          <w:rStyle w:val="FontStyle27"/>
          <w:sz w:val="24"/>
          <w:szCs w:val="24"/>
        </w:rPr>
        <w:t xml:space="preserve">Объёмное конструирование из бумаги и других материалов </w:t>
      </w:r>
      <w:r w:rsidRPr="008A1AE1">
        <w:rPr>
          <w:rStyle w:val="FontStyle26"/>
          <w:sz w:val="24"/>
          <w:szCs w:val="24"/>
        </w:rPr>
        <w:t>(7 ч)</w:t>
      </w:r>
    </w:p>
    <w:p w:rsidR="002F7EB4" w:rsidRPr="008A1AE1" w:rsidRDefault="002F7EB4" w:rsidP="002F7EB4">
      <w:pPr>
        <w:pStyle w:val="Style4"/>
        <w:widowControl/>
        <w:spacing w:line="240" w:lineRule="auto"/>
        <w:rPr>
          <w:rStyle w:val="FontStyle22"/>
          <w:sz w:val="24"/>
          <w:szCs w:val="24"/>
        </w:rPr>
      </w:pPr>
      <w:r w:rsidRPr="008A1AE1">
        <w:rPr>
          <w:rStyle w:val="FontStyle22"/>
          <w:sz w:val="24"/>
          <w:szCs w:val="24"/>
        </w:rPr>
        <w:t>Знакомство с миром профессий. Взаимосвязь профессий. Разнообразие типографской продукции. Профессия метео</w:t>
      </w:r>
      <w:r w:rsidRPr="008A1AE1">
        <w:rPr>
          <w:rStyle w:val="FontStyle22"/>
          <w:sz w:val="24"/>
          <w:szCs w:val="24"/>
        </w:rPr>
        <w:softHyphen/>
        <w:t>ролога. Сведения об измерении силы и направления ветра. Принципы действия ветроуказателя, флюгера, ветряной вертушки. Профессия топографа. Рельеф земли. Профессия архитектор. Конструкции мостов. Мост. Древние зодчие. Принципы построения бревенчатого сруба.</w:t>
      </w:r>
    </w:p>
    <w:p w:rsidR="002F7EB4" w:rsidRPr="008A1AE1" w:rsidRDefault="002F7EB4" w:rsidP="002F7EB4">
      <w:pPr>
        <w:pStyle w:val="Style4"/>
        <w:widowControl/>
        <w:spacing w:line="240" w:lineRule="auto"/>
        <w:ind w:firstLine="437"/>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Изготовление шаблона из картона. Работа с канцелярским ножом и дыроколом. Па</w:t>
      </w:r>
      <w:r w:rsidRPr="008A1AE1">
        <w:rPr>
          <w:rStyle w:val="FontStyle22"/>
          <w:sz w:val="24"/>
          <w:szCs w:val="24"/>
        </w:rPr>
        <w:softHyphen/>
        <w:t>мятный фотоальбом (поделка из картона с прорезями). Из</w:t>
      </w:r>
      <w:r w:rsidRPr="008A1AE1">
        <w:rPr>
          <w:rStyle w:val="FontStyle22"/>
          <w:sz w:val="24"/>
          <w:szCs w:val="24"/>
        </w:rPr>
        <w:softHyphen/>
        <w:t>готовление объёмной поделки с вращающимся модулем. Изготовление поделок: «Вертолётик» (бумажный подвиж</w:t>
      </w:r>
      <w:r w:rsidRPr="008A1AE1">
        <w:rPr>
          <w:rStyle w:val="FontStyle22"/>
          <w:sz w:val="24"/>
          <w:szCs w:val="24"/>
        </w:rPr>
        <w:softHyphen/>
        <w:t>ный модуль), пуговичная «Вертушка» (подвижная инерци</w:t>
      </w:r>
      <w:r w:rsidRPr="008A1AE1">
        <w:rPr>
          <w:rStyle w:val="FontStyle22"/>
          <w:sz w:val="24"/>
          <w:szCs w:val="24"/>
        </w:rPr>
        <w:softHyphen/>
        <w:t>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w:t>
      </w:r>
      <w:r w:rsidRPr="008A1AE1">
        <w:rPr>
          <w:rStyle w:val="FontStyle22"/>
          <w:sz w:val="24"/>
          <w:szCs w:val="24"/>
        </w:rPr>
        <w:softHyphen/>
        <w:t>тки для конуса. Вырезание сектора. Изготовление макета рельефа земли. Чудо-мост (эксперимент). Работа с отвесом. Выравнивание по отвесу. Изготовление поделки «Пизан-ская башня» (бумажный макет). Поделка «Колодец» (объ</w:t>
      </w:r>
      <w:r w:rsidRPr="008A1AE1">
        <w:rPr>
          <w:rStyle w:val="FontStyle22"/>
          <w:sz w:val="24"/>
          <w:szCs w:val="24"/>
        </w:rPr>
        <w:softHyphen/>
        <w:t>ёмный макет из дерева). Изготовление объёмного макета из различных материалов.</w:t>
      </w:r>
    </w:p>
    <w:p w:rsidR="002F7EB4" w:rsidRPr="008A1AE1" w:rsidRDefault="002F7EB4" w:rsidP="002F7EB4">
      <w:pPr>
        <w:pStyle w:val="Style11"/>
        <w:widowControl/>
        <w:spacing w:line="240" w:lineRule="auto"/>
        <w:rPr>
          <w:rStyle w:val="FontStyle26"/>
          <w:sz w:val="24"/>
          <w:szCs w:val="24"/>
        </w:rPr>
      </w:pPr>
      <w:r w:rsidRPr="008A1AE1">
        <w:rPr>
          <w:rStyle w:val="FontStyle27"/>
          <w:sz w:val="24"/>
          <w:szCs w:val="24"/>
        </w:rPr>
        <w:t xml:space="preserve">Конструирование из природных и рукотворных материалов, знакомство с окружающим миром </w:t>
      </w:r>
      <w:r w:rsidRPr="008A1AE1">
        <w:rPr>
          <w:rStyle w:val="FontStyle26"/>
          <w:sz w:val="24"/>
          <w:szCs w:val="24"/>
        </w:rPr>
        <w:t>(7 ч)</w:t>
      </w:r>
    </w:p>
    <w:p w:rsidR="002F7EB4" w:rsidRPr="008A1AE1" w:rsidRDefault="002F7EB4" w:rsidP="002F7EB4">
      <w:pPr>
        <w:pStyle w:val="Style4"/>
        <w:widowControl/>
        <w:spacing w:line="240" w:lineRule="auto"/>
        <w:ind w:firstLine="446"/>
        <w:rPr>
          <w:rStyle w:val="FontStyle22"/>
          <w:sz w:val="24"/>
          <w:szCs w:val="24"/>
        </w:rPr>
      </w:pPr>
      <w:r w:rsidRPr="008A1AE1">
        <w:rPr>
          <w:rStyle w:val="FontStyle22"/>
          <w:sz w:val="24"/>
          <w:szCs w:val="24"/>
        </w:rPr>
        <w:t>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w:t>
      </w:r>
      <w:r w:rsidRPr="008A1AE1">
        <w:rPr>
          <w:rStyle w:val="FontStyle22"/>
          <w:sz w:val="24"/>
          <w:szCs w:val="24"/>
        </w:rPr>
        <w:softHyphen/>
        <w:t>мии. Уборка в доме. Мероприятия по сохранению здоровья. Здоровое питание. Пищевой режим. Режим дня. Личная ги</w:t>
      </w:r>
      <w:r w:rsidRPr="008A1AE1">
        <w:rPr>
          <w:rStyle w:val="FontStyle22"/>
          <w:sz w:val="24"/>
          <w:szCs w:val="24"/>
        </w:rPr>
        <w:softHyphen/>
        <w:t>гиена. Гигиена быта. Свойства гипса. Гипс как декоратив</w:t>
      </w:r>
      <w:r w:rsidRPr="008A1AE1">
        <w:rPr>
          <w:rStyle w:val="FontStyle22"/>
          <w:sz w:val="24"/>
          <w:szCs w:val="24"/>
        </w:rPr>
        <w:softHyphen/>
        <w:t>ный материал. Мексиканская игрушка пиньята. Техника папье-маше. Бисероплетение.</w:t>
      </w:r>
    </w:p>
    <w:p w:rsidR="002F7EB4" w:rsidRPr="008A1AE1" w:rsidRDefault="002F7EB4" w:rsidP="002F7EB4">
      <w:pPr>
        <w:pStyle w:val="Style4"/>
        <w:widowControl/>
        <w:spacing w:line="240" w:lineRule="auto"/>
        <w:ind w:right="5" w:firstLine="437"/>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Изготовление поделки из природных материалов сувенирный веник. Мешочек для запаривания трав (объёмная поделка из ткани). Работа с гипсом. Поделка гипсовый подсвечник. Изготовление кук</w:t>
      </w:r>
      <w:r w:rsidRPr="008A1AE1">
        <w:rPr>
          <w:rStyle w:val="FontStyle22"/>
          <w:sz w:val="24"/>
          <w:szCs w:val="24"/>
        </w:rPr>
        <w:softHyphen/>
        <w:t>лы пиньята (объёмная поделка из папье-маше на основе воз</w:t>
      </w:r>
      <w:r w:rsidRPr="008A1AE1">
        <w:rPr>
          <w:rStyle w:val="FontStyle22"/>
          <w:sz w:val="24"/>
          <w:szCs w:val="24"/>
        </w:rPr>
        <w:softHyphen/>
        <w:t>душного шара). Поделка ящерка (бисероплетение по схеме). Изготовление ёлочных игрушек из бисера. Новогоднее меню.</w:t>
      </w:r>
    </w:p>
    <w:p w:rsidR="002F7EB4" w:rsidRPr="008A1AE1" w:rsidRDefault="002F7EB4" w:rsidP="002F7EB4">
      <w:pPr>
        <w:pStyle w:val="Style11"/>
        <w:widowControl/>
        <w:spacing w:line="240" w:lineRule="auto"/>
        <w:rPr>
          <w:rStyle w:val="FontStyle26"/>
          <w:sz w:val="24"/>
          <w:szCs w:val="24"/>
        </w:rPr>
      </w:pPr>
      <w:r w:rsidRPr="008A1AE1">
        <w:rPr>
          <w:rStyle w:val="FontStyle27"/>
          <w:sz w:val="24"/>
          <w:szCs w:val="24"/>
        </w:rPr>
        <w:t xml:space="preserve">Работа с текстильными материалами </w:t>
      </w:r>
      <w:r w:rsidRPr="008A1AE1">
        <w:rPr>
          <w:rStyle w:val="FontStyle26"/>
          <w:sz w:val="24"/>
          <w:szCs w:val="24"/>
        </w:rPr>
        <w:t>(8 ч)</w:t>
      </w:r>
    </w:p>
    <w:p w:rsidR="002F7EB4" w:rsidRPr="008A1AE1" w:rsidRDefault="002F7EB4" w:rsidP="002F7EB4">
      <w:pPr>
        <w:pStyle w:val="Style4"/>
        <w:widowControl/>
        <w:spacing w:line="240" w:lineRule="auto"/>
        <w:ind w:firstLine="446"/>
        <w:rPr>
          <w:rStyle w:val="FontStyle22"/>
          <w:sz w:val="24"/>
          <w:szCs w:val="24"/>
        </w:rPr>
      </w:pPr>
      <w:r w:rsidRPr="008A1AE1">
        <w:rPr>
          <w:rStyle w:val="FontStyle22"/>
          <w:sz w:val="24"/>
          <w:szCs w:val="24"/>
        </w:rPr>
        <w:lastRenderedPageBreak/>
        <w:t>Талисманы, амулеты. Пряжа и плетение. Деловой эти</w:t>
      </w:r>
      <w:r w:rsidRPr="008A1AE1">
        <w:rPr>
          <w:rStyle w:val="FontStyle22"/>
          <w:sz w:val="24"/>
          <w:szCs w:val="24"/>
        </w:rPr>
        <w:softHyphen/>
        <w:t>кет. Спецодежда. Одежда делового человека. Деловой кос</w:t>
      </w:r>
      <w:r w:rsidRPr="008A1AE1">
        <w:rPr>
          <w:rStyle w:val="FontStyle22"/>
          <w:sz w:val="24"/>
          <w:szCs w:val="24"/>
        </w:rPr>
        <w:softHyphen/>
        <w:t>тюм. Галстук. Искусственные цветы. Цветы из ткани. Тех</w:t>
      </w:r>
      <w:r w:rsidRPr="008A1AE1">
        <w:rPr>
          <w:rStyle w:val="FontStyle22"/>
          <w:sz w:val="24"/>
          <w:szCs w:val="24"/>
        </w:rPr>
        <w:softHyphen/>
        <w:t>нологические приёмы работы с тканью. Виды швов. Ручной шов «Строчка». Швы на джинсах. Заплатки. Обсуждение профессии дизайнера. Проект оформления детской комнаты.</w:t>
      </w:r>
    </w:p>
    <w:p w:rsidR="002F7EB4" w:rsidRPr="008A1AE1" w:rsidRDefault="002F7EB4" w:rsidP="002F7EB4">
      <w:pPr>
        <w:pStyle w:val="Style4"/>
        <w:widowControl/>
        <w:spacing w:line="240" w:lineRule="auto"/>
        <w:ind w:firstLine="442"/>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Плетение по схеме. Изго</w:t>
      </w:r>
      <w:r w:rsidRPr="008A1AE1">
        <w:rPr>
          <w:rStyle w:val="FontStyle22"/>
          <w:sz w:val="24"/>
          <w:szCs w:val="24"/>
        </w:rPr>
        <w:softHyphen/>
        <w:t>товление оберега. Поделка в технике изонить. Навыки завя</w:t>
      </w:r>
      <w:r w:rsidRPr="008A1AE1">
        <w:rPr>
          <w:rStyle w:val="FontStyle22"/>
          <w:sz w:val="24"/>
          <w:szCs w:val="24"/>
        </w:rPr>
        <w:softHyphen/>
        <w:t>зывания галстука. Последовательность глажения мужской рубашки. Поделка из ткани по выкройке грелка-курица на чайник. Поделки: пышные цветы (объёмная поделка из ткани), цветы с бахромой (объёмная поделка из ткани), спи</w:t>
      </w:r>
      <w:r w:rsidRPr="008A1AE1">
        <w:rPr>
          <w:rStyle w:val="FontStyle22"/>
          <w:sz w:val="24"/>
          <w:szCs w:val="24"/>
        </w:rPr>
        <w:softHyphen/>
        <w:t>ральные розы (объёмная поделка из ткани), объёмные цве</w:t>
      </w:r>
      <w:r w:rsidRPr="008A1AE1">
        <w:rPr>
          <w:rStyle w:val="FontStyle22"/>
          <w:sz w:val="24"/>
          <w:szCs w:val="24"/>
        </w:rPr>
        <w:softHyphen/>
        <w:t>ты (поделка из ткани). Поделка Чудо-букет (объёмная по</w:t>
      </w:r>
      <w:r w:rsidRPr="008A1AE1">
        <w:rPr>
          <w:rStyle w:val="FontStyle22"/>
          <w:sz w:val="24"/>
          <w:szCs w:val="24"/>
        </w:rPr>
        <w:softHyphen/>
        <w:t>делка из ткани). Нарядные заплатки — декоративное укра</w:t>
      </w:r>
      <w:r w:rsidRPr="008A1AE1">
        <w:rPr>
          <w:rStyle w:val="FontStyle22"/>
          <w:sz w:val="24"/>
          <w:szCs w:val="24"/>
        </w:rPr>
        <w:softHyphen/>
        <w:t>шение. Изготовление заплатки из ткани. Поделки: сумка-карман из джинсовой ткани, сумка-мешок из джинсов (объ</w:t>
      </w:r>
      <w:r w:rsidRPr="008A1AE1">
        <w:rPr>
          <w:rStyle w:val="FontStyle22"/>
          <w:sz w:val="24"/>
          <w:szCs w:val="24"/>
        </w:rPr>
        <w:softHyphen/>
        <w:t>ёмная поделка из ткани).</w:t>
      </w:r>
    </w:p>
    <w:p w:rsidR="002F7EB4" w:rsidRPr="008A1AE1" w:rsidRDefault="002F7EB4" w:rsidP="002F7EB4">
      <w:pPr>
        <w:pStyle w:val="Style11"/>
        <w:widowControl/>
        <w:spacing w:line="240" w:lineRule="auto"/>
        <w:ind w:right="3158"/>
        <w:rPr>
          <w:rFonts w:ascii="Times New Roman" w:hAnsi="Times New Roman"/>
        </w:rPr>
      </w:pPr>
    </w:p>
    <w:p w:rsidR="002F7EB4" w:rsidRPr="008A1AE1" w:rsidRDefault="002F7EB4" w:rsidP="002F7EB4">
      <w:pPr>
        <w:pStyle w:val="Style11"/>
        <w:widowControl/>
        <w:spacing w:line="240" w:lineRule="auto"/>
        <w:ind w:right="-140"/>
        <w:rPr>
          <w:rStyle w:val="FontStyle26"/>
          <w:sz w:val="24"/>
          <w:szCs w:val="24"/>
        </w:rPr>
      </w:pPr>
      <w:r w:rsidRPr="008A1AE1">
        <w:rPr>
          <w:rStyle w:val="FontStyle27"/>
          <w:sz w:val="24"/>
          <w:szCs w:val="24"/>
        </w:rPr>
        <w:t xml:space="preserve">Устройство и работа компьютера, программы </w:t>
      </w:r>
      <w:r w:rsidRPr="008A1AE1">
        <w:rPr>
          <w:rStyle w:val="FontStyle27"/>
          <w:sz w:val="24"/>
          <w:szCs w:val="24"/>
          <w:lang w:val="en-US"/>
        </w:rPr>
        <w:t>Paint</w:t>
      </w:r>
      <w:r w:rsidRPr="008A1AE1">
        <w:rPr>
          <w:rStyle w:val="FontStyle27"/>
          <w:sz w:val="24"/>
          <w:szCs w:val="24"/>
        </w:rPr>
        <w:t xml:space="preserve">, </w:t>
      </w:r>
      <w:r w:rsidRPr="008A1AE1">
        <w:rPr>
          <w:rStyle w:val="FontStyle27"/>
          <w:sz w:val="24"/>
          <w:szCs w:val="24"/>
          <w:lang w:val="en-US"/>
        </w:rPr>
        <w:t>Word</w:t>
      </w:r>
      <w:r w:rsidRPr="008A1AE1">
        <w:rPr>
          <w:rStyle w:val="FontStyle27"/>
          <w:sz w:val="24"/>
          <w:szCs w:val="24"/>
        </w:rPr>
        <w:t xml:space="preserve">, Интернет и работа с ними </w:t>
      </w:r>
      <w:r w:rsidRPr="008A1AE1">
        <w:rPr>
          <w:rStyle w:val="FontStyle26"/>
          <w:sz w:val="24"/>
          <w:szCs w:val="24"/>
        </w:rPr>
        <w:t>(11 ч)</w:t>
      </w:r>
    </w:p>
    <w:p w:rsidR="002F7EB4" w:rsidRPr="008A1AE1" w:rsidRDefault="002F7EB4" w:rsidP="002F7EB4">
      <w:pPr>
        <w:pStyle w:val="Style4"/>
        <w:widowControl/>
        <w:spacing w:line="240" w:lineRule="auto"/>
        <w:rPr>
          <w:rStyle w:val="FontStyle22"/>
          <w:sz w:val="24"/>
          <w:szCs w:val="24"/>
        </w:rPr>
      </w:pPr>
      <w:r w:rsidRPr="008A1AE1">
        <w:rPr>
          <w:rStyle w:val="FontStyle22"/>
          <w:sz w:val="24"/>
          <w:szCs w:val="24"/>
        </w:rPr>
        <w:t>Свойства информации. Профессии информационных технологий. Хранение информации. Носители информа</w:t>
      </w:r>
      <w:r w:rsidRPr="008A1AE1">
        <w:rPr>
          <w:rStyle w:val="FontStyle22"/>
          <w:sz w:val="24"/>
          <w:szCs w:val="24"/>
        </w:rPr>
        <w:softHyphen/>
        <w:t>ции. Виды и свойства информации. Систематизация инфор</w:t>
      </w:r>
      <w:r w:rsidRPr="008A1AE1">
        <w:rPr>
          <w:rStyle w:val="FontStyle22"/>
          <w:sz w:val="24"/>
          <w:szCs w:val="24"/>
        </w:rPr>
        <w:softHyphen/>
        <w:t xml:space="preserve">мации. Интерфейс. Калькулятор. Работа в </w:t>
      </w:r>
      <w:r w:rsidRPr="008A1AE1">
        <w:rPr>
          <w:rStyle w:val="FontStyle22"/>
          <w:sz w:val="24"/>
          <w:szCs w:val="24"/>
          <w:lang w:val="en-US"/>
        </w:rPr>
        <w:t>Word</w:t>
      </w:r>
      <w:r w:rsidRPr="008A1AE1">
        <w:rPr>
          <w:rStyle w:val="FontStyle22"/>
          <w:sz w:val="24"/>
          <w:szCs w:val="24"/>
        </w:rPr>
        <w:t xml:space="preserve">. Таблицы. </w:t>
      </w:r>
      <w:r w:rsidRPr="008A1AE1">
        <w:rPr>
          <w:rStyle w:val="FontStyle22"/>
          <w:sz w:val="24"/>
          <w:szCs w:val="24"/>
          <w:lang w:val="en-US"/>
        </w:rPr>
        <w:t>Photoshop</w:t>
      </w:r>
      <w:r w:rsidRPr="008A1AE1">
        <w:rPr>
          <w:rStyle w:val="FontStyle22"/>
          <w:sz w:val="24"/>
          <w:szCs w:val="24"/>
        </w:rPr>
        <w:t xml:space="preserve"> (Фотошоп). Работа с фотографией в </w:t>
      </w:r>
      <w:r w:rsidRPr="008A1AE1">
        <w:rPr>
          <w:rStyle w:val="FontStyle22"/>
          <w:sz w:val="24"/>
          <w:szCs w:val="24"/>
          <w:lang w:val="en-US"/>
        </w:rPr>
        <w:t>Paint</w:t>
      </w:r>
      <w:r w:rsidRPr="008A1AE1">
        <w:rPr>
          <w:rStyle w:val="FontStyle22"/>
          <w:sz w:val="24"/>
          <w:szCs w:val="24"/>
        </w:rPr>
        <w:t xml:space="preserve"> (деко</w:t>
      </w:r>
      <w:r w:rsidRPr="008A1AE1">
        <w:rPr>
          <w:rStyle w:val="FontStyle22"/>
          <w:sz w:val="24"/>
          <w:szCs w:val="24"/>
        </w:rPr>
        <w:softHyphen/>
        <w:t>рирование). Компьютерная вёрстка. Современный верс</w:t>
      </w:r>
      <w:r w:rsidRPr="008A1AE1">
        <w:rPr>
          <w:rStyle w:val="FontStyle22"/>
          <w:sz w:val="24"/>
          <w:szCs w:val="24"/>
        </w:rPr>
        <w:softHyphen/>
        <w:t>тальщик. Роль Интернета в жизни современного человека. Электронная почта. Компьютерные вирусы. Безопасность компьютера. Просмотр веб-страниц. Переход по ссылке. Интернет. Достоверность информации в Интернете. Элект</w:t>
      </w:r>
      <w:r w:rsidRPr="008A1AE1">
        <w:rPr>
          <w:rStyle w:val="FontStyle22"/>
          <w:sz w:val="24"/>
          <w:szCs w:val="24"/>
        </w:rPr>
        <w:softHyphen/>
        <w:t xml:space="preserve">ронные публикации. Электронный журнал. Веб-дизайн. Как попасть на нужную страницу с помощью </w:t>
      </w:r>
      <w:r w:rsidRPr="008A1AE1">
        <w:rPr>
          <w:rStyle w:val="FontStyle22"/>
          <w:sz w:val="24"/>
          <w:szCs w:val="24"/>
          <w:lang w:val="en-US"/>
        </w:rPr>
        <w:t>URL</w:t>
      </w:r>
      <w:r w:rsidRPr="008A1AE1">
        <w:rPr>
          <w:rStyle w:val="FontStyle22"/>
          <w:sz w:val="24"/>
          <w:szCs w:val="24"/>
        </w:rPr>
        <w:t>. Инфор</w:t>
      </w:r>
      <w:r w:rsidRPr="008A1AE1">
        <w:rPr>
          <w:rStyle w:val="FontStyle22"/>
          <w:sz w:val="24"/>
          <w:szCs w:val="24"/>
        </w:rPr>
        <w:softHyphen/>
        <w:t>мационно-поисковые системы.</w:t>
      </w:r>
    </w:p>
    <w:p w:rsidR="002F7EB4" w:rsidRPr="008A1AE1" w:rsidRDefault="002F7EB4" w:rsidP="002F7EB4">
      <w:pPr>
        <w:pStyle w:val="Style4"/>
        <w:widowControl/>
        <w:spacing w:line="240" w:lineRule="auto"/>
        <w:ind w:firstLine="437"/>
        <w:rPr>
          <w:rStyle w:val="FontStyle22"/>
          <w:sz w:val="24"/>
          <w:szCs w:val="24"/>
        </w:rPr>
      </w:pPr>
      <w:r w:rsidRPr="008A1AE1">
        <w:rPr>
          <w:rStyle w:val="FontStyle200"/>
          <w:sz w:val="24"/>
          <w:szCs w:val="24"/>
        </w:rPr>
        <w:t xml:space="preserve">Практическая деятельность. </w:t>
      </w:r>
      <w:r w:rsidRPr="008A1AE1">
        <w:rPr>
          <w:rStyle w:val="FontStyle22"/>
          <w:sz w:val="24"/>
          <w:szCs w:val="24"/>
        </w:rPr>
        <w:t>Работа с флешкой. Поиск информации в компьютере (файлы и папки). Работа с каль</w:t>
      </w:r>
      <w:r w:rsidRPr="008A1AE1">
        <w:rPr>
          <w:rStyle w:val="FontStyle22"/>
          <w:sz w:val="24"/>
          <w:szCs w:val="24"/>
        </w:rPr>
        <w:softHyphen/>
        <w:t xml:space="preserve">кулятором. Изготовление таблички на дверь. Расписание звонков. Весёлая открытка (преобразование в </w:t>
      </w:r>
      <w:r w:rsidRPr="008A1AE1">
        <w:rPr>
          <w:rStyle w:val="FontStyle22"/>
          <w:sz w:val="24"/>
          <w:szCs w:val="24"/>
          <w:lang w:val="en-US"/>
        </w:rPr>
        <w:t>Paint</w:t>
      </w:r>
      <w:r w:rsidRPr="008A1AE1">
        <w:rPr>
          <w:rStyle w:val="FontStyle22"/>
          <w:sz w:val="24"/>
          <w:szCs w:val="24"/>
        </w:rPr>
        <w:t>, ис</w:t>
      </w:r>
      <w:r w:rsidRPr="008A1AE1">
        <w:rPr>
          <w:rStyle w:val="FontStyle22"/>
          <w:sz w:val="24"/>
          <w:szCs w:val="24"/>
        </w:rPr>
        <w:softHyphen/>
        <w:t>пользование надписей). Школьная стенгазета (статья для газеты). Поиск информации о любимом животном.</w:t>
      </w:r>
    </w:p>
    <w:p w:rsidR="0012538B" w:rsidRPr="008A1AE1" w:rsidRDefault="0012538B" w:rsidP="000519D0">
      <w:pPr>
        <w:autoSpaceDE w:val="0"/>
        <w:autoSpaceDN w:val="0"/>
        <w:adjustRightInd w:val="0"/>
        <w:ind w:firstLine="567"/>
        <w:jc w:val="center"/>
        <w:rPr>
          <w:rFonts w:eastAsiaTheme="minorEastAsia"/>
          <w:b/>
          <w:sz w:val="20"/>
          <w:szCs w:val="20"/>
        </w:rPr>
      </w:pPr>
    </w:p>
    <w:p w:rsidR="0012538B" w:rsidRPr="008A1AE1" w:rsidRDefault="0012538B" w:rsidP="000519D0">
      <w:pPr>
        <w:autoSpaceDE w:val="0"/>
        <w:autoSpaceDN w:val="0"/>
        <w:adjustRightInd w:val="0"/>
        <w:ind w:firstLine="567"/>
        <w:jc w:val="center"/>
        <w:rPr>
          <w:rFonts w:eastAsiaTheme="minorEastAsia"/>
          <w:b/>
          <w:sz w:val="20"/>
          <w:szCs w:val="20"/>
        </w:rPr>
      </w:pPr>
    </w:p>
    <w:p w:rsidR="0012538B" w:rsidRPr="008A1AE1" w:rsidRDefault="0012538B" w:rsidP="000519D0">
      <w:pPr>
        <w:autoSpaceDE w:val="0"/>
        <w:autoSpaceDN w:val="0"/>
        <w:adjustRightInd w:val="0"/>
        <w:ind w:firstLine="567"/>
        <w:jc w:val="center"/>
        <w:rPr>
          <w:rFonts w:eastAsiaTheme="minorEastAsia"/>
          <w:b/>
          <w:sz w:val="20"/>
          <w:szCs w:val="20"/>
        </w:rPr>
      </w:pPr>
    </w:p>
    <w:p w:rsidR="0012538B" w:rsidRPr="008A1AE1" w:rsidRDefault="0012538B" w:rsidP="000519D0">
      <w:pPr>
        <w:autoSpaceDE w:val="0"/>
        <w:autoSpaceDN w:val="0"/>
        <w:adjustRightInd w:val="0"/>
        <w:ind w:firstLine="567"/>
        <w:jc w:val="center"/>
        <w:rPr>
          <w:rFonts w:eastAsiaTheme="minorEastAsia"/>
          <w:b/>
          <w:sz w:val="20"/>
          <w:szCs w:val="20"/>
        </w:rPr>
      </w:pPr>
    </w:p>
    <w:p w:rsidR="0012538B" w:rsidRPr="008A1AE1" w:rsidRDefault="0012538B" w:rsidP="000519D0">
      <w:pPr>
        <w:autoSpaceDE w:val="0"/>
        <w:autoSpaceDN w:val="0"/>
        <w:adjustRightInd w:val="0"/>
        <w:ind w:firstLine="567"/>
        <w:jc w:val="center"/>
        <w:rPr>
          <w:rFonts w:eastAsiaTheme="minorEastAsia"/>
          <w:b/>
          <w:sz w:val="20"/>
          <w:szCs w:val="20"/>
        </w:rPr>
      </w:pPr>
    </w:p>
    <w:p w:rsidR="0012538B" w:rsidRPr="008A1AE1" w:rsidRDefault="0012538B" w:rsidP="000519D0">
      <w:pPr>
        <w:autoSpaceDE w:val="0"/>
        <w:autoSpaceDN w:val="0"/>
        <w:adjustRightInd w:val="0"/>
        <w:ind w:firstLine="567"/>
        <w:jc w:val="center"/>
        <w:rPr>
          <w:rFonts w:eastAsiaTheme="minorEastAsia"/>
          <w:b/>
          <w:sz w:val="20"/>
          <w:szCs w:val="20"/>
        </w:rPr>
      </w:pPr>
    </w:p>
    <w:p w:rsidR="0012538B" w:rsidRPr="008A1AE1" w:rsidRDefault="0012538B" w:rsidP="000519D0">
      <w:pPr>
        <w:autoSpaceDE w:val="0"/>
        <w:autoSpaceDN w:val="0"/>
        <w:adjustRightInd w:val="0"/>
        <w:ind w:firstLine="567"/>
        <w:jc w:val="center"/>
        <w:rPr>
          <w:rFonts w:eastAsiaTheme="minorEastAsia"/>
          <w:b/>
          <w:sz w:val="20"/>
          <w:szCs w:val="20"/>
        </w:rPr>
      </w:pPr>
    </w:p>
    <w:p w:rsidR="0012538B" w:rsidRPr="008A1AE1" w:rsidRDefault="0012538B" w:rsidP="000519D0">
      <w:pPr>
        <w:autoSpaceDE w:val="0"/>
        <w:autoSpaceDN w:val="0"/>
        <w:adjustRightInd w:val="0"/>
        <w:ind w:firstLine="567"/>
        <w:jc w:val="center"/>
        <w:rPr>
          <w:rFonts w:eastAsiaTheme="minorEastAsia"/>
          <w:b/>
          <w:sz w:val="20"/>
          <w:szCs w:val="20"/>
        </w:rPr>
      </w:pPr>
    </w:p>
    <w:p w:rsidR="0012538B" w:rsidRDefault="0012538B"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Default="0055175F" w:rsidP="000519D0">
      <w:pPr>
        <w:autoSpaceDE w:val="0"/>
        <w:autoSpaceDN w:val="0"/>
        <w:adjustRightInd w:val="0"/>
        <w:ind w:firstLine="567"/>
        <w:jc w:val="center"/>
        <w:rPr>
          <w:rFonts w:eastAsiaTheme="minorEastAsia"/>
          <w:b/>
          <w:sz w:val="20"/>
          <w:szCs w:val="20"/>
        </w:rPr>
      </w:pPr>
    </w:p>
    <w:p w:rsidR="0055175F" w:rsidRPr="008A1AE1" w:rsidRDefault="0055175F" w:rsidP="000519D0">
      <w:pPr>
        <w:autoSpaceDE w:val="0"/>
        <w:autoSpaceDN w:val="0"/>
        <w:adjustRightInd w:val="0"/>
        <w:ind w:firstLine="567"/>
        <w:jc w:val="center"/>
        <w:rPr>
          <w:rFonts w:eastAsiaTheme="minorEastAsia"/>
          <w:b/>
          <w:sz w:val="20"/>
          <w:szCs w:val="20"/>
        </w:rPr>
      </w:pPr>
    </w:p>
    <w:p w:rsidR="0012538B" w:rsidRPr="008A1AE1" w:rsidRDefault="0012538B" w:rsidP="000519D0">
      <w:pPr>
        <w:autoSpaceDE w:val="0"/>
        <w:autoSpaceDN w:val="0"/>
        <w:adjustRightInd w:val="0"/>
        <w:ind w:firstLine="567"/>
        <w:jc w:val="center"/>
        <w:rPr>
          <w:rFonts w:eastAsiaTheme="minorEastAsia"/>
          <w:b/>
          <w:sz w:val="20"/>
          <w:szCs w:val="20"/>
        </w:rPr>
      </w:pPr>
    </w:p>
    <w:p w:rsidR="0012538B" w:rsidRPr="008A1AE1" w:rsidRDefault="0012538B" w:rsidP="000519D0">
      <w:pPr>
        <w:autoSpaceDE w:val="0"/>
        <w:autoSpaceDN w:val="0"/>
        <w:adjustRightInd w:val="0"/>
        <w:ind w:firstLine="567"/>
        <w:jc w:val="center"/>
        <w:rPr>
          <w:rFonts w:eastAsiaTheme="minorEastAsia"/>
          <w:b/>
          <w:sz w:val="20"/>
          <w:szCs w:val="20"/>
        </w:rPr>
      </w:pPr>
    </w:p>
    <w:p w:rsidR="008A7BCB" w:rsidRPr="008A1AE1" w:rsidRDefault="008A7BCB" w:rsidP="000519D0">
      <w:pPr>
        <w:autoSpaceDE w:val="0"/>
        <w:autoSpaceDN w:val="0"/>
        <w:adjustRightInd w:val="0"/>
        <w:ind w:firstLine="567"/>
        <w:jc w:val="center"/>
        <w:rPr>
          <w:rFonts w:eastAsiaTheme="minorEastAsia"/>
          <w:b/>
          <w:sz w:val="20"/>
          <w:szCs w:val="20"/>
        </w:rPr>
      </w:pPr>
    </w:p>
    <w:p w:rsidR="00160E7B" w:rsidRPr="008A1AE1" w:rsidRDefault="00160E7B" w:rsidP="00160E7B">
      <w:pPr>
        <w:shd w:val="clear" w:color="auto" w:fill="FFFFFF"/>
        <w:spacing w:line="301" w:lineRule="atLeast"/>
        <w:jc w:val="center"/>
      </w:pPr>
      <w:r w:rsidRPr="008A1AE1">
        <w:rPr>
          <w:b/>
          <w:bCs/>
        </w:rPr>
        <w:lastRenderedPageBreak/>
        <w:t>Календарно-тематическое планирование  по технологии. 3 класс.</w:t>
      </w:r>
      <w:r w:rsidR="008A1AE1" w:rsidRPr="008A1AE1">
        <w:rPr>
          <w:b/>
          <w:bCs/>
        </w:rPr>
        <w:t xml:space="preserve"> (34 часа)</w:t>
      </w:r>
    </w:p>
    <w:tbl>
      <w:tblPr>
        <w:tblW w:w="15735" w:type="dxa"/>
        <w:tblInd w:w="-26" w:type="dxa"/>
        <w:shd w:val="clear" w:color="auto" w:fill="FFFFFF"/>
        <w:tblCellMar>
          <w:left w:w="0" w:type="dxa"/>
          <w:right w:w="0" w:type="dxa"/>
        </w:tblCellMar>
        <w:tblLook w:val="04A0" w:firstRow="1" w:lastRow="0" w:firstColumn="1" w:lastColumn="0" w:noHBand="0" w:noVBand="1"/>
      </w:tblPr>
      <w:tblGrid>
        <w:gridCol w:w="709"/>
        <w:gridCol w:w="920"/>
        <w:gridCol w:w="1915"/>
        <w:gridCol w:w="4536"/>
        <w:gridCol w:w="3119"/>
        <w:gridCol w:w="4536"/>
      </w:tblGrid>
      <w:tr w:rsidR="00F21C08" w:rsidRPr="008A1AE1" w:rsidTr="00401E2A">
        <w:trPr>
          <w:trHeight w:val="533"/>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bookmarkStart w:id="0" w:name="f3fb7b0112864fefbf0d17161126a44e2ae45a67"/>
            <w:bookmarkStart w:id="1" w:name="6"/>
            <w:bookmarkEnd w:id="0"/>
            <w:bookmarkEnd w:id="1"/>
            <w:r w:rsidRPr="008A1AE1">
              <w:rPr>
                <w:sz w:val="20"/>
                <w:szCs w:val="20"/>
              </w:rPr>
              <w:t>№ п/п</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F21C08">
            <w:pPr>
              <w:jc w:val="center"/>
              <w:rPr>
                <w:sz w:val="20"/>
                <w:szCs w:val="20"/>
              </w:rPr>
            </w:pPr>
            <w:r w:rsidRPr="008A1AE1">
              <w:rPr>
                <w:sz w:val="20"/>
                <w:szCs w:val="20"/>
              </w:rPr>
              <w:t xml:space="preserve">Дата </w:t>
            </w:r>
          </w:p>
        </w:tc>
        <w:tc>
          <w:tcPr>
            <w:tcW w:w="19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Тема урока</w:t>
            </w:r>
          </w:p>
        </w:tc>
        <w:tc>
          <w:tcPr>
            <w:tcW w:w="121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ind w:left="-60" w:right="-60"/>
              <w:jc w:val="center"/>
              <w:rPr>
                <w:sz w:val="20"/>
                <w:szCs w:val="20"/>
              </w:rPr>
            </w:pPr>
            <w:r w:rsidRPr="008A1AE1">
              <w:rPr>
                <w:sz w:val="20"/>
                <w:szCs w:val="20"/>
              </w:rPr>
              <w:t>Планируемые результаты освоения обучающимися</w:t>
            </w:r>
          </w:p>
        </w:tc>
      </w:tr>
      <w:tr w:rsidR="00F21C08" w:rsidRPr="008A1AE1" w:rsidTr="00401E2A">
        <w:trPr>
          <w:trHeight w:val="387"/>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1C08" w:rsidRPr="008A1AE1" w:rsidRDefault="00F21C08" w:rsidP="00160E7B">
            <w:pPr>
              <w:rPr>
                <w:sz w:val="20"/>
                <w:szCs w:val="20"/>
              </w:rPr>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1C08" w:rsidRPr="008A1AE1" w:rsidRDefault="00F21C08" w:rsidP="00160E7B">
            <w:pPr>
              <w:rPr>
                <w:sz w:val="20"/>
                <w:szCs w:val="20"/>
              </w:rPr>
            </w:pPr>
          </w:p>
        </w:tc>
        <w:tc>
          <w:tcPr>
            <w:tcW w:w="19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1C08" w:rsidRPr="008A1AE1" w:rsidRDefault="00F21C08" w:rsidP="00160E7B">
            <w:pPr>
              <w:rPr>
                <w:sz w:val="20"/>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ind w:firstLine="92"/>
              <w:jc w:val="center"/>
              <w:rPr>
                <w:sz w:val="20"/>
                <w:szCs w:val="20"/>
              </w:rPr>
            </w:pPr>
            <w:r w:rsidRPr="008A1AE1">
              <w:rPr>
                <w:sz w:val="20"/>
                <w:szCs w:val="20"/>
              </w:rPr>
              <w:t>предметные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личностные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метапредметные</w:t>
            </w:r>
          </w:p>
        </w:tc>
      </w:tr>
    </w:tbl>
    <w:p w:rsidR="00160E7B" w:rsidRPr="008A1AE1" w:rsidRDefault="00160E7B" w:rsidP="00160E7B">
      <w:pPr>
        <w:shd w:val="clear" w:color="auto" w:fill="FFFFFF"/>
        <w:spacing w:line="301" w:lineRule="atLeast"/>
        <w:jc w:val="center"/>
        <w:rPr>
          <w:sz w:val="20"/>
          <w:szCs w:val="20"/>
        </w:rPr>
      </w:pPr>
      <w:r w:rsidRPr="008A1AE1">
        <w:rPr>
          <w:b/>
          <w:bCs/>
          <w:sz w:val="20"/>
          <w:szCs w:val="20"/>
        </w:rPr>
        <w:t>Ι четверть</w:t>
      </w:r>
      <w:r w:rsidRPr="008A1AE1">
        <w:rPr>
          <w:sz w:val="20"/>
          <w:szCs w:val="20"/>
        </w:rPr>
        <w:t> </w:t>
      </w:r>
    </w:p>
    <w:p w:rsidR="00160E7B" w:rsidRPr="008A1AE1" w:rsidRDefault="00160E7B" w:rsidP="00160E7B">
      <w:pPr>
        <w:shd w:val="clear" w:color="auto" w:fill="FFFFFF"/>
        <w:spacing w:line="301" w:lineRule="atLeast"/>
        <w:jc w:val="center"/>
        <w:rPr>
          <w:sz w:val="20"/>
          <w:szCs w:val="20"/>
        </w:rPr>
      </w:pPr>
      <w:r w:rsidRPr="008A1AE1">
        <w:rPr>
          <w:sz w:val="20"/>
          <w:szCs w:val="20"/>
        </w:rPr>
        <w:t>Страна новаторов (9ч.)</w:t>
      </w:r>
    </w:p>
    <w:tbl>
      <w:tblPr>
        <w:tblW w:w="15777" w:type="dxa"/>
        <w:tblInd w:w="-26" w:type="dxa"/>
        <w:shd w:val="clear" w:color="auto" w:fill="FFFFFF"/>
        <w:tblLayout w:type="fixed"/>
        <w:tblCellMar>
          <w:left w:w="0" w:type="dxa"/>
          <w:right w:w="0" w:type="dxa"/>
        </w:tblCellMar>
        <w:tblLook w:val="04A0" w:firstRow="1" w:lastRow="0" w:firstColumn="1" w:lastColumn="0" w:noHBand="0" w:noVBand="1"/>
      </w:tblPr>
      <w:tblGrid>
        <w:gridCol w:w="722"/>
        <w:gridCol w:w="869"/>
        <w:gridCol w:w="1940"/>
        <w:gridCol w:w="4549"/>
        <w:gridCol w:w="3077"/>
        <w:gridCol w:w="4620"/>
      </w:tblGrid>
      <w:tr w:rsidR="00F21C08" w:rsidRPr="008A1AE1" w:rsidTr="00401E2A">
        <w:trPr>
          <w:trHeight w:val="74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bookmarkStart w:id="2" w:name="c15cb11dea6483f9a59d81dafab075401a2170e7"/>
            <w:bookmarkStart w:id="3" w:name="7"/>
            <w:bookmarkEnd w:id="2"/>
            <w:bookmarkEnd w:id="3"/>
            <w:r w:rsidRPr="008A1AE1">
              <w:rPr>
                <w:sz w:val="20"/>
                <w:szCs w:val="20"/>
              </w:rPr>
              <w:t>1</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Страницы истории. История упаковки.</w:t>
            </w:r>
          </w:p>
          <w:p w:rsidR="00F21C08" w:rsidRPr="008A1AE1" w:rsidRDefault="00F21C08" w:rsidP="00160E7B">
            <w:pPr>
              <w:rPr>
                <w:sz w:val="20"/>
                <w:szCs w:val="20"/>
              </w:rPr>
            </w:pPr>
            <w:r w:rsidRPr="008A1AE1">
              <w:rPr>
                <w:b/>
                <w:bCs/>
                <w:sz w:val="20"/>
                <w:szCs w:val="20"/>
              </w:rPr>
              <w:t>Р.к.</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ind w:left="124"/>
              <w:rPr>
                <w:sz w:val="20"/>
                <w:szCs w:val="20"/>
              </w:rPr>
            </w:pPr>
            <w:r w:rsidRPr="008A1AE1">
              <w:rPr>
                <w:sz w:val="20"/>
                <w:szCs w:val="20"/>
              </w:rPr>
              <w:t>Обучающийся научится</w:t>
            </w:r>
          </w:p>
          <w:p w:rsidR="00F21C08" w:rsidRPr="008A1AE1" w:rsidRDefault="00F21C08" w:rsidP="00160E7B">
            <w:pPr>
              <w:ind w:left="124"/>
              <w:rPr>
                <w:sz w:val="20"/>
                <w:szCs w:val="20"/>
              </w:rPr>
            </w:pPr>
            <w:r w:rsidRPr="008A1AE1">
              <w:rPr>
                <w:sz w:val="20"/>
                <w:szCs w:val="20"/>
              </w:rPr>
              <w:t>- различать средства познания окружающего мира;</w:t>
            </w:r>
          </w:p>
          <w:p w:rsidR="00F21C08" w:rsidRPr="008A1AE1" w:rsidRDefault="00F21C08" w:rsidP="00160E7B">
            <w:pPr>
              <w:ind w:left="124"/>
              <w:rPr>
                <w:sz w:val="20"/>
                <w:szCs w:val="20"/>
              </w:rPr>
            </w:pPr>
            <w:r w:rsidRPr="008A1AE1">
              <w:rPr>
                <w:sz w:val="20"/>
                <w:szCs w:val="20"/>
              </w:rPr>
              <w:t>- различать инструменты и материалы;</w:t>
            </w:r>
          </w:p>
          <w:p w:rsidR="00F21C08" w:rsidRPr="008A1AE1" w:rsidRDefault="00F21C08" w:rsidP="00160E7B">
            <w:pPr>
              <w:rPr>
                <w:sz w:val="20"/>
                <w:szCs w:val="20"/>
              </w:rPr>
            </w:pPr>
            <w:r w:rsidRPr="008A1AE1">
              <w:rPr>
                <w:sz w:val="20"/>
                <w:szCs w:val="20"/>
              </w:rPr>
              <w:t>- называть виды предметно-практической деятельности. Знакомство с</w:t>
            </w:r>
          </w:p>
          <w:p w:rsidR="00F21C08" w:rsidRPr="008A1AE1" w:rsidRDefault="00F21C08" w:rsidP="00160E7B">
            <w:pPr>
              <w:rPr>
                <w:sz w:val="20"/>
                <w:szCs w:val="20"/>
              </w:rPr>
            </w:pPr>
            <w:r w:rsidRPr="008A1AE1">
              <w:rPr>
                <w:sz w:val="20"/>
                <w:szCs w:val="20"/>
              </w:rPr>
              <w:t>развёрткой. Обучение склеиванию внахлёст и с помощью</w:t>
            </w:r>
          </w:p>
          <w:p w:rsidR="00F21C08" w:rsidRPr="008A1AE1" w:rsidRDefault="00F21C08" w:rsidP="00160E7B">
            <w:pPr>
              <w:ind w:left="124"/>
              <w:rPr>
                <w:sz w:val="20"/>
                <w:szCs w:val="20"/>
              </w:rPr>
            </w:pPr>
            <w:r w:rsidRPr="008A1AE1">
              <w:rPr>
                <w:sz w:val="20"/>
                <w:szCs w:val="20"/>
              </w:rPr>
              <w:t>накладки</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ценить и принимать следующие базовые ценности: «добро», «терпение», «родина», «природа», «семья».</w:t>
            </w:r>
          </w:p>
          <w:p w:rsidR="00F21C08" w:rsidRPr="008A1AE1" w:rsidRDefault="00F21C08" w:rsidP="00160E7B">
            <w:pPr>
              <w:rPr>
                <w:sz w:val="20"/>
                <w:szCs w:val="20"/>
              </w:rPr>
            </w:pPr>
            <w:r w:rsidRPr="008A1AE1">
              <w:rPr>
                <w:sz w:val="20"/>
                <w:szCs w:val="20"/>
              </w:rPr>
              <w:t>Положительно относиться к занятиям предметно-практической деятельности;</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определять и формулировать цель выполнения заданий на уроке, под руководством учителя.</w:t>
            </w:r>
          </w:p>
          <w:p w:rsidR="00F21C08" w:rsidRPr="008A1AE1" w:rsidRDefault="00F21C08" w:rsidP="00160E7B">
            <w:pPr>
              <w:rPr>
                <w:sz w:val="20"/>
                <w:szCs w:val="20"/>
              </w:rPr>
            </w:pPr>
            <w:r w:rsidRPr="008A1AE1">
              <w:rPr>
                <w:b/>
                <w:bCs/>
                <w:sz w:val="20"/>
                <w:szCs w:val="20"/>
              </w:rPr>
              <w:t>П-</w:t>
            </w:r>
            <w:r w:rsidRPr="008A1AE1">
              <w:rPr>
                <w:sz w:val="20"/>
                <w:szCs w:val="20"/>
              </w:rPr>
              <w:t> 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w:t>
            </w:r>
          </w:p>
          <w:p w:rsidR="00F21C08" w:rsidRPr="008A1AE1" w:rsidRDefault="00F21C08" w:rsidP="00160E7B">
            <w:pPr>
              <w:rPr>
                <w:sz w:val="20"/>
                <w:szCs w:val="20"/>
              </w:rPr>
            </w:pPr>
            <w:r w:rsidRPr="008A1AE1">
              <w:rPr>
                <w:b/>
                <w:bCs/>
                <w:sz w:val="20"/>
                <w:szCs w:val="20"/>
              </w:rPr>
              <w:t>К-</w:t>
            </w:r>
            <w:r w:rsidRPr="008A1AE1">
              <w:rPr>
                <w:sz w:val="20"/>
                <w:szCs w:val="20"/>
              </w:rPr>
              <w:t> участвовать в диалоге на уроке и в жизненных ситуациях;</w:t>
            </w:r>
          </w:p>
        </w:tc>
      </w:tr>
      <w:tr w:rsidR="00F21C08" w:rsidRPr="008A1AE1" w:rsidTr="00401E2A">
        <w:trPr>
          <w:trHeight w:val="84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2</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Мастерская упаковки.</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ind w:left="124"/>
              <w:rPr>
                <w:sz w:val="20"/>
                <w:szCs w:val="20"/>
              </w:rPr>
            </w:pPr>
            <w:r w:rsidRPr="008A1AE1">
              <w:rPr>
                <w:sz w:val="20"/>
                <w:szCs w:val="20"/>
              </w:rPr>
              <w:t>Обучающийся</w:t>
            </w:r>
          </w:p>
          <w:p w:rsidR="00F21C08" w:rsidRPr="008A1AE1" w:rsidRDefault="00F21C08" w:rsidP="00160E7B">
            <w:pPr>
              <w:ind w:left="124"/>
              <w:rPr>
                <w:sz w:val="20"/>
                <w:szCs w:val="20"/>
              </w:rPr>
            </w:pPr>
            <w:r w:rsidRPr="008A1AE1">
              <w:rPr>
                <w:sz w:val="20"/>
                <w:szCs w:val="20"/>
              </w:rPr>
              <w:t>- научится подготавливать природные материалы к работе;</w:t>
            </w:r>
          </w:p>
          <w:p w:rsidR="00F21C08" w:rsidRPr="008A1AE1" w:rsidRDefault="00F21C08" w:rsidP="00160E7B">
            <w:pPr>
              <w:ind w:left="124"/>
              <w:rPr>
                <w:sz w:val="20"/>
                <w:szCs w:val="20"/>
              </w:rPr>
            </w:pPr>
            <w:r w:rsidRPr="008A1AE1">
              <w:rPr>
                <w:sz w:val="20"/>
                <w:szCs w:val="20"/>
              </w:rPr>
              <w:t>- освоит приемы работы с природными материалами, пластилином, бумагой и картоном;</w:t>
            </w:r>
          </w:p>
          <w:p w:rsidR="00F21C08" w:rsidRPr="008A1AE1" w:rsidRDefault="00F21C08" w:rsidP="00160E7B">
            <w:pPr>
              <w:ind w:left="124"/>
              <w:rPr>
                <w:sz w:val="20"/>
                <w:szCs w:val="20"/>
              </w:rPr>
            </w:pPr>
            <w:r w:rsidRPr="008A1AE1">
              <w:rPr>
                <w:sz w:val="20"/>
                <w:szCs w:val="20"/>
              </w:rPr>
              <w:t>- познакомится с профессиями, связанными с практической предметной деятельностью;</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Узнают  о причинах успеха в предметно-практической деятельности;</w:t>
            </w:r>
          </w:p>
          <w:p w:rsidR="00F21C08" w:rsidRPr="008A1AE1" w:rsidRDefault="00F21C08" w:rsidP="00160E7B">
            <w:pPr>
              <w:rPr>
                <w:sz w:val="20"/>
                <w:szCs w:val="20"/>
              </w:rPr>
            </w:pPr>
            <w:r w:rsidRPr="008A1AE1">
              <w:rPr>
                <w:sz w:val="20"/>
                <w:szCs w:val="20"/>
              </w:rPr>
              <w:t>Будут принимать внутреннюю позицию школьника на уровне положительного отношения к школе;</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принимать учебную задачу;</w:t>
            </w:r>
          </w:p>
          <w:p w:rsidR="00F21C08" w:rsidRPr="008A1AE1" w:rsidRDefault="00F21C08" w:rsidP="00160E7B">
            <w:pPr>
              <w:rPr>
                <w:sz w:val="20"/>
                <w:szCs w:val="20"/>
              </w:rPr>
            </w:pPr>
            <w:r w:rsidRPr="008A1AE1">
              <w:rPr>
                <w:sz w:val="20"/>
                <w:szCs w:val="20"/>
              </w:rPr>
              <w:t>учиться высказывать свое предположение (версию) на основе работы с иллюстрацией учебника;</w:t>
            </w:r>
          </w:p>
          <w:p w:rsidR="00F21C08" w:rsidRPr="008A1AE1" w:rsidRDefault="00F21C08" w:rsidP="00160E7B">
            <w:pPr>
              <w:rPr>
                <w:sz w:val="20"/>
                <w:szCs w:val="20"/>
              </w:rPr>
            </w:pPr>
            <w:r w:rsidRPr="008A1AE1">
              <w:rPr>
                <w:b/>
                <w:bCs/>
                <w:sz w:val="20"/>
                <w:szCs w:val="20"/>
              </w:rPr>
              <w:t>П</w:t>
            </w:r>
            <w:r w:rsidRPr="008A1AE1">
              <w:rPr>
                <w:sz w:val="20"/>
                <w:szCs w:val="20"/>
              </w:rPr>
              <w:t>- группировать предметы, объекты на основе существенных признаков; определять тему;</w:t>
            </w:r>
          </w:p>
          <w:p w:rsidR="00F21C08" w:rsidRPr="008A1AE1" w:rsidRDefault="00F21C08" w:rsidP="00160E7B">
            <w:pPr>
              <w:rPr>
                <w:sz w:val="20"/>
                <w:szCs w:val="20"/>
              </w:rPr>
            </w:pPr>
            <w:r w:rsidRPr="008A1AE1">
              <w:rPr>
                <w:b/>
                <w:bCs/>
                <w:sz w:val="20"/>
                <w:szCs w:val="20"/>
              </w:rPr>
              <w:t>К- </w:t>
            </w:r>
            <w:r w:rsidRPr="008A1AE1">
              <w:rPr>
                <w:sz w:val="20"/>
                <w:szCs w:val="20"/>
              </w:rPr>
              <w:t>отвечать на вопросы учителя, товарищей по классу;</w:t>
            </w:r>
          </w:p>
        </w:tc>
      </w:tr>
      <w:tr w:rsidR="00F21C08" w:rsidRPr="008A1AE1" w:rsidTr="00401E2A">
        <w:trPr>
          <w:trHeight w:val="58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3</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Занимательное градостроение</w:t>
            </w:r>
            <w:r w:rsidRPr="008A1AE1">
              <w:rPr>
                <w:b/>
                <w:bCs/>
                <w:sz w:val="20"/>
                <w:szCs w:val="20"/>
              </w:rPr>
              <w:t>Р.к.</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ind w:left="124"/>
              <w:rPr>
                <w:sz w:val="20"/>
                <w:szCs w:val="20"/>
              </w:rPr>
            </w:pPr>
            <w:r w:rsidRPr="008A1AE1">
              <w:rPr>
                <w:sz w:val="20"/>
                <w:szCs w:val="20"/>
              </w:rPr>
              <w:t>Обучающийся</w:t>
            </w:r>
          </w:p>
          <w:p w:rsidR="00F21C08" w:rsidRPr="008A1AE1" w:rsidRDefault="00F21C08" w:rsidP="00160E7B">
            <w:pPr>
              <w:ind w:left="124"/>
              <w:rPr>
                <w:sz w:val="20"/>
                <w:szCs w:val="20"/>
              </w:rPr>
            </w:pPr>
            <w:r w:rsidRPr="008A1AE1">
              <w:rPr>
                <w:sz w:val="20"/>
                <w:szCs w:val="20"/>
              </w:rPr>
              <w:t>- научится подготавливать материалы к работе;</w:t>
            </w:r>
          </w:p>
          <w:p w:rsidR="00F21C08" w:rsidRPr="008A1AE1" w:rsidRDefault="00F21C08" w:rsidP="00160E7B">
            <w:pPr>
              <w:ind w:left="124"/>
              <w:rPr>
                <w:sz w:val="20"/>
                <w:szCs w:val="20"/>
              </w:rPr>
            </w:pPr>
            <w:r w:rsidRPr="008A1AE1">
              <w:rPr>
                <w:sz w:val="20"/>
                <w:szCs w:val="20"/>
              </w:rPr>
              <w:t>- освоит приемы работы  с материалами, пластилином, бумагой и картоном;</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соблюдать гигиену учебного труда и научатся  организовывать рабочее место;</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учиться готовить рабочее место и выполнять практическую работу по предложенному учителем плану с опорой на образцы, рисунки учебника;</w:t>
            </w:r>
            <w:r w:rsidRPr="008A1AE1">
              <w:rPr>
                <w:b/>
                <w:bCs/>
                <w:sz w:val="20"/>
                <w:szCs w:val="20"/>
              </w:rPr>
              <w:t>П</w:t>
            </w:r>
            <w:r w:rsidRPr="008A1AE1">
              <w:rPr>
                <w:sz w:val="20"/>
                <w:szCs w:val="20"/>
              </w:rPr>
              <w:t>- ориентироваться в учебнике (на развороте, в оглавлении, в словаре);</w:t>
            </w:r>
          </w:p>
          <w:p w:rsidR="00F21C08" w:rsidRPr="008A1AE1" w:rsidRDefault="00F21C08" w:rsidP="00160E7B">
            <w:pPr>
              <w:rPr>
                <w:sz w:val="20"/>
                <w:szCs w:val="20"/>
              </w:rPr>
            </w:pPr>
            <w:r w:rsidRPr="008A1AE1">
              <w:rPr>
                <w:sz w:val="20"/>
                <w:szCs w:val="20"/>
              </w:rPr>
              <w:t>добывать новые знания: находить ответы на вопросы,</w:t>
            </w:r>
          </w:p>
          <w:p w:rsidR="00F21C08" w:rsidRPr="008A1AE1" w:rsidRDefault="00F21C08" w:rsidP="00160E7B">
            <w:pPr>
              <w:rPr>
                <w:sz w:val="20"/>
                <w:szCs w:val="20"/>
              </w:rPr>
            </w:pPr>
            <w:r w:rsidRPr="008A1AE1">
              <w:rPr>
                <w:b/>
                <w:bCs/>
                <w:sz w:val="20"/>
                <w:szCs w:val="20"/>
              </w:rPr>
              <w:t> К</w:t>
            </w:r>
            <w:r w:rsidRPr="008A1AE1">
              <w:rPr>
                <w:sz w:val="20"/>
                <w:szCs w:val="20"/>
              </w:rPr>
              <w:t> - соблюдать простейшие нормы речевого этикета: здороваться, прощаться, благодарить;</w:t>
            </w:r>
          </w:p>
        </w:tc>
      </w:tr>
      <w:tr w:rsidR="00F21C08" w:rsidRPr="008A1AE1" w:rsidTr="00401E2A">
        <w:trPr>
          <w:trHeight w:val="34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1C08" w:rsidRPr="008A1AE1" w:rsidRDefault="00F21C08" w:rsidP="00160E7B">
            <w:pPr>
              <w:jc w:val="center"/>
              <w:rPr>
                <w:sz w:val="20"/>
                <w:szCs w:val="20"/>
              </w:rPr>
            </w:pPr>
            <w:r w:rsidRPr="008A1AE1">
              <w:rPr>
                <w:sz w:val="20"/>
                <w:szCs w:val="20"/>
              </w:rPr>
              <w:t>4</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Чертёжная мастерская</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ind w:left="124"/>
              <w:rPr>
                <w:sz w:val="20"/>
                <w:szCs w:val="20"/>
              </w:rPr>
            </w:pPr>
            <w:r w:rsidRPr="008A1AE1">
              <w:rPr>
                <w:sz w:val="20"/>
                <w:szCs w:val="20"/>
              </w:rPr>
              <w:t>Обучающийся в совместной деятельности с учителем получит возможность научиться</w:t>
            </w:r>
          </w:p>
          <w:p w:rsidR="00F21C08" w:rsidRPr="008A1AE1" w:rsidRDefault="00F21C08" w:rsidP="00160E7B">
            <w:pPr>
              <w:ind w:left="124"/>
              <w:rPr>
                <w:sz w:val="20"/>
                <w:szCs w:val="20"/>
              </w:rPr>
            </w:pPr>
            <w:r w:rsidRPr="008A1AE1">
              <w:rPr>
                <w:sz w:val="20"/>
                <w:szCs w:val="20"/>
              </w:rPr>
              <w:t>- строить вопросительные предложения об окружающем мире;</w:t>
            </w:r>
          </w:p>
          <w:p w:rsidR="00F21C08" w:rsidRPr="008A1AE1" w:rsidRDefault="00F21C08" w:rsidP="00160E7B">
            <w:pPr>
              <w:rPr>
                <w:sz w:val="20"/>
                <w:szCs w:val="20"/>
              </w:rPr>
            </w:pPr>
            <w:r w:rsidRPr="008A1AE1">
              <w:rPr>
                <w:sz w:val="20"/>
                <w:szCs w:val="20"/>
              </w:rPr>
              <w:t>- организовывать рабочее место.</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проявлять уважение к своей семье, к своим родственникам, любовь к родителям.</w:t>
            </w:r>
          </w:p>
          <w:p w:rsidR="00F21C08" w:rsidRPr="008A1AE1" w:rsidRDefault="00F21C08" w:rsidP="00160E7B">
            <w:pPr>
              <w:rPr>
                <w:sz w:val="20"/>
                <w:szCs w:val="20"/>
              </w:rPr>
            </w:pPr>
            <w:r w:rsidRPr="008A1AE1">
              <w:rPr>
                <w:sz w:val="20"/>
                <w:szCs w:val="20"/>
              </w:rPr>
              <w:t>Оценивать жизненные ситуации (поступки, явления, события) с точки зрения собственных ощущений</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учиться совместно с учителем и другими учениками давать эмоциональную оценку деятельности класса на уроке</w:t>
            </w:r>
          </w:p>
          <w:p w:rsidR="00F21C08" w:rsidRPr="008A1AE1" w:rsidRDefault="00F21C08" w:rsidP="00160E7B">
            <w:pPr>
              <w:rPr>
                <w:sz w:val="20"/>
                <w:szCs w:val="20"/>
              </w:rPr>
            </w:pPr>
            <w:r w:rsidRPr="008A1AE1">
              <w:rPr>
                <w:b/>
                <w:bCs/>
                <w:sz w:val="20"/>
                <w:szCs w:val="20"/>
              </w:rPr>
              <w:t>П</w:t>
            </w:r>
            <w:r w:rsidRPr="008A1AE1">
              <w:rPr>
                <w:sz w:val="20"/>
                <w:szCs w:val="20"/>
              </w:rPr>
              <w:t>- понимать заданный вопрос, в соответствии с ним строить ответ в устной форме;</w:t>
            </w:r>
          </w:p>
          <w:p w:rsidR="00F21C08" w:rsidRPr="008A1AE1" w:rsidRDefault="00F21C08" w:rsidP="00160E7B">
            <w:pPr>
              <w:rPr>
                <w:sz w:val="20"/>
                <w:szCs w:val="20"/>
              </w:rPr>
            </w:pPr>
            <w:r w:rsidRPr="008A1AE1">
              <w:rPr>
                <w:b/>
                <w:bCs/>
                <w:sz w:val="20"/>
                <w:szCs w:val="20"/>
              </w:rPr>
              <w:t>К-</w:t>
            </w:r>
            <w:r w:rsidRPr="008A1AE1">
              <w:rPr>
                <w:sz w:val="20"/>
                <w:szCs w:val="20"/>
              </w:rPr>
              <w:t> слушать и понимать речь других</w:t>
            </w:r>
          </w:p>
        </w:tc>
      </w:tr>
      <w:tr w:rsidR="00F21C08" w:rsidRPr="008A1AE1" w:rsidTr="00401E2A">
        <w:trPr>
          <w:trHeight w:val="64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5</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Путешествие в страну Порядка</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ind w:left="124"/>
              <w:rPr>
                <w:sz w:val="20"/>
                <w:szCs w:val="20"/>
              </w:rPr>
            </w:pPr>
            <w:r w:rsidRPr="008A1AE1">
              <w:rPr>
                <w:sz w:val="20"/>
                <w:szCs w:val="20"/>
              </w:rPr>
              <w:t>Познакомятся с видами и свойствами материалов, правилами безопасной работы с ними;</w:t>
            </w:r>
          </w:p>
          <w:p w:rsidR="00F21C08" w:rsidRPr="008A1AE1" w:rsidRDefault="00F21C08" w:rsidP="00160E7B">
            <w:pPr>
              <w:ind w:left="124"/>
              <w:rPr>
                <w:sz w:val="20"/>
                <w:szCs w:val="20"/>
              </w:rPr>
            </w:pPr>
            <w:r w:rsidRPr="008A1AE1">
              <w:rPr>
                <w:sz w:val="20"/>
                <w:szCs w:val="20"/>
              </w:rPr>
              <w:t>- научатся пользоваться шаблоном для разметки изделия;</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в предложенных ситуациях отмечать конкретные поступки, которые можно оценить как хорошие или плохие;</w:t>
            </w:r>
          </w:p>
          <w:p w:rsidR="00F21C08" w:rsidRPr="008A1AE1" w:rsidRDefault="00F21C08" w:rsidP="00160E7B">
            <w:pPr>
              <w:rPr>
                <w:sz w:val="20"/>
                <w:szCs w:val="20"/>
              </w:rPr>
            </w:pPr>
            <w:r w:rsidRPr="008A1AE1">
              <w:rPr>
                <w:sz w:val="20"/>
                <w:szCs w:val="20"/>
              </w:rPr>
              <w:lastRenderedPageBreak/>
              <w:t>на оценку результатов собственной деятельностью;</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lastRenderedPageBreak/>
              <w:t>Р</w:t>
            </w:r>
            <w:r w:rsidRPr="008A1AE1">
              <w:rPr>
                <w:sz w:val="20"/>
                <w:szCs w:val="20"/>
              </w:rPr>
              <w:t>- определять и формулировать цель выполнения заданий на уроке, во внеурочной деятельности, в жизненных ситуациях под руководством учителя.</w:t>
            </w:r>
          </w:p>
          <w:p w:rsidR="00F21C08" w:rsidRPr="008A1AE1" w:rsidRDefault="00F21C08" w:rsidP="00160E7B">
            <w:pPr>
              <w:rPr>
                <w:sz w:val="20"/>
                <w:szCs w:val="20"/>
              </w:rPr>
            </w:pPr>
            <w:r w:rsidRPr="008A1AE1">
              <w:rPr>
                <w:b/>
                <w:bCs/>
                <w:sz w:val="20"/>
                <w:szCs w:val="20"/>
              </w:rPr>
              <w:t>П</w:t>
            </w:r>
            <w:r w:rsidRPr="008A1AE1">
              <w:rPr>
                <w:sz w:val="20"/>
                <w:szCs w:val="20"/>
              </w:rPr>
              <w:t xml:space="preserve">-ориентироваться в учебнике: определять умения, которые будут сформированы на основе </w:t>
            </w:r>
            <w:r w:rsidRPr="008A1AE1">
              <w:rPr>
                <w:sz w:val="20"/>
                <w:szCs w:val="20"/>
              </w:rPr>
              <w:lastRenderedPageBreak/>
              <w:t>изучения данного раздела.</w:t>
            </w:r>
          </w:p>
          <w:p w:rsidR="00F21C08" w:rsidRPr="008A1AE1" w:rsidRDefault="00F21C08" w:rsidP="00160E7B">
            <w:pPr>
              <w:rPr>
                <w:sz w:val="20"/>
                <w:szCs w:val="20"/>
              </w:rPr>
            </w:pPr>
            <w:r w:rsidRPr="008A1AE1">
              <w:rPr>
                <w:b/>
                <w:bCs/>
                <w:sz w:val="20"/>
                <w:szCs w:val="20"/>
              </w:rPr>
              <w:t>К</w:t>
            </w:r>
            <w:r w:rsidRPr="008A1AE1">
              <w:rPr>
                <w:sz w:val="20"/>
                <w:szCs w:val="20"/>
              </w:rPr>
              <w:t>- участвовать в диалоге на уроке и в жизненных ситуациях;</w:t>
            </w:r>
          </w:p>
        </w:tc>
      </w:tr>
      <w:tr w:rsidR="00F21C08" w:rsidRPr="008A1AE1" w:rsidTr="00401E2A">
        <w:trPr>
          <w:trHeight w:val="112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lastRenderedPageBreak/>
              <w:t>6</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Ремонт на необитаемом острове</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Знакомство со скотчем,</w:t>
            </w:r>
          </w:p>
          <w:p w:rsidR="00F21C08" w:rsidRPr="008A1AE1" w:rsidRDefault="00F21C08" w:rsidP="00160E7B">
            <w:pPr>
              <w:rPr>
                <w:sz w:val="20"/>
                <w:szCs w:val="20"/>
              </w:rPr>
            </w:pPr>
            <w:r w:rsidRPr="008A1AE1">
              <w:rPr>
                <w:sz w:val="20"/>
                <w:szCs w:val="20"/>
              </w:rPr>
              <w:t>канцелярским ножом с учетом техники безопасности. Самостоятельно разработать области применения и назначения различных материалов в зависимости от их</w:t>
            </w:r>
          </w:p>
          <w:p w:rsidR="00F21C08" w:rsidRPr="008A1AE1" w:rsidRDefault="00F21C08" w:rsidP="00160E7B">
            <w:pPr>
              <w:rPr>
                <w:sz w:val="20"/>
                <w:szCs w:val="20"/>
              </w:rPr>
            </w:pPr>
            <w:r w:rsidRPr="008A1AE1">
              <w:rPr>
                <w:sz w:val="20"/>
                <w:szCs w:val="20"/>
              </w:rPr>
              <w:t>физических характеристик, а также с учётом их практических свойств и внешних признаков.</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Получат возможность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понимать смысл инструкции учителя и принимать учебную задачу;</w:t>
            </w:r>
          </w:p>
          <w:p w:rsidR="00F21C08" w:rsidRPr="008A1AE1" w:rsidRDefault="00F21C08" w:rsidP="00160E7B">
            <w:pPr>
              <w:rPr>
                <w:sz w:val="20"/>
                <w:szCs w:val="20"/>
              </w:rPr>
            </w:pPr>
            <w:r w:rsidRPr="008A1AE1">
              <w:rPr>
                <w:b/>
                <w:bCs/>
                <w:sz w:val="20"/>
                <w:szCs w:val="20"/>
              </w:rPr>
              <w:t>П</w:t>
            </w:r>
            <w:r w:rsidRPr="008A1AE1">
              <w:rPr>
                <w:sz w:val="20"/>
                <w:szCs w:val="20"/>
              </w:rPr>
              <w:t>- отвечать на простые вопросы учителя, находить нужную информацию в учебнике.</w:t>
            </w:r>
          </w:p>
          <w:p w:rsidR="00F21C08" w:rsidRPr="008A1AE1" w:rsidRDefault="00F21C08" w:rsidP="00160E7B">
            <w:pPr>
              <w:rPr>
                <w:sz w:val="20"/>
                <w:szCs w:val="20"/>
              </w:rPr>
            </w:pPr>
            <w:r w:rsidRPr="008A1AE1">
              <w:rPr>
                <w:b/>
                <w:bCs/>
                <w:sz w:val="20"/>
                <w:szCs w:val="20"/>
              </w:rPr>
              <w:t>К</w:t>
            </w:r>
            <w:r w:rsidRPr="008A1AE1">
              <w:rPr>
                <w:sz w:val="20"/>
                <w:szCs w:val="20"/>
              </w:rPr>
              <w:t>- отвечать на вопросы учителя, товарищей по классу;</w:t>
            </w:r>
          </w:p>
        </w:tc>
      </w:tr>
      <w:tr w:rsidR="00F21C08" w:rsidRPr="008A1AE1" w:rsidTr="00401E2A">
        <w:trPr>
          <w:trHeight w:val="98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7</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Домашние хлопоты</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Участвовать в беседе о распределении домашних</w:t>
            </w:r>
          </w:p>
          <w:p w:rsidR="00F21C08" w:rsidRPr="008A1AE1" w:rsidRDefault="00F21C08" w:rsidP="00160E7B">
            <w:pPr>
              <w:rPr>
                <w:sz w:val="20"/>
                <w:szCs w:val="20"/>
              </w:rPr>
            </w:pPr>
            <w:r w:rsidRPr="008A1AE1">
              <w:rPr>
                <w:sz w:val="20"/>
                <w:szCs w:val="20"/>
              </w:rPr>
              <w:t>обязанностей всех членов семьи. Значение порядка в</w:t>
            </w:r>
          </w:p>
          <w:p w:rsidR="00F21C08" w:rsidRPr="008A1AE1" w:rsidRDefault="00F21C08" w:rsidP="00160E7B">
            <w:pPr>
              <w:rPr>
                <w:sz w:val="20"/>
                <w:szCs w:val="20"/>
              </w:rPr>
            </w:pPr>
            <w:r w:rsidRPr="008A1AE1">
              <w:rPr>
                <w:sz w:val="20"/>
                <w:szCs w:val="20"/>
              </w:rPr>
              <w:t>доме и на рабочем месте. Изучать правила самообслуживания. Распределять обязанности в классе. Сделать плоскостную аппликацию из засушенных листьев с подвижным фиксирующим элементом — деревянной бельевой прищепкой.</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Получат возможность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определять план выполнения заданий на уроках, внеурочной деятельности, жизненных ситуациях под руководством учителя.</w:t>
            </w:r>
          </w:p>
          <w:p w:rsidR="00F21C08" w:rsidRPr="008A1AE1" w:rsidRDefault="00F21C08" w:rsidP="00160E7B">
            <w:pPr>
              <w:rPr>
                <w:sz w:val="20"/>
                <w:szCs w:val="20"/>
              </w:rPr>
            </w:pPr>
            <w:r w:rsidRPr="008A1AE1">
              <w:rPr>
                <w:b/>
                <w:bCs/>
                <w:sz w:val="20"/>
                <w:szCs w:val="20"/>
              </w:rPr>
              <w:t>П</w:t>
            </w:r>
            <w:r w:rsidRPr="008A1AE1">
              <w:rPr>
                <w:sz w:val="20"/>
                <w:szCs w:val="20"/>
              </w:rPr>
              <w:t>- сравнивать предметы, объекты: находить общее и различие.</w:t>
            </w:r>
          </w:p>
          <w:p w:rsidR="00F21C08" w:rsidRPr="008A1AE1" w:rsidRDefault="00F21C08" w:rsidP="00160E7B">
            <w:pPr>
              <w:rPr>
                <w:sz w:val="20"/>
                <w:szCs w:val="20"/>
              </w:rPr>
            </w:pPr>
            <w:r w:rsidRPr="008A1AE1">
              <w:rPr>
                <w:b/>
                <w:bCs/>
                <w:sz w:val="20"/>
                <w:szCs w:val="20"/>
              </w:rPr>
              <w:t>К</w:t>
            </w:r>
            <w:r w:rsidRPr="008A1AE1">
              <w:rPr>
                <w:sz w:val="20"/>
                <w:szCs w:val="20"/>
              </w:rPr>
              <w:t>- соблюдать простейшие нормы речевого этикета: здороваться, прощаться, благодарить;</w:t>
            </w:r>
          </w:p>
        </w:tc>
      </w:tr>
      <w:tr w:rsidR="00F21C08" w:rsidRPr="008A1AE1" w:rsidTr="00401E2A">
        <w:trPr>
          <w:trHeight w:val="84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8</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Твои творческие достижения</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Изготавливать изделия по образцу, по рисунку, по сборной схеме.</w:t>
            </w:r>
          </w:p>
          <w:p w:rsidR="00F21C08" w:rsidRPr="008A1AE1" w:rsidRDefault="00F21C08" w:rsidP="00160E7B">
            <w:pPr>
              <w:rPr>
                <w:sz w:val="20"/>
                <w:szCs w:val="20"/>
              </w:rPr>
            </w:pPr>
            <w:r w:rsidRPr="008A1AE1">
              <w:rPr>
                <w:sz w:val="20"/>
                <w:szCs w:val="20"/>
              </w:rPr>
              <w:t>Разрабатывать</w:t>
            </w:r>
          </w:p>
          <w:p w:rsidR="00F21C08" w:rsidRPr="008A1AE1" w:rsidRDefault="00F21C08" w:rsidP="00160E7B">
            <w:pPr>
              <w:rPr>
                <w:sz w:val="20"/>
                <w:szCs w:val="20"/>
              </w:rPr>
            </w:pPr>
            <w:r w:rsidRPr="008A1AE1">
              <w:rPr>
                <w:sz w:val="20"/>
                <w:szCs w:val="20"/>
              </w:rPr>
              <w:t>последовательность технологических операций по</w:t>
            </w:r>
          </w:p>
          <w:p w:rsidR="00F21C08" w:rsidRPr="008A1AE1" w:rsidRDefault="00F21C08" w:rsidP="00160E7B">
            <w:pPr>
              <w:rPr>
                <w:sz w:val="20"/>
                <w:szCs w:val="20"/>
              </w:rPr>
            </w:pPr>
            <w:r w:rsidRPr="008A1AE1">
              <w:rPr>
                <w:sz w:val="20"/>
                <w:szCs w:val="20"/>
              </w:rPr>
              <w:t>сборке изделия.</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Получат возможность испытывать этические чувства (стыда, вины, совести) на основании анализа простых ситуаций;</w:t>
            </w:r>
          </w:p>
          <w:p w:rsidR="00F21C08" w:rsidRPr="008A1AE1" w:rsidRDefault="00F21C08" w:rsidP="00160E7B">
            <w:pPr>
              <w:rPr>
                <w:sz w:val="20"/>
                <w:szCs w:val="20"/>
              </w:rPr>
            </w:pPr>
            <w:r w:rsidRPr="008A1AE1">
              <w:rPr>
                <w:sz w:val="20"/>
                <w:szCs w:val="20"/>
              </w:rPr>
              <w:t>Будут знать основные моральные нормы поведения;</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проговаривать последовательность действий на уроке;</w:t>
            </w:r>
          </w:p>
          <w:p w:rsidR="00F21C08" w:rsidRPr="008A1AE1" w:rsidRDefault="00F21C08" w:rsidP="00160E7B">
            <w:pPr>
              <w:rPr>
                <w:sz w:val="20"/>
                <w:szCs w:val="20"/>
              </w:rPr>
            </w:pPr>
            <w:r w:rsidRPr="008A1AE1">
              <w:rPr>
                <w:b/>
                <w:bCs/>
                <w:sz w:val="20"/>
                <w:szCs w:val="20"/>
              </w:rPr>
              <w:t>П</w:t>
            </w:r>
            <w:r w:rsidRPr="008A1AE1">
              <w:rPr>
                <w:sz w:val="20"/>
                <w:szCs w:val="20"/>
              </w:rPr>
              <w:t>- группировать предметы, объекты на основе существенных признаков,</w:t>
            </w:r>
          </w:p>
          <w:p w:rsidR="00F21C08" w:rsidRPr="008A1AE1" w:rsidRDefault="00F21C08" w:rsidP="00160E7B">
            <w:pPr>
              <w:rPr>
                <w:sz w:val="20"/>
                <w:szCs w:val="20"/>
              </w:rPr>
            </w:pPr>
            <w:r w:rsidRPr="008A1AE1">
              <w:rPr>
                <w:sz w:val="20"/>
                <w:szCs w:val="20"/>
              </w:rPr>
              <w:t>подробно пересказывать прочитанное или прослушанное;</w:t>
            </w:r>
          </w:p>
          <w:p w:rsidR="00F21C08" w:rsidRPr="008A1AE1" w:rsidRDefault="00F21C08" w:rsidP="00160E7B">
            <w:pPr>
              <w:rPr>
                <w:sz w:val="20"/>
                <w:szCs w:val="20"/>
              </w:rPr>
            </w:pPr>
            <w:r w:rsidRPr="008A1AE1">
              <w:rPr>
                <w:b/>
                <w:bCs/>
                <w:sz w:val="20"/>
                <w:szCs w:val="20"/>
              </w:rPr>
              <w:t>К</w:t>
            </w:r>
            <w:r w:rsidRPr="008A1AE1">
              <w:rPr>
                <w:sz w:val="20"/>
                <w:szCs w:val="20"/>
              </w:rPr>
              <w:t>- слушать и понимать речь других;</w:t>
            </w:r>
          </w:p>
        </w:tc>
      </w:tr>
      <w:tr w:rsidR="00F21C08" w:rsidRPr="008A1AE1" w:rsidTr="00401E2A">
        <w:trPr>
          <w:trHeight w:val="72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9</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Калейдоскоп заданий.</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Самостоятельно разработать области применения и назначения различных материалов в зависимос</w:t>
            </w:r>
            <w:r w:rsidR="00083C0E" w:rsidRPr="008A1AE1">
              <w:rPr>
                <w:sz w:val="20"/>
                <w:szCs w:val="20"/>
              </w:rPr>
              <w:t>-</w:t>
            </w:r>
            <w:r w:rsidRPr="008A1AE1">
              <w:rPr>
                <w:sz w:val="20"/>
                <w:szCs w:val="20"/>
              </w:rPr>
              <w:t>ти от их</w:t>
            </w:r>
            <w:r w:rsidR="00083C0E" w:rsidRPr="008A1AE1">
              <w:rPr>
                <w:sz w:val="20"/>
                <w:szCs w:val="20"/>
              </w:rPr>
              <w:t xml:space="preserve"> </w:t>
            </w:r>
            <w:r w:rsidRPr="008A1AE1">
              <w:rPr>
                <w:sz w:val="20"/>
                <w:szCs w:val="20"/>
              </w:rPr>
              <w:t>физических характеристик, а также с учё</w:t>
            </w:r>
            <w:r w:rsidR="00083C0E" w:rsidRPr="008A1AE1">
              <w:rPr>
                <w:sz w:val="20"/>
                <w:szCs w:val="20"/>
              </w:rPr>
              <w:t>-</w:t>
            </w:r>
            <w:r w:rsidRPr="008A1AE1">
              <w:rPr>
                <w:sz w:val="20"/>
                <w:szCs w:val="20"/>
              </w:rPr>
              <w:t>том их практических свойств и внешних призна</w:t>
            </w:r>
            <w:r w:rsidR="00083C0E" w:rsidRPr="008A1AE1">
              <w:rPr>
                <w:sz w:val="20"/>
                <w:szCs w:val="20"/>
              </w:rPr>
              <w:t>-</w:t>
            </w:r>
            <w:r w:rsidRPr="008A1AE1">
              <w:rPr>
                <w:sz w:val="20"/>
                <w:szCs w:val="20"/>
              </w:rPr>
              <w:t>ков.</w:t>
            </w:r>
          </w:p>
          <w:p w:rsidR="00F21C08" w:rsidRPr="008A1AE1" w:rsidRDefault="00F21C08" w:rsidP="00160E7B">
            <w:pPr>
              <w:rPr>
                <w:sz w:val="20"/>
                <w:szCs w:val="20"/>
              </w:rPr>
            </w:pPr>
            <w:r w:rsidRPr="008A1AE1">
              <w:rPr>
                <w:sz w:val="20"/>
                <w:szCs w:val="20"/>
              </w:rPr>
              <w:t>Изготавливать изделия по образцу, по рисунку, по сборной схеме.</w:t>
            </w:r>
          </w:p>
          <w:p w:rsidR="00F21C08" w:rsidRPr="008A1AE1" w:rsidRDefault="00F21C08" w:rsidP="00083C0E">
            <w:pPr>
              <w:rPr>
                <w:sz w:val="20"/>
                <w:szCs w:val="20"/>
              </w:rPr>
            </w:pPr>
            <w:r w:rsidRPr="008A1AE1">
              <w:rPr>
                <w:sz w:val="20"/>
                <w:szCs w:val="20"/>
              </w:rPr>
              <w:t>Разрабатывать</w:t>
            </w:r>
            <w:r w:rsidR="00083C0E" w:rsidRPr="008A1AE1">
              <w:rPr>
                <w:sz w:val="20"/>
                <w:szCs w:val="20"/>
              </w:rPr>
              <w:t xml:space="preserve"> </w:t>
            </w:r>
            <w:r w:rsidRPr="008A1AE1">
              <w:rPr>
                <w:sz w:val="20"/>
                <w:szCs w:val="20"/>
              </w:rPr>
              <w:t>последовательность технологи</w:t>
            </w:r>
            <w:r w:rsidR="00083C0E" w:rsidRPr="008A1AE1">
              <w:rPr>
                <w:sz w:val="20"/>
                <w:szCs w:val="20"/>
              </w:rPr>
              <w:t>-</w:t>
            </w:r>
            <w:r w:rsidRPr="008A1AE1">
              <w:rPr>
                <w:sz w:val="20"/>
                <w:szCs w:val="20"/>
              </w:rPr>
              <w:t>ческих операций по</w:t>
            </w:r>
            <w:r w:rsidR="00083C0E" w:rsidRPr="008A1AE1">
              <w:rPr>
                <w:sz w:val="20"/>
                <w:szCs w:val="20"/>
              </w:rPr>
              <w:t xml:space="preserve"> </w:t>
            </w:r>
            <w:r w:rsidRPr="008A1AE1">
              <w:rPr>
                <w:sz w:val="20"/>
                <w:szCs w:val="20"/>
              </w:rPr>
              <w:t>сборке изделия.</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положительно относиться к занятиям предметно-практической деятельностью;</w:t>
            </w:r>
          </w:p>
          <w:p w:rsidR="00F21C08" w:rsidRPr="008A1AE1" w:rsidRDefault="00F21C08" w:rsidP="00160E7B">
            <w:pPr>
              <w:rPr>
                <w:sz w:val="20"/>
                <w:szCs w:val="20"/>
              </w:rPr>
            </w:pPr>
            <w:r w:rsidRPr="008A1AE1">
              <w:rPr>
                <w:sz w:val="20"/>
                <w:szCs w:val="20"/>
              </w:rPr>
              <w:t>Будут знать о причины успеха в предметно-практической деятельности;</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учиться высказывать свое предположение (версию) на основе работы с иллюстрацией учебника;</w:t>
            </w:r>
          </w:p>
          <w:p w:rsidR="00F21C08" w:rsidRPr="008A1AE1" w:rsidRDefault="00F21C08" w:rsidP="00160E7B">
            <w:pPr>
              <w:rPr>
                <w:sz w:val="20"/>
                <w:szCs w:val="20"/>
              </w:rPr>
            </w:pPr>
            <w:r w:rsidRPr="008A1AE1">
              <w:rPr>
                <w:b/>
                <w:bCs/>
                <w:sz w:val="20"/>
                <w:szCs w:val="20"/>
              </w:rPr>
              <w:t>П</w:t>
            </w:r>
            <w:r w:rsidRPr="008A1AE1">
              <w:rPr>
                <w:sz w:val="20"/>
                <w:szCs w:val="20"/>
              </w:rPr>
              <w:t>- определять тему;</w:t>
            </w:r>
          </w:p>
          <w:p w:rsidR="00F21C08" w:rsidRPr="008A1AE1" w:rsidRDefault="00F21C08" w:rsidP="00160E7B">
            <w:pPr>
              <w:rPr>
                <w:sz w:val="20"/>
                <w:szCs w:val="20"/>
              </w:rPr>
            </w:pPr>
            <w:r w:rsidRPr="008A1AE1">
              <w:rPr>
                <w:sz w:val="20"/>
                <w:szCs w:val="20"/>
              </w:rPr>
              <w:t>ориентироваться в своей системе знаний: отличать новое от уже известного с помощью учителя;</w:t>
            </w:r>
          </w:p>
          <w:p w:rsidR="00F21C08" w:rsidRPr="008A1AE1" w:rsidRDefault="00F21C08" w:rsidP="00160E7B">
            <w:pPr>
              <w:rPr>
                <w:sz w:val="20"/>
                <w:szCs w:val="20"/>
              </w:rPr>
            </w:pPr>
            <w:r w:rsidRPr="008A1AE1">
              <w:rPr>
                <w:b/>
                <w:bCs/>
                <w:sz w:val="20"/>
                <w:szCs w:val="20"/>
              </w:rPr>
              <w:t>К</w:t>
            </w:r>
            <w:r w:rsidRPr="008A1AE1">
              <w:rPr>
                <w:sz w:val="20"/>
                <w:szCs w:val="20"/>
              </w:rPr>
              <w:t>- принимать участие в коллективных работах, работах парами и группами;</w:t>
            </w:r>
          </w:p>
        </w:tc>
      </w:tr>
      <w:tr w:rsidR="00F21C08" w:rsidRPr="008A1AE1" w:rsidTr="00401E2A">
        <w:trPr>
          <w:trHeight w:val="42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10 - 11</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Страницы истории. История  игрушки. Танцующий зоопарк</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Действовать по инструкции: изготовить поделку из</w:t>
            </w:r>
          </w:p>
          <w:p w:rsidR="00F21C08" w:rsidRPr="008A1AE1" w:rsidRDefault="00F21C08" w:rsidP="00160E7B">
            <w:pPr>
              <w:rPr>
                <w:sz w:val="20"/>
                <w:szCs w:val="20"/>
              </w:rPr>
            </w:pPr>
            <w:r w:rsidRPr="008A1AE1">
              <w:rPr>
                <w:sz w:val="20"/>
                <w:szCs w:val="20"/>
              </w:rPr>
              <w:t>нескольких частей, скреплённых при помощи подвижного соединения деталей. Управлять игрушкой</w:t>
            </w:r>
          </w:p>
          <w:p w:rsidR="00F21C08" w:rsidRPr="008A1AE1" w:rsidRDefault="00F21C08" w:rsidP="00160E7B">
            <w:pPr>
              <w:rPr>
                <w:sz w:val="20"/>
                <w:szCs w:val="20"/>
              </w:rPr>
            </w:pPr>
            <w:r w:rsidRPr="008A1AE1">
              <w:rPr>
                <w:sz w:val="20"/>
                <w:szCs w:val="20"/>
              </w:rPr>
              <w:t>при помощи нитяного рычага.</w:t>
            </w:r>
          </w:p>
          <w:p w:rsidR="00F21C08" w:rsidRPr="008A1AE1" w:rsidRDefault="00F21C08" w:rsidP="00160E7B">
            <w:pPr>
              <w:rPr>
                <w:sz w:val="20"/>
                <w:szCs w:val="20"/>
              </w:rPr>
            </w:pPr>
            <w:r w:rsidRPr="008A1AE1">
              <w:rPr>
                <w:sz w:val="20"/>
                <w:szCs w:val="20"/>
              </w:rPr>
              <w:t> Самостоятельно декорировать изделие.</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положительно относиться к занятиям предметно-практической деятельностью;</w:t>
            </w:r>
          </w:p>
          <w:p w:rsidR="00F21C08" w:rsidRPr="008A1AE1" w:rsidRDefault="00F21C08" w:rsidP="00160E7B">
            <w:pPr>
              <w:rPr>
                <w:sz w:val="20"/>
                <w:szCs w:val="20"/>
              </w:rPr>
            </w:pPr>
            <w:r w:rsidRPr="008A1AE1">
              <w:rPr>
                <w:sz w:val="20"/>
                <w:szCs w:val="20"/>
              </w:rPr>
              <w:t>Будут знать о причины успеха в предметно-практической деятельности;</w:t>
            </w:r>
          </w:p>
          <w:p w:rsidR="00F21C08" w:rsidRPr="008A1AE1" w:rsidRDefault="00F21C08" w:rsidP="00160E7B">
            <w:pPr>
              <w:rPr>
                <w:sz w:val="20"/>
                <w:szCs w:val="20"/>
              </w:rPr>
            </w:pPr>
            <w:r w:rsidRPr="008A1AE1">
              <w:rPr>
                <w:sz w:val="20"/>
                <w:szCs w:val="20"/>
              </w:rPr>
              <w:t>Ориентироваться в страницах истории игрушек</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с помощью учителя объяснять выбор наиболее подходящих для выполнения задания материалов и инструментов;</w:t>
            </w:r>
          </w:p>
          <w:p w:rsidR="00F21C08" w:rsidRPr="008A1AE1" w:rsidRDefault="00F21C08" w:rsidP="00160E7B">
            <w:pPr>
              <w:rPr>
                <w:sz w:val="20"/>
                <w:szCs w:val="20"/>
              </w:rPr>
            </w:pPr>
            <w:r w:rsidRPr="008A1AE1">
              <w:rPr>
                <w:b/>
                <w:bCs/>
                <w:sz w:val="20"/>
                <w:szCs w:val="20"/>
              </w:rPr>
              <w:t>П</w:t>
            </w:r>
            <w:r w:rsidRPr="008A1AE1">
              <w:rPr>
                <w:sz w:val="20"/>
                <w:szCs w:val="20"/>
              </w:rPr>
              <w:t>- делать предварительный отбор источников информации: ориентироваться в учебнике (на развороте, в оглавлении, в словаре);</w:t>
            </w:r>
          </w:p>
          <w:p w:rsidR="00F21C08" w:rsidRPr="008A1AE1" w:rsidRDefault="00F21C08" w:rsidP="00160E7B">
            <w:pPr>
              <w:rPr>
                <w:sz w:val="20"/>
                <w:szCs w:val="20"/>
              </w:rPr>
            </w:pPr>
            <w:r w:rsidRPr="008A1AE1">
              <w:rPr>
                <w:b/>
                <w:bCs/>
                <w:sz w:val="20"/>
                <w:szCs w:val="20"/>
              </w:rPr>
              <w:t>К</w:t>
            </w:r>
            <w:r w:rsidRPr="008A1AE1">
              <w:rPr>
                <w:sz w:val="20"/>
                <w:szCs w:val="20"/>
              </w:rPr>
              <w:t>- понимать важность коллективной работы;</w:t>
            </w:r>
          </w:p>
          <w:p w:rsidR="00F21C08" w:rsidRPr="008A1AE1" w:rsidRDefault="00F21C08" w:rsidP="00160E7B">
            <w:pPr>
              <w:rPr>
                <w:sz w:val="20"/>
                <w:szCs w:val="20"/>
              </w:rPr>
            </w:pPr>
            <w:r w:rsidRPr="008A1AE1">
              <w:rPr>
                <w:sz w:val="20"/>
                <w:szCs w:val="20"/>
              </w:rPr>
              <w:t>контролировать свои действия при совместной работе;</w:t>
            </w:r>
          </w:p>
        </w:tc>
      </w:tr>
      <w:tr w:rsidR="00F21C08" w:rsidRPr="008A1AE1" w:rsidTr="00401E2A">
        <w:trPr>
          <w:trHeight w:val="80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lastRenderedPageBreak/>
              <w:t>12</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Марш игрушек</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Изучать различные приёмы изготовления моделей из</w:t>
            </w:r>
          </w:p>
          <w:p w:rsidR="00F21C08" w:rsidRPr="008A1AE1" w:rsidRDefault="00F21C08" w:rsidP="00160E7B">
            <w:pPr>
              <w:rPr>
                <w:sz w:val="20"/>
                <w:szCs w:val="20"/>
              </w:rPr>
            </w:pPr>
            <w:r w:rsidRPr="008A1AE1">
              <w:rPr>
                <w:sz w:val="20"/>
                <w:szCs w:val="20"/>
              </w:rPr>
              <w:t>фольги на каркасной основе с подвижными элементами (зависимыми и независимыми). Выполнять задания на обработку способов подвижного соединения деталей.</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соблюдать гигиену учебного труда и научатся  организовывать рабочее место;</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учиться готовить рабочее место и выполнять практическую работу по предложенному учителем плану с опорой на образцы, рисунки учебника;</w:t>
            </w:r>
            <w:r w:rsidRPr="008A1AE1">
              <w:rPr>
                <w:b/>
                <w:bCs/>
                <w:sz w:val="20"/>
                <w:szCs w:val="20"/>
              </w:rPr>
              <w:t> П</w:t>
            </w:r>
            <w:r w:rsidRPr="008A1AE1">
              <w:rPr>
                <w:sz w:val="20"/>
                <w:szCs w:val="20"/>
              </w:rPr>
              <w:t>- делать предварительный отбор источников информации:</w:t>
            </w:r>
          </w:p>
          <w:p w:rsidR="00F21C08" w:rsidRPr="008A1AE1" w:rsidRDefault="00F21C08" w:rsidP="00160E7B">
            <w:pPr>
              <w:rPr>
                <w:sz w:val="20"/>
                <w:szCs w:val="20"/>
              </w:rPr>
            </w:pPr>
            <w:r w:rsidRPr="008A1AE1">
              <w:rPr>
                <w:b/>
                <w:bCs/>
                <w:sz w:val="20"/>
                <w:szCs w:val="20"/>
              </w:rPr>
              <w:t>К</w:t>
            </w:r>
            <w:r w:rsidRPr="008A1AE1">
              <w:rPr>
                <w:sz w:val="20"/>
                <w:szCs w:val="20"/>
              </w:rPr>
              <w:t>- допускать существование различных точек зрения;</w:t>
            </w:r>
          </w:p>
        </w:tc>
      </w:tr>
      <w:tr w:rsidR="00F21C08" w:rsidRPr="008A1AE1" w:rsidTr="00401E2A">
        <w:trPr>
          <w:trHeight w:val="52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13</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Волшебная лепка</w:t>
            </w:r>
          </w:p>
          <w:p w:rsidR="00F21C08" w:rsidRPr="008A1AE1" w:rsidRDefault="00F21C08" w:rsidP="00160E7B">
            <w:pPr>
              <w:jc w:val="both"/>
              <w:rPr>
                <w:sz w:val="20"/>
                <w:szCs w:val="20"/>
              </w:rPr>
            </w:pPr>
            <w:r w:rsidRPr="008A1AE1">
              <w:rPr>
                <w:sz w:val="20"/>
                <w:szCs w:val="20"/>
              </w:rPr>
              <w:t> </w:t>
            </w:r>
            <w:r w:rsidRPr="008A1AE1">
              <w:rPr>
                <w:b/>
                <w:bCs/>
                <w:sz w:val="20"/>
                <w:szCs w:val="20"/>
              </w:rPr>
              <w:t>Р.к.</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Знакомство с пластической массой на основе муки и клея</w:t>
            </w:r>
          </w:p>
          <w:p w:rsidR="00F21C08" w:rsidRPr="008A1AE1" w:rsidRDefault="00F21C08" w:rsidP="00160E7B">
            <w:pPr>
              <w:rPr>
                <w:sz w:val="20"/>
                <w:szCs w:val="20"/>
              </w:rPr>
            </w:pPr>
            <w:r w:rsidRPr="008A1AE1">
              <w:rPr>
                <w:sz w:val="20"/>
                <w:szCs w:val="20"/>
              </w:rPr>
              <w:t>ПВА и её свойствами. Моделировать</w:t>
            </w:r>
          </w:p>
          <w:p w:rsidR="00F21C08" w:rsidRPr="008A1AE1" w:rsidRDefault="00F21C08" w:rsidP="00160E7B">
            <w:pPr>
              <w:rPr>
                <w:sz w:val="20"/>
                <w:szCs w:val="20"/>
              </w:rPr>
            </w:pPr>
            <w:r w:rsidRPr="008A1AE1">
              <w:rPr>
                <w:sz w:val="20"/>
                <w:szCs w:val="20"/>
              </w:rPr>
              <w:t>объёмные формы, грунтовать и декорировать изделия. Действовать в соответствии с заданной последовательностью: закреплять английскую булавку и магнит в пластическую массу.</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ценить и принимать следующие базовые ценности: «добро», «терпение», «родина», «природа», «семья».</w:t>
            </w:r>
          </w:p>
          <w:p w:rsidR="00F21C08" w:rsidRPr="008A1AE1" w:rsidRDefault="00F21C08" w:rsidP="00160E7B">
            <w:pPr>
              <w:rPr>
                <w:sz w:val="20"/>
                <w:szCs w:val="20"/>
              </w:rPr>
            </w:pPr>
            <w:r w:rsidRPr="008A1AE1">
              <w:rPr>
                <w:sz w:val="20"/>
                <w:szCs w:val="20"/>
              </w:rPr>
              <w:t>Положительно относиться к занятиям предметно-практической деятельности;</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учиться совместно с учителем и другими учениками давать эмоциональную оценку деятельности класса на уроке.</w:t>
            </w:r>
          </w:p>
          <w:p w:rsidR="00F21C08" w:rsidRPr="008A1AE1" w:rsidRDefault="00F21C08" w:rsidP="00160E7B">
            <w:pPr>
              <w:rPr>
                <w:sz w:val="20"/>
                <w:szCs w:val="20"/>
              </w:rPr>
            </w:pPr>
            <w:r w:rsidRPr="008A1AE1">
              <w:rPr>
                <w:b/>
                <w:bCs/>
                <w:sz w:val="20"/>
                <w:szCs w:val="20"/>
              </w:rPr>
              <w:t>П</w:t>
            </w:r>
            <w:r w:rsidRPr="008A1AE1">
              <w:rPr>
                <w:sz w:val="20"/>
                <w:szCs w:val="20"/>
              </w:rPr>
              <w:t>- добывать новые знания: находить ответы на вопросы, используя учебник, свой жизненный опыт и информацию, полученную на уроке;</w:t>
            </w:r>
          </w:p>
          <w:p w:rsidR="00F21C08" w:rsidRPr="008A1AE1" w:rsidRDefault="00F21C08" w:rsidP="00160E7B">
            <w:pPr>
              <w:rPr>
                <w:sz w:val="20"/>
                <w:szCs w:val="20"/>
              </w:rPr>
            </w:pPr>
            <w:r w:rsidRPr="008A1AE1">
              <w:rPr>
                <w:b/>
                <w:bCs/>
                <w:sz w:val="20"/>
                <w:szCs w:val="20"/>
              </w:rPr>
              <w:t>К</w:t>
            </w:r>
            <w:r w:rsidRPr="008A1AE1">
              <w:rPr>
                <w:sz w:val="20"/>
                <w:szCs w:val="20"/>
              </w:rPr>
              <w:t>- договариваться с партнерами и приходить к общему решению.</w:t>
            </w:r>
          </w:p>
        </w:tc>
      </w:tr>
      <w:tr w:rsidR="00F21C08" w:rsidRPr="008A1AE1" w:rsidTr="00401E2A">
        <w:trPr>
          <w:trHeight w:val="114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14</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Скульптурные секреты</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Изучить технологию изготовления папье-маше.</w:t>
            </w:r>
          </w:p>
          <w:p w:rsidR="00F21C08" w:rsidRPr="008A1AE1" w:rsidRDefault="00F21C08" w:rsidP="00160E7B">
            <w:pPr>
              <w:rPr>
                <w:sz w:val="20"/>
                <w:szCs w:val="20"/>
              </w:rPr>
            </w:pPr>
            <w:r w:rsidRPr="008A1AE1">
              <w:rPr>
                <w:sz w:val="20"/>
                <w:szCs w:val="20"/>
              </w:rPr>
              <w:t>Самостоятельно выбирать нужную технологию, разрабатывать последовательность</w:t>
            </w:r>
          </w:p>
          <w:p w:rsidR="00F21C08" w:rsidRPr="008A1AE1" w:rsidRDefault="00F21C08" w:rsidP="00160E7B">
            <w:pPr>
              <w:rPr>
                <w:sz w:val="20"/>
                <w:szCs w:val="20"/>
              </w:rPr>
            </w:pPr>
            <w:r w:rsidRPr="008A1AE1">
              <w:rPr>
                <w:sz w:val="20"/>
                <w:szCs w:val="20"/>
              </w:rPr>
              <w:t>технологических операций по изготовлению изделия.</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Узнают  о причинах успеха в предметно-практической деятельности;</w:t>
            </w:r>
          </w:p>
          <w:p w:rsidR="00F21C08" w:rsidRPr="008A1AE1" w:rsidRDefault="00F21C08" w:rsidP="00160E7B">
            <w:pPr>
              <w:rPr>
                <w:sz w:val="20"/>
                <w:szCs w:val="20"/>
              </w:rPr>
            </w:pPr>
            <w:r w:rsidRPr="008A1AE1">
              <w:rPr>
                <w:sz w:val="20"/>
                <w:szCs w:val="20"/>
              </w:rPr>
              <w:t>Будут принимать внутреннюю позицию школьника на уровне положительного отношения к школе;</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выполнять контроль точности разметки деталей с помощью шаблона;</w:t>
            </w:r>
            <w:r w:rsidRPr="008A1AE1">
              <w:rPr>
                <w:b/>
                <w:bCs/>
                <w:sz w:val="20"/>
                <w:szCs w:val="20"/>
              </w:rPr>
              <w:t>П</w:t>
            </w:r>
            <w:r w:rsidRPr="008A1AE1">
              <w:rPr>
                <w:sz w:val="20"/>
                <w:szCs w:val="20"/>
              </w:rPr>
              <w:t>- перерабатывать полученную информацию: делать выводы в результате совместной работы</w:t>
            </w:r>
          </w:p>
          <w:p w:rsidR="00F21C08" w:rsidRPr="008A1AE1" w:rsidRDefault="00F21C08" w:rsidP="00160E7B">
            <w:pPr>
              <w:rPr>
                <w:sz w:val="20"/>
                <w:szCs w:val="20"/>
              </w:rPr>
            </w:pPr>
            <w:r w:rsidRPr="008A1AE1">
              <w:rPr>
                <w:sz w:val="20"/>
                <w:szCs w:val="20"/>
              </w:rPr>
              <w:t>всего класса;</w:t>
            </w:r>
          </w:p>
          <w:p w:rsidR="00F21C08" w:rsidRPr="008A1AE1" w:rsidRDefault="00F21C08" w:rsidP="00160E7B">
            <w:pPr>
              <w:rPr>
                <w:sz w:val="20"/>
                <w:szCs w:val="20"/>
              </w:rPr>
            </w:pPr>
            <w:r w:rsidRPr="008A1AE1">
              <w:rPr>
                <w:b/>
                <w:bCs/>
                <w:sz w:val="20"/>
                <w:szCs w:val="20"/>
              </w:rPr>
              <w:t>К</w:t>
            </w:r>
            <w:r w:rsidRPr="008A1AE1">
              <w:rPr>
                <w:sz w:val="20"/>
                <w:szCs w:val="20"/>
              </w:rPr>
              <w:t>- участвовать в диалоге на уроке и в жизненных ситуациях;</w:t>
            </w:r>
          </w:p>
          <w:p w:rsidR="00F21C08" w:rsidRPr="008A1AE1" w:rsidRDefault="00F21C08" w:rsidP="00160E7B">
            <w:pPr>
              <w:rPr>
                <w:sz w:val="20"/>
                <w:szCs w:val="20"/>
              </w:rPr>
            </w:pPr>
            <w:r w:rsidRPr="008A1AE1">
              <w:rPr>
                <w:sz w:val="20"/>
                <w:szCs w:val="20"/>
              </w:rPr>
              <w:t>принимать участие в коллективных работах, работах парами и группами;</w:t>
            </w:r>
          </w:p>
        </w:tc>
      </w:tr>
      <w:tr w:rsidR="00F21C08" w:rsidRPr="008A1AE1" w:rsidTr="00502E86">
        <w:trPr>
          <w:trHeight w:val="2054"/>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15</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Поход в гости</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Изучать последовательность конструирования</w:t>
            </w:r>
          </w:p>
          <w:p w:rsidR="00F21C08" w:rsidRPr="008A1AE1" w:rsidRDefault="00F21C08" w:rsidP="00160E7B">
            <w:pPr>
              <w:rPr>
                <w:sz w:val="20"/>
                <w:szCs w:val="20"/>
              </w:rPr>
            </w:pPr>
            <w:r w:rsidRPr="008A1AE1">
              <w:rPr>
                <w:sz w:val="20"/>
                <w:szCs w:val="20"/>
              </w:rPr>
              <w:t>объёмных изделий из плоскостных материалов.</w:t>
            </w:r>
          </w:p>
          <w:p w:rsidR="00F21C08" w:rsidRPr="008A1AE1" w:rsidRDefault="00F21C08" w:rsidP="00160E7B">
            <w:pPr>
              <w:rPr>
                <w:sz w:val="20"/>
                <w:szCs w:val="20"/>
              </w:rPr>
            </w:pPr>
            <w:r w:rsidRPr="008A1AE1">
              <w:rPr>
                <w:sz w:val="20"/>
                <w:szCs w:val="20"/>
              </w:rPr>
              <w:t>Изучать новые технологии складывания, прорезания, скрепления различных материалов.</w:t>
            </w:r>
          </w:p>
          <w:p w:rsidR="00F21C08" w:rsidRPr="008A1AE1" w:rsidRDefault="00F21C08" w:rsidP="00160E7B">
            <w:pPr>
              <w:rPr>
                <w:sz w:val="20"/>
                <w:szCs w:val="20"/>
              </w:rPr>
            </w:pPr>
            <w:r w:rsidRPr="008A1AE1">
              <w:rPr>
                <w:sz w:val="20"/>
                <w:szCs w:val="20"/>
              </w:rPr>
              <w:t>Изготовить и оформить</w:t>
            </w:r>
          </w:p>
          <w:p w:rsidR="00F21C08" w:rsidRPr="008A1AE1" w:rsidRDefault="00F21C08" w:rsidP="00160E7B">
            <w:pPr>
              <w:rPr>
                <w:sz w:val="20"/>
                <w:szCs w:val="20"/>
              </w:rPr>
            </w:pPr>
            <w:r w:rsidRPr="008A1AE1">
              <w:rPr>
                <w:sz w:val="20"/>
                <w:szCs w:val="20"/>
              </w:rPr>
              <w:t>бумажные открытки и гостевые карточки.</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соблюдать гигиену учебного труда и научатся  организовывать рабочее место;</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оценивать совместно с учителем или одноклассниками результат своих действий, вносить соответствующие коррективы;</w:t>
            </w:r>
          </w:p>
          <w:p w:rsidR="00F21C08" w:rsidRPr="008A1AE1" w:rsidRDefault="00F21C08" w:rsidP="00160E7B">
            <w:pPr>
              <w:rPr>
                <w:sz w:val="20"/>
                <w:szCs w:val="20"/>
              </w:rPr>
            </w:pPr>
            <w:r w:rsidRPr="008A1AE1">
              <w:rPr>
                <w:b/>
                <w:bCs/>
                <w:sz w:val="20"/>
                <w:szCs w:val="20"/>
              </w:rPr>
              <w:t>П</w:t>
            </w:r>
            <w:r w:rsidRPr="008A1AE1">
              <w:rPr>
                <w:sz w:val="20"/>
                <w:szCs w:val="20"/>
              </w:rPr>
              <w:t>- понимать знаки, символы, модели, схемы, приведенные в учебнике и учебных пособиях;</w:t>
            </w:r>
          </w:p>
          <w:p w:rsidR="00F21C08" w:rsidRPr="008A1AE1" w:rsidRDefault="00F21C08" w:rsidP="00160E7B">
            <w:pPr>
              <w:rPr>
                <w:sz w:val="20"/>
                <w:szCs w:val="20"/>
              </w:rPr>
            </w:pPr>
            <w:r w:rsidRPr="008A1AE1">
              <w:rPr>
                <w:b/>
                <w:bCs/>
                <w:sz w:val="20"/>
                <w:szCs w:val="20"/>
              </w:rPr>
              <w:t>К-</w:t>
            </w:r>
            <w:r w:rsidRPr="008A1AE1">
              <w:rPr>
                <w:sz w:val="20"/>
                <w:szCs w:val="20"/>
              </w:rPr>
              <w:t> допускать существование различных точек зрения;</w:t>
            </w:r>
          </w:p>
          <w:p w:rsidR="00F21C08" w:rsidRPr="008A1AE1" w:rsidRDefault="00F21C08" w:rsidP="00160E7B">
            <w:pPr>
              <w:rPr>
                <w:sz w:val="20"/>
                <w:szCs w:val="20"/>
              </w:rPr>
            </w:pPr>
            <w:r w:rsidRPr="008A1AE1">
              <w:rPr>
                <w:sz w:val="20"/>
                <w:szCs w:val="20"/>
              </w:rPr>
              <w:t>договариваться с партнерами и приходить к общему решению.</w:t>
            </w:r>
          </w:p>
        </w:tc>
      </w:tr>
      <w:tr w:rsidR="00F21C08" w:rsidRPr="008A1AE1" w:rsidTr="00401E2A">
        <w:trPr>
          <w:trHeight w:val="56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16</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Твои творческие достижения</w:t>
            </w:r>
            <w:r w:rsidRPr="008A1AE1">
              <w:rPr>
                <w:b/>
                <w:bCs/>
                <w:sz w:val="20"/>
                <w:szCs w:val="20"/>
              </w:rPr>
              <w:t> </w:t>
            </w:r>
          </w:p>
          <w:p w:rsidR="00F21C08" w:rsidRPr="008A1AE1" w:rsidRDefault="00F21C08" w:rsidP="00160E7B">
            <w:pPr>
              <w:rPr>
                <w:sz w:val="20"/>
                <w:szCs w:val="20"/>
              </w:rPr>
            </w:pPr>
            <w:r w:rsidRPr="008A1AE1">
              <w:rPr>
                <w:b/>
                <w:bCs/>
                <w:sz w:val="20"/>
                <w:szCs w:val="20"/>
              </w:rPr>
              <w:t>Р.к.</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Формировать представление об эстетической стороне жизни.</w:t>
            </w:r>
          </w:p>
          <w:p w:rsidR="00F21C08" w:rsidRPr="008A1AE1" w:rsidRDefault="00F21C08" w:rsidP="00160E7B">
            <w:pPr>
              <w:rPr>
                <w:sz w:val="20"/>
                <w:szCs w:val="20"/>
              </w:rPr>
            </w:pPr>
            <w:r w:rsidRPr="008A1AE1">
              <w:rPr>
                <w:sz w:val="20"/>
                <w:szCs w:val="20"/>
              </w:rPr>
              <w:t>Осуществить самоконтроль и самооценку своих работ.</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проявлять уважение к своей семье, к своим родственникам, любовь к родителям.</w:t>
            </w:r>
          </w:p>
          <w:p w:rsidR="00F21C08" w:rsidRPr="008A1AE1" w:rsidRDefault="00F21C08" w:rsidP="00160E7B">
            <w:pPr>
              <w:rPr>
                <w:sz w:val="20"/>
                <w:szCs w:val="20"/>
              </w:rPr>
            </w:pPr>
            <w:r w:rsidRPr="008A1AE1">
              <w:rPr>
                <w:sz w:val="20"/>
                <w:szCs w:val="20"/>
              </w:rPr>
              <w:t>Оценивать жизненные ситуации (поступки, явления, события) с точки зрения собственных ощущений</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выполнять контроль точности разметки деталей с помощью шаблона;</w:t>
            </w:r>
            <w:r w:rsidRPr="008A1AE1">
              <w:rPr>
                <w:b/>
                <w:bCs/>
                <w:sz w:val="20"/>
                <w:szCs w:val="20"/>
              </w:rPr>
              <w:t>П</w:t>
            </w:r>
            <w:r w:rsidRPr="008A1AE1">
              <w:rPr>
                <w:sz w:val="20"/>
                <w:szCs w:val="20"/>
              </w:rPr>
              <w:t>- понимать заданный вопрос, в соответствии с ним строить ответ в устной форме;</w:t>
            </w:r>
            <w:r w:rsidRPr="008A1AE1">
              <w:rPr>
                <w:b/>
                <w:bCs/>
                <w:sz w:val="20"/>
                <w:szCs w:val="20"/>
              </w:rPr>
              <w:t> </w:t>
            </w:r>
          </w:p>
          <w:p w:rsidR="00F21C08" w:rsidRPr="008A1AE1" w:rsidRDefault="00F21C08" w:rsidP="00160E7B">
            <w:pPr>
              <w:rPr>
                <w:sz w:val="20"/>
                <w:szCs w:val="20"/>
              </w:rPr>
            </w:pPr>
            <w:r w:rsidRPr="008A1AE1">
              <w:rPr>
                <w:b/>
                <w:bCs/>
                <w:sz w:val="20"/>
                <w:szCs w:val="20"/>
              </w:rPr>
              <w:t>К-</w:t>
            </w:r>
            <w:r w:rsidRPr="008A1AE1">
              <w:rPr>
                <w:sz w:val="20"/>
                <w:szCs w:val="20"/>
              </w:rPr>
              <w:t> допускать существование различных точек зрения;</w:t>
            </w:r>
          </w:p>
          <w:p w:rsidR="00F21C08" w:rsidRPr="008A1AE1" w:rsidRDefault="00F21C08" w:rsidP="00160E7B">
            <w:pPr>
              <w:rPr>
                <w:sz w:val="20"/>
                <w:szCs w:val="20"/>
              </w:rPr>
            </w:pPr>
            <w:r w:rsidRPr="008A1AE1">
              <w:rPr>
                <w:sz w:val="20"/>
                <w:szCs w:val="20"/>
              </w:rPr>
              <w:t>договариваться с партнерами и приходить к общему решению.</w:t>
            </w:r>
          </w:p>
        </w:tc>
      </w:tr>
      <w:tr w:rsidR="00F21C08" w:rsidRPr="008A1AE1" w:rsidTr="00401E2A">
        <w:trPr>
          <w:trHeight w:val="62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17</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Страницы истории. Изобретение колеса Колёсные истории.</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Исследовать  принцип</w:t>
            </w:r>
          </w:p>
          <w:p w:rsidR="00F21C08" w:rsidRPr="008A1AE1" w:rsidRDefault="00F21C08" w:rsidP="00160E7B">
            <w:pPr>
              <w:rPr>
                <w:sz w:val="20"/>
                <w:szCs w:val="20"/>
              </w:rPr>
            </w:pPr>
            <w:r w:rsidRPr="008A1AE1">
              <w:rPr>
                <w:sz w:val="20"/>
                <w:szCs w:val="20"/>
              </w:rPr>
              <w:t>действия и устройства моделей на основе осей и колёс.</w:t>
            </w:r>
          </w:p>
          <w:p w:rsidR="00F21C08" w:rsidRPr="008A1AE1" w:rsidRDefault="00F21C08" w:rsidP="00160E7B">
            <w:pPr>
              <w:rPr>
                <w:sz w:val="20"/>
                <w:szCs w:val="20"/>
              </w:rPr>
            </w:pPr>
            <w:r w:rsidRPr="008A1AE1">
              <w:rPr>
                <w:sz w:val="20"/>
                <w:szCs w:val="20"/>
              </w:rPr>
              <w:t>Изготовить движущиеся модели транспортных средств из различных материалов на основе тележек разного вида.</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ценить и принимать следующие базовые ценности: «добро», «терпение», «родина», «природа», «семья».</w:t>
            </w:r>
          </w:p>
          <w:p w:rsidR="00F21C08" w:rsidRPr="008A1AE1" w:rsidRDefault="00F21C08" w:rsidP="00160E7B">
            <w:pPr>
              <w:rPr>
                <w:sz w:val="20"/>
                <w:szCs w:val="20"/>
              </w:rPr>
            </w:pPr>
            <w:r w:rsidRPr="008A1AE1">
              <w:rPr>
                <w:sz w:val="20"/>
                <w:szCs w:val="20"/>
              </w:rPr>
              <w:t>Положительно относиться к занятиям предметно-</w:t>
            </w:r>
            <w:r w:rsidRPr="008A1AE1">
              <w:rPr>
                <w:sz w:val="20"/>
                <w:szCs w:val="20"/>
              </w:rPr>
              <w:lastRenderedPageBreak/>
              <w:t>практической деятельности;</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lastRenderedPageBreak/>
              <w:t>Р</w:t>
            </w:r>
            <w:r w:rsidRPr="008A1AE1">
              <w:rPr>
                <w:sz w:val="20"/>
                <w:szCs w:val="20"/>
              </w:rPr>
              <w:t>- выполнять контроль точности разметки деталей с помощью шаблона;</w:t>
            </w:r>
            <w:r w:rsidRPr="008A1AE1">
              <w:rPr>
                <w:b/>
                <w:bCs/>
                <w:sz w:val="20"/>
                <w:szCs w:val="20"/>
              </w:rPr>
              <w:t>П</w:t>
            </w:r>
            <w:r w:rsidRPr="008A1AE1">
              <w:rPr>
                <w:sz w:val="20"/>
                <w:szCs w:val="20"/>
              </w:rPr>
              <w:t>- анализировать объекты труда с выделением их существенных признаков;</w:t>
            </w:r>
          </w:p>
          <w:p w:rsidR="00F21C08" w:rsidRPr="008A1AE1" w:rsidRDefault="00F21C08" w:rsidP="00160E7B">
            <w:pPr>
              <w:rPr>
                <w:sz w:val="20"/>
                <w:szCs w:val="20"/>
              </w:rPr>
            </w:pPr>
            <w:r w:rsidRPr="008A1AE1">
              <w:rPr>
                <w:b/>
                <w:bCs/>
                <w:sz w:val="20"/>
                <w:szCs w:val="20"/>
              </w:rPr>
              <w:t> К-</w:t>
            </w:r>
            <w:r w:rsidRPr="008A1AE1">
              <w:rPr>
                <w:sz w:val="20"/>
                <w:szCs w:val="20"/>
              </w:rPr>
              <w:t> допускать существование различных точек зрения;</w:t>
            </w:r>
          </w:p>
          <w:p w:rsidR="00F21C08" w:rsidRPr="008A1AE1" w:rsidRDefault="00F21C08" w:rsidP="00160E7B">
            <w:pPr>
              <w:rPr>
                <w:sz w:val="20"/>
                <w:szCs w:val="20"/>
              </w:rPr>
            </w:pPr>
            <w:r w:rsidRPr="008A1AE1">
              <w:rPr>
                <w:sz w:val="20"/>
                <w:szCs w:val="20"/>
              </w:rPr>
              <w:t xml:space="preserve">договариваться с партнерами и приходить к </w:t>
            </w:r>
            <w:r w:rsidRPr="008A1AE1">
              <w:rPr>
                <w:sz w:val="20"/>
                <w:szCs w:val="20"/>
              </w:rPr>
              <w:lastRenderedPageBreak/>
              <w:t>общему решению.</w:t>
            </w:r>
          </w:p>
        </w:tc>
      </w:tr>
      <w:tr w:rsidR="00F21C08" w:rsidRPr="008A1AE1" w:rsidTr="00401E2A">
        <w:trPr>
          <w:trHeight w:val="84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lastRenderedPageBreak/>
              <w:t>18</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Ателье игрушек</w:t>
            </w:r>
            <w:r w:rsidRPr="008A1AE1">
              <w:rPr>
                <w:b/>
                <w:bCs/>
                <w:sz w:val="20"/>
                <w:szCs w:val="20"/>
              </w:rPr>
              <w:t> Р.к.</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Изучать технологию изготовления объёмных набивных текстильных игрушек на основе готовых промышленных изделий. Закрепить навыки шитья, пришивания пуговиц.</w:t>
            </w:r>
          </w:p>
          <w:p w:rsidR="00F21C08" w:rsidRPr="008A1AE1" w:rsidRDefault="00F21C08" w:rsidP="00160E7B">
            <w:pPr>
              <w:rPr>
                <w:sz w:val="20"/>
                <w:szCs w:val="20"/>
              </w:rPr>
            </w:pPr>
            <w:r w:rsidRPr="008A1AE1">
              <w:rPr>
                <w:sz w:val="20"/>
                <w:szCs w:val="20"/>
              </w:rPr>
              <w:t>Создать декоративные</w:t>
            </w:r>
          </w:p>
          <w:p w:rsidR="00F21C08" w:rsidRPr="008A1AE1" w:rsidRDefault="00F21C08" w:rsidP="00160E7B">
            <w:pPr>
              <w:rPr>
                <w:sz w:val="20"/>
                <w:szCs w:val="20"/>
              </w:rPr>
            </w:pPr>
            <w:r w:rsidRPr="008A1AE1">
              <w:rPr>
                <w:sz w:val="20"/>
                <w:szCs w:val="20"/>
              </w:rPr>
              <w:t>элементы из текстильных материалов</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Узнают  о причинах успеха в предметно-практической деятельности;</w:t>
            </w:r>
          </w:p>
          <w:p w:rsidR="00F21C08" w:rsidRPr="008A1AE1" w:rsidRDefault="00F21C08" w:rsidP="00160E7B">
            <w:pPr>
              <w:rPr>
                <w:sz w:val="20"/>
                <w:szCs w:val="20"/>
              </w:rPr>
            </w:pPr>
            <w:r w:rsidRPr="008A1AE1">
              <w:rPr>
                <w:sz w:val="20"/>
                <w:szCs w:val="20"/>
              </w:rPr>
              <w:t>Будут принимать внутреннюю позицию школьника на уровне положительного отношения к школе;</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выполнять контроль точности разметки деталей с помощью шаблона;</w:t>
            </w:r>
            <w:r w:rsidRPr="008A1AE1">
              <w:rPr>
                <w:b/>
                <w:bCs/>
                <w:sz w:val="20"/>
                <w:szCs w:val="20"/>
              </w:rPr>
              <w:t>П</w:t>
            </w:r>
            <w:r w:rsidRPr="008A1AE1">
              <w:rPr>
                <w:sz w:val="20"/>
                <w:szCs w:val="20"/>
              </w:rPr>
              <w:t>- устанавливать причинно - следственные связи в изучаемом круге явлений;</w:t>
            </w:r>
            <w:r w:rsidRPr="008A1AE1">
              <w:rPr>
                <w:b/>
                <w:bCs/>
                <w:sz w:val="20"/>
                <w:szCs w:val="20"/>
              </w:rPr>
              <w:t> </w:t>
            </w:r>
          </w:p>
          <w:p w:rsidR="00F21C08" w:rsidRPr="008A1AE1" w:rsidRDefault="00F21C08" w:rsidP="00160E7B">
            <w:pPr>
              <w:rPr>
                <w:sz w:val="20"/>
                <w:szCs w:val="20"/>
              </w:rPr>
            </w:pPr>
            <w:r w:rsidRPr="008A1AE1">
              <w:rPr>
                <w:b/>
                <w:bCs/>
                <w:sz w:val="20"/>
                <w:szCs w:val="20"/>
              </w:rPr>
              <w:t>К-</w:t>
            </w:r>
            <w:r w:rsidRPr="008A1AE1">
              <w:rPr>
                <w:sz w:val="20"/>
                <w:szCs w:val="20"/>
              </w:rPr>
              <w:t> допускать существование различных точек зрения;</w:t>
            </w:r>
          </w:p>
        </w:tc>
      </w:tr>
      <w:tr w:rsidR="00F21C08" w:rsidRPr="008A1AE1" w:rsidTr="00401E2A">
        <w:trPr>
          <w:trHeight w:val="108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19</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Чем пахнут ремёсла.  </w:t>
            </w:r>
          </w:p>
          <w:p w:rsidR="00F21C08" w:rsidRPr="008A1AE1" w:rsidRDefault="00F21C08" w:rsidP="00160E7B">
            <w:pPr>
              <w:rPr>
                <w:sz w:val="20"/>
                <w:szCs w:val="20"/>
              </w:rPr>
            </w:pPr>
            <w:r w:rsidRPr="008A1AE1">
              <w:rPr>
                <w:b/>
                <w:bCs/>
                <w:sz w:val="20"/>
                <w:szCs w:val="20"/>
              </w:rPr>
              <w:t>Р.к.</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Самостоятельно сделать</w:t>
            </w:r>
          </w:p>
          <w:p w:rsidR="00F21C08" w:rsidRPr="008A1AE1" w:rsidRDefault="00F21C08" w:rsidP="00160E7B">
            <w:pPr>
              <w:rPr>
                <w:sz w:val="20"/>
                <w:szCs w:val="20"/>
              </w:rPr>
            </w:pPr>
            <w:r w:rsidRPr="008A1AE1">
              <w:rPr>
                <w:sz w:val="20"/>
                <w:szCs w:val="20"/>
              </w:rPr>
              <w:t>аппликацию из карандашной стружки. Осуществить</w:t>
            </w:r>
          </w:p>
          <w:p w:rsidR="00F21C08" w:rsidRPr="008A1AE1" w:rsidRDefault="00F21C08" w:rsidP="00160E7B">
            <w:pPr>
              <w:rPr>
                <w:sz w:val="20"/>
                <w:szCs w:val="20"/>
              </w:rPr>
            </w:pPr>
            <w:r w:rsidRPr="008A1AE1">
              <w:rPr>
                <w:sz w:val="20"/>
                <w:szCs w:val="20"/>
              </w:rPr>
              <w:t>самоконтроль и самооценку своей работы.</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соблюдать гигиену учебного труда и научатся  организовывать рабочее место;</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выполнять контроль точности разметки деталей с помощью шаблона;</w:t>
            </w:r>
            <w:r w:rsidRPr="008A1AE1">
              <w:rPr>
                <w:b/>
                <w:bCs/>
                <w:sz w:val="20"/>
                <w:szCs w:val="20"/>
              </w:rPr>
              <w:t>П-</w:t>
            </w:r>
            <w:r w:rsidRPr="008A1AE1">
              <w:rPr>
                <w:sz w:val="20"/>
                <w:szCs w:val="20"/>
              </w:rPr>
              <w:t> обобщать выделять класс объектов по заданному признаку.</w:t>
            </w:r>
          </w:p>
          <w:p w:rsidR="00F21C08" w:rsidRPr="008A1AE1" w:rsidRDefault="00F21C08" w:rsidP="00160E7B">
            <w:pPr>
              <w:rPr>
                <w:sz w:val="20"/>
                <w:szCs w:val="20"/>
              </w:rPr>
            </w:pPr>
            <w:r w:rsidRPr="008A1AE1">
              <w:rPr>
                <w:b/>
                <w:bCs/>
                <w:sz w:val="20"/>
                <w:szCs w:val="20"/>
              </w:rPr>
              <w:t> К-</w:t>
            </w:r>
            <w:r w:rsidRPr="008A1AE1">
              <w:rPr>
                <w:sz w:val="20"/>
                <w:szCs w:val="20"/>
              </w:rPr>
              <w:t> договариваться с партнерами и приходить к общему решению.</w:t>
            </w:r>
          </w:p>
        </w:tc>
      </w:tr>
      <w:tr w:rsidR="00F21C08" w:rsidRPr="008A1AE1" w:rsidTr="00401E2A">
        <w:trPr>
          <w:trHeight w:val="108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20</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Контурная графика</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Отработать и закрепить навыки изготовления аппликации. Освоить новые приёмы работы. Изучать и использовать технологию нитяной графики на основе картонной заготовки с отверстиями. Знать технику</w:t>
            </w:r>
          </w:p>
          <w:p w:rsidR="00F21C08" w:rsidRPr="008A1AE1" w:rsidRDefault="00F21C08" w:rsidP="00160E7B">
            <w:pPr>
              <w:rPr>
                <w:sz w:val="20"/>
                <w:szCs w:val="20"/>
              </w:rPr>
            </w:pPr>
            <w:r w:rsidRPr="008A1AE1">
              <w:rPr>
                <w:sz w:val="20"/>
                <w:szCs w:val="20"/>
              </w:rPr>
              <w:t>безопасности при работе с шилом.</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Получат возможность испытывать этические чувства (стыда, вины, совести) на основании анализа простых ситуаций;</w:t>
            </w:r>
          </w:p>
          <w:p w:rsidR="00F21C08" w:rsidRPr="008A1AE1" w:rsidRDefault="00F21C08" w:rsidP="00160E7B">
            <w:pPr>
              <w:rPr>
                <w:sz w:val="20"/>
                <w:szCs w:val="20"/>
              </w:rPr>
            </w:pPr>
            <w:r w:rsidRPr="008A1AE1">
              <w:rPr>
                <w:sz w:val="20"/>
                <w:szCs w:val="20"/>
              </w:rPr>
              <w:t>Будут знать основные моральные нормы поведения;</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учиться совместно с учителем и другими учениками давать эмоциональную оценку деятельности класса на уроке</w:t>
            </w:r>
          </w:p>
          <w:p w:rsidR="00F21C08" w:rsidRPr="008A1AE1" w:rsidRDefault="00F21C08" w:rsidP="00160E7B">
            <w:pPr>
              <w:rPr>
                <w:sz w:val="20"/>
                <w:szCs w:val="20"/>
              </w:rPr>
            </w:pPr>
            <w:r w:rsidRPr="008A1AE1">
              <w:rPr>
                <w:b/>
                <w:bCs/>
                <w:sz w:val="20"/>
                <w:szCs w:val="20"/>
              </w:rPr>
              <w:t>П</w:t>
            </w:r>
            <w:r w:rsidRPr="008A1AE1">
              <w:rPr>
                <w:sz w:val="20"/>
                <w:szCs w:val="20"/>
              </w:rPr>
              <w:t>- понимать заданный вопрос, в соответствии с ним строить ответ в устной форме;</w:t>
            </w:r>
          </w:p>
          <w:p w:rsidR="00F21C08" w:rsidRPr="008A1AE1" w:rsidRDefault="00F21C08" w:rsidP="00160E7B">
            <w:pPr>
              <w:rPr>
                <w:sz w:val="20"/>
                <w:szCs w:val="20"/>
              </w:rPr>
            </w:pPr>
            <w:r w:rsidRPr="008A1AE1">
              <w:rPr>
                <w:b/>
                <w:bCs/>
                <w:sz w:val="20"/>
                <w:szCs w:val="20"/>
              </w:rPr>
              <w:t>К-</w:t>
            </w:r>
            <w:r w:rsidRPr="008A1AE1">
              <w:rPr>
                <w:sz w:val="20"/>
                <w:szCs w:val="20"/>
              </w:rPr>
              <w:t> слушать и понимать речь других</w:t>
            </w:r>
          </w:p>
        </w:tc>
      </w:tr>
      <w:tr w:rsidR="00F21C08" w:rsidRPr="008A1AE1" w:rsidTr="00401E2A">
        <w:trPr>
          <w:trHeight w:val="92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1C08" w:rsidRPr="008A1AE1" w:rsidRDefault="00F21C08" w:rsidP="00160E7B">
            <w:pPr>
              <w:jc w:val="center"/>
              <w:rPr>
                <w:sz w:val="20"/>
                <w:szCs w:val="20"/>
              </w:rPr>
            </w:pPr>
            <w:r w:rsidRPr="008A1AE1">
              <w:rPr>
                <w:sz w:val="20"/>
                <w:szCs w:val="20"/>
              </w:rPr>
              <w:t>21</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Любимые фенечки</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Применять знания в работе с бумагой при изготовлении объёмной поделки из бумаги.</w:t>
            </w:r>
          </w:p>
          <w:p w:rsidR="00F21C08" w:rsidRPr="008A1AE1" w:rsidRDefault="00F21C08" w:rsidP="00160E7B">
            <w:pPr>
              <w:rPr>
                <w:sz w:val="20"/>
                <w:szCs w:val="20"/>
              </w:rPr>
            </w:pPr>
            <w:r w:rsidRPr="008A1AE1">
              <w:rPr>
                <w:sz w:val="20"/>
                <w:szCs w:val="20"/>
              </w:rPr>
              <w:t>Применять знания о работе с проволокой при изготовлении поделки.</w:t>
            </w:r>
          </w:p>
          <w:p w:rsidR="00F21C08" w:rsidRPr="008A1AE1" w:rsidRDefault="00F21C08" w:rsidP="00160E7B">
            <w:pPr>
              <w:rPr>
                <w:sz w:val="20"/>
                <w:szCs w:val="20"/>
              </w:rPr>
            </w:pPr>
            <w:r w:rsidRPr="008A1AE1">
              <w:rPr>
                <w:sz w:val="20"/>
                <w:szCs w:val="20"/>
              </w:rPr>
              <w:t>Самостоятельно планировать свою работу. Действовать по образцу.</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положительно относиться к занятиям предметно-практической деятельностью;</w:t>
            </w:r>
          </w:p>
          <w:p w:rsidR="00F21C08" w:rsidRPr="008A1AE1" w:rsidRDefault="00F21C08" w:rsidP="00160E7B">
            <w:pPr>
              <w:rPr>
                <w:sz w:val="20"/>
                <w:szCs w:val="20"/>
              </w:rPr>
            </w:pPr>
            <w:r w:rsidRPr="008A1AE1">
              <w:rPr>
                <w:sz w:val="20"/>
                <w:szCs w:val="20"/>
              </w:rPr>
              <w:t>Будут знать о причины успеха в предметно-практической деятельности;</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определять и формулировать цель выполнения заданий на уроке, во внеурочной деятельности, в жизненных ситуациях под руководством учителя.</w:t>
            </w:r>
          </w:p>
          <w:p w:rsidR="00F21C08" w:rsidRPr="008A1AE1" w:rsidRDefault="00F21C08" w:rsidP="00160E7B">
            <w:pPr>
              <w:rPr>
                <w:sz w:val="20"/>
                <w:szCs w:val="20"/>
              </w:rPr>
            </w:pPr>
            <w:r w:rsidRPr="008A1AE1">
              <w:rPr>
                <w:b/>
                <w:bCs/>
                <w:sz w:val="20"/>
                <w:szCs w:val="20"/>
              </w:rPr>
              <w:t>П</w:t>
            </w:r>
            <w:r w:rsidRPr="008A1AE1">
              <w:rPr>
                <w:sz w:val="20"/>
                <w:szCs w:val="20"/>
              </w:rPr>
              <w:t>-ориентироваться в учебнике: определять умения, которые будут сформированы на основе изучения данного раздела.</w:t>
            </w:r>
          </w:p>
          <w:p w:rsidR="00F21C08" w:rsidRPr="008A1AE1" w:rsidRDefault="00F21C08" w:rsidP="00160E7B">
            <w:pPr>
              <w:rPr>
                <w:sz w:val="20"/>
                <w:szCs w:val="20"/>
              </w:rPr>
            </w:pPr>
            <w:r w:rsidRPr="008A1AE1">
              <w:rPr>
                <w:b/>
                <w:bCs/>
                <w:sz w:val="20"/>
                <w:szCs w:val="20"/>
              </w:rPr>
              <w:t>К</w:t>
            </w:r>
            <w:r w:rsidRPr="008A1AE1">
              <w:rPr>
                <w:sz w:val="20"/>
                <w:szCs w:val="20"/>
              </w:rPr>
              <w:t>- участвовать в диалоге на уроке и в жизненных ситуациях;</w:t>
            </w:r>
          </w:p>
        </w:tc>
      </w:tr>
      <w:tr w:rsidR="00F21C08" w:rsidRPr="008A1AE1" w:rsidTr="00401E2A">
        <w:trPr>
          <w:trHeight w:val="102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22</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Твои творческие достижения</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Самостоятельно  планировать свою работу. Самоосуществить оценку результатов своей работы.</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Получат возможность испытывать этические чувства (стыда, вины, совести) на основании анализа простых ситуаций;</w:t>
            </w:r>
          </w:p>
          <w:p w:rsidR="00F21C08" w:rsidRPr="008A1AE1" w:rsidRDefault="00F21C08" w:rsidP="00160E7B">
            <w:pPr>
              <w:rPr>
                <w:sz w:val="20"/>
                <w:szCs w:val="20"/>
              </w:rPr>
            </w:pPr>
            <w:r w:rsidRPr="008A1AE1">
              <w:rPr>
                <w:sz w:val="20"/>
                <w:szCs w:val="20"/>
              </w:rPr>
              <w:t>Будут знать основные моральные нормы поведения;</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понимать смысл инструкции учителя и принимать учебную задачу;</w:t>
            </w:r>
          </w:p>
          <w:p w:rsidR="00F21C08" w:rsidRPr="008A1AE1" w:rsidRDefault="00F21C08" w:rsidP="00160E7B">
            <w:pPr>
              <w:rPr>
                <w:sz w:val="20"/>
                <w:szCs w:val="20"/>
              </w:rPr>
            </w:pPr>
            <w:r w:rsidRPr="008A1AE1">
              <w:rPr>
                <w:b/>
                <w:bCs/>
                <w:sz w:val="20"/>
                <w:szCs w:val="20"/>
              </w:rPr>
              <w:t>П</w:t>
            </w:r>
            <w:r w:rsidRPr="008A1AE1">
              <w:rPr>
                <w:sz w:val="20"/>
                <w:szCs w:val="20"/>
              </w:rPr>
              <w:t>- отвечать на простые вопросы учителя, находить нужную информацию в учебнике.</w:t>
            </w:r>
          </w:p>
          <w:p w:rsidR="00F21C08" w:rsidRPr="008A1AE1" w:rsidRDefault="00F21C08" w:rsidP="00160E7B">
            <w:pPr>
              <w:rPr>
                <w:sz w:val="20"/>
                <w:szCs w:val="20"/>
              </w:rPr>
            </w:pPr>
            <w:r w:rsidRPr="008A1AE1">
              <w:rPr>
                <w:b/>
                <w:bCs/>
                <w:sz w:val="20"/>
                <w:szCs w:val="20"/>
              </w:rPr>
              <w:t>К</w:t>
            </w:r>
            <w:r w:rsidRPr="008A1AE1">
              <w:rPr>
                <w:sz w:val="20"/>
                <w:szCs w:val="20"/>
              </w:rPr>
              <w:t>- отвечать на вопросы учителя, товарищей по классу;</w:t>
            </w:r>
          </w:p>
        </w:tc>
      </w:tr>
      <w:tr w:rsidR="00F21C08" w:rsidRPr="008A1AE1" w:rsidTr="00401E2A">
        <w:trPr>
          <w:trHeight w:val="112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23</w:t>
            </w:r>
          </w:p>
          <w:p w:rsidR="00F21C08" w:rsidRPr="008A1AE1" w:rsidRDefault="00F21C08" w:rsidP="00160E7B">
            <w:pPr>
              <w:jc w:val="center"/>
              <w:rPr>
                <w:sz w:val="20"/>
                <w:szCs w:val="20"/>
              </w:rPr>
            </w:pPr>
            <w:r w:rsidRPr="008A1AE1">
              <w:rPr>
                <w:sz w:val="20"/>
                <w:szCs w:val="20"/>
              </w:rPr>
              <w:t>24</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Этот удивительный мир. Проекты по теме: «Изучай, твори, исследуй!»</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Изучение свойств полиэтилена. Изучение способов термосклеивания Изготовление термоаппликации</w:t>
            </w:r>
          </w:p>
          <w:p w:rsidR="00F21C08" w:rsidRPr="008A1AE1" w:rsidRDefault="00F21C08" w:rsidP="00160E7B">
            <w:pPr>
              <w:rPr>
                <w:sz w:val="20"/>
                <w:szCs w:val="20"/>
              </w:rPr>
            </w:pPr>
            <w:r w:rsidRPr="008A1AE1">
              <w:rPr>
                <w:sz w:val="20"/>
                <w:szCs w:val="20"/>
              </w:rPr>
              <w:t>на ткани с полиэтиленом.</w:t>
            </w:r>
          </w:p>
          <w:p w:rsidR="00F21C08" w:rsidRPr="008A1AE1" w:rsidRDefault="00F21C08" w:rsidP="00160E7B">
            <w:pPr>
              <w:rPr>
                <w:sz w:val="20"/>
                <w:szCs w:val="20"/>
              </w:rPr>
            </w:pPr>
            <w:r w:rsidRPr="008A1AE1">
              <w:rPr>
                <w:sz w:val="20"/>
                <w:szCs w:val="20"/>
              </w:rPr>
              <w:t>.</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Узнают  о причинах успеха в предметно-практической деятельности;</w:t>
            </w:r>
          </w:p>
          <w:p w:rsidR="00F21C08" w:rsidRPr="008A1AE1" w:rsidRDefault="00F21C08" w:rsidP="00160E7B">
            <w:pPr>
              <w:rPr>
                <w:sz w:val="20"/>
                <w:szCs w:val="20"/>
              </w:rPr>
            </w:pPr>
            <w:r w:rsidRPr="008A1AE1">
              <w:rPr>
                <w:sz w:val="20"/>
                <w:szCs w:val="20"/>
              </w:rPr>
              <w:t>Будут принимать внутреннюю позицию школьника на уровне положительного отношения к школе;</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определять план выполнения заданий на уроках, внеурочной деятельности, жизненных ситуациях под руководством учителя.</w:t>
            </w:r>
          </w:p>
          <w:p w:rsidR="00F21C08" w:rsidRPr="008A1AE1" w:rsidRDefault="00F21C08" w:rsidP="00160E7B">
            <w:pPr>
              <w:rPr>
                <w:sz w:val="20"/>
                <w:szCs w:val="20"/>
              </w:rPr>
            </w:pPr>
            <w:r w:rsidRPr="008A1AE1">
              <w:rPr>
                <w:b/>
                <w:bCs/>
                <w:sz w:val="20"/>
                <w:szCs w:val="20"/>
              </w:rPr>
              <w:t>П</w:t>
            </w:r>
            <w:r w:rsidRPr="008A1AE1">
              <w:rPr>
                <w:sz w:val="20"/>
                <w:szCs w:val="20"/>
              </w:rPr>
              <w:t>- сравнивать предметы, объекты: находить общее и различие.</w:t>
            </w:r>
          </w:p>
          <w:p w:rsidR="00F21C08" w:rsidRPr="008A1AE1" w:rsidRDefault="00F21C08" w:rsidP="00160E7B">
            <w:pPr>
              <w:rPr>
                <w:sz w:val="20"/>
                <w:szCs w:val="20"/>
              </w:rPr>
            </w:pPr>
            <w:r w:rsidRPr="008A1AE1">
              <w:rPr>
                <w:b/>
                <w:bCs/>
                <w:sz w:val="20"/>
                <w:szCs w:val="20"/>
              </w:rPr>
              <w:t>К</w:t>
            </w:r>
            <w:r w:rsidRPr="008A1AE1">
              <w:rPr>
                <w:sz w:val="20"/>
                <w:szCs w:val="20"/>
              </w:rPr>
              <w:t>- соблюдать простейшие нормы речевого этикета: здороваться, прощаться, благодарить;</w:t>
            </w:r>
          </w:p>
        </w:tc>
      </w:tr>
      <w:tr w:rsidR="00F21C08" w:rsidRPr="008A1AE1" w:rsidTr="00401E2A">
        <w:trPr>
          <w:trHeight w:val="108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lastRenderedPageBreak/>
              <w:t>25 - 26</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Страницы истории. История компьютера. Устройство  компьютера.</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Изучать компьютер и его составляющие. Ориентироваться в устройстве компьютера, узнавать его компоненты по</w:t>
            </w:r>
          </w:p>
          <w:p w:rsidR="00F21C08" w:rsidRPr="008A1AE1" w:rsidRDefault="00F21C08" w:rsidP="00160E7B">
            <w:pPr>
              <w:rPr>
                <w:sz w:val="20"/>
                <w:szCs w:val="20"/>
              </w:rPr>
            </w:pPr>
            <w:r w:rsidRPr="008A1AE1">
              <w:rPr>
                <w:sz w:val="20"/>
                <w:szCs w:val="20"/>
              </w:rPr>
              <w:t>внешнему виду.</w:t>
            </w:r>
          </w:p>
          <w:p w:rsidR="00F21C08" w:rsidRPr="008A1AE1" w:rsidRDefault="00F21C08" w:rsidP="00160E7B">
            <w:pPr>
              <w:rPr>
                <w:sz w:val="20"/>
                <w:szCs w:val="20"/>
              </w:rPr>
            </w:pPr>
            <w:r w:rsidRPr="008A1AE1">
              <w:rPr>
                <w:sz w:val="20"/>
                <w:szCs w:val="20"/>
              </w:rPr>
              <w:t>Находить некоторые клавиши на клавиатуре и осознавать их предназначение.</w:t>
            </w:r>
          </w:p>
          <w:p w:rsidR="00F21C08" w:rsidRPr="008A1AE1" w:rsidRDefault="00F21C08" w:rsidP="00160E7B">
            <w:pPr>
              <w:rPr>
                <w:sz w:val="20"/>
                <w:szCs w:val="20"/>
              </w:rPr>
            </w:pPr>
            <w:r w:rsidRPr="008A1AE1">
              <w:rPr>
                <w:sz w:val="20"/>
                <w:szCs w:val="20"/>
              </w:rPr>
              <w:t>Ориентироваться на рабочем столе. Отрабатывать</w:t>
            </w:r>
          </w:p>
          <w:p w:rsidR="00F21C08" w:rsidRPr="008A1AE1" w:rsidRDefault="00F21C08" w:rsidP="00160E7B">
            <w:pPr>
              <w:rPr>
                <w:sz w:val="20"/>
                <w:szCs w:val="20"/>
              </w:rPr>
            </w:pPr>
            <w:r w:rsidRPr="008A1AE1">
              <w:rPr>
                <w:sz w:val="20"/>
                <w:szCs w:val="20"/>
              </w:rPr>
              <w:t>изученные навыки.</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проявлять уважение к своей семье, к своим родственникам, любовь к родителям.</w:t>
            </w:r>
          </w:p>
          <w:p w:rsidR="00F21C08" w:rsidRPr="008A1AE1" w:rsidRDefault="00F21C08" w:rsidP="00160E7B">
            <w:pPr>
              <w:rPr>
                <w:sz w:val="20"/>
                <w:szCs w:val="20"/>
              </w:rPr>
            </w:pPr>
            <w:r w:rsidRPr="008A1AE1">
              <w:rPr>
                <w:sz w:val="20"/>
                <w:szCs w:val="20"/>
              </w:rPr>
              <w:t>Оценивать жизненные ситуации (поступки, явления, события) с точки зрения собственных ощущений</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проговаривать последовательность действий на уроке;</w:t>
            </w:r>
          </w:p>
          <w:p w:rsidR="00F21C08" w:rsidRPr="008A1AE1" w:rsidRDefault="00F21C08" w:rsidP="00160E7B">
            <w:pPr>
              <w:rPr>
                <w:sz w:val="20"/>
                <w:szCs w:val="20"/>
              </w:rPr>
            </w:pPr>
            <w:r w:rsidRPr="008A1AE1">
              <w:rPr>
                <w:b/>
                <w:bCs/>
                <w:sz w:val="20"/>
                <w:szCs w:val="20"/>
              </w:rPr>
              <w:t>П</w:t>
            </w:r>
            <w:r w:rsidRPr="008A1AE1">
              <w:rPr>
                <w:sz w:val="20"/>
                <w:szCs w:val="20"/>
              </w:rPr>
              <w:t>- группировать предметы, объекты на основе существенных признаков,</w:t>
            </w:r>
          </w:p>
          <w:p w:rsidR="00F21C08" w:rsidRPr="008A1AE1" w:rsidRDefault="00F21C08" w:rsidP="00160E7B">
            <w:pPr>
              <w:rPr>
                <w:sz w:val="20"/>
                <w:szCs w:val="20"/>
              </w:rPr>
            </w:pPr>
            <w:r w:rsidRPr="008A1AE1">
              <w:rPr>
                <w:sz w:val="20"/>
                <w:szCs w:val="20"/>
              </w:rPr>
              <w:t>подробно пересказывать прочитанное или прослушанное;</w:t>
            </w:r>
          </w:p>
          <w:p w:rsidR="00F21C08" w:rsidRPr="008A1AE1" w:rsidRDefault="00F21C08" w:rsidP="00160E7B">
            <w:pPr>
              <w:rPr>
                <w:sz w:val="20"/>
                <w:szCs w:val="20"/>
              </w:rPr>
            </w:pPr>
            <w:r w:rsidRPr="008A1AE1">
              <w:rPr>
                <w:b/>
                <w:bCs/>
                <w:sz w:val="20"/>
                <w:szCs w:val="20"/>
              </w:rPr>
              <w:t>К</w:t>
            </w:r>
            <w:r w:rsidRPr="008A1AE1">
              <w:rPr>
                <w:sz w:val="20"/>
                <w:szCs w:val="20"/>
              </w:rPr>
              <w:t>- слушать и понимать речь других;</w:t>
            </w:r>
          </w:p>
        </w:tc>
      </w:tr>
      <w:tr w:rsidR="00F21C08" w:rsidRPr="008A1AE1" w:rsidTr="00401E2A">
        <w:trPr>
          <w:trHeight w:val="1080"/>
        </w:trPr>
        <w:tc>
          <w:tcPr>
            <w:tcW w:w="7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1C08" w:rsidRPr="008A1AE1" w:rsidRDefault="00F21C08" w:rsidP="00F21C08">
            <w:pPr>
              <w:jc w:val="center"/>
              <w:rPr>
                <w:sz w:val="20"/>
                <w:szCs w:val="20"/>
              </w:rPr>
            </w:pPr>
            <w:r w:rsidRPr="008A1AE1">
              <w:rPr>
                <w:sz w:val="20"/>
                <w:szCs w:val="20"/>
              </w:rPr>
              <w:t>27-28</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Волшебные окна</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Изучать и использовать навыки работы на компьютере.</w:t>
            </w:r>
          </w:p>
          <w:p w:rsidR="00F21C08" w:rsidRPr="008A1AE1" w:rsidRDefault="00F21C08" w:rsidP="00160E7B">
            <w:pPr>
              <w:rPr>
                <w:sz w:val="20"/>
                <w:szCs w:val="20"/>
              </w:rPr>
            </w:pPr>
            <w:r w:rsidRPr="008A1AE1">
              <w:rPr>
                <w:sz w:val="20"/>
                <w:szCs w:val="20"/>
              </w:rPr>
              <w:t>Участвовать в беседе о правилах поведения в компьютерном классе.</w:t>
            </w:r>
          </w:p>
          <w:p w:rsidR="00F21C08" w:rsidRPr="008A1AE1" w:rsidRDefault="00F21C08" w:rsidP="00160E7B">
            <w:pPr>
              <w:rPr>
                <w:sz w:val="20"/>
                <w:szCs w:val="20"/>
              </w:rPr>
            </w:pPr>
            <w:r w:rsidRPr="008A1AE1">
              <w:rPr>
                <w:sz w:val="20"/>
                <w:szCs w:val="20"/>
              </w:rPr>
              <w:t>Выполнять задания на закрепление начальных навыков работы на компьютере.</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в предложенных ситуациях отмечать конкретные поступки, которые можно оценить как хорошие или плохие;</w:t>
            </w:r>
          </w:p>
          <w:p w:rsidR="00F21C08" w:rsidRPr="008A1AE1" w:rsidRDefault="00F21C08" w:rsidP="00160E7B">
            <w:pPr>
              <w:rPr>
                <w:sz w:val="20"/>
                <w:szCs w:val="20"/>
              </w:rPr>
            </w:pPr>
            <w:r w:rsidRPr="008A1AE1">
              <w:rPr>
                <w:sz w:val="20"/>
                <w:szCs w:val="20"/>
              </w:rPr>
              <w:t>на оценку результатов собственной деятельностью;</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учиться совместно с учителем и другими учениками давать эмоциональную оценку деятельности класса на уроке</w:t>
            </w:r>
          </w:p>
          <w:p w:rsidR="00F21C08" w:rsidRPr="008A1AE1" w:rsidRDefault="00F21C08" w:rsidP="00160E7B">
            <w:pPr>
              <w:rPr>
                <w:sz w:val="20"/>
                <w:szCs w:val="20"/>
              </w:rPr>
            </w:pPr>
            <w:r w:rsidRPr="008A1AE1">
              <w:rPr>
                <w:b/>
                <w:bCs/>
                <w:sz w:val="20"/>
                <w:szCs w:val="20"/>
              </w:rPr>
              <w:t>П</w:t>
            </w:r>
            <w:r w:rsidRPr="008A1AE1">
              <w:rPr>
                <w:sz w:val="20"/>
                <w:szCs w:val="20"/>
              </w:rPr>
              <w:t>- понимать заданный вопрос, в соответствии с ним строить ответ в устной форме;</w:t>
            </w:r>
          </w:p>
          <w:p w:rsidR="00F21C08" w:rsidRPr="008A1AE1" w:rsidRDefault="00F21C08" w:rsidP="00160E7B">
            <w:pPr>
              <w:rPr>
                <w:sz w:val="20"/>
                <w:szCs w:val="20"/>
              </w:rPr>
            </w:pPr>
            <w:r w:rsidRPr="008A1AE1">
              <w:rPr>
                <w:b/>
                <w:bCs/>
                <w:sz w:val="20"/>
                <w:szCs w:val="20"/>
              </w:rPr>
              <w:t>К-</w:t>
            </w:r>
            <w:r w:rsidRPr="008A1AE1">
              <w:rPr>
                <w:sz w:val="20"/>
                <w:szCs w:val="20"/>
              </w:rPr>
              <w:t> слушать и понимать речь других</w:t>
            </w:r>
          </w:p>
        </w:tc>
      </w:tr>
      <w:tr w:rsidR="00F21C08" w:rsidRPr="008A1AE1" w:rsidTr="00401E2A">
        <w:trPr>
          <w:trHeight w:val="154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1C08" w:rsidRPr="008A1AE1" w:rsidRDefault="00F21C08" w:rsidP="00160E7B">
            <w:pPr>
              <w:rPr>
                <w:sz w:val="20"/>
                <w:szCs w:val="20"/>
              </w:rPr>
            </w:pPr>
            <w:r w:rsidRPr="008A1AE1">
              <w:rPr>
                <w:sz w:val="20"/>
                <w:szCs w:val="20"/>
              </w:rPr>
              <w:t>29- 30</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Город компьютерных художников</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 xml:space="preserve">Применять знания для изучения работы в </w:t>
            </w:r>
            <w:r w:rsidR="00083C0E" w:rsidRPr="008A1AE1">
              <w:rPr>
                <w:sz w:val="20"/>
                <w:szCs w:val="20"/>
              </w:rPr>
              <w:t>програ-</w:t>
            </w:r>
            <w:r w:rsidRPr="008A1AE1">
              <w:rPr>
                <w:sz w:val="20"/>
                <w:szCs w:val="20"/>
              </w:rPr>
              <w:t>ме</w:t>
            </w:r>
            <w:r w:rsidR="00083C0E" w:rsidRPr="008A1AE1">
              <w:rPr>
                <w:sz w:val="20"/>
                <w:szCs w:val="20"/>
              </w:rPr>
              <w:t xml:space="preserve"> </w:t>
            </w:r>
            <w:r w:rsidRPr="008A1AE1">
              <w:rPr>
                <w:sz w:val="20"/>
                <w:szCs w:val="20"/>
              </w:rPr>
              <w:t>Paint. Изучать и использовать способы обра</w:t>
            </w:r>
            <w:r w:rsidR="00083C0E" w:rsidRPr="008A1AE1">
              <w:rPr>
                <w:sz w:val="20"/>
                <w:szCs w:val="20"/>
              </w:rPr>
              <w:t>-</w:t>
            </w:r>
            <w:r w:rsidRPr="008A1AE1">
              <w:rPr>
                <w:sz w:val="20"/>
                <w:szCs w:val="20"/>
              </w:rPr>
              <w:t>ботки</w:t>
            </w:r>
            <w:r w:rsidR="00083C0E" w:rsidRPr="008A1AE1">
              <w:rPr>
                <w:sz w:val="20"/>
                <w:szCs w:val="20"/>
              </w:rPr>
              <w:t xml:space="preserve"> </w:t>
            </w:r>
            <w:r w:rsidRPr="008A1AE1">
              <w:rPr>
                <w:sz w:val="20"/>
                <w:szCs w:val="20"/>
              </w:rPr>
              <w:t>элементов информационных объектов: ри</w:t>
            </w:r>
            <w:r w:rsidR="00083C0E" w:rsidRPr="008A1AE1">
              <w:rPr>
                <w:sz w:val="20"/>
                <w:szCs w:val="20"/>
              </w:rPr>
              <w:t>-</w:t>
            </w:r>
            <w:r w:rsidRPr="008A1AE1">
              <w:rPr>
                <w:sz w:val="20"/>
                <w:szCs w:val="20"/>
              </w:rPr>
              <w:t>сование и</w:t>
            </w:r>
            <w:r w:rsidR="00083C0E" w:rsidRPr="008A1AE1">
              <w:rPr>
                <w:sz w:val="20"/>
                <w:szCs w:val="20"/>
              </w:rPr>
              <w:t xml:space="preserve"> </w:t>
            </w:r>
            <w:r w:rsidRPr="008A1AE1">
              <w:rPr>
                <w:sz w:val="20"/>
                <w:szCs w:val="20"/>
              </w:rPr>
              <w:t>стирание линий и фигур; заливка фи</w:t>
            </w:r>
            <w:r w:rsidR="00B97D59" w:rsidRPr="008A1AE1">
              <w:rPr>
                <w:sz w:val="20"/>
                <w:szCs w:val="20"/>
              </w:rPr>
              <w:t>-</w:t>
            </w:r>
            <w:r w:rsidRPr="008A1AE1">
              <w:rPr>
                <w:sz w:val="20"/>
                <w:szCs w:val="20"/>
              </w:rPr>
              <w:t>гур; ввод, удаление, копирование и вставка.</w:t>
            </w:r>
          </w:p>
          <w:p w:rsidR="00F21C08" w:rsidRPr="008A1AE1" w:rsidRDefault="00F21C08" w:rsidP="00160E7B">
            <w:pPr>
              <w:rPr>
                <w:sz w:val="20"/>
                <w:szCs w:val="20"/>
              </w:rPr>
            </w:pPr>
            <w:r w:rsidRPr="008A1AE1">
              <w:rPr>
                <w:sz w:val="20"/>
                <w:szCs w:val="20"/>
              </w:rPr>
              <w:t>Решать творческую задачу: создать рисунок в программе Paint.</w:t>
            </w:r>
          </w:p>
          <w:p w:rsidR="00F21C08" w:rsidRPr="008A1AE1" w:rsidRDefault="00F21C08" w:rsidP="00160E7B">
            <w:pPr>
              <w:rPr>
                <w:sz w:val="20"/>
                <w:szCs w:val="20"/>
              </w:rPr>
            </w:pPr>
            <w:r w:rsidRPr="008A1AE1">
              <w:rPr>
                <w:sz w:val="20"/>
                <w:szCs w:val="20"/>
              </w:rPr>
              <w:t>Осуществить самоконтроль и самооценку выполненной работы.</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Получат возможность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определять и формулировать цель выполнения заданий на уроке, во внеурочной деятельности, в жизненных ситуациях под руководством учителя.</w:t>
            </w:r>
          </w:p>
          <w:p w:rsidR="00F21C08" w:rsidRPr="008A1AE1" w:rsidRDefault="00F21C08" w:rsidP="00160E7B">
            <w:pPr>
              <w:rPr>
                <w:sz w:val="20"/>
                <w:szCs w:val="20"/>
              </w:rPr>
            </w:pPr>
            <w:r w:rsidRPr="008A1AE1">
              <w:rPr>
                <w:b/>
                <w:bCs/>
                <w:sz w:val="20"/>
                <w:szCs w:val="20"/>
              </w:rPr>
              <w:t>П</w:t>
            </w:r>
            <w:r w:rsidRPr="008A1AE1">
              <w:rPr>
                <w:sz w:val="20"/>
                <w:szCs w:val="20"/>
              </w:rPr>
              <w:t>-ориентироваться в учебнике: определять умения, которые будут сформированы на основе изучения данного раздела.</w:t>
            </w:r>
          </w:p>
          <w:p w:rsidR="00F21C08" w:rsidRPr="008A1AE1" w:rsidRDefault="00F21C08" w:rsidP="00160E7B">
            <w:pPr>
              <w:rPr>
                <w:sz w:val="20"/>
                <w:szCs w:val="20"/>
              </w:rPr>
            </w:pPr>
            <w:r w:rsidRPr="008A1AE1">
              <w:rPr>
                <w:b/>
                <w:bCs/>
                <w:sz w:val="20"/>
                <w:szCs w:val="20"/>
              </w:rPr>
              <w:t>К</w:t>
            </w:r>
            <w:r w:rsidRPr="008A1AE1">
              <w:rPr>
                <w:sz w:val="20"/>
                <w:szCs w:val="20"/>
              </w:rPr>
              <w:t>- участвовать в диалоге на уроке и в жизненных ситуациях;</w:t>
            </w:r>
          </w:p>
        </w:tc>
      </w:tr>
      <w:tr w:rsidR="00F21C08" w:rsidRPr="008A1AE1" w:rsidTr="00401E2A">
        <w:trPr>
          <w:trHeight w:val="106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31- 32</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Всемогущий  WORD</w:t>
            </w:r>
            <w:r w:rsidRPr="008A1AE1">
              <w:rPr>
                <w:b/>
                <w:bCs/>
                <w:sz w:val="20"/>
                <w:szCs w:val="20"/>
              </w:rPr>
              <w:t> </w:t>
            </w:r>
          </w:p>
          <w:p w:rsidR="00F21C08" w:rsidRPr="008A1AE1" w:rsidRDefault="00F21C08" w:rsidP="00160E7B">
            <w:pPr>
              <w:rPr>
                <w:sz w:val="20"/>
                <w:szCs w:val="20"/>
              </w:rPr>
            </w:pPr>
            <w:r w:rsidRPr="008A1AE1">
              <w:rPr>
                <w:b/>
                <w:bCs/>
                <w:sz w:val="20"/>
                <w:szCs w:val="20"/>
              </w:rPr>
              <w:t>Р.к.</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Изучать и использовать знания, полученные на уроке,</w:t>
            </w:r>
          </w:p>
          <w:p w:rsidR="00F21C08" w:rsidRPr="008A1AE1" w:rsidRDefault="00F21C08" w:rsidP="00160E7B">
            <w:pPr>
              <w:rPr>
                <w:sz w:val="20"/>
                <w:szCs w:val="20"/>
              </w:rPr>
            </w:pPr>
            <w:r w:rsidRPr="008A1AE1">
              <w:rPr>
                <w:sz w:val="20"/>
                <w:szCs w:val="20"/>
              </w:rPr>
              <w:t>для работы в программе Word.</w:t>
            </w:r>
          </w:p>
          <w:p w:rsidR="00F21C08" w:rsidRPr="008A1AE1" w:rsidRDefault="00F21C08" w:rsidP="00160E7B">
            <w:pPr>
              <w:rPr>
                <w:sz w:val="20"/>
                <w:szCs w:val="20"/>
              </w:rPr>
            </w:pPr>
            <w:r w:rsidRPr="008A1AE1">
              <w:rPr>
                <w:sz w:val="20"/>
                <w:szCs w:val="20"/>
              </w:rPr>
              <w:t>Осуществить самоконтроль и самооценку своей работы.</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положительно относиться к занятиям предметно-практической деятельностью;</w:t>
            </w:r>
          </w:p>
          <w:p w:rsidR="00F21C08" w:rsidRPr="008A1AE1" w:rsidRDefault="00F21C08" w:rsidP="00160E7B">
            <w:pPr>
              <w:rPr>
                <w:sz w:val="20"/>
                <w:szCs w:val="20"/>
              </w:rPr>
            </w:pPr>
            <w:r w:rsidRPr="008A1AE1">
              <w:rPr>
                <w:sz w:val="20"/>
                <w:szCs w:val="20"/>
              </w:rPr>
              <w:t>Будут знать о причины успеха в предметно-практической деятельности;</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определять и формулировать цель выполнения заданий на уроке, под руководством учителя.</w:t>
            </w:r>
          </w:p>
          <w:p w:rsidR="00F21C08" w:rsidRPr="008A1AE1" w:rsidRDefault="00F21C08" w:rsidP="00160E7B">
            <w:pPr>
              <w:rPr>
                <w:sz w:val="20"/>
                <w:szCs w:val="20"/>
              </w:rPr>
            </w:pPr>
            <w:r w:rsidRPr="008A1AE1">
              <w:rPr>
                <w:b/>
                <w:bCs/>
                <w:sz w:val="20"/>
                <w:szCs w:val="20"/>
              </w:rPr>
              <w:t>П-</w:t>
            </w:r>
            <w:r w:rsidRPr="008A1AE1">
              <w:rPr>
                <w:sz w:val="20"/>
                <w:szCs w:val="20"/>
              </w:rPr>
              <w:t> 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w:t>
            </w:r>
          </w:p>
          <w:p w:rsidR="00F21C08" w:rsidRPr="008A1AE1" w:rsidRDefault="00F21C08" w:rsidP="00160E7B">
            <w:pPr>
              <w:rPr>
                <w:sz w:val="20"/>
                <w:szCs w:val="20"/>
              </w:rPr>
            </w:pPr>
            <w:r w:rsidRPr="008A1AE1">
              <w:rPr>
                <w:b/>
                <w:bCs/>
                <w:sz w:val="20"/>
                <w:szCs w:val="20"/>
              </w:rPr>
              <w:t>К-</w:t>
            </w:r>
            <w:r w:rsidRPr="008A1AE1">
              <w:rPr>
                <w:sz w:val="20"/>
                <w:szCs w:val="20"/>
              </w:rPr>
              <w:t> участвовать в диалоге на уроке и в жизненных ситуациях;</w:t>
            </w:r>
          </w:p>
        </w:tc>
      </w:tr>
      <w:tr w:rsidR="00F21C08" w:rsidRPr="008A1AE1" w:rsidTr="00401E2A">
        <w:trPr>
          <w:trHeight w:val="26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33</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 Твои творческие достижения</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Применять знания о работе на компьютере: создание</w:t>
            </w:r>
          </w:p>
          <w:p w:rsidR="00F21C08" w:rsidRPr="008A1AE1" w:rsidRDefault="00F21C08" w:rsidP="00160E7B">
            <w:pPr>
              <w:rPr>
                <w:sz w:val="20"/>
                <w:szCs w:val="20"/>
              </w:rPr>
            </w:pPr>
            <w:r w:rsidRPr="008A1AE1">
              <w:rPr>
                <w:sz w:val="20"/>
                <w:szCs w:val="20"/>
              </w:rPr>
              <w:t>заголовков, выделение красной строки. Применять</w:t>
            </w:r>
          </w:p>
          <w:p w:rsidR="00F21C08" w:rsidRPr="008A1AE1" w:rsidRDefault="00F21C08" w:rsidP="00160E7B">
            <w:pPr>
              <w:rPr>
                <w:sz w:val="20"/>
                <w:szCs w:val="20"/>
              </w:rPr>
            </w:pPr>
            <w:r w:rsidRPr="008A1AE1">
              <w:rPr>
                <w:sz w:val="20"/>
                <w:szCs w:val="20"/>
              </w:rPr>
              <w:t>все изученные методы форматирования. </w:t>
            </w:r>
            <w:r w:rsidRPr="008A1AE1">
              <w:rPr>
                <w:i/>
                <w:iCs/>
                <w:sz w:val="20"/>
                <w:szCs w:val="20"/>
              </w:rPr>
              <w:t>Работать</w:t>
            </w:r>
            <w:r w:rsidRPr="008A1AE1">
              <w:rPr>
                <w:sz w:val="20"/>
                <w:szCs w:val="20"/>
              </w:rPr>
              <w:t>с</w:t>
            </w:r>
          </w:p>
          <w:p w:rsidR="00F21C08" w:rsidRPr="008A1AE1" w:rsidRDefault="00F21C08" w:rsidP="00160E7B">
            <w:pPr>
              <w:rPr>
                <w:sz w:val="20"/>
                <w:szCs w:val="20"/>
              </w:rPr>
            </w:pPr>
            <w:r w:rsidRPr="008A1AE1">
              <w:rPr>
                <w:sz w:val="20"/>
                <w:szCs w:val="20"/>
              </w:rPr>
              <w:t>информацией при выполнении заданий.</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Научатся  в предложенных ситуациях отмечать конкретные поступки, которые можно оценить как хорошие или плохие;</w:t>
            </w:r>
          </w:p>
          <w:p w:rsidR="00F21C08" w:rsidRPr="008A1AE1" w:rsidRDefault="00F21C08" w:rsidP="00160E7B">
            <w:pPr>
              <w:rPr>
                <w:sz w:val="20"/>
                <w:szCs w:val="20"/>
              </w:rPr>
            </w:pPr>
            <w:r w:rsidRPr="008A1AE1">
              <w:rPr>
                <w:sz w:val="20"/>
                <w:szCs w:val="20"/>
              </w:rPr>
              <w:t>на оценку результатов собственной деятельностью;</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t>Р</w:t>
            </w:r>
            <w:r w:rsidRPr="008A1AE1">
              <w:rPr>
                <w:sz w:val="20"/>
                <w:szCs w:val="20"/>
              </w:rPr>
              <w:t>- принимать учебную задачу;</w:t>
            </w:r>
          </w:p>
          <w:p w:rsidR="00F21C08" w:rsidRPr="008A1AE1" w:rsidRDefault="00F21C08" w:rsidP="00160E7B">
            <w:pPr>
              <w:rPr>
                <w:sz w:val="20"/>
                <w:szCs w:val="20"/>
              </w:rPr>
            </w:pPr>
            <w:r w:rsidRPr="008A1AE1">
              <w:rPr>
                <w:sz w:val="20"/>
                <w:szCs w:val="20"/>
              </w:rPr>
              <w:t>учиться высказывать свое предположение (версию) на основе работы с иллюстрацией учебника;</w:t>
            </w:r>
          </w:p>
          <w:p w:rsidR="00F21C08" w:rsidRPr="008A1AE1" w:rsidRDefault="00F21C08" w:rsidP="00160E7B">
            <w:pPr>
              <w:rPr>
                <w:sz w:val="20"/>
                <w:szCs w:val="20"/>
              </w:rPr>
            </w:pPr>
            <w:r w:rsidRPr="008A1AE1">
              <w:rPr>
                <w:b/>
                <w:bCs/>
                <w:sz w:val="20"/>
                <w:szCs w:val="20"/>
              </w:rPr>
              <w:t>П</w:t>
            </w:r>
            <w:r w:rsidRPr="008A1AE1">
              <w:rPr>
                <w:sz w:val="20"/>
                <w:szCs w:val="20"/>
              </w:rPr>
              <w:t>- группировать предметы, объекты на основе существенных признаков; определять тему;</w:t>
            </w:r>
          </w:p>
          <w:p w:rsidR="00F21C08" w:rsidRPr="008A1AE1" w:rsidRDefault="00F21C08" w:rsidP="00160E7B">
            <w:pPr>
              <w:rPr>
                <w:sz w:val="20"/>
                <w:szCs w:val="20"/>
              </w:rPr>
            </w:pPr>
            <w:r w:rsidRPr="008A1AE1">
              <w:rPr>
                <w:b/>
                <w:bCs/>
                <w:sz w:val="20"/>
                <w:szCs w:val="20"/>
              </w:rPr>
              <w:t>К- </w:t>
            </w:r>
            <w:r w:rsidRPr="008A1AE1">
              <w:rPr>
                <w:sz w:val="20"/>
                <w:szCs w:val="20"/>
              </w:rPr>
              <w:t>отвечать на вопросы учителя, товарищей по классу;</w:t>
            </w:r>
          </w:p>
        </w:tc>
      </w:tr>
      <w:tr w:rsidR="00F21C08" w:rsidRPr="008A1AE1" w:rsidTr="00401E2A">
        <w:trPr>
          <w:trHeight w:val="26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jc w:val="center"/>
              <w:rPr>
                <w:sz w:val="20"/>
                <w:szCs w:val="20"/>
              </w:rPr>
            </w:pPr>
            <w:r w:rsidRPr="008A1AE1">
              <w:rPr>
                <w:sz w:val="20"/>
                <w:szCs w:val="20"/>
              </w:rPr>
              <w:t>34</w:t>
            </w: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Калейдоскоп заданий. Проекты по теме: «Компьютерные технологии»</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t>Самостоятельно планировать свою работу, разработать творческие проекты.</w:t>
            </w:r>
          </w:p>
          <w:p w:rsidR="00F21C08" w:rsidRPr="008A1AE1" w:rsidRDefault="00F21C08" w:rsidP="00160E7B">
            <w:pPr>
              <w:rPr>
                <w:sz w:val="20"/>
                <w:szCs w:val="20"/>
              </w:rPr>
            </w:pPr>
            <w:r w:rsidRPr="008A1AE1">
              <w:rPr>
                <w:sz w:val="20"/>
                <w:szCs w:val="20"/>
              </w:rPr>
              <w:t>Осуществить самостоятельную оценку результатов своей</w:t>
            </w:r>
          </w:p>
          <w:p w:rsidR="00F21C08" w:rsidRPr="008A1AE1" w:rsidRDefault="00F21C08" w:rsidP="00160E7B">
            <w:pPr>
              <w:rPr>
                <w:sz w:val="20"/>
                <w:szCs w:val="20"/>
              </w:rPr>
            </w:pPr>
            <w:r w:rsidRPr="008A1AE1">
              <w:rPr>
                <w:sz w:val="20"/>
                <w:szCs w:val="20"/>
              </w:rPr>
              <w:t>деятельности. </w:t>
            </w:r>
            <w:r w:rsidRPr="008A1AE1">
              <w:rPr>
                <w:i/>
                <w:iCs/>
                <w:sz w:val="20"/>
                <w:szCs w:val="20"/>
              </w:rPr>
              <w:t>Использовать</w:t>
            </w:r>
            <w:r w:rsidRPr="008A1AE1">
              <w:rPr>
                <w:sz w:val="20"/>
                <w:szCs w:val="20"/>
              </w:rPr>
              <w:t xml:space="preserve">все изученные возможности Paint и Word для создания поделок и </w:t>
            </w:r>
            <w:r w:rsidRPr="008A1AE1">
              <w:rPr>
                <w:sz w:val="20"/>
                <w:szCs w:val="20"/>
              </w:rPr>
              <w:lastRenderedPageBreak/>
              <w:t>рисунков.</w:t>
            </w:r>
          </w:p>
        </w:tc>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sz w:val="20"/>
                <w:szCs w:val="20"/>
              </w:rPr>
              <w:lastRenderedPageBreak/>
              <w:t xml:space="preserve">Получат возможность называть и объяснять свои чувства и ощущения от созерцаемых произведений искусства, объяснять свое отношение к поступкам с позиции </w:t>
            </w:r>
            <w:r w:rsidRPr="008A1AE1">
              <w:rPr>
                <w:sz w:val="20"/>
                <w:szCs w:val="20"/>
              </w:rPr>
              <w:lastRenderedPageBreak/>
              <w:t>общечеловеческих нравственных ценностей;</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C08" w:rsidRPr="008A1AE1" w:rsidRDefault="00F21C08" w:rsidP="00160E7B">
            <w:pPr>
              <w:rPr>
                <w:sz w:val="20"/>
                <w:szCs w:val="20"/>
              </w:rPr>
            </w:pPr>
            <w:r w:rsidRPr="008A1AE1">
              <w:rPr>
                <w:b/>
                <w:bCs/>
                <w:sz w:val="20"/>
                <w:szCs w:val="20"/>
              </w:rPr>
              <w:lastRenderedPageBreak/>
              <w:t>Р</w:t>
            </w:r>
            <w:r w:rsidRPr="008A1AE1">
              <w:rPr>
                <w:sz w:val="20"/>
                <w:szCs w:val="20"/>
              </w:rPr>
              <w:t>- учиться готовить рабочее место и выполнять практическую работу по предложенному учителем плану с опорой на образцы, рисунки учебника; </w:t>
            </w:r>
            <w:r w:rsidRPr="008A1AE1">
              <w:rPr>
                <w:b/>
                <w:bCs/>
                <w:sz w:val="20"/>
                <w:szCs w:val="20"/>
              </w:rPr>
              <w:t>П</w:t>
            </w:r>
            <w:r w:rsidRPr="008A1AE1">
              <w:rPr>
                <w:sz w:val="20"/>
                <w:szCs w:val="20"/>
              </w:rPr>
              <w:t>- ориентироваться в учебнике (на развороте, в оглавлении, в словаре);</w:t>
            </w:r>
          </w:p>
          <w:p w:rsidR="00F21C08" w:rsidRPr="008A1AE1" w:rsidRDefault="00F21C08" w:rsidP="00160E7B">
            <w:pPr>
              <w:rPr>
                <w:sz w:val="20"/>
                <w:szCs w:val="20"/>
              </w:rPr>
            </w:pPr>
            <w:r w:rsidRPr="008A1AE1">
              <w:rPr>
                <w:sz w:val="20"/>
                <w:szCs w:val="20"/>
              </w:rPr>
              <w:t xml:space="preserve">добывать новые знания: находить ответы на </w:t>
            </w:r>
            <w:r w:rsidRPr="008A1AE1">
              <w:rPr>
                <w:sz w:val="20"/>
                <w:szCs w:val="20"/>
              </w:rPr>
              <w:lastRenderedPageBreak/>
              <w:t>вопросы,</w:t>
            </w:r>
          </w:p>
          <w:p w:rsidR="00F21C08" w:rsidRPr="008A1AE1" w:rsidRDefault="00F21C08" w:rsidP="00160E7B">
            <w:pPr>
              <w:rPr>
                <w:sz w:val="20"/>
                <w:szCs w:val="20"/>
              </w:rPr>
            </w:pPr>
            <w:r w:rsidRPr="008A1AE1">
              <w:rPr>
                <w:b/>
                <w:bCs/>
                <w:sz w:val="20"/>
                <w:szCs w:val="20"/>
              </w:rPr>
              <w:t> К</w:t>
            </w:r>
            <w:r w:rsidRPr="008A1AE1">
              <w:rPr>
                <w:sz w:val="20"/>
                <w:szCs w:val="20"/>
              </w:rPr>
              <w:t> - соблюдать простейшие нормы речевого этикета: здороваться, прощаться, благодарить;</w:t>
            </w:r>
          </w:p>
        </w:tc>
      </w:tr>
    </w:tbl>
    <w:p w:rsidR="00160E7B" w:rsidRPr="008A1AE1" w:rsidRDefault="00160E7B" w:rsidP="00160E7B">
      <w:pPr>
        <w:rPr>
          <w:sz w:val="20"/>
          <w:szCs w:val="20"/>
        </w:rPr>
      </w:pPr>
    </w:p>
    <w:p w:rsidR="00160E7B" w:rsidRPr="008A1AE1" w:rsidRDefault="00160E7B" w:rsidP="000519D0">
      <w:pPr>
        <w:autoSpaceDE w:val="0"/>
        <w:autoSpaceDN w:val="0"/>
        <w:adjustRightInd w:val="0"/>
        <w:ind w:firstLine="567"/>
        <w:jc w:val="center"/>
        <w:rPr>
          <w:rFonts w:eastAsiaTheme="minorEastAsia"/>
          <w:b/>
          <w:sz w:val="20"/>
          <w:szCs w:val="20"/>
        </w:rPr>
      </w:pPr>
    </w:p>
    <w:p w:rsidR="00A15185" w:rsidRPr="008A1AE1" w:rsidRDefault="00A15185" w:rsidP="000519D0">
      <w:pPr>
        <w:pStyle w:val="af2"/>
        <w:ind w:left="1260"/>
        <w:jc w:val="center"/>
        <w:rPr>
          <w:b/>
          <w:sz w:val="20"/>
          <w:szCs w:val="20"/>
          <w:lang w:val="ru-RU"/>
        </w:rPr>
      </w:pPr>
      <w:r w:rsidRPr="008A1AE1">
        <w:rPr>
          <w:b/>
          <w:sz w:val="20"/>
          <w:szCs w:val="20"/>
          <w:lang w:val="ru-RU"/>
        </w:rPr>
        <w:t>КАЛЕНДАРНО-ТЕМАТИЧЕСКОЕ ПЛАНИРОВАНИЕ ПО ТЕХНОЛОГИИ В 4 КЛАССЕ</w:t>
      </w:r>
      <w:r w:rsidR="008A1AE1" w:rsidRPr="008A1AE1">
        <w:rPr>
          <w:b/>
          <w:sz w:val="20"/>
          <w:szCs w:val="20"/>
          <w:lang w:val="ru-RU"/>
        </w:rPr>
        <w:t xml:space="preserve"> (34 часа)</w:t>
      </w:r>
    </w:p>
    <w:p w:rsidR="00F21C08" w:rsidRPr="008A1AE1" w:rsidRDefault="00F21C08" w:rsidP="000519D0">
      <w:pPr>
        <w:pStyle w:val="af2"/>
        <w:ind w:left="1260"/>
        <w:jc w:val="center"/>
        <w:rPr>
          <w:b/>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2034"/>
        <w:gridCol w:w="5767"/>
        <w:gridCol w:w="6714"/>
        <w:gridCol w:w="652"/>
      </w:tblGrid>
      <w:tr w:rsidR="00A15185" w:rsidRPr="008A1AE1" w:rsidTr="000519D0">
        <w:tc>
          <w:tcPr>
            <w:tcW w:w="0" w:type="auto"/>
          </w:tcPr>
          <w:p w:rsidR="00A15185" w:rsidRPr="008A1AE1" w:rsidRDefault="00A15185" w:rsidP="000519D0">
            <w:pPr>
              <w:pStyle w:val="aff2"/>
              <w:jc w:val="center"/>
              <w:rPr>
                <w:b/>
                <w:sz w:val="20"/>
                <w:szCs w:val="20"/>
              </w:rPr>
            </w:pPr>
            <w:r w:rsidRPr="008A1AE1">
              <w:rPr>
                <w:b/>
                <w:sz w:val="20"/>
                <w:szCs w:val="20"/>
              </w:rPr>
              <w:t>№ урока</w:t>
            </w:r>
          </w:p>
        </w:tc>
        <w:tc>
          <w:tcPr>
            <w:tcW w:w="0" w:type="auto"/>
          </w:tcPr>
          <w:p w:rsidR="00A15185" w:rsidRPr="008A1AE1" w:rsidRDefault="00A15185" w:rsidP="008A1AE1">
            <w:pPr>
              <w:pStyle w:val="aff2"/>
              <w:jc w:val="center"/>
              <w:rPr>
                <w:b/>
                <w:sz w:val="20"/>
                <w:szCs w:val="20"/>
              </w:rPr>
            </w:pPr>
            <w:r w:rsidRPr="008A1AE1">
              <w:rPr>
                <w:b/>
                <w:sz w:val="20"/>
                <w:szCs w:val="20"/>
              </w:rPr>
              <w:t>Тема урока</w:t>
            </w:r>
          </w:p>
        </w:tc>
        <w:tc>
          <w:tcPr>
            <w:tcW w:w="0" w:type="auto"/>
          </w:tcPr>
          <w:p w:rsidR="00A15185" w:rsidRPr="008A1AE1" w:rsidRDefault="00A15185" w:rsidP="000519D0">
            <w:pPr>
              <w:pStyle w:val="aff2"/>
              <w:jc w:val="center"/>
              <w:rPr>
                <w:b/>
                <w:sz w:val="20"/>
                <w:szCs w:val="20"/>
              </w:rPr>
            </w:pPr>
            <w:r w:rsidRPr="008A1AE1">
              <w:rPr>
                <w:b/>
                <w:sz w:val="20"/>
                <w:szCs w:val="20"/>
              </w:rPr>
              <w:t>Задачи урока</w:t>
            </w:r>
          </w:p>
        </w:tc>
        <w:tc>
          <w:tcPr>
            <w:tcW w:w="0" w:type="auto"/>
          </w:tcPr>
          <w:p w:rsidR="00A15185" w:rsidRPr="008A1AE1" w:rsidRDefault="00A15185" w:rsidP="000519D0">
            <w:pPr>
              <w:pStyle w:val="aff2"/>
              <w:jc w:val="center"/>
              <w:rPr>
                <w:b/>
                <w:sz w:val="20"/>
                <w:szCs w:val="20"/>
              </w:rPr>
            </w:pPr>
            <w:r w:rsidRPr="008A1AE1">
              <w:rPr>
                <w:b/>
                <w:sz w:val="20"/>
                <w:szCs w:val="20"/>
              </w:rPr>
              <w:t>Характеристика учебной деятельности учащихся</w:t>
            </w:r>
          </w:p>
        </w:tc>
        <w:tc>
          <w:tcPr>
            <w:tcW w:w="0" w:type="auto"/>
          </w:tcPr>
          <w:p w:rsidR="00A15185" w:rsidRPr="008A1AE1" w:rsidRDefault="00A15185" w:rsidP="000519D0">
            <w:pPr>
              <w:pStyle w:val="aff2"/>
              <w:rPr>
                <w:b/>
                <w:sz w:val="20"/>
                <w:szCs w:val="20"/>
              </w:rPr>
            </w:pPr>
            <w:r w:rsidRPr="008A1AE1">
              <w:rPr>
                <w:b/>
                <w:sz w:val="20"/>
                <w:szCs w:val="20"/>
              </w:rPr>
              <w:t xml:space="preserve">Дата </w:t>
            </w:r>
          </w:p>
        </w:tc>
      </w:tr>
      <w:tr w:rsidR="00A15185" w:rsidRPr="008A1AE1" w:rsidTr="000519D0">
        <w:tc>
          <w:tcPr>
            <w:tcW w:w="0" w:type="auto"/>
            <w:gridSpan w:val="5"/>
          </w:tcPr>
          <w:p w:rsidR="00A15185" w:rsidRPr="008A1AE1" w:rsidRDefault="00A15185" w:rsidP="000519D0">
            <w:pPr>
              <w:pStyle w:val="aff2"/>
              <w:jc w:val="center"/>
              <w:rPr>
                <w:b/>
                <w:sz w:val="20"/>
                <w:szCs w:val="20"/>
              </w:rPr>
            </w:pPr>
            <w:r w:rsidRPr="008A1AE1">
              <w:rPr>
                <w:b/>
                <w:sz w:val="20"/>
                <w:szCs w:val="20"/>
              </w:rPr>
              <w:t>Страна технических профессий</w:t>
            </w:r>
            <w:r w:rsidRPr="008A1AE1">
              <w:rPr>
                <w:rStyle w:val="2f1"/>
                <w:rFonts w:ascii="Times New Roman" w:hAnsi="Times New Roman" w:cs="Times New Roman"/>
                <w:sz w:val="20"/>
                <w:szCs w:val="20"/>
              </w:rPr>
              <w:t xml:space="preserve"> (7 ч)</w:t>
            </w: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1</w:t>
            </w:r>
          </w:p>
        </w:tc>
        <w:tc>
          <w:tcPr>
            <w:tcW w:w="0" w:type="auto"/>
          </w:tcPr>
          <w:p w:rsidR="00A15185" w:rsidRPr="008A1AE1" w:rsidRDefault="00A15185" w:rsidP="008A1AE1">
            <w:pPr>
              <w:pStyle w:val="aff2"/>
              <w:rPr>
                <w:sz w:val="20"/>
                <w:szCs w:val="20"/>
              </w:rPr>
            </w:pPr>
            <w:r w:rsidRPr="008A1AE1">
              <w:rPr>
                <w:sz w:val="20"/>
                <w:szCs w:val="20"/>
              </w:rPr>
              <w:t xml:space="preserve">Типографские работы. </w:t>
            </w:r>
          </w:p>
        </w:tc>
        <w:tc>
          <w:tcPr>
            <w:tcW w:w="0" w:type="auto"/>
          </w:tcPr>
          <w:p w:rsidR="00A15185" w:rsidRPr="008A1AE1" w:rsidRDefault="00A15185" w:rsidP="000519D0">
            <w:pPr>
              <w:pStyle w:val="aff2"/>
              <w:rPr>
                <w:sz w:val="20"/>
                <w:szCs w:val="20"/>
              </w:rPr>
            </w:pPr>
            <w:r w:rsidRPr="008A1AE1">
              <w:rPr>
                <w:sz w:val="20"/>
                <w:szCs w:val="20"/>
              </w:rPr>
              <w:t>Знакомство с учебником. Оз</w:t>
            </w:r>
            <w:r w:rsidRPr="008A1AE1">
              <w:rPr>
                <w:sz w:val="20"/>
                <w:szCs w:val="20"/>
              </w:rPr>
              <w:softHyphen/>
              <w:t>накомление с миром профес</w:t>
            </w:r>
            <w:r w:rsidRPr="008A1AE1">
              <w:rPr>
                <w:sz w:val="20"/>
                <w:szCs w:val="20"/>
              </w:rPr>
              <w:softHyphen/>
              <w:t>сий.</w:t>
            </w:r>
          </w:p>
          <w:p w:rsidR="00A15185" w:rsidRPr="008A1AE1" w:rsidRDefault="00A15185" w:rsidP="000519D0">
            <w:pPr>
              <w:pStyle w:val="aff2"/>
              <w:rPr>
                <w:sz w:val="20"/>
                <w:szCs w:val="20"/>
              </w:rPr>
            </w:pPr>
            <w:r w:rsidRPr="008A1AE1">
              <w:rPr>
                <w:sz w:val="20"/>
                <w:szCs w:val="20"/>
              </w:rPr>
              <w:t>Знакомство с разнообразием типографской продукции. Обучение технологии изго</w:t>
            </w:r>
            <w:r w:rsidRPr="008A1AE1">
              <w:rPr>
                <w:sz w:val="20"/>
                <w:szCs w:val="20"/>
              </w:rPr>
              <w:softHyphen/>
              <w:t>товления шаблона из карто</w:t>
            </w:r>
            <w:r w:rsidRPr="008A1AE1">
              <w:rPr>
                <w:sz w:val="20"/>
                <w:szCs w:val="20"/>
              </w:rPr>
              <w:softHyphen/>
              <w:t>на, работе с канцелярским ножом и дыроколом. Изготовление поделки «Памятный фотоальбом».</w:t>
            </w:r>
          </w:p>
        </w:tc>
        <w:tc>
          <w:tcPr>
            <w:tcW w:w="0" w:type="auto"/>
          </w:tcPr>
          <w:p w:rsidR="00A15185" w:rsidRPr="008A1AE1" w:rsidRDefault="00A15185" w:rsidP="000519D0">
            <w:pPr>
              <w:pStyle w:val="aff2"/>
              <w:rPr>
                <w:sz w:val="20"/>
                <w:szCs w:val="20"/>
              </w:rPr>
            </w:pPr>
            <w:r w:rsidRPr="008A1AE1">
              <w:rPr>
                <w:rStyle w:val="afff9"/>
                <w:sz w:val="20"/>
                <w:szCs w:val="20"/>
              </w:rPr>
              <w:t>Ориентироваться</w:t>
            </w:r>
            <w:r w:rsidRPr="008A1AE1">
              <w:rPr>
                <w:sz w:val="20"/>
                <w:szCs w:val="20"/>
              </w:rPr>
              <w:t xml:space="preserve"> в учебнике.</w:t>
            </w:r>
            <w:r w:rsidRPr="008A1AE1">
              <w:rPr>
                <w:rStyle w:val="afff9"/>
                <w:sz w:val="20"/>
                <w:szCs w:val="20"/>
              </w:rPr>
              <w:t xml:space="preserve"> Узнать</w:t>
            </w:r>
            <w:r w:rsidRPr="008A1AE1">
              <w:rPr>
                <w:sz w:val="20"/>
                <w:szCs w:val="20"/>
              </w:rPr>
              <w:t xml:space="preserve"> о многообра</w:t>
            </w:r>
            <w:r w:rsidRPr="008A1AE1">
              <w:rPr>
                <w:sz w:val="20"/>
                <w:szCs w:val="20"/>
              </w:rPr>
              <w:softHyphen/>
              <w:t>зии профессий. Изготовить шаблоны из картона по размеру фотографий.</w:t>
            </w:r>
          </w:p>
          <w:p w:rsidR="00A15185" w:rsidRPr="008A1AE1" w:rsidRDefault="00A15185" w:rsidP="000519D0">
            <w:pPr>
              <w:pStyle w:val="aff2"/>
              <w:rPr>
                <w:sz w:val="20"/>
                <w:szCs w:val="20"/>
              </w:rPr>
            </w:pPr>
            <w:r w:rsidRPr="008A1AE1">
              <w:rPr>
                <w:rStyle w:val="afff9"/>
                <w:sz w:val="20"/>
                <w:szCs w:val="20"/>
              </w:rPr>
              <w:t>Решать творческую задачу:</w:t>
            </w:r>
            <w:r w:rsidRPr="008A1AE1">
              <w:rPr>
                <w:sz w:val="20"/>
                <w:szCs w:val="20"/>
              </w:rPr>
              <w:t xml:space="preserve"> прорезать в картоне про</w:t>
            </w:r>
            <w:r w:rsidRPr="008A1AE1">
              <w:rPr>
                <w:sz w:val="20"/>
                <w:szCs w:val="20"/>
              </w:rPr>
              <w:softHyphen/>
              <w:t>рези по заданным размерам: научиться пользоваться дыроколом.</w:t>
            </w:r>
            <w:r w:rsidRPr="008A1AE1">
              <w:rPr>
                <w:rStyle w:val="afff9"/>
                <w:sz w:val="20"/>
                <w:szCs w:val="20"/>
              </w:rPr>
              <w:t xml:space="preserve"> Использовать</w:t>
            </w:r>
            <w:r w:rsidRPr="008A1AE1">
              <w:rPr>
                <w:sz w:val="20"/>
                <w:szCs w:val="20"/>
              </w:rPr>
              <w:t xml:space="preserve"> полученные умения при изготовлении поделки.</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2</w:t>
            </w:r>
          </w:p>
        </w:tc>
        <w:tc>
          <w:tcPr>
            <w:tcW w:w="0" w:type="auto"/>
          </w:tcPr>
          <w:p w:rsidR="00A15185" w:rsidRPr="008A1AE1" w:rsidRDefault="00A15185" w:rsidP="008A1AE1">
            <w:pPr>
              <w:pStyle w:val="aff2"/>
              <w:rPr>
                <w:sz w:val="20"/>
                <w:szCs w:val="20"/>
              </w:rPr>
            </w:pPr>
            <w:r w:rsidRPr="008A1AE1">
              <w:rPr>
                <w:sz w:val="20"/>
                <w:szCs w:val="20"/>
              </w:rPr>
              <w:t>Город воздуш</w:t>
            </w:r>
            <w:r w:rsidRPr="008A1AE1">
              <w:rPr>
                <w:sz w:val="20"/>
                <w:szCs w:val="20"/>
              </w:rPr>
              <w:softHyphen/>
              <w:t xml:space="preserve">ных потоков. </w:t>
            </w:r>
          </w:p>
        </w:tc>
        <w:tc>
          <w:tcPr>
            <w:tcW w:w="0" w:type="auto"/>
          </w:tcPr>
          <w:p w:rsidR="00A15185" w:rsidRPr="008A1AE1" w:rsidRDefault="00A15185" w:rsidP="000519D0">
            <w:pPr>
              <w:pStyle w:val="aff2"/>
              <w:rPr>
                <w:sz w:val="20"/>
                <w:szCs w:val="20"/>
              </w:rPr>
            </w:pPr>
            <w:r w:rsidRPr="008A1AE1">
              <w:rPr>
                <w:sz w:val="20"/>
                <w:szCs w:val="20"/>
              </w:rPr>
              <w:t>Ознакомление с профессией метеоролога. Получение све</w:t>
            </w:r>
            <w:r w:rsidRPr="008A1AE1">
              <w:rPr>
                <w:sz w:val="20"/>
                <w:szCs w:val="20"/>
              </w:rPr>
              <w:softHyphen/>
              <w:t>дений об измерении силы и направления ветра. Изуче</w:t>
            </w:r>
            <w:r w:rsidRPr="008A1AE1">
              <w:rPr>
                <w:sz w:val="20"/>
                <w:szCs w:val="20"/>
              </w:rPr>
              <w:softHyphen/>
              <w:t>ние принципов действия вет</w:t>
            </w:r>
            <w:r w:rsidRPr="008A1AE1">
              <w:rPr>
                <w:sz w:val="20"/>
                <w:szCs w:val="20"/>
              </w:rPr>
              <w:softHyphen/>
              <w:t>роуказателя, флюгера, вет</w:t>
            </w:r>
            <w:r w:rsidRPr="008A1AE1">
              <w:rPr>
                <w:sz w:val="20"/>
                <w:szCs w:val="20"/>
              </w:rPr>
              <w:softHyphen/>
              <w:t>ряной вертушки. Изготовление поделки «Вет</w:t>
            </w:r>
            <w:r w:rsidRPr="008A1AE1">
              <w:rPr>
                <w:sz w:val="20"/>
                <w:szCs w:val="20"/>
              </w:rPr>
              <w:softHyphen/>
              <w:t>ряная вертушка».</w:t>
            </w:r>
          </w:p>
        </w:tc>
        <w:tc>
          <w:tcPr>
            <w:tcW w:w="0" w:type="auto"/>
          </w:tcPr>
          <w:p w:rsidR="00A15185" w:rsidRPr="008A1AE1" w:rsidRDefault="00A15185" w:rsidP="000519D0">
            <w:pPr>
              <w:pStyle w:val="aff2"/>
              <w:rPr>
                <w:sz w:val="20"/>
                <w:szCs w:val="20"/>
              </w:rPr>
            </w:pPr>
            <w:r w:rsidRPr="008A1AE1">
              <w:rPr>
                <w:sz w:val="20"/>
                <w:szCs w:val="20"/>
              </w:rPr>
              <w:t>Исследовать показания измерительных приборов и приспособлений.</w:t>
            </w:r>
            <w:r w:rsidRPr="008A1AE1">
              <w:rPr>
                <w:rStyle w:val="afff9"/>
                <w:sz w:val="20"/>
                <w:szCs w:val="20"/>
              </w:rPr>
              <w:t xml:space="preserve"> Действовать</w:t>
            </w:r>
            <w:r w:rsidRPr="008A1AE1">
              <w:rPr>
                <w:sz w:val="20"/>
                <w:szCs w:val="20"/>
              </w:rPr>
              <w:t xml:space="preserve"> по инструкции при из</w:t>
            </w:r>
            <w:r w:rsidRPr="008A1AE1">
              <w:rPr>
                <w:sz w:val="20"/>
                <w:szCs w:val="20"/>
              </w:rPr>
              <w:softHyphen/>
              <w:t>готовлении объёмных поделок с вращающимся моду</w:t>
            </w:r>
            <w:r w:rsidRPr="008A1AE1">
              <w:rPr>
                <w:sz w:val="20"/>
                <w:szCs w:val="20"/>
              </w:rPr>
              <w:softHyphen/>
              <w:t>лем.</w:t>
            </w:r>
            <w:r w:rsidRPr="008A1AE1">
              <w:rPr>
                <w:rStyle w:val="afff9"/>
                <w:sz w:val="20"/>
                <w:szCs w:val="20"/>
              </w:rPr>
              <w:t xml:space="preserve"> Закреплять</w:t>
            </w:r>
            <w:r w:rsidRPr="008A1AE1">
              <w:rPr>
                <w:sz w:val="20"/>
                <w:szCs w:val="20"/>
              </w:rPr>
              <w:t xml:space="preserve"> детали булавкой на древесине, пов</w:t>
            </w:r>
            <w:r w:rsidRPr="008A1AE1">
              <w:rPr>
                <w:sz w:val="20"/>
                <w:szCs w:val="20"/>
              </w:rPr>
              <w:softHyphen/>
              <w:t>торив памятку по безопасной работе с колющими предметами.</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3</w:t>
            </w:r>
          </w:p>
        </w:tc>
        <w:tc>
          <w:tcPr>
            <w:tcW w:w="0" w:type="auto"/>
          </w:tcPr>
          <w:p w:rsidR="00A15185" w:rsidRPr="008A1AE1" w:rsidRDefault="00A15185" w:rsidP="008A1AE1">
            <w:pPr>
              <w:pStyle w:val="aff2"/>
              <w:rPr>
                <w:sz w:val="20"/>
                <w:szCs w:val="20"/>
              </w:rPr>
            </w:pPr>
            <w:r w:rsidRPr="008A1AE1">
              <w:rPr>
                <w:sz w:val="20"/>
                <w:szCs w:val="20"/>
              </w:rPr>
              <w:t>Город испыта</w:t>
            </w:r>
            <w:r w:rsidRPr="008A1AE1">
              <w:rPr>
                <w:sz w:val="20"/>
                <w:szCs w:val="20"/>
              </w:rPr>
              <w:softHyphen/>
              <w:t xml:space="preserve">телей. </w:t>
            </w:r>
          </w:p>
        </w:tc>
        <w:tc>
          <w:tcPr>
            <w:tcW w:w="0" w:type="auto"/>
          </w:tcPr>
          <w:p w:rsidR="00A15185" w:rsidRPr="008A1AE1" w:rsidRDefault="00A15185" w:rsidP="000519D0">
            <w:pPr>
              <w:pStyle w:val="aff2"/>
              <w:rPr>
                <w:sz w:val="20"/>
                <w:szCs w:val="20"/>
              </w:rPr>
            </w:pPr>
            <w:r w:rsidRPr="008A1AE1">
              <w:rPr>
                <w:sz w:val="20"/>
                <w:szCs w:val="20"/>
              </w:rPr>
              <w:t>Ознакомление с историей подвижных игрушек, при</w:t>
            </w:r>
            <w:r w:rsidRPr="008A1AE1">
              <w:rPr>
                <w:sz w:val="20"/>
                <w:szCs w:val="20"/>
              </w:rPr>
              <w:softHyphen/>
              <w:t>нципам их действия. Изго</w:t>
            </w:r>
            <w:r w:rsidRPr="008A1AE1">
              <w:rPr>
                <w:sz w:val="20"/>
                <w:szCs w:val="20"/>
              </w:rPr>
              <w:softHyphen/>
              <w:t>товление поделок: «Бумаж</w:t>
            </w:r>
            <w:r w:rsidRPr="008A1AE1">
              <w:rPr>
                <w:sz w:val="20"/>
                <w:szCs w:val="20"/>
              </w:rPr>
              <w:softHyphen/>
              <w:t>ная вертушка-вертолётик», «Пуговичная вертушка», «Волшебный цветок».</w:t>
            </w:r>
          </w:p>
        </w:tc>
        <w:tc>
          <w:tcPr>
            <w:tcW w:w="0" w:type="auto"/>
          </w:tcPr>
          <w:p w:rsidR="00A15185" w:rsidRPr="008A1AE1" w:rsidRDefault="00A15185" w:rsidP="000519D0">
            <w:pPr>
              <w:pStyle w:val="aff2"/>
              <w:rPr>
                <w:sz w:val="20"/>
                <w:szCs w:val="20"/>
              </w:rPr>
            </w:pPr>
            <w:r w:rsidRPr="008A1AE1">
              <w:rPr>
                <w:rStyle w:val="afff9"/>
                <w:sz w:val="20"/>
                <w:szCs w:val="20"/>
              </w:rPr>
              <w:t>Применять</w:t>
            </w:r>
            <w:r w:rsidRPr="008A1AE1">
              <w:rPr>
                <w:sz w:val="20"/>
                <w:szCs w:val="20"/>
              </w:rPr>
              <w:t xml:space="preserve"> знания, полученные ранее при изготовле</w:t>
            </w:r>
            <w:r w:rsidRPr="008A1AE1">
              <w:rPr>
                <w:sz w:val="20"/>
                <w:szCs w:val="20"/>
              </w:rPr>
              <w:softHyphen/>
              <w:t>нии подвижных игрушек.</w:t>
            </w:r>
            <w:r w:rsidRPr="008A1AE1">
              <w:rPr>
                <w:rStyle w:val="afff9"/>
                <w:sz w:val="20"/>
                <w:szCs w:val="20"/>
              </w:rPr>
              <w:t xml:space="preserve"> Выполнять</w:t>
            </w:r>
            <w:r w:rsidRPr="008A1AE1">
              <w:rPr>
                <w:sz w:val="20"/>
                <w:szCs w:val="20"/>
              </w:rPr>
              <w:t xml:space="preserve"> задания по из</w:t>
            </w:r>
            <w:r w:rsidRPr="008A1AE1">
              <w:rPr>
                <w:sz w:val="20"/>
                <w:szCs w:val="20"/>
              </w:rPr>
              <w:softHyphen/>
              <w:t>готовлении подвижного бумажного модуля, подвиж</w:t>
            </w:r>
            <w:r w:rsidRPr="008A1AE1">
              <w:rPr>
                <w:sz w:val="20"/>
                <w:szCs w:val="20"/>
              </w:rPr>
              <w:softHyphen/>
              <w:t>ной инерционной игрушки, подвижной бумажной модели.</w:t>
            </w:r>
            <w:r w:rsidRPr="008A1AE1">
              <w:rPr>
                <w:rStyle w:val="afff9"/>
                <w:sz w:val="20"/>
                <w:szCs w:val="20"/>
              </w:rPr>
              <w:t xml:space="preserve"> Испытывать</w:t>
            </w:r>
            <w:r w:rsidRPr="008A1AE1">
              <w:rPr>
                <w:sz w:val="20"/>
                <w:szCs w:val="20"/>
              </w:rPr>
              <w:t xml:space="preserve"> поделки в действии.</w:t>
            </w:r>
            <w:r w:rsidRPr="008A1AE1">
              <w:rPr>
                <w:rStyle w:val="afff9"/>
                <w:sz w:val="20"/>
                <w:szCs w:val="20"/>
              </w:rPr>
              <w:t xml:space="preserve"> Делать выводы</w:t>
            </w:r>
            <w:r w:rsidRPr="008A1AE1">
              <w:rPr>
                <w:sz w:val="20"/>
                <w:szCs w:val="20"/>
              </w:rPr>
              <w:t xml:space="preserve"> на основе испытаний.</w:t>
            </w:r>
            <w:r w:rsidRPr="008A1AE1">
              <w:rPr>
                <w:rStyle w:val="afff9"/>
                <w:sz w:val="20"/>
                <w:szCs w:val="20"/>
              </w:rPr>
              <w:t xml:space="preserve"> Осуществить</w:t>
            </w:r>
            <w:r w:rsidRPr="008A1AE1">
              <w:rPr>
                <w:sz w:val="20"/>
                <w:szCs w:val="20"/>
              </w:rPr>
              <w:t xml:space="preserve"> самокон</w:t>
            </w:r>
            <w:r w:rsidRPr="008A1AE1">
              <w:rPr>
                <w:sz w:val="20"/>
                <w:szCs w:val="20"/>
              </w:rPr>
              <w:softHyphen/>
              <w:t>троль и самооценку выполненной работы.</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4</w:t>
            </w:r>
          </w:p>
        </w:tc>
        <w:tc>
          <w:tcPr>
            <w:tcW w:w="0" w:type="auto"/>
          </w:tcPr>
          <w:p w:rsidR="00A15185" w:rsidRPr="008A1AE1" w:rsidRDefault="00A15185" w:rsidP="008A1AE1">
            <w:pPr>
              <w:pStyle w:val="aff2"/>
              <w:rPr>
                <w:sz w:val="20"/>
                <w:szCs w:val="20"/>
              </w:rPr>
            </w:pPr>
            <w:r w:rsidRPr="008A1AE1">
              <w:rPr>
                <w:sz w:val="20"/>
                <w:szCs w:val="20"/>
              </w:rPr>
              <w:t>Весёлая топо</w:t>
            </w:r>
            <w:r w:rsidRPr="008A1AE1">
              <w:rPr>
                <w:sz w:val="20"/>
                <w:szCs w:val="20"/>
              </w:rPr>
              <w:softHyphen/>
              <w:t xml:space="preserve">графия. </w:t>
            </w:r>
          </w:p>
        </w:tc>
        <w:tc>
          <w:tcPr>
            <w:tcW w:w="0" w:type="auto"/>
          </w:tcPr>
          <w:p w:rsidR="00A15185" w:rsidRPr="008A1AE1" w:rsidRDefault="00A15185" w:rsidP="000519D0">
            <w:pPr>
              <w:pStyle w:val="aff2"/>
              <w:rPr>
                <w:sz w:val="20"/>
                <w:szCs w:val="20"/>
              </w:rPr>
            </w:pPr>
            <w:r w:rsidRPr="008A1AE1">
              <w:rPr>
                <w:sz w:val="20"/>
                <w:szCs w:val="20"/>
              </w:rPr>
              <w:t>Ознакомление с профессией топограф. Обсуждение релье</w:t>
            </w:r>
            <w:r w:rsidRPr="008A1AE1">
              <w:rPr>
                <w:sz w:val="20"/>
                <w:szCs w:val="20"/>
              </w:rPr>
              <w:softHyphen/>
              <w:t>фа земли. Изготовление сал</w:t>
            </w:r>
            <w:r w:rsidRPr="008A1AE1">
              <w:rPr>
                <w:sz w:val="20"/>
                <w:szCs w:val="20"/>
              </w:rPr>
              <w:softHyphen/>
              <w:t>феточной массы для лепки. Работа с циркулем и линей</w:t>
            </w:r>
            <w:r w:rsidRPr="008A1AE1">
              <w:rPr>
                <w:sz w:val="20"/>
                <w:szCs w:val="20"/>
              </w:rPr>
              <w:softHyphen/>
              <w:t>кой. Изготовление разверт</w:t>
            </w:r>
            <w:r w:rsidRPr="008A1AE1">
              <w:rPr>
                <w:sz w:val="20"/>
                <w:szCs w:val="20"/>
              </w:rPr>
              <w:softHyphen/>
              <w:t>ки для конуса. Вырезание сектора. Изготовление поде</w:t>
            </w:r>
            <w:r w:rsidRPr="008A1AE1">
              <w:rPr>
                <w:sz w:val="20"/>
                <w:szCs w:val="20"/>
              </w:rPr>
              <w:softHyphen/>
              <w:t>лок: Горы и равнины (макет рельефа земли).</w:t>
            </w:r>
          </w:p>
        </w:tc>
        <w:tc>
          <w:tcPr>
            <w:tcW w:w="0" w:type="auto"/>
          </w:tcPr>
          <w:p w:rsidR="00A15185" w:rsidRPr="008A1AE1" w:rsidRDefault="00A15185" w:rsidP="000519D0">
            <w:pPr>
              <w:pStyle w:val="aff2"/>
              <w:rPr>
                <w:sz w:val="20"/>
                <w:szCs w:val="20"/>
              </w:rPr>
            </w:pPr>
            <w:r w:rsidRPr="008A1AE1">
              <w:rPr>
                <w:rStyle w:val="afff9"/>
                <w:sz w:val="20"/>
                <w:szCs w:val="20"/>
              </w:rPr>
              <w:t>Применять</w:t>
            </w:r>
            <w:r w:rsidRPr="008A1AE1">
              <w:rPr>
                <w:sz w:val="20"/>
                <w:szCs w:val="20"/>
              </w:rPr>
              <w:t xml:space="preserve"> знания, полученные на других уроках. </w:t>
            </w:r>
            <w:r w:rsidRPr="008A1AE1">
              <w:rPr>
                <w:rStyle w:val="afff9"/>
                <w:sz w:val="20"/>
                <w:szCs w:val="20"/>
              </w:rPr>
              <w:t>Участвовать</w:t>
            </w:r>
            <w:r w:rsidRPr="008A1AE1">
              <w:rPr>
                <w:sz w:val="20"/>
                <w:szCs w:val="20"/>
              </w:rPr>
              <w:t xml:space="preserve"> в беседе о взаимосвязи между рельефом местности и его изображением на карте.</w:t>
            </w:r>
            <w:r w:rsidRPr="008A1AE1">
              <w:rPr>
                <w:rStyle w:val="afff9"/>
                <w:sz w:val="20"/>
                <w:szCs w:val="20"/>
              </w:rPr>
              <w:t xml:space="preserve"> Выполнять </w:t>
            </w:r>
            <w:r w:rsidRPr="008A1AE1">
              <w:rPr>
                <w:sz w:val="20"/>
                <w:szCs w:val="20"/>
              </w:rPr>
              <w:t>задания по работе с циркулем и линейкой для постро</w:t>
            </w:r>
            <w:r w:rsidRPr="008A1AE1">
              <w:rPr>
                <w:sz w:val="20"/>
                <w:szCs w:val="20"/>
              </w:rPr>
              <w:softHyphen/>
              <w:t>ения развёрток конуса.</w:t>
            </w:r>
            <w:r w:rsidRPr="008A1AE1">
              <w:rPr>
                <w:rStyle w:val="afff9"/>
                <w:sz w:val="20"/>
                <w:szCs w:val="20"/>
              </w:rPr>
              <w:t xml:space="preserve"> Провести</w:t>
            </w:r>
            <w:r w:rsidRPr="008A1AE1">
              <w:rPr>
                <w:sz w:val="20"/>
                <w:szCs w:val="20"/>
              </w:rPr>
              <w:t xml:space="preserve"> эксперименты с размерами вырезаемого сектора. Сделать выводы.</w:t>
            </w:r>
            <w:r w:rsidRPr="008A1AE1">
              <w:rPr>
                <w:rStyle w:val="afff9"/>
                <w:sz w:val="20"/>
                <w:szCs w:val="20"/>
              </w:rPr>
              <w:t xml:space="preserve"> Ре</w:t>
            </w:r>
            <w:r w:rsidRPr="008A1AE1">
              <w:rPr>
                <w:rStyle w:val="afff9"/>
                <w:sz w:val="20"/>
                <w:szCs w:val="20"/>
              </w:rPr>
              <w:softHyphen/>
              <w:t>шать творческую задачу:</w:t>
            </w:r>
            <w:r w:rsidRPr="008A1AE1">
              <w:rPr>
                <w:sz w:val="20"/>
                <w:szCs w:val="20"/>
              </w:rPr>
              <w:t xml:space="preserve"> декорировать бумажный макет салфеточной массой.</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5</w:t>
            </w:r>
          </w:p>
        </w:tc>
        <w:tc>
          <w:tcPr>
            <w:tcW w:w="0" w:type="auto"/>
          </w:tcPr>
          <w:p w:rsidR="00A15185" w:rsidRPr="008A1AE1" w:rsidRDefault="00A15185" w:rsidP="008A1AE1">
            <w:pPr>
              <w:pStyle w:val="aff2"/>
              <w:rPr>
                <w:sz w:val="20"/>
                <w:szCs w:val="20"/>
              </w:rPr>
            </w:pPr>
            <w:r w:rsidRPr="008A1AE1">
              <w:rPr>
                <w:sz w:val="20"/>
                <w:szCs w:val="20"/>
              </w:rPr>
              <w:t>Город архи</w:t>
            </w:r>
            <w:r w:rsidRPr="008A1AE1">
              <w:rPr>
                <w:sz w:val="20"/>
                <w:szCs w:val="20"/>
              </w:rPr>
              <w:softHyphen/>
              <w:t xml:space="preserve">текторов. </w:t>
            </w:r>
          </w:p>
        </w:tc>
        <w:tc>
          <w:tcPr>
            <w:tcW w:w="0" w:type="auto"/>
          </w:tcPr>
          <w:p w:rsidR="00A15185" w:rsidRPr="008A1AE1" w:rsidRDefault="00A15185" w:rsidP="000519D0">
            <w:pPr>
              <w:pStyle w:val="aff2"/>
              <w:rPr>
                <w:sz w:val="20"/>
                <w:szCs w:val="20"/>
              </w:rPr>
            </w:pPr>
            <w:r w:rsidRPr="008A1AE1">
              <w:rPr>
                <w:sz w:val="20"/>
                <w:szCs w:val="20"/>
              </w:rPr>
              <w:t>Знакомство с профессией ар</w:t>
            </w:r>
            <w:r w:rsidRPr="008A1AE1">
              <w:rPr>
                <w:sz w:val="20"/>
                <w:szCs w:val="20"/>
              </w:rPr>
              <w:softHyphen/>
              <w:t>хитектора и смежными про</w:t>
            </w:r>
            <w:r w:rsidRPr="008A1AE1">
              <w:rPr>
                <w:sz w:val="20"/>
                <w:szCs w:val="20"/>
              </w:rPr>
              <w:softHyphen/>
              <w:t>фессиями. Обсуждение конструкции мостов. Знакомство с Пизанской башней. Обучение работе с отвесом, выравниванию по отвесу. Изготовление подел</w:t>
            </w:r>
            <w:r w:rsidRPr="008A1AE1">
              <w:rPr>
                <w:sz w:val="20"/>
                <w:szCs w:val="20"/>
              </w:rPr>
              <w:softHyphen/>
              <w:t>ки «Бумажная Пизанская башня».</w:t>
            </w:r>
          </w:p>
        </w:tc>
        <w:tc>
          <w:tcPr>
            <w:tcW w:w="0" w:type="auto"/>
          </w:tcPr>
          <w:p w:rsidR="00A15185" w:rsidRPr="008A1AE1" w:rsidRDefault="00A15185" w:rsidP="000519D0">
            <w:pPr>
              <w:pStyle w:val="aff2"/>
              <w:rPr>
                <w:sz w:val="20"/>
                <w:szCs w:val="20"/>
              </w:rPr>
            </w:pPr>
            <w:r w:rsidRPr="008A1AE1">
              <w:rPr>
                <w:sz w:val="20"/>
                <w:szCs w:val="20"/>
              </w:rPr>
              <w:t>Вести поиск информации о строении мостов, и крите</w:t>
            </w:r>
            <w:r w:rsidRPr="008A1AE1">
              <w:rPr>
                <w:sz w:val="20"/>
                <w:szCs w:val="20"/>
              </w:rPr>
              <w:softHyphen/>
              <w:t>риях их прочности.</w:t>
            </w:r>
            <w:r w:rsidRPr="008A1AE1">
              <w:rPr>
                <w:rStyle w:val="afff9"/>
                <w:sz w:val="20"/>
                <w:szCs w:val="20"/>
              </w:rPr>
              <w:t xml:space="preserve"> Проводить эксперименты</w:t>
            </w:r>
            <w:r w:rsidRPr="008A1AE1">
              <w:rPr>
                <w:sz w:val="20"/>
                <w:szCs w:val="20"/>
              </w:rPr>
              <w:t xml:space="preserve"> на про</w:t>
            </w:r>
            <w:r w:rsidRPr="008A1AE1">
              <w:rPr>
                <w:sz w:val="20"/>
                <w:szCs w:val="20"/>
              </w:rPr>
              <w:softHyphen/>
              <w:t>чность условного моста. Изучать и использовать тех</w:t>
            </w:r>
            <w:r w:rsidRPr="008A1AE1">
              <w:rPr>
                <w:sz w:val="20"/>
                <w:szCs w:val="20"/>
              </w:rPr>
              <w:softHyphen/>
              <w:t>нологию пользования отвесом для измерения уровня отклонения. Действовать по инструкции при изготов</w:t>
            </w:r>
            <w:r w:rsidRPr="008A1AE1">
              <w:rPr>
                <w:sz w:val="20"/>
                <w:szCs w:val="20"/>
              </w:rPr>
              <w:softHyphen/>
              <w:t>лении бумажных макетов мостов и башен.</w:t>
            </w:r>
            <w:r w:rsidRPr="008A1AE1">
              <w:rPr>
                <w:rStyle w:val="afff9"/>
                <w:sz w:val="20"/>
                <w:szCs w:val="20"/>
              </w:rPr>
              <w:t xml:space="preserve"> Выражать своё</w:t>
            </w:r>
            <w:r w:rsidRPr="008A1AE1">
              <w:rPr>
                <w:sz w:val="20"/>
                <w:szCs w:val="20"/>
              </w:rPr>
              <w:t xml:space="preserve"> эмоционально-ценностное отношение к результа</w:t>
            </w:r>
            <w:r w:rsidRPr="008A1AE1">
              <w:rPr>
                <w:sz w:val="20"/>
                <w:szCs w:val="20"/>
              </w:rPr>
              <w:softHyphen/>
              <w:t>там труда.</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6</w:t>
            </w:r>
          </w:p>
        </w:tc>
        <w:tc>
          <w:tcPr>
            <w:tcW w:w="0" w:type="auto"/>
          </w:tcPr>
          <w:p w:rsidR="00A15185" w:rsidRPr="008A1AE1" w:rsidRDefault="00A15185" w:rsidP="008A1AE1">
            <w:pPr>
              <w:pStyle w:val="aff2"/>
              <w:rPr>
                <w:sz w:val="20"/>
                <w:szCs w:val="20"/>
              </w:rPr>
            </w:pPr>
            <w:r w:rsidRPr="008A1AE1">
              <w:rPr>
                <w:sz w:val="20"/>
                <w:szCs w:val="20"/>
              </w:rPr>
              <w:t xml:space="preserve">Город зодчих. </w:t>
            </w:r>
          </w:p>
        </w:tc>
        <w:tc>
          <w:tcPr>
            <w:tcW w:w="0" w:type="auto"/>
          </w:tcPr>
          <w:p w:rsidR="00A15185" w:rsidRPr="008A1AE1" w:rsidRDefault="00A15185" w:rsidP="000519D0">
            <w:pPr>
              <w:pStyle w:val="aff2"/>
              <w:rPr>
                <w:sz w:val="20"/>
                <w:szCs w:val="20"/>
              </w:rPr>
            </w:pPr>
            <w:r w:rsidRPr="008A1AE1">
              <w:rPr>
                <w:sz w:val="20"/>
                <w:szCs w:val="20"/>
              </w:rPr>
              <w:t>Знакомство с традицией пос</w:t>
            </w:r>
            <w:r w:rsidRPr="008A1AE1">
              <w:rPr>
                <w:sz w:val="20"/>
                <w:szCs w:val="20"/>
              </w:rPr>
              <w:softHyphen/>
              <w:t>тройки бревенчатых срубов, мастерством древних зодчих. Освоение принципов постро</w:t>
            </w:r>
            <w:r w:rsidRPr="008A1AE1">
              <w:rPr>
                <w:sz w:val="20"/>
                <w:szCs w:val="20"/>
              </w:rPr>
              <w:softHyphen/>
              <w:t>ения бревенчатого сруба. Из</w:t>
            </w:r>
            <w:r w:rsidRPr="008A1AE1">
              <w:rPr>
                <w:sz w:val="20"/>
                <w:szCs w:val="20"/>
              </w:rPr>
              <w:softHyphen/>
              <w:t>готовление поделки «Коло</w:t>
            </w:r>
            <w:r w:rsidRPr="008A1AE1">
              <w:rPr>
                <w:sz w:val="20"/>
                <w:szCs w:val="20"/>
              </w:rPr>
              <w:softHyphen/>
              <w:t>дец».</w:t>
            </w:r>
          </w:p>
        </w:tc>
        <w:tc>
          <w:tcPr>
            <w:tcW w:w="0" w:type="auto"/>
          </w:tcPr>
          <w:p w:rsidR="00A15185" w:rsidRPr="008A1AE1" w:rsidRDefault="00A15185" w:rsidP="000519D0">
            <w:pPr>
              <w:pStyle w:val="aff2"/>
              <w:rPr>
                <w:sz w:val="20"/>
                <w:szCs w:val="20"/>
              </w:rPr>
            </w:pPr>
            <w:r w:rsidRPr="008A1AE1">
              <w:rPr>
                <w:sz w:val="20"/>
                <w:szCs w:val="20"/>
              </w:rPr>
              <w:t>Узнать о традициях древнего зодчества. Работать со спичками и зубочистками.</w:t>
            </w:r>
            <w:r w:rsidRPr="008A1AE1">
              <w:rPr>
                <w:rStyle w:val="afff9"/>
                <w:sz w:val="20"/>
                <w:szCs w:val="20"/>
              </w:rPr>
              <w:t xml:space="preserve"> Действовать</w:t>
            </w:r>
            <w:r w:rsidRPr="008A1AE1">
              <w:rPr>
                <w:sz w:val="20"/>
                <w:szCs w:val="20"/>
              </w:rPr>
              <w:t xml:space="preserve"> по схеме: со</w:t>
            </w:r>
            <w:r w:rsidRPr="008A1AE1">
              <w:rPr>
                <w:sz w:val="20"/>
                <w:szCs w:val="20"/>
              </w:rPr>
              <w:softHyphen/>
              <w:t>бирать и конструировать модель колодца из спичек. Сборка и конструирование по схеме. Изготовление объемного макета из спичек.</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7</w:t>
            </w:r>
          </w:p>
        </w:tc>
        <w:tc>
          <w:tcPr>
            <w:tcW w:w="0" w:type="auto"/>
          </w:tcPr>
          <w:p w:rsidR="00A15185" w:rsidRPr="008A1AE1" w:rsidRDefault="00A15185" w:rsidP="008A1AE1">
            <w:pPr>
              <w:pStyle w:val="aff2"/>
              <w:rPr>
                <w:sz w:val="20"/>
                <w:szCs w:val="20"/>
              </w:rPr>
            </w:pPr>
            <w:r w:rsidRPr="008A1AE1">
              <w:rPr>
                <w:sz w:val="20"/>
                <w:szCs w:val="20"/>
              </w:rPr>
              <w:t>Твои творчес</w:t>
            </w:r>
            <w:r w:rsidRPr="008A1AE1">
              <w:rPr>
                <w:sz w:val="20"/>
                <w:szCs w:val="20"/>
              </w:rPr>
              <w:softHyphen/>
              <w:t>кие достиже</w:t>
            </w:r>
            <w:r w:rsidRPr="008A1AE1">
              <w:rPr>
                <w:sz w:val="20"/>
                <w:szCs w:val="20"/>
              </w:rPr>
              <w:softHyphen/>
              <w:t xml:space="preserve">ния (Город будущего). </w:t>
            </w:r>
          </w:p>
        </w:tc>
        <w:tc>
          <w:tcPr>
            <w:tcW w:w="0" w:type="auto"/>
          </w:tcPr>
          <w:p w:rsidR="00A15185" w:rsidRPr="008A1AE1" w:rsidRDefault="00A15185" w:rsidP="000519D0">
            <w:pPr>
              <w:pStyle w:val="aff2"/>
              <w:rPr>
                <w:sz w:val="20"/>
                <w:szCs w:val="20"/>
              </w:rPr>
            </w:pPr>
            <w:r w:rsidRPr="008A1AE1">
              <w:rPr>
                <w:sz w:val="20"/>
                <w:szCs w:val="20"/>
              </w:rPr>
              <w:t>Участие в беседе о професси</w:t>
            </w:r>
            <w:r w:rsidRPr="008A1AE1">
              <w:rPr>
                <w:sz w:val="20"/>
                <w:szCs w:val="20"/>
              </w:rPr>
              <w:softHyphen/>
              <w:t>ях и городах будущего. Пов</w:t>
            </w:r>
            <w:r w:rsidRPr="008A1AE1">
              <w:rPr>
                <w:sz w:val="20"/>
                <w:szCs w:val="20"/>
              </w:rPr>
              <w:softHyphen/>
              <w:t>торение приёмов работы и принципов работы изучен</w:t>
            </w:r>
            <w:r w:rsidRPr="008A1AE1">
              <w:rPr>
                <w:sz w:val="20"/>
                <w:szCs w:val="20"/>
              </w:rPr>
              <w:softHyphen/>
              <w:t>ных макетов, приборов. Из</w:t>
            </w:r>
            <w:r w:rsidRPr="008A1AE1">
              <w:rPr>
                <w:sz w:val="20"/>
                <w:szCs w:val="20"/>
              </w:rPr>
              <w:softHyphen/>
              <w:t>готовление поделки «Мега</w:t>
            </w:r>
            <w:r w:rsidRPr="008A1AE1">
              <w:rPr>
                <w:sz w:val="20"/>
                <w:szCs w:val="20"/>
              </w:rPr>
              <w:softHyphen/>
              <w:t>полис».</w:t>
            </w:r>
          </w:p>
        </w:tc>
        <w:tc>
          <w:tcPr>
            <w:tcW w:w="0" w:type="auto"/>
          </w:tcPr>
          <w:p w:rsidR="00A15185" w:rsidRPr="008A1AE1" w:rsidRDefault="00A15185" w:rsidP="000519D0">
            <w:pPr>
              <w:pStyle w:val="aff2"/>
              <w:rPr>
                <w:sz w:val="20"/>
                <w:szCs w:val="20"/>
              </w:rPr>
            </w:pPr>
            <w:r w:rsidRPr="008A1AE1">
              <w:rPr>
                <w:rStyle w:val="afff9"/>
                <w:sz w:val="20"/>
                <w:szCs w:val="20"/>
              </w:rPr>
              <w:t>Участвовать</w:t>
            </w:r>
            <w:r w:rsidRPr="008A1AE1">
              <w:rPr>
                <w:sz w:val="20"/>
                <w:szCs w:val="20"/>
              </w:rPr>
              <w:t xml:space="preserve"> в беседе о профессиях.</w:t>
            </w:r>
            <w:r w:rsidRPr="008A1AE1">
              <w:rPr>
                <w:rStyle w:val="afff9"/>
                <w:sz w:val="20"/>
                <w:szCs w:val="20"/>
              </w:rPr>
              <w:t xml:space="preserve"> Систематизиро</w:t>
            </w:r>
            <w:r w:rsidRPr="008A1AE1">
              <w:rPr>
                <w:rStyle w:val="afff9"/>
                <w:sz w:val="20"/>
                <w:szCs w:val="20"/>
              </w:rPr>
              <w:softHyphen/>
              <w:t>вать</w:t>
            </w:r>
            <w:r w:rsidRPr="008A1AE1">
              <w:rPr>
                <w:sz w:val="20"/>
                <w:szCs w:val="20"/>
              </w:rPr>
              <w:t xml:space="preserve"> знания и умения, полученные на предыдущих уроках.</w:t>
            </w:r>
            <w:r w:rsidRPr="008A1AE1">
              <w:rPr>
                <w:rStyle w:val="afff9"/>
                <w:sz w:val="20"/>
                <w:szCs w:val="20"/>
              </w:rPr>
              <w:t xml:space="preserve"> Применять</w:t>
            </w:r>
            <w:r w:rsidRPr="008A1AE1">
              <w:rPr>
                <w:sz w:val="20"/>
                <w:szCs w:val="20"/>
              </w:rPr>
              <w:t xml:space="preserve"> знания при выполнении макета из различных материалов.</w:t>
            </w:r>
            <w:r w:rsidRPr="008A1AE1">
              <w:rPr>
                <w:rStyle w:val="afff9"/>
                <w:sz w:val="20"/>
                <w:szCs w:val="20"/>
              </w:rPr>
              <w:t xml:space="preserve"> Осуществить</w:t>
            </w:r>
            <w:r w:rsidRPr="008A1AE1">
              <w:rPr>
                <w:sz w:val="20"/>
                <w:szCs w:val="20"/>
              </w:rPr>
              <w:t xml:space="preserve"> самоконт</w:t>
            </w:r>
            <w:r w:rsidRPr="008A1AE1">
              <w:rPr>
                <w:sz w:val="20"/>
                <w:szCs w:val="20"/>
              </w:rPr>
              <w:softHyphen/>
              <w:t>роль и самооценку работы.</w:t>
            </w:r>
          </w:p>
        </w:tc>
        <w:tc>
          <w:tcPr>
            <w:tcW w:w="0" w:type="auto"/>
          </w:tcPr>
          <w:p w:rsidR="00A15185" w:rsidRPr="008A1AE1" w:rsidRDefault="00A15185" w:rsidP="000519D0">
            <w:pPr>
              <w:pStyle w:val="aff2"/>
              <w:rPr>
                <w:sz w:val="20"/>
                <w:szCs w:val="20"/>
              </w:rPr>
            </w:pPr>
          </w:p>
        </w:tc>
      </w:tr>
      <w:tr w:rsidR="00A15185" w:rsidRPr="008A1AE1" w:rsidTr="000519D0">
        <w:tc>
          <w:tcPr>
            <w:tcW w:w="0" w:type="auto"/>
            <w:gridSpan w:val="5"/>
          </w:tcPr>
          <w:p w:rsidR="00A15185" w:rsidRPr="008A1AE1" w:rsidRDefault="00A15185" w:rsidP="000519D0">
            <w:pPr>
              <w:pStyle w:val="aff2"/>
              <w:jc w:val="center"/>
              <w:rPr>
                <w:sz w:val="20"/>
                <w:szCs w:val="20"/>
              </w:rPr>
            </w:pPr>
            <w:r w:rsidRPr="008A1AE1">
              <w:rPr>
                <w:b/>
                <w:sz w:val="20"/>
                <w:szCs w:val="20"/>
              </w:rPr>
              <w:t>Страна разработчиков идей</w:t>
            </w:r>
            <w:r w:rsidRPr="008A1AE1">
              <w:rPr>
                <w:rStyle w:val="2f1"/>
                <w:rFonts w:ascii="Times New Roman" w:hAnsi="Times New Roman" w:cs="Times New Roman"/>
                <w:sz w:val="20"/>
                <w:szCs w:val="20"/>
              </w:rPr>
              <w:t xml:space="preserve"> (7 ч)</w:t>
            </w: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8</w:t>
            </w:r>
          </w:p>
        </w:tc>
        <w:tc>
          <w:tcPr>
            <w:tcW w:w="0" w:type="auto"/>
          </w:tcPr>
          <w:p w:rsidR="00A15185" w:rsidRPr="008A1AE1" w:rsidRDefault="00A15185" w:rsidP="008A1AE1">
            <w:pPr>
              <w:pStyle w:val="aff2"/>
              <w:rPr>
                <w:sz w:val="20"/>
                <w:szCs w:val="20"/>
              </w:rPr>
            </w:pPr>
            <w:r w:rsidRPr="008A1AE1">
              <w:rPr>
                <w:sz w:val="20"/>
                <w:szCs w:val="20"/>
              </w:rPr>
              <w:t xml:space="preserve">Рачительный хозяин. </w:t>
            </w:r>
          </w:p>
        </w:tc>
        <w:tc>
          <w:tcPr>
            <w:tcW w:w="0" w:type="auto"/>
          </w:tcPr>
          <w:p w:rsidR="00A15185" w:rsidRPr="008A1AE1" w:rsidRDefault="00A15185" w:rsidP="000519D0">
            <w:pPr>
              <w:pStyle w:val="aff2"/>
              <w:rPr>
                <w:sz w:val="20"/>
                <w:szCs w:val="20"/>
              </w:rPr>
            </w:pPr>
            <w:r w:rsidRPr="008A1AE1">
              <w:rPr>
                <w:sz w:val="20"/>
                <w:szCs w:val="20"/>
              </w:rPr>
              <w:t>Беседа об истории возникно</w:t>
            </w:r>
            <w:r w:rsidRPr="008A1AE1">
              <w:rPr>
                <w:sz w:val="20"/>
                <w:szCs w:val="20"/>
              </w:rPr>
              <w:softHyphen/>
              <w:t>вения профессий. Ознаком</w:t>
            </w:r>
            <w:r w:rsidRPr="008A1AE1">
              <w:rPr>
                <w:sz w:val="20"/>
                <w:szCs w:val="20"/>
              </w:rPr>
              <w:softHyphen/>
              <w:t>ление с принципами эконом</w:t>
            </w:r>
            <w:r w:rsidRPr="008A1AE1">
              <w:rPr>
                <w:sz w:val="20"/>
                <w:szCs w:val="20"/>
              </w:rPr>
              <w:softHyphen/>
              <w:t xml:space="preserve">ного ведения хозяйства. Беседа об экономии </w:t>
            </w:r>
            <w:r w:rsidRPr="008A1AE1">
              <w:rPr>
                <w:sz w:val="20"/>
                <w:szCs w:val="20"/>
              </w:rPr>
              <w:lastRenderedPageBreak/>
              <w:t>природ</w:t>
            </w:r>
            <w:r w:rsidRPr="008A1AE1">
              <w:rPr>
                <w:sz w:val="20"/>
                <w:szCs w:val="20"/>
              </w:rPr>
              <w:softHyphen/>
              <w:t>ных ресурсов и экологии. Закрепление навыков прове</w:t>
            </w:r>
            <w:r w:rsidRPr="008A1AE1">
              <w:rPr>
                <w:sz w:val="20"/>
                <w:szCs w:val="20"/>
              </w:rPr>
              <w:softHyphen/>
              <w:t>дения уборки в доме. Изготовление поделки «Сувенирный веник «Домовушка».</w:t>
            </w:r>
          </w:p>
        </w:tc>
        <w:tc>
          <w:tcPr>
            <w:tcW w:w="0" w:type="auto"/>
          </w:tcPr>
          <w:p w:rsidR="00A15185" w:rsidRPr="008A1AE1" w:rsidRDefault="00A15185" w:rsidP="000519D0">
            <w:pPr>
              <w:pStyle w:val="aff2"/>
              <w:rPr>
                <w:sz w:val="20"/>
                <w:szCs w:val="20"/>
              </w:rPr>
            </w:pPr>
            <w:r w:rsidRPr="008A1AE1">
              <w:rPr>
                <w:sz w:val="20"/>
                <w:szCs w:val="20"/>
              </w:rPr>
              <w:lastRenderedPageBreak/>
              <w:t>Участвовать в беседе о принципах ведения хозяйства дома и в масштабах государства.</w:t>
            </w:r>
            <w:r w:rsidRPr="008A1AE1">
              <w:rPr>
                <w:rStyle w:val="afff9"/>
                <w:sz w:val="20"/>
                <w:szCs w:val="20"/>
              </w:rPr>
              <w:t xml:space="preserve"> Формулировать пра</w:t>
            </w:r>
            <w:r w:rsidRPr="008A1AE1">
              <w:rPr>
                <w:rStyle w:val="afff9"/>
                <w:sz w:val="20"/>
                <w:szCs w:val="20"/>
              </w:rPr>
              <w:softHyphen/>
              <w:t>вила</w:t>
            </w:r>
            <w:r w:rsidRPr="008A1AE1">
              <w:rPr>
                <w:sz w:val="20"/>
                <w:szCs w:val="20"/>
              </w:rPr>
              <w:t xml:space="preserve"> экономии.</w:t>
            </w:r>
            <w:r w:rsidRPr="008A1AE1">
              <w:rPr>
                <w:rStyle w:val="afff9"/>
                <w:sz w:val="20"/>
                <w:szCs w:val="20"/>
              </w:rPr>
              <w:t xml:space="preserve"> Применять</w:t>
            </w:r>
            <w:r w:rsidRPr="008A1AE1">
              <w:rPr>
                <w:sz w:val="20"/>
                <w:szCs w:val="20"/>
              </w:rPr>
              <w:t xml:space="preserve"> знания, </w:t>
            </w:r>
            <w:r w:rsidRPr="008A1AE1">
              <w:rPr>
                <w:sz w:val="20"/>
                <w:szCs w:val="20"/>
              </w:rPr>
              <w:lastRenderedPageBreak/>
              <w:t xml:space="preserve">полученные на уроке, во время уборки класса, квартиры. </w:t>
            </w:r>
            <w:r w:rsidRPr="008A1AE1">
              <w:rPr>
                <w:rStyle w:val="afff9"/>
                <w:sz w:val="20"/>
                <w:szCs w:val="20"/>
              </w:rPr>
              <w:t>Решать творческую задачу:</w:t>
            </w:r>
            <w:r w:rsidRPr="008A1AE1">
              <w:rPr>
                <w:sz w:val="20"/>
                <w:szCs w:val="20"/>
              </w:rPr>
              <w:t xml:space="preserve"> декорировать поделку из природных материалов.</w:t>
            </w:r>
            <w:r w:rsidRPr="008A1AE1">
              <w:rPr>
                <w:rStyle w:val="afff9"/>
                <w:sz w:val="20"/>
                <w:szCs w:val="20"/>
              </w:rPr>
              <w:t xml:space="preserve"> Выражать своё</w:t>
            </w:r>
            <w:r w:rsidRPr="008A1AE1">
              <w:rPr>
                <w:sz w:val="20"/>
                <w:szCs w:val="20"/>
              </w:rPr>
              <w:t xml:space="preserve"> эмоциональ</w:t>
            </w:r>
            <w:r w:rsidRPr="008A1AE1">
              <w:rPr>
                <w:sz w:val="20"/>
                <w:szCs w:val="20"/>
              </w:rPr>
              <w:softHyphen/>
              <w:t>но-ценностное отношение к результатам труда.</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9</w:t>
            </w:r>
          </w:p>
        </w:tc>
        <w:tc>
          <w:tcPr>
            <w:tcW w:w="0" w:type="auto"/>
          </w:tcPr>
          <w:p w:rsidR="00A15185" w:rsidRPr="008A1AE1" w:rsidRDefault="00A15185" w:rsidP="008A1AE1">
            <w:pPr>
              <w:pStyle w:val="aff2"/>
              <w:rPr>
                <w:sz w:val="20"/>
                <w:szCs w:val="20"/>
              </w:rPr>
            </w:pPr>
            <w:r w:rsidRPr="008A1AE1">
              <w:rPr>
                <w:sz w:val="20"/>
                <w:szCs w:val="20"/>
              </w:rPr>
              <w:t xml:space="preserve">Студия здоровья. </w:t>
            </w:r>
          </w:p>
        </w:tc>
        <w:tc>
          <w:tcPr>
            <w:tcW w:w="0" w:type="auto"/>
          </w:tcPr>
          <w:p w:rsidR="00A15185" w:rsidRPr="008A1AE1" w:rsidRDefault="00A15185" w:rsidP="000519D0">
            <w:pPr>
              <w:pStyle w:val="aff2"/>
              <w:rPr>
                <w:sz w:val="20"/>
                <w:szCs w:val="20"/>
              </w:rPr>
            </w:pPr>
            <w:r w:rsidRPr="008A1AE1">
              <w:rPr>
                <w:sz w:val="20"/>
                <w:szCs w:val="20"/>
              </w:rPr>
              <w:t>Беседа о ценности здоровья, мероприятиях по его сохра</w:t>
            </w:r>
            <w:r w:rsidRPr="008A1AE1">
              <w:rPr>
                <w:sz w:val="20"/>
                <w:szCs w:val="20"/>
              </w:rPr>
              <w:softHyphen/>
              <w:t>нению. Беседа о здоровом пи</w:t>
            </w:r>
            <w:r w:rsidRPr="008A1AE1">
              <w:rPr>
                <w:sz w:val="20"/>
                <w:szCs w:val="20"/>
              </w:rPr>
              <w:softHyphen/>
              <w:t>тании, режиме дня, личной гигиене.</w:t>
            </w:r>
          </w:p>
          <w:p w:rsidR="00A15185" w:rsidRPr="008A1AE1" w:rsidRDefault="00A15185" w:rsidP="000519D0">
            <w:pPr>
              <w:pStyle w:val="aff2"/>
              <w:rPr>
                <w:sz w:val="20"/>
                <w:szCs w:val="20"/>
              </w:rPr>
            </w:pPr>
            <w:r w:rsidRPr="008A1AE1">
              <w:rPr>
                <w:sz w:val="20"/>
                <w:szCs w:val="20"/>
              </w:rPr>
              <w:t>Изготовление поделки «Ме</w:t>
            </w:r>
            <w:r w:rsidRPr="008A1AE1">
              <w:rPr>
                <w:sz w:val="20"/>
                <w:szCs w:val="20"/>
              </w:rPr>
              <w:softHyphen/>
              <w:t>шочек для запаривания трав».</w:t>
            </w:r>
          </w:p>
        </w:tc>
        <w:tc>
          <w:tcPr>
            <w:tcW w:w="0" w:type="auto"/>
          </w:tcPr>
          <w:p w:rsidR="00A15185" w:rsidRPr="008A1AE1" w:rsidRDefault="00A15185" w:rsidP="000519D0">
            <w:pPr>
              <w:pStyle w:val="aff2"/>
              <w:rPr>
                <w:sz w:val="20"/>
                <w:szCs w:val="20"/>
              </w:rPr>
            </w:pPr>
            <w:r w:rsidRPr="008A1AE1">
              <w:rPr>
                <w:sz w:val="20"/>
                <w:szCs w:val="20"/>
              </w:rPr>
              <w:t>Участвовать в беседе об охране здоровья, здоровом об</w:t>
            </w:r>
            <w:r w:rsidRPr="008A1AE1">
              <w:rPr>
                <w:sz w:val="20"/>
                <w:szCs w:val="20"/>
              </w:rPr>
              <w:softHyphen/>
              <w:t>разе жизни.</w:t>
            </w:r>
            <w:r w:rsidRPr="008A1AE1">
              <w:rPr>
                <w:rStyle w:val="afff9"/>
                <w:sz w:val="20"/>
                <w:szCs w:val="20"/>
              </w:rPr>
              <w:t xml:space="preserve"> Применять</w:t>
            </w:r>
            <w:r w:rsidRPr="008A1AE1">
              <w:rPr>
                <w:sz w:val="20"/>
                <w:szCs w:val="20"/>
              </w:rPr>
              <w:t xml:space="preserve"> знания о работе с тканью при выполнении поделки из ткани.</w:t>
            </w:r>
            <w:r w:rsidRPr="008A1AE1">
              <w:rPr>
                <w:rStyle w:val="afff9"/>
                <w:sz w:val="20"/>
                <w:szCs w:val="20"/>
              </w:rPr>
              <w:t xml:space="preserve"> Раскраивать</w:t>
            </w:r>
            <w:r w:rsidRPr="008A1AE1">
              <w:rPr>
                <w:sz w:val="20"/>
                <w:szCs w:val="20"/>
              </w:rPr>
              <w:t xml:space="preserve"> ткань, действуя по инструкции.</w:t>
            </w:r>
            <w:r w:rsidRPr="008A1AE1">
              <w:rPr>
                <w:rStyle w:val="afff9"/>
                <w:sz w:val="20"/>
                <w:szCs w:val="20"/>
              </w:rPr>
              <w:t xml:space="preserve"> Использовать</w:t>
            </w:r>
            <w:r w:rsidRPr="008A1AE1">
              <w:rPr>
                <w:sz w:val="20"/>
                <w:szCs w:val="20"/>
              </w:rPr>
              <w:t xml:space="preserve"> полученные ранее знания для сшивания поделки.</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10</w:t>
            </w:r>
          </w:p>
        </w:tc>
        <w:tc>
          <w:tcPr>
            <w:tcW w:w="0" w:type="auto"/>
          </w:tcPr>
          <w:p w:rsidR="00A15185" w:rsidRPr="008A1AE1" w:rsidRDefault="00A15185" w:rsidP="008A1AE1">
            <w:pPr>
              <w:pStyle w:val="aff2"/>
              <w:rPr>
                <w:sz w:val="20"/>
                <w:szCs w:val="20"/>
              </w:rPr>
            </w:pPr>
            <w:r w:rsidRPr="008A1AE1">
              <w:rPr>
                <w:sz w:val="20"/>
                <w:szCs w:val="20"/>
              </w:rPr>
              <w:t>Город скуль</w:t>
            </w:r>
            <w:r w:rsidRPr="008A1AE1">
              <w:rPr>
                <w:sz w:val="20"/>
                <w:szCs w:val="20"/>
              </w:rPr>
              <w:softHyphen/>
              <w:t xml:space="preserve">пторов. </w:t>
            </w:r>
          </w:p>
        </w:tc>
        <w:tc>
          <w:tcPr>
            <w:tcW w:w="0" w:type="auto"/>
          </w:tcPr>
          <w:p w:rsidR="00A15185" w:rsidRPr="008A1AE1" w:rsidRDefault="00A15185" w:rsidP="000519D0">
            <w:pPr>
              <w:pStyle w:val="aff2"/>
              <w:rPr>
                <w:sz w:val="20"/>
                <w:szCs w:val="20"/>
              </w:rPr>
            </w:pPr>
            <w:r w:rsidRPr="008A1AE1">
              <w:rPr>
                <w:sz w:val="20"/>
                <w:szCs w:val="20"/>
              </w:rPr>
              <w:t>Ознакомление с назначени</w:t>
            </w:r>
            <w:r w:rsidRPr="008A1AE1">
              <w:rPr>
                <w:sz w:val="20"/>
                <w:szCs w:val="20"/>
              </w:rPr>
              <w:softHyphen/>
              <w:t>ем и свойствами гипса как декоративного материала. Обучение работе с гипсом: изготовление гипсового рас</w:t>
            </w:r>
            <w:r w:rsidRPr="008A1AE1">
              <w:rPr>
                <w:sz w:val="20"/>
                <w:szCs w:val="20"/>
              </w:rPr>
              <w:softHyphen/>
              <w:t>твора, лепка формы для гип</w:t>
            </w:r>
            <w:r w:rsidRPr="008A1AE1">
              <w:rPr>
                <w:sz w:val="20"/>
                <w:szCs w:val="20"/>
              </w:rPr>
              <w:softHyphen/>
              <w:t>са, подготовка формы к за</w:t>
            </w:r>
            <w:r w:rsidRPr="008A1AE1">
              <w:rPr>
                <w:sz w:val="20"/>
                <w:szCs w:val="20"/>
              </w:rPr>
              <w:softHyphen/>
              <w:t>ливке, соскабливание облоя. Изготовление поделки «Гип</w:t>
            </w:r>
            <w:r w:rsidRPr="008A1AE1">
              <w:rPr>
                <w:sz w:val="20"/>
                <w:szCs w:val="20"/>
              </w:rPr>
              <w:softHyphen/>
              <w:t>совый подсвечник».</w:t>
            </w:r>
          </w:p>
        </w:tc>
        <w:tc>
          <w:tcPr>
            <w:tcW w:w="0" w:type="auto"/>
          </w:tcPr>
          <w:p w:rsidR="00A15185" w:rsidRPr="008A1AE1" w:rsidRDefault="00A15185" w:rsidP="000519D0">
            <w:pPr>
              <w:pStyle w:val="aff2"/>
              <w:rPr>
                <w:sz w:val="20"/>
                <w:szCs w:val="20"/>
              </w:rPr>
            </w:pPr>
            <w:r w:rsidRPr="008A1AE1">
              <w:rPr>
                <w:sz w:val="20"/>
                <w:szCs w:val="20"/>
              </w:rPr>
              <w:t>Узнать о свойствах и назначении гипса.</w:t>
            </w:r>
            <w:r w:rsidRPr="008A1AE1">
              <w:rPr>
                <w:rStyle w:val="afff9"/>
                <w:sz w:val="20"/>
                <w:szCs w:val="20"/>
              </w:rPr>
              <w:t xml:space="preserve"> Применять </w:t>
            </w:r>
            <w:r w:rsidRPr="008A1AE1">
              <w:rPr>
                <w:sz w:val="20"/>
                <w:szCs w:val="20"/>
              </w:rPr>
              <w:t>знания при работе с гипсом. Разводить гипсовый раст</w:t>
            </w:r>
            <w:r w:rsidRPr="008A1AE1">
              <w:rPr>
                <w:sz w:val="20"/>
                <w:szCs w:val="20"/>
              </w:rPr>
              <w:softHyphen/>
              <w:t>вор, лепить цилиндрическую форму для серединки подсвечника, подготавливать форму для заливки гипса, соскабливать излишки гипса и неровности за</w:t>
            </w:r>
            <w:r w:rsidRPr="008A1AE1">
              <w:rPr>
                <w:sz w:val="20"/>
                <w:szCs w:val="20"/>
              </w:rPr>
              <w:softHyphen/>
              <w:t xml:space="preserve">ливки. </w:t>
            </w:r>
            <w:r w:rsidRPr="008A1AE1">
              <w:rPr>
                <w:rStyle w:val="afff9"/>
                <w:sz w:val="20"/>
                <w:szCs w:val="20"/>
              </w:rPr>
              <w:t>Решать творческую задачу:</w:t>
            </w:r>
            <w:r w:rsidRPr="008A1AE1">
              <w:rPr>
                <w:sz w:val="20"/>
                <w:szCs w:val="20"/>
              </w:rPr>
              <w:t xml:space="preserve"> декорировать, окраши</w:t>
            </w:r>
            <w:r w:rsidRPr="008A1AE1">
              <w:rPr>
                <w:sz w:val="20"/>
                <w:szCs w:val="20"/>
              </w:rPr>
              <w:softHyphen/>
              <w:t>вать и грунтовать изделия из гипса.</w:t>
            </w:r>
            <w:r w:rsidRPr="008A1AE1">
              <w:rPr>
                <w:rStyle w:val="afff9"/>
                <w:sz w:val="20"/>
                <w:szCs w:val="20"/>
              </w:rPr>
              <w:t xml:space="preserve"> Осуществить</w:t>
            </w:r>
            <w:r w:rsidRPr="008A1AE1">
              <w:rPr>
                <w:sz w:val="20"/>
                <w:szCs w:val="20"/>
              </w:rPr>
              <w:t xml:space="preserve"> са</w:t>
            </w:r>
            <w:r w:rsidRPr="008A1AE1">
              <w:rPr>
                <w:sz w:val="20"/>
                <w:szCs w:val="20"/>
              </w:rPr>
              <w:softHyphen/>
              <w:t>моконтроль и самооценку работы.</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11-12</w:t>
            </w:r>
          </w:p>
        </w:tc>
        <w:tc>
          <w:tcPr>
            <w:tcW w:w="0" w:type="auto"/>
          </w:tcPr>
          <w:p w:rsidR="00A15185" w:rsidRPr="008A1AE1" w:rsidRDefault="00A15185" w:rsidP="008A1AE1">
            <w:pPr>
              <w:pStyle w:val="aff2"/>
              <w:rPr>
                <w:sz w:val="20"/>
                <w:szCs w:val="20"/>
              </w:rPr>
            </w:pPr>
            <w:r w:rsidRPr="008A1AE1">
              <w:rPr>
                <w:sz w:val="20"/>
                <w:szCs w:val="20"/>
              </w:rPr>
              <w:t xml:space="preserve">Бульвар устроителей праздников. </w:t>
            </w:r>
          </w:p>
        </w:tc>
        <w:tc>
          <w:tcPr>
            <w:tcW w:w="0" w:type="auto"/>
          </w:tcPr>
          <w:p w:rsidR="00A15185" w:rsidRPr="008A1AE1" w:rsidRDefault="00A15185" w:rsidP="000519D0">
            <w:pPr>
              <w:pStyle w:val="aff2"/>
              <w:rPr>
                <w:sz w:val="20"/>
                <w:szCs w:val="20"/>
              </w:rPr>
            </w:pPr>
            <w:r w:rsidRPr="008A1AE1">
              <w:rPr>
                <w:sz w:val="20"/>
                <w:szCs w:val="20"/>
              </w:rPr>
              <w:t>Ознакомление с традицион</w:t>
            </w:r>
            <w:r w:rsidRPr="008A1AE1">
              <w:rPr>
                <w:sz w:val="20"/>
                <w:szCs w:val="20"/>
              </w:rPr>
              <w:softHyphen/>
              <w:t>ной мексиканской игруш</w:t>
            </w:r>
            <w:r w:rsidRPr="008A1AE1">
              <w:rPr>
                <w:sz w:val="20"/>
                <w:szCs w:val="20"/>
              </w:rPr>
              <w:softHyphen/>
              <w:t>кой пиньята. Закрепление навыков изготовления папье-маше. Изготовление поделки «Мексиканская кукла пиньята».</w:t>
            </w:r>
          </w:p>
        </w:tc>
        <w:tc>
          <w:tcPr>
            <w:tcW w:w="0" w:type="auto"/>
          </w:tcPr>
          <w:p w:rsidR="00A15185" w:rsidRPr="008A1AE1" w:rsidRDefault="00A15185" w:rsidP="000519D0">
            <w:pPr>
              <w:pStyle w:val="aff2"/>
              <w:rPr>
                <w:sz w:val="20"/>
                <w:szCs w:val="20"/>
              </w:rPr>
            </w:pPr>
            <w:r w:rsidRPr="008A1AE1">
              <w:rPr>
                <w:rStyle w:val="afff9"/>
                <w:sz w:val="20"/>
                <w:szCs w:val="20"/>
              </w:rPr>
              <w:t>Применять</w:t>
            </w:r>
            <w:r w:rsidRPr="008A1AE1">
              <w:rPr>
                <w:sz w:val="20"/>
                <w:szCs w:val="20"/>
              </w:rPr>
              <w:t xml:space="preserve"> знания, полученные ранее, при изготов</w:t>
            </w:r>
            <w:r w:rsidRPr="008A1AE1">
              <w:rPr>
                <w:sz w:val="20"/>
                <w:szCs w:val="20"/>
              </w:rPr>
              <w:softHyphen/>
              <w:t>лении папье-маше.</w:t>
            </w:r>
          </w:p>
          <w:p w:rsidR="00A15185" w:rsidRPr="008A1AE1" w:rsidRDefault="00A15185" w:rsidP="000519D0">
            <w:pPr>
              <w:pStyle w:val="aff2"/>
              <w:rPr>
                <w:sz w:val="20"/>
                <w:szCs w:val="20"/>
              </w:rPr>
            </w:pPr>
            <w:r w:rsidRPr="008A1AE1">
              <w:rPr>
                <w:rStyle w:val="afff9"/>
                <w:sz w:val="20"/>
                <w:szCs w:val="20"/>
              </w:rPr>
              <w:t>Решать творческую задачу:</w:t>
            </w:r>
            <w:r w:rsidRPr="008A1AE1">
              <w:rPr>
                <w:sz w:val="20"/>
                <w:szCs w:val="20"/>
              </w:rPr>
              <w:t xml:space="preserve"> оклеивать в технике па- пье-маше выпуклую поверхность в несколько слоёв; прорезать канцелярским ножом высохшую заготовку, заполнять пиньяту сюрпризами и заклеить отверстие; декорировать пиньяту при помощи изученных техно</w:t>
            </w:r>
            <w:r w:rsidRPr="008A1AE1">
              <w:rPr>
                <w:sz w:val="20"/>
                <w:szCs w:val="20"/>
              </w:rPr>
              <w:softHyphen/>
              <w:t>логий.</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13</w:t>
            </w:r>
          </w:p>
        </w:tc>
        <w:tc>
          <w:tcPr>
            <w:tcW w:w="0" w:type="auto"/>
          </w:tcPr>
          <w:p w:rsidR="00A15185" w:rsidRPr="008A1AE1" w:rsidRDefault="00A15185" w:rsidP="008A1AE1">
            <w:pPr>
              <w:pStyle w:val="aff2"/>
              <w:rPr>
                <w:sz w:val="20"/>
                <w:szCs w:val="20"/>
              </w:rPr>
            </w:pPr>
            <w:r w:rsidRPr="008A1AE1">
              <w:rPr>
                <w:sz w:val="20"/>
                <w:szCs w:val="20"/>
              </w:rPr>
              <w:t xml:space="preserve">Бисерная улица. </w:t>
            </w:r>
          </w:p>
        </w:tc>
        <w:tc>
          <w:tcPr>
            <w:tcW w:w="0" w:type="auto"/>
          </w:tcPr>
          <w:p w:rsidR="00A15185" w:rsidRPr="008A1AE1" w:rsidRDefault="00A15185" w:rsidP="000519D0">
            <w:pPr>
              <w:pStyle w:val="aff2"/>
              <w:rPr>
                <w:sz w:val="20"/>
                <w:szCs w:val="20"/>
              </w:rPr>
            </w:pPr>
            <w:r w:rsidRPr="008A1AE1">
              <w:rPr>
                <w:sz w:val="20"/>
                <w:szCs w:val="20"/>
              </w:rPr>
              <w:t>Продолжение знакомства с бисером и бисероплетением. Обучение чтению схем и пле</w:t>
            </w:r>
            <w:r w:rsidRPr="008A1AE1">
              <w:rPr>
                <w:sz w:val="20"/>
                <w:szCs w:val="20"/>
              </w:rPr>
              <w:softHyphen/>
              <w:t>тению по ним. Изготовление поделки «Юркая ящерка».</w:t>
            </w:r>
          </w:p>
        </w:tc>
        <w:tc>
          <w:tcPr>
            <w:tcW w:w="0" w:type="auto"/>
          </w:tcPr>
          <w:p w:rsidR="00A15185" w:rsidRPr="008A1AE1" w:rsidRDefault="00A15185" w:rsidP="000519D0">
            <w:pPr>
              <w:pStyle w:val="aff2"/>
              <w:rPr>
                <w:sz w:val="20"/>
                <w:szCs w:val="20"/>
              </w:rPr>
            </w:pPr>
            <w:r w:rsidRPr="008A1AE1">
              <w:rPr>
                <w:rStyle w:val="afff9"/>
                <w:sz w:val="20"/>
                <w:szCs w:val="20"/>
              </w:rPr>
              <w:t>Применять</w:t>
            </w:r>
            <w:r w:rsidRPr="008A1AE1">
              <w:rPr>
                <w:sz w:val="20"/>
                <w:szCs w:val="20"/>
              </w:rPr>
              <w:t xml:space="preserve"> знания, полученные ранее при работе с проволокой и бисером. Читать схему и разбираться в схемах бисероплетения.</w:t>
            </w:r>
            <w:r w:rsidRPr="008A1AE1">
              <w:rPr>
                <w:rStyle w:val="afff9"/>
                <w:sz w:val="20"/>
                <w:szCs w:val="20"/>
              </w:rPr>
              <w:t xml:space="preserve"> Изучать</w:t>
            </w:r>
            <w:r w:rsidRPr="008A1AE1">
              <w:rPr>
                <w:sz w:val="20"/>
                <w:szCs w:val="20"/>
              </w:rPr>
              <w:t xml:space="preserve"> схемы поделок из бисера.</w:t>
            </w:r>
            <w:r w:rsidRPr="008A1AE1">
              <w:rPr>
                <w:rStyle w:val="afff9"/>
                <w:sz w:val="20"/>
                <w:szCs w:val="20"/>
              </w:rPr>
              <w:t xml:space="preserve"> Решать творческую задачу:</w:t>
            </w:r>
            <w:r w:rsidRPr="008A1AE1">
              <w:rPr>
                <w:sz w:val="20"/>
                <w:szCs w:val="20"/>
              </w:rPr>
              <w:t xml:space="preserve"> плести из бисера по схеме.</w:t>
            </w:r>
          </w:p>
        </w:tc>
        <w:tc>
          <w:tcPr>
            <w:tcW w:w="0" w:type="auto"/>
          </w:tcPr>
          <w:p w:rsidR="00A15185" w:rsidRPr="008A1AE1" w:rsidRDefault="00A15185" w:rsidP="000519D0">
            <w:pPr>
              <w:pStyle w:val="aff2"/>
              <w:rPr>
                <w:sz w:val="20"/>
                <w:szCs w:val="20"/>
              </w:rPr>
            </w:pPr>
          </w:p>
        </w:tc>
      </w:tr>
      <w:tr w:rsidR="00A15185" w:rsidRPr="008A1AE1" w:rsidTr="000519D0">
        <w:tc>
          <w:tcPr>
            <w:tcW w:w="0" w:type="auto"/>
            <w:gridSpan w:val="5"/>
          </w:tcPr>
          <w:p w:rsidR="00A15185" w:rsidRPr="008A1AE1" w:rsidRDefault="00A15185" w:rsidP="000519D0">
            <w:pPr>
              <w:pStyle w:val="aff2"/>
              <w:jc w:val="center"/>
              <w:rPr>
                <w:sz w:val="20"/>
                <w:szCs w:val="20"/>
              </w:rPr>
            </w:pPr>
            <w:r w:rsidRPr="008A1AE1">
              <w:rPr>
                <w:b/>
                <w:sz w:val="20"/>
                <w:szCs w:val="20"/>
              </w:rPr>
              <w:t>Страна модельеров</w:t>
            </w:r>
            <w:r w:rsidRPr="008A1AE1">
              <w:rPr>
                <w:rStyle w:val="2f1"/>
                <w:rFonts w:ascii="Times New Roman" w:hAnsi="Times New Roman" w:cs="Times New Roman"/>
                <w:sz w:val="20"/>
                <w:szCs w:val="20"/>
              </w:rPr>
              <w:t xml:space="preserve"> (8 ч)</w:t>
            </w: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14</w:t>
            </w:r>
          </w:p>
        </w:tc>
        <w:tc>
          <w:tcPr>
            <w:tcW w:w="0" w:type="auto"/>
          </w:tcPr>
          <w:p w:rsidR="00A15185" w:rsidRPr="008A1AE1" w:rsidRDefault="00A15185" w:rsidP="008A1AE1">
            <w:pPr>
              <w:pStyle w:val="aff2"/>
              <w:rPr>
                <w:sz w:val="20"/>
                <w:szCs w:val="20"/>
              </w:rPr>
            </w:pPr>
            <w:r w:rsidRPr="008A1AE1">
              <w:rPr>
                <w:sz w:val="20"/>
                <w:szCs w:val="20"/>
              </w:rPr>
              <w:t>Твои творчес</w:t>
            </w:r>
            <w:r w:rsidRPr="008A1AE1">
              <w:rPr>
                <w:sz w:val="20"/>
                <w:szCs w:val="20"/>
              </w:rPr>
              <w:softHyphen/>
              <w:t>кие достиже</w:t>
            </w:r>
            <w:r w:rsidRPr="008A1AE1">
              <w:rPr>
                <w:sz w:val="20"/>
                <w:szCs w:val="20"/>
              </w:rPr>
              <w:softHyphen/>
              <w:t>ния (Новогод</w:t>
            </w:r>
            <w:r w:rsidRPr="008A1AE1">
              <w:rPr>
                <w:sz w:val="20"/>
                <w:szCs w:val="20"/>
              </w:rPr>
              <w:softHyphen/>
              <w:t xml:space="preserve">ние затеи). </w:t>
            </w:r>
          </w:p>
        </w:tc>
        <w:tc>
          <w:tcPr>
            <w:tcW w:w="0" w:type="auto"/>
          </w:tcPr>
          <w:p w:rsidR="00A15185" w:rsidRPr="008A1AE1" w:rsidRDefault="00A15185" w:rsidP="000519D0">
            <w:pPr>
              <w:pStyle w:val="aff2"/>
              <w:rPr>
                <w:sz w:val="20"/>
                <w:szCs w:val="20"/>
              </w:rPr>
            </w:pPr>
            <w:r w:rsidRPr="008A1AE1">
              <w:rPr>
                <w:sz w:val="20"/>
                <w:szCs w:val="20"/>
              </w:rPr>
              <w:t>Изготовление поделки «Ёлочные игрушки из бисе</w:t>
            </w:r>
            <w:r w:rsidRPr="008A1AE1">
              <w:rPr>
                <w:sz w:val="20"/>
                <w:szCs w:val="20"/>
              </w:rPr>
              <w:softHyphen/>
              <w:t>ра», разработка новогоднего меню.</w:t>
            </w:r>
          </w:p>
        </w:tc>
        <w:tc>
          <w:tcPr>
            <w:tcW w:w="0" w:type="auto"/>
          </w:tcPr>
          <w:p w:rsidR="00A15185" w:rsidRPr="008A1AE1" w:rsidRDefault="00A15185" w:rsidP="000519D0">
            <w:pPr>
              <w:pStyle w:val="aff2"/>
              <w:rPr>
                <w:sz w:val="20"/>
                <w:szCs w:val="20"/>
              </w:rPr>
            </w:pPr>
            <w:r w:rsidRPr="008A1AE1">
              <w:rPr>
                <w:sz w:val="20"/>
                <w:szCs w:val="20"/>
              </w:rPr>
              <w:t>Использовать изученную на прошлом уроке техноло</w:t>
            </w:r>
            <w:r w:rsidRPr="008A1AE1">
              <w:rPr>
                <w:sz w:val="20"/>
                <w:szCs w:val="20"/>
              </w:rPr>
              <w:softHyphen/>
              <w:t xml:space="preserve">гию при выполнении поделок из бисера по схеме. </w:t>
            </w:r>
            <w:r w:rsidRPr="008A1AE1">
              <w:rPr>
                <w:rStyle w:val="afff9"/>
                <w:sz w:val="20"/>
                <w:szCs w:val="20"/>
              </w:rPr>
              <w:t>Участвовать</w:t>
            </w:r>
            <w:r w:rsidRPr="008A1AE1">
              <w:rPr>
                <w:sz w:val="20"/>
                <w:szCs w:val="20"/>
              </w:rPr>
              <w:t xml:space="preserve"> в обсуждении новогоднего меню. </w:t>
            </w:r>
            <w:r w:rsidRPr="008A1AE1">
              <w:rPr>
                <w:rStyle w:val="afff9"/>
                <w:sz w:val="20"/>
                <w:szCs w:val="20"/>
              </w:rPr>
              <w:t>Составлять</w:t>
            </w:r>
            <w:r w:rsidRPr="008A1AE1">
              <w:rPr>
                <w:sz w:val="20"/>
                <w:szCs w:val="20"/>
              </w:rPr>
              <w:t xml:space="preserve"> праздничное меню.</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15</w:t>
            </w:r>
          </w:p>
        </w:tc>
        <w:tc>
          <w:tcPr>
            <w:tcW w:w="0" w:type="auto"/>
          </w:tcPr>
          <w:p w:rsidR="00A15185" w:rsidRPr="008A1AE1" w:rsidRDefault="00A15185" w:rsidP="008A1AE1">
            <w:pPr>
              <w:pStyle w:val="aff2"/>
              <w:rPr>
                <w:sz w:val="20"/>
                <w:szCs w:val="20"/>
              </w:rPr>
            </w:pPr>
            <w:r w:rsidRPr="008A1AE1">
              <w:rPr>
                <w:sz w:val="20"/>
                <w:szCs w:val="20"/>
              </w:rPr>
              <w:t>Ткацкая мас</w:t>
            </w:r>
            <w:r w:rsidRPr="008A1AE1">
              <w:rPr>
                <w:sz w:val="20"/>
                <w:szCs w:val="20"/>
              </w:rPr>
              <w:softHyphen/>
              <w:t xml:space="preserve">терская. </w:t>
            </w:r>
          </w:p>
        </w:tc>
        <w:tc>
          <w:tcPr>
            <w:tcW w:w="0" w:type="auto"/>
          </w:tcPr>
          <w:p w:rsidR="00A15185" w:rsidRPr="008A1AE1" w:rsidRDefault="00A15185" w:rsidP="000519D0">
            <w:pPr>
              <w:pStyle w:val="aff2"/>
              <w:rPr>
                <w:sz w:val="20"/>
                <w:szCs w:val="20"/>
              </w:rPr>
            </w:pPr>
            <w:r w:rsidRPr="008A1AE1">
              <w:rPr>
                <w:sz w:val="20"/>
                <w:szCs w:val="20"/>
              </w:rPr>
              <w:t>Беседа о выборе профессии. Обсуждение традиций изго</w:t>
            </w:r>
            <w:r w:rsidRPr="008A1AE1">
              <w:rPr>
                <w:sz w:val="20"/>
                <w:szCs w:val="20"/>
              </w:rPr>
              <w:softHyphen/>
              <w:t>товления талисманов и аму</w:t>
            </w:r>
            <w:r w:rsidRPr="008A1AE1">
              <w:rPr>
                <w:sz w:val="20"/>
                <w:szCs w:val="20"/>
              </w:rPr>
              <w:softHyphen/>
              <w:t>летов. Обучение плетению из нитей по схеме. Изготовле</w:t>
            </w:r>
            <w:r w:rsidRPr="008A1AE1">
              <w:rPr>
                <w:sz w:val="20"/>
                <w:szCs w:val="20"/>
              </w:rPr>
              <w:softHyphen/>
              <w:t>ние поделок «Божье око», «Ловец снов».</w:t>
            </w:r>
          </w:p>
        </w:tc>
        <w:tc>
          <w:tcPr>
            <w:tcW w:w="0" w:type="auto"/>
          </w:tcPr>
          <w:p w:rsidR="00A15185" w:rsidRPr="008A1AE1" w:rsidRDefault="00A15185" w:rsidP="000519D0">
            <w:pPr>
              <w:pStyle w:val="aff2"/>
              <w:rPr>
                <w:sz w:val="20"/>
                <w:szCs w:val="20"/>
              </w:rPr>
            </w:pPr>
            <w:r w:rsidRPr="008A1AE1">
              <w:rPr>
                <w:sz w:val="20"/>
                <w:szCs w:val="20"/>
              </w:rPr>
              <w:t xml:space="preserve">Участвовать в беседе о выборе профессии. Узнать о традициях изготовления оберегов и талисманов. </w:t>
            </w:r>
            <w:r w:rsidRPr="008A1AE1">
              <w:rPr>
                <w:rStyle w:val="afff9"/>
                <w:sz w:val="20"/>
                <w:szCs w:val="20"/>
              </w:rPr>
              <w:t>Действовать</w:t>
            </w:r>
            <w:r w:rsidRPr="008A1AE1">
              <w:rPr>
                <w:sz w:val="20"/>
                <w:szCs w:val="20"/>
              </w:rPr>
              <w:t xml:space="preserve"> по инструкции: плести из нитей по схе</w:t>
            </w:r>
            <w:r w:rsidRPr="008A1AE1">
              <w:rPr>
                <w:sz w:val="20"/>
                <w:szCs w:val="20"/>
              </w:rPr>
              <w:softHyphen/>
              <w:t>ме.</w:t>
            </w:r>
            <w:r w:rsidRPr="008A1AE1">
              <w:rPr>
                <w:rStyle w:val="afff9"/>
                <w:sz w:val="20"/>
                <w:szCs w:val="20"/>
              </w:rPr>
              <w:t xml:space="preserve"> Изучать</w:t>
            </w:r>
            <w:r w:rsidRPr="008A1AE1">
              <w:rPr>
                <w:sz w:val="20"/>
                <w:szCs w:val="20"/>
              </w:rPr>
              <w:t xml:space="preserve"> и</w:t>
            </w:r>
            <w:r w:rsidRPr="008A1AE1">
              <w:rPr>
                <w:rStyle w:val="afff9"/>
                <w:sz w:val="20"/>
                <w:szCs w:val="20"/>
              </w:rPr>
              <w:t xml:space="preserve"> использовать</w:t>
            </w:r>
            <w:r w:rsidRPr="008A1AE1">
              <w:rPr>
                <w:sz w:val="20"/>
                <w:szCs w:val="20"/>
              </w:rPr>
              <w:t xml:space="preserve"> изученные технологии для изготовления поделок из нитей. </w:t>
            </w:r>
            <w:r w:rsidRPr="008A1AE1">
              <w:rPr>
                <w:rStyle w:val="afff9"/>
                <w:sz w:val="20"/>
                <w:szCs w:val="20"/>
              </w:rPr>
              <w:t>Осуществить</w:t>
            </w:r>
            <w:r w:rsidRPr="008A1AE1">
              <w:rPr>
                <w:sz w:val="20"/>
                <w:szCs w:val="20"/>
              </w:rPr>
              <w:t xml:space="preserve"> самоконтроль и самооценку работы.</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16</w:t>
            </w:r>
          </w:p>
        </w:tc>
        <w:tc>
          <w:tcPr>
            <w:tcW w:w="0" w:type="auto"/>
          </w:tcPr>
          <w:p w:rsidR="00A15185" w:rsidRPr="008A1AE1" w:rsidRDefault="00A15185" w:rsidP="008A1AE1">
            <w:pPr>
              <w:pStyle w:val="aff2"/>
              <w:rPr>
                <w:sz w:val="20"/>
                <w:szCs w:val="20"/>
              </w:rPr>
            </w:pPr>
            <w:r w:rsidRPr="008A1AE1">
              <w:rPr>
                <w:sz w:val="20"/>
                <w:szCs w:val="20"/>
              </w:rPr>
              <w:t xml:space="preserve">Деловой мир. </w:t>
            </w:r>
          </w:p>
        </w:tc>
        <w:tc>
          <w:tcPr>
            <w:tcW w:w="0" w:type="auto"/>
          </w:tcPr>
          <w:p w:rsidR="00A15185" w:rsidRPr="008A1AE1" w:rsidRDefault="00A15185" w:rsidP="000519D0">
            <w:pPr>
              <w:pStyle w:val="aff2"/>
              <w:rPr>
                <w:sz w:val="20"/>
                <w:szCs w:val="20"/>
              </w:rPr>
            </w:pPr>
            <w:r w:rsidRPr="008A1AE1">
              <w:rPr>
                <w:sz w:val="20"/>
                <w:szCs w:val="20"/>
              </w:rPr>
              <w:t>Беседа о деловом этикете. Знакомство с понятием спе</w:t>
            </w:r>
            <w:r w:rsidRPr="008A1AE1">
              <w:rPr>
                <w:sz w:val="20"/>
                <w:szCs w:val="20"/>
              </w:rPr>
              <w:softHyphen/>
              <w:t>цодежды, этикетом делового костюма, с историей появле</w:t>
            </w:r>
            <w:r w:rsidRPr="008A1AE1">
              <w:rPr>
                <w:sz w:val="20"/>
                <w:szCs w:val="20"/>
              </w:rPr>
              <w:softHyphen/>
              <w:t>ния галстука. Обучение пра</w:t>
            </w:r>
            <w:r w:rsidRPr="008A1AE1">
              <w:rPr>
                <w:sz w:val="20"/>
                <w:szCs w:val="20"/>
              </w:rPr>
              <w:softHyphen/>
              <w:t>вилам выглаживания мужс</w:t>
            </w:r>
            <w:r w:rsidRPr="008A1AE1">
              <w:rPr>
                <w:sz w:val="20"/>
                <w:szCs w:val="20"/>
              </w:rPr>
              <w:softHyphen/>
              <w:t>кой рубашки, приёмам завязывания галстука. «Малый узел».</w:t>
            </w:r>
          </w:p>
        </w:tc>
        <w:tc>
          <w:tcPr>
            <w:tcW w:w="0" w:type="auto"/>
          </w:tcPr>
          <w:p w:rsidR="00A15185" w:rsidRPr="008A1AE1" w:rsidRDefault="00A15185" w:rsidP="000519D0">
            <w:pPr>
              <w:pStyle w:val="aff2"/>
              <w:rPr>
                <w:sz w:val="20"/>
                <w:szCs w:val="20"/>
              </w:rPr>
            </w:pPr>
            <w:r w:rsidRPr="008A1AE1">
              <w:rPr>
                <w:sz w:val="20"/>
                <w:szCs w:val="20"/>
              </w:rPr>
              <w:t>Участвовать в беседе о значении делового этикета для современного человека. Действовать по инструкции: завязывать галстучный узел; утюжить мужскую ру</w:t>
            </w:r>
            <w:r w:rsidRPr="008A1AE1">
              <w:rPr>
                <w:sz w:val="20"/>
                <w:szCs w:val="20"/>
              </w:rPr>
              <w:softHyphen/>
              <w:t>башку.</w:t>
            </w:r>
          </w:p>
          <w:p w:rsidR="00A15185" w:rsidRPr="008A1AE1" w:rsidRDefault="00A15185" w:rsidP="000519D0">
            <w:pPr>
              <w:pStyle w:val="aff2"/>
              <w:rPr>
                <w:sz w:val="20"/>
                <w:szCs w:val="20"/>
              </w:rPr>
            </w:pPr>
            <w:r w:rsidRPr="008A1AE1">
              <w:rPr>
                <w:rStyle w:val="afff9"/>
                <w:sz w:val="20"/>
                <w:szCs w:val="20"/>
              </w:rPr>
              <w:t>Применять</w:t>
            </w:r>
            <w:r w:rsidRPr="008A1AE1">
              <w:rPr>
                <w:sz w:val="20"/>
                <w:szCs w:val="20"/>
              </w:rPr>
              <w:t xml:space="preserve"> знания по технике безопасности при рабо</w:t>
            </w:r>
            <w:r w:rsidRPr="008A1AE1">
              <w:rPr>
                <w:sz w:val="20"/>
                <w:szCs w:val="20"/>
              </w:rPr>
              <w:softHyphen/>
              <w:t>те с утюгом.</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17-18</w:t>
            </w:r>
          </w:p>
        </w:tc>
        <w:tc>
          <w:tcPr>
            <w:tcW w:w="0" w:type="auto"/>
          </w:tcPr>
          <w:p w:rsidR="00A15185" w:rsidRPr="008A1AE1" w:rsidRDefault="00A15185" w:rsidP="008A1AE1">
            <w:pPr>
              <w:pStyle w:val="aff2"/>
              <w:rPr>
                <w:sz w:val="20"/>
                <w:szCs w:val="20"/>
              </w:rPr>
            </w:pPr>
            <w:r w:rsidRPr="008A1AE1">
              <w:rPr>
                <w:sz w:val="20"/>
                <w:szCs w:val="20"/>
              </w:rPr>
              <w:t>Курсы крой</w:t>
            </w:r>
            <w:r w:rsidRPr="008A1AE1">
              <w:rPr>
                <w:sz w:val="20"/>
                <w:szCs w:val="20"/>
              </w:rPr>
              <w:softHyphen/>
              <w:t xml:space="preserve">ки и шитья. </w:t>
            </w:r>
          </w:p>
        </w:tc>
        <w:tc>
          <w:tcPr>
            <w:tcW w:w="0" w:type="auto"/>
          </w:tcPr>
          <w:p w:rsidR="00A15185" w:rsidRPr="008A1AE1" w:rsidRDefault="00A15185" w:rsidP="000519D0">
            <w:pPr>
              <w:pStyle w:val="aff2"/>
              <w:rPr>
                <w:sz w:val="20"/>
                <w:szCs w:val="20"/>
              </w:rPr>
            </w:pPr>
            <w:r w:rsidRPr="008A1AE1">
              <w:rPr>
                <w:sz w:val="20"/>
                <w:szCs w:val="20"/>
              </w:rPr>
              <w:t>Ознакомление с миром про</w:t>
            </w:r>
            <w:r w:rsidRPr="008A1AE1">
              <w:rPr>
                <w:sz w:val="20"/>
                <w:szCs w:val="20"/>
              </w:rPr>
              <w:softHyphen/>
              <w:t>фессий, связанных с произ</w:t>
            </w:r>
            <w:r w:rsidRPr="008A1AE1">
              <w:rPr>
                <w:sz w:val="20"/>
                <w:szCs w:val="20"/>
              </w:rPr>
              <w:softHyphen/>
              <w:t>водством одежды. Увеличе</w:t>
            </w:r>
            <w:r w:rsidRPr="008A1AE1">
              <w:rPr>
                <w:sz w:val="20"/>
                <w:szCs w:val="20"/>
              </w:rPr>
              <w:softHyphen/>
              <w:t>ние выкройки по клеткам. Изготовление поделок: грел- ка-курица на чайник (подел</w:t>
            </w:r>
            <w:r w:rsidRPr="008A1AE1">
              <w:rPr>
                <w:sz w:val="20"/>
                <w:szCs w:val="20"/>
              </w:rPr>
              <w:softHyphen/>
              <w:t>ка из ткани по выкройке).</w:t>
            </w:r>
          </w:p>
        </w:tc>
        <w:tc>
          <w:tcPr>
            <w:tcW w:w="0" w:type="auto"/>
          </w:tcPr>
          <w:p w:rsidR="00A15185" w:rsidRPr="008A1AE1" w:rsidRDefault="00A15185" w:rsidP="000519D0">
            <w:pPr>
              <w:pStyle w:val="aff2"/>
              <w:rPr>
                <w:sz w:val="20"/>
                <w:szCs w:val="20"/>
              </w:rPr>
            </w:pPr>
            <w:r w:rsidRPr="008A1AE1">
              <w:rPr>
                <w:sz w:val="20"/>
                <w:szCs w:val="20"/>
              </w:rPr>
              <w:t>Узнать о взаимосвязи людей смежных профессий.</w:t>
            </w:r>
            <w:r w:rsidRPr="008A1AE1">
              <w:rPr>
                <w:rStyle w:val="afff9"/>
                <w:sz w:val="20"/>
                <w:szCs w:val="20"/>
              </w:rPr>
              <w:t xml:space="preserve"> Ис пользовать</w:t>
            </w:r>
            <w:r w:rsidRPr="008A1AE1">
              <w:rPr>
                <w:sz w:val="20"/>
                <w:szCs w:val="20"/>
              </w:rPr>
              <w:t xml:space="preserve"> полученные ранее знания для увеличения и уменьшения выкройки.</w:t>
            </w:r>
            <w:r w:rsidRPr="008A1AE1">
              <w:rPr>
                <w:rStyle w:val="afff9"/>
                <w:sz w:val="20"/>
                <w:szCs w:val="20"/>
              </w:rPr>
              <w:t xml:space="preserve"> Создавать</w:t>
            </w:r>
            <w:r w:rsidRPr="008A1AE1">
              <w:rPr>
                <w:sz w:val="20"/>
                <w:szCs w:val="20"/>
              </w:rPr>
              <w:t xml:space="preserve"> выкройку по об</w:t>
            </w:r>
            <w:r w:rsidRPr="008A1AE1">
              <w:rPr>
                <w:sz w:val="20"/>
                <w:szCs w:val="20"/>
              </w:rPr>
              <w:softHyphen/>
              <w:t>разцу.</w:t>
            </w:r>
          </w:p>
          <w:p w:rsidR="00A15185" w:rsidRPr="008A1AE1" w:rsidRDefault="00A15185" w:rsidP="000519D0">
            <w:pPr>
              <w:pStyle w:val="aff2"/>
              <w:rPr>
                <w:sz w:val="20"/>
                <w:szCs w:val="20"/>
              </w:rPr>
            </w:pPr>
            <w:r w:rsidRPr="008A1AE1">
              <w:rPr>
                <w:rStyle w:val="afff9"/>
                <w:sz w:val="20"/>
                <w:szCs w:val="20"/>
              </w:rPr>
              <w:t>Решать творческую задачу:</w:t>
            </w:r>
            <w:r w:rsidRPr="008A1AE1">
              <w:rPr>
                <w:sz w:val="20"/>
                <w:szCs w:val="20"/>
              </w:rPr>
              <w:t xml:space="preserve"> раскроить материал по образцу; шить обмёточным швом через край; декори</w:t>
            </w:r>
            <w:r w:rsidRPr="008A1AE1">
              <w:rPr>
                <w:sz w:val="20"/>
                <w:szCs w:val="20"/>
              </w:rPr>
              <w:softHyphen/>
              <w:t>ровать поделку из ткани.</w:t>
            </w:r>
            <w:r w:rsidRPr="008A1AE1">
              <w:rPr>
                <w:rStyle w:val="afff9"/>
                <w:sz w:val="20"/>
                <w:szCs w:val="20"/>
              </w:rPr>
              <w:t xml:space="preserve"> Осуществить</w:t>
            </w:r>
            <w:r w:rsidRPr="008A1AE1">
              <w:rPr>
                <w:sz w:val="20"/>
                <w:szCs w:val="20"/>
              </w:rPr>
              <w:t xml:space="preserve"> самоконтроль и самооценку работы.</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19-20</w:t>
            </w:r>
          </w:p>
        </w:tc>
        <w:tc>
          <w:tcPr>
            <w:tcW w:w="0" w:type="auto"/>
          </w:tcPr>
          <w:p w:rsidR="00A15185" w:rsidRPr="008A1AE1" w:rsidRDefault="00A15185" w:rsidP="000519D0">
            <w:pPr>
              <w:pStyle w:val="aff2"/>
              <w:rPr>
                <w:sz w:val="20"/>
                <w:szCs w:val="20"/>
              </w:rPr>
            </w:pPr>
            <w:r w:rsidRPr="008A1AE1">
              <w:rPr>
                <w:sz w:val="20"/>
                <w:szCs w:val="20"/>
              </w:rPr>
              <w:t>Город флорис</w:t>
            </w:r>
            <w:r w:rsidRPr="008A1AE1">
              <w:rPr>
                <w:sz w:val="20"/>
                <w:szCs w:val="20"/>
              </w:rPr>
              <w:softHyphen/>
              <w:t>тов.</w:t>
            </w:r>
          </w:p>
          <w:p w:rsidR="00A15185" w:rsidRPr="008A1AE1" w:rsidRDefault="00A15185" w:rsidP="000519D0">
            <w:pPr>
              <w:pStyle w:val="aff2"/>
              <w:rPr>
                <w:sz w:val="20"/>
                <w:szCs w:val="20"/>
              </w:rPr>
            </w:pPr>
          </w:p>
        </w:tc>
        <w:tc>
          <w:tcPr>
            <w:tcW w:w="0" w:type="auto"/>
          </w:tcPr>
          <w:p w:rsidR="00A15185" w:rsidRPr="008A1AE1" w:rsidRDefault="00A15185" w:rsidP="000519D0">
            <w:pPr>
              <w:pStyle w:val="aff2"/>
              <w:rPr>
                <w:sz w:val="20"/>
                <w:szCs w:val="20"/>
              </w:rPr>
            </w:pPr>
            <w:r w:rsidRPr="008A1AE1">
              <w:rPr>
                <w:sz w:val="20"/>
                <w:szCs w:val="20"/>
              </w:rPr>
              <w:t>Знакомство с технологией изготовления искусствен</w:t>
            </w:r>
            <w:r w:rsidRPr="008A1AE1">
              <w:rPr>
                <w:sz w:val="20"/>
                <w:szCs w:val="20"/>
              </w:rPr>
              <w:softHyphen/>
              <w:t>ных цветов, цветов из ткани. Обучение технологическим приёмам работы с тканью. Изготовление поделок «Пышные цветы», «Цветы с бахромой», «Спиральные ро</w:t>
            </w:r>
            <w:r w:rsidRPr="008A1AE1">
              <w:rPr>
                <w:sz w:val="20"/>
                <w:szCs w:val="20"/>
              </w:rPr>
              <w:softHyphen/>
              <w:t>зы», «Объёмные цветы», «Чудо-букет».</w:t>
            </w:r>
          </w:p>
        </w:tc>
        <w:tc>
          <w:tcPr>
            <w:tcW w:w="0" w:type="auto"/>
          </w:tcPr>
          <w:p w:rsidR="00A15185" w:rsidRPr="008A1AE1" w:rsidRDefault="00A15185" w:rsidP="000519D0">
            <w:pPr>
              <w:pStyle w:val="aff2"/>
              <w:rPr>
                <w:sz w:val="20"/>
                <w:szCs w:val="20"/>
              </w:rPr>
            </w:pPr>
            <w:r w:rsidRPr="008A1AE1">
              <w:rPr>
                <w:rStyle w:val="afff9"/>
                <w:sz w:val="20"/>
                <w:szCs w:val="20"/>
              </w:rPr>
              <w:t>Использовать</w:t>
            </w:r>
            <w:r w:rsidRPr="008A1AE1">
              <w:rPr>
                <w:sz w:val="20"/>
                <w:szCs w:val="20"/>
              </w:rPr>
              <w:t xml:space="preserve"> полученные ранее знания для работы с тканью.</w:t>
            </w:r>
            <w:r w:rsidRPr="008A1AE1">
              <w:rPr>
                <w:rStyle w:val="afff9"/>
                <w:sz w:val="20"/>
                <w:szCs w:val="20"/>
              </w:rPr>
              <w:t xml:space="preserve"> Изготавливать</w:t>
            </w:r>
            <w:r w:rsidRPr="008A1AE1">
              <w:rPr>
                <w:sz w:val="20"/>
                <w:szCs w:val="20"/>
              </w:rPr>
              <w:t xml:space="preserve"> элементы поделок по схеме. </w:t>
            </w:r>
            <w:r w:rsidRPr="008A1AE1">
              <w:rPr>
                <w:rStyle w:val="afff9"/>
                <w:sz w:val="20"/>
                <w:szCs w:val="20"/>
              </w:rPr>
              <w:t>Осуществлять</w:t>
            </w:r>
            <w:r w:rsidRPr="008A1AE1">
              <w:rPr>
                <w:sz w:val="20"/>
                <w:szCs w:val="20"/>
              </w:rPr>
              <w:t xml:space="preserve"> сборку изделия.</w:t>
            </w:r>
            <w:r w:rsidRPr="008A1AE1">
              <w:rPr>
                <w:rStyle w:val="afff9"/>
                <w:sz w:val="20"/>
                <w:szCs w:val="20"/>
              </w:rPr>
              <w:t xml:space="preserve"> Решать творческую задачу:</w:t>
            </w:r>
            <w:r w:rsidRPr="008A1AE1">
              <w:rPr>
                <w:sz w:val="20"/>
                <w:szCs w:val="20"/>
              </w:rPr>
              <w:t xml:space="preserve"> составлять композицию из готовых поделок.</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lastRenderedPageBreak/>
              <w:t>21</w:t>
            </w:r>
          </w:p>
        </w:tc>
        <w:tc>
          <w:tcPr>
            <w:tcW w:w="0" w:type="auto"/>
          </w:tcPr>
          <w:p w:rsidR="00A15185" w:rsidRPr="008A1AE1" w:rsidRDefault="00A15185" w:rsidP="008A1AE1">
            <w:pPr>
              <w:pStyle w:val="aff2"/>
              <w:rPr>
                <w:sz w:val="20"/>
                <w:szCs w:val="20"/>
              </w:rPr>
            </w:pPr>
            <w:r w:rsidRPr="008A1AE1">
              <w:rPr>
                <w:sz w:val="20"/>
                <w:szCs w:val="20"/>
              </w:rPr>
              <w:t>Город джинсо</w:t>
            </w:r>
            <w:r w:rsidRPr="008A1AE1">
              <w:rPr>
                <w:sz w:val="20"/>
                <w:szCs w:val="20"/>
              </w:rPr>
              <w:softHyphen/>
              <w:t xml:space="preserve">вой фантазии. </w:t>
            </w:r>
          </w:p>
        </w:tc>
        <w:tc>
          <w:tcPr>
            <w:tcW w:w="0" w:type="auto"/>
          </w:tcPr>
          <w:p w:rsidR="00A15185" w:rsidRPr="008A1AE1" w:rsidRDefault="00A15185" w:rsidP="000519D0">
            <w:pPr>
              <w:pStyle w:val="aff2"/>
              <w:rPr>
                <w:sz w:val="20"/>
                <w:szCs w:val="20"/>
              </w:rPr>
            </w:pPr>
            <w:r w:rsidRPr="008A1AE1">
              <w:rPr>
                <w:sz w:val="20"/>
                <w:szCs w:val="20"/>
              </w:rPr>
              <w:t>Ознакомление с историей джинсовой ткани и джин</w:t>
            </w:r>
            <w:r w:rsidRPr="008A1AE1">
              <w:rPr>
                <w:sz w:val="20"/>
                <w:szCs w:val="20"/>
              </w:rPr>
              <w:softHyphen/>
              <w:t>сов. Виды швов. Ручной шов «строчка». Швы на джинсах. Ознакомление с историей за</w:t>
            </w:r>
            <w:r w:rsidRPr="008A1AE1">
              <w:rPr>
                <w:sz w:val="20"/>
                <w:szCs w:val="20"/>
              </w:rPr>
              <w:softHyphen/>
              <w:t>платок. Нарядные заплатки — декоративное украшение. Изготовление поделок изго</w:t>
            </w:r>
            <w:r w:rsidRPr="008A1AE1">
              <w:rPr>
                <w:sz w:val="20"/>
                <w:szCs w:val="20"/>
              </w:rPr>
              <w:softHyphen/>
              <w:t>товление заплатки (поделка из ткани).</w:t>
            </w:r>
          </w:p>
          <w:p w:rsidR="00A15185" w:rsidRPr="008A1AE1" w:rsidRDefault="00A15185" w:rsidP="000519D0">
            <w:pPr>
              <w:pStyle w:val="aff2"/>
              <w:rPr>
                <w:sz w:val="20"/>
                <w:szCs w:val="20"/>
              </w:rPr>
            </w:pPr>
            <w:r w:rsidRPr="008A1AE1">
              <w:rPr>
                <w:sz w:val="20"/>
                <w:szCs w:val="20"/>
              </w:rPr>
              <w:t>Изготовление поделок сум</w:t>
            </w:r>
            <w:r w:rsidRPr="008A1AE1">
              <w:rPr>
                <w:sz w:val="20"/>
                <w:szCs w:val="20"/>
              </w:rPr>
              <w:softHyphen/>
              <w:t>ка-карман из джинсов (по</w:t>
            </w:r>
            <w:r w:rsidRPr="008A1AE1">
              <w:rPr>
                <w:sz w:val="20"/>
                <w:szCs w:val="20"/>
              </w:rPr>
              <w:softHyphen/>
              <w:t>делка из ткани). Изготовление поделок сум</w:t>
            </w:r>
            <w:r w:rsidRPr="008A1AE1">
              <w:rPr>
                <w:sz w:val="20"/>
                <w:szCs w:val="20"/>
              </w:rPr>
              <w:softHyphen/>
              <w:t>ка-мешок из джинсов (объ</w:t>
            </w:r>
            <w:r w:rsidRPr="008A1AE1">
              <w:rPr>
                <w:sz w:val="20"/>
                <w:szCs w:val="20"/>
              </w:rPr>
              <w:softHyphen/>
              <w:t>емная поделка из ткани).</w:t>
            </w:r>
          </w:p>
        </w:tc>
        <w:tc>
          <w:tcPr>
            <w:tcW w:w="0" w:type="auto"/>
          </w:tcPr>
          <w:p w:rsidR="00A15185" w:rsidRPr="008A1AE1" w:rsidRDefault="00A15185" w:rsidP="000519D0">
            <w:pPr>
              <w:pStyle w:val="aff2"/>
              <w:rPr>
                <w:sz w:val="20"/>
                <w:szCs w:val="20"/>
              </w:rPr>
            </w:pPr>
            <w:r w:rsidRPr="008A1AE1">
              <w:rPr>
                <w:sz w:val="20"/>
                <w:szCs w:val="20"/>
              </w:rPr>
              <w:t>Участвовать в беседе о различных тканях: свойствах и назначении. Изучать виды ручных и машинных швов; знать их отличия.</w:t>
            </w:r>
            <w:r w:rsidRPr="008A1AE1">
              <w:rPr>
                <w:rStyle w:val="afff9"/>
                <w:sz w:val="20"/>
                <w:szCs w:val="20"/>
              </w:rPr>
              <w:t xml:space="preserve"> Действовать</w:t>
            </w:r>
            <w:r w:rsidRPr="008A1AE1">
              <w:rPr>
                <w:sz w:val="20"/>
                <w:szCs w:val="20"/>
              </w:rPr>
              <w:t xml:space="preserve"> по инструк</w:t>
            </w:r>
            <w:r w:rsidRPr="008A1AE1">
              <w:rPr>
                <w:sz w:val="20"/>
                <w:szCs w:val="20"/>
              </w:rPr>
              <w:softHyphen/>
              <w:t>ции: пришивать заплатки, изготавливать поделки из карманов джине, шить из старых джинсов полезные вещи.</w:t>
            </w:r>
          </w:p>
          <w:p w:rsidR="00A15185" w:rsidRPr="008A1AE1" w:rsidRDefault="00A15185" w:rsidP="000519D0">
            <w:pPr>
              <w:pStyle w:val="aff2"/>
              <w:rPr>
                <w:sz w:val="20"/>
                <w:szCs w:val="20"/>
              </w:rPr>
            </w:pPr>
            <w:r w:rsidRPr="008A1AE1">
              <w:rPr>
                <w:rStyle w:val="afff9"/>
                <w:sz w:val="20"/>
                <w:szCs w:val="20"/>
              </w:rPr>
              <w:t>Осуществить</w:t>
            </w:r>
            <w:r w:rsidRPr="008A1AE1">
              <w:rPr>
                <w:sz w:val="20"/>
                <w:szCs w:val="20"/>
              </w:rPr>
              <w:t xml:space="preserve"> самоконтроль и самооценку работы.</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22</w:t>
            </w:r>
          </w:p>
        </w:tc>
        <w:tc>
          <w:tcPr>
            <w:tcW w:w="0" w:type="auto"/>
          </w:tcPr>
          <w:p w:rsidR="00A15185" w:rsidRPr="008A1AE1" w:rsidRDefault="00A15185" w:rsidP="008A1AE1">
            <w:pPr>
              <w:pStyle w:val="aff2"/>
              <w:rPr>
                <w:sz w:val="20"/>
                <w:szCs w:val="20"/>
              </w:rPr>
            </w:pPr>
            <w:r w:rsidRPr="008A1AE1">
              <w:rPr>
                <w:sz w:val="20"/>
                <w:szCs w:val="20"/>
              </w:rPr>
              <w:t>Твои творчес</w:t>
            </w:r>
            <w:r w:rsidRPr="008A1AE1">
              <w:rPr>
                <w:sz w:val="20"/>
                <w:szCs w:val="20"/>
              </w:rPr>
              <w:softHyphen/>
              <w:t>кие достиже</w:t>
            </w:r>
            <w:r w:rsidRPr="008A1AE1">
              <w:rPr>
                <w:sz w:val="20"/>
                <w:szCs w:val="20"/>
              </w:rPr>
              <w:softHyphen/>
              <w:t xml:space="preserve">ния. Школа дизайна. </w:t>
            </w:r>
          </w:p>
        </w:tc>
        <w:tc>
          <w:tcPr>
            <w:tcW w:w="0" w:type="auto"/>
          </w:tcPr>
          <w:p w:rsidR="00A15185" w:rsidRPr="008A1AE1" w:rsidRDefault="00A15185" w:rsidP="000519D0">
            <w:pPr>
              <w:pStyle w:val="aff2"/>
              <w:rPr>
                <w:sz w:val="20"/>
                <w:szCs w:val="20"/>
              </w:rPr>
            </w:pPr>
            <w:r w:rsidRPr="008A1AE1">
              <w:rPr>
                <w:sz w:val="20"/>
                <w:szCs w:val="20"/>
              </w:rPr>
              <w:t>Обсуждение профессии ди</w:t>
            </w:r>
            <w:r w:rsidRPr="008A1AE1">
              <w:rPr>
                <w:sz w:val="20"/>
                <w:szCs w:val="20"/>
              </w:rPr>
              <w:softHyphen/>
              <w:t>зайнера. Обсуждение проек</w:t>
            </w:r>
            <w:r w:rsidRPr="008A1AE1">
              <w:rPr>
                <w:sz w:val="20"/>
                <w:szCs w:val="20"/>
              </w:rPr>
              <w:softHyphen/>
              <w:t>та оформления детской ком</w:t>
            </w:r>
            <w:r w:rsidRPr="008A1AE1">
              <w:rPr>
                <w:sz w:val="20"/>
                <w:szCs w:val="20"/>
              </w:rPr>
              <w:softHyphen/>
              <w:t>наты.</w:t>
            </w:r>
          </w:p>
          <w:p w:rsidR="00A15185" w:rsidRPr="008A1AE1" w:rsidRDefault="00A15185" w:rsidP="000519D0">
            <w:pPr>
              <w:pStyle w:val="aff2"/>
              <w:rPr>
                <w:sz w:val="20"/>
                <w:szCs w:val="20"/>
              </w:rPr>
            </w:pPr>
            <w:r w:rsidRPr="008A1AE1">
              <w:rPr>
                <w:sz w:val="20"/>
                <w:szCs w:val="20"/>
              </w:rPr>
              <w:t>Изготовление поделок на вы</w:t>
            </w:r>
            <w:r w:rsidRPr="008A1AE1">
              <w:rPr>
                <w:sz w:val="20"/>
                <w:szCs w:val="20"/>
              </w:rPr>
              <w:softHyphen/>
              <w:t>бор.</w:t>
            </w:r>
          </w:p>
        </w:tc>
        <w:tc>
          <w:tcPr>
            <w:tcW w:w="0" w:type="auto"/>
          </w:tcPr>
          <w:p w:rsidR="00A15185" w:rsidRPr="008A1AE1" w:rsidRDefault="00A15185" w:rsidP="000519D0">
            <w:pPr>
              <w:pStyle w:val="aff2"/>
              <w:rPr>
                <w:sz w:val="20"/>
                <w:szCs w:val="20"/>
              </w:rPr>
            </w:pPr>
            <w:r w:rsidRPr="008A1AE1">
              <w:rPr>
                <w:sz w:val="20"/>
                <w:szCs w:val="20"/>
              </w:rPr>
              <w:t>Узнать об особенностях работы дизайнера. Вести по</w:t>
            </w:r>
            <w:r w:rsidRPr="008A1AE1">
              <w:rPr>
                <w:sz w:val="20"/>
                <w:szCs w:val="20"/>
              </w:rPr>
              <w:softHyphen/>
              <w:t>иск информации о дизайне детских комнат.</w:t>
            </w:r>
            <w:r w:rsidRPr="008A1AE1">
              <w:rPr>
                <w:rStyle w:val="afff9"/>
                <w:sz w:val="20"/>
                <w:szCs w:val="20"/>
              </w:rPr>
              <w:t xml:space="preserve"> Решать творческую задачу:</w:t>
            </w:r>
            <w:r w:rsidRPr="008A1AE1">
              <w:rPr>
                <w:sz w:val="20"/>
                <w:szCs w:val="20"/>
              </w:rPr>
              <w:t xml:space="preserve"> создать эскиз дизайнерского про</w:t>
            </w:r>
            <w:r w:rsidRPr="008A1AE1">
              <w:rPr>
                <w:sz w:val="20"/>
                <w:szCs w:val="20"/>
              </w:rPr>
              <w:softHyphen/>
              <w:t>екта своей комнаты. Использовать изученные техно</w:t>
            </w:r>
            <w:r w:rsidRPr="008A1AE1">
              <w:rPr>
                <w:sz w:val="20"/>
                <w:szCs w:val="20"/>
              </w:rPr>
              <w:softHyphen/>
              <w:t>логии для поделки по собственному эскизу.</w:t>
            </w:r>
          </w:p>
        </w:tc>
        <w:tc>
          <w:tcPr>
            <w:tcW w:w="0" w:type="auto"/>
          </w:tcPr>
          <w:p w:rsidR="00A15185" w:rsidRPr="008A1AE1" w:rsidRDefault="00A15185" w:rsidP="000519D0">
            <w:pPr>
              <w:pStyle w:val="aff2"/>
              <w:rPr>
                <w:sz w:val="20"/>
                <w:szCs w:val="20"/>
              </w:rPr>
            </w:pPr>
          </w:p>
        </w:tc>
      </w:tr>
      <w:tr w:rsidR="00A15185" w:rsidRPr="008A1AE1" w:rsidTr="000519D0">
        <w:tc>
          <w:tcPr>
            <w:tcW w:w="0" w:type="auto"/>
            <w:gridSpan w:val="5"/>
          </w:tcPr>
          <w:p w:rsidR="00A15185" w:rsidRPr="008A1AE1" w:rsidRDefault="00A15185" w:rsidP="000519D0">
            <w:pPr>
              <w:pStyle w:val="aff2"/>
              <w:jc w:val="center"/>
              <w:rPr>
                <w:b/>
                <w:sz w:val="20"/>
                <w:szCs w:val="20"/>
              </w:rPr>
            </w:pPr>
            <w:r w:rsidRPr="008A1AE1">
              <w:rPr>
                <w:b/>
                <w:sz w:val="20"/>
                <w:szCs w:val="20"/>
              </w:rPr>
              <w:t>Информационные технологии (11ч)</w:t>
            </w: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23-24</w:t>
            </w:r>
          </w:p>
        </w:tc>
        <w:tc>
          <w:tcPr>
            <w:tcW w:w="0" w:type="auto"/>
          </w:tcPr>
          <w:p w:rsidR="00A15185" w:rsidRPr="008A1AE1" w:rsidRDefault="00A15185" w:rsidP="008A1AE1">
            <w:pPr>
              <w:pStyle w:val="aff2"/>
              <w:rPr>
                <w:sz w:val="20"/>
                <w:szCs w:val="20"/>
              </w:rPr>
            </w:pPr>
            <w:r w:rsidRPr="008A1AE1">
              <w:rPr>
                <w:sz w:val="20"/>
                <w:szCs w:val="20"/>
              </w:rPr>
              <w:t xml:space="preserve">Информация. Хранение и организация информации. </w:t>
            </w:r>
          </w:p>
        </w:tc>
        <w:tc>
          <w:tcPr>
            <w:tcW w:w="0" w:type="auto"/>
          </w:tcPr>
          <w:p w:rsidR="00A15185" w:rsidRPr="008A1AE1" w:rsidRDefault="00A15185" w:rsidP="000519D0">
            <w:pPr>
              <w:pStyle w:val="aff2"/>
              <w:rPr>
                <w:sz w:val="20"/>
                <w:szCs w:val="20"/>
              </w:rPr>
            </w:pPr>
            <w:r w:rsidRPr="008A1AE1">
              <w:rPr>
                <w:sz w:val="20"/>
                <w:szCs w:val="20"/>
              </w:rPr>
              <w:t>Продолжение знакомства с компьютером. Беседа об ин</w:t>
            </w:r>
            <w:r w:rsidRPr="008A1AE1">
              <w:rPr>
                <w:sz w:val="20"/>
                <w:szCs w:val="20"/>
              </w:rPr>
              <w:softHyphen/>
              <w:t>формации, её свойствах, ви</w:t>
            </w:r>
            <w:r w:rsidRPr="008A1AE1">
              <w:rPr>
                <w:sz w:val="20"/>
                <w:szCs w:val="20"/>
              </w:rPr>
              <w:softHyphen/>
              <w:t>дах, носителях. Знакомство с понятиями «цифровая и ана</w:t>
            </w:r>
            <w:r w:rsidRPr="008A1AE1">
              <w:rPr>
                <w:sz w:val="20"/>
                <w:szCs w:val="20"/>
              </w:rPr>
              <w:softHyphen/>
              <w:t>логовая информация», «ин</w:t>
            </w:r>
            <w:r w:rsidRPr="008A1AE1">
              <w:rPr>
                <w:sz w:val="20"/>
                <w:szCs w:val="20"/>
              </w:rPr>
              <w:softHyphen/>
              <w:t>формационная ёмкость». Обучение пользованию флешкой.</w:t>
            </w:r>
          </w:p>
        </w:tc>
        <w:tc>
          <w:tcPr>
            <w:tcW w:w="0" w:type="auto"/>
          </w:tcPr>
          <w:p w:rsidR="00A15185" w:rsidRPr="008A1AE1" w:rsidRDefault="00A15185" w:rsidP="000519D0">
            <w:pPr>
              <w:pStyle w:val="aff2"/>
              <w:rPr>
                <w:sz w:val="20"/>
                <w:szCs w:val="20"/>
              </w:rPr>
            </w:pPr>
            <w:r w:rsidRPr="008A1AE1">
              <w:rPr>
                <w:rStyle w:val="afff9"/>
                <w:sz w:val="20"/>
                <w:szCs w:val="20"/>
              </w:rPr>
              <w:t>Узнать</w:t>
            </w:r>
            <w:r w:rsidRPr="008A1AE1">
              <w:rPr>
                <w:sz w:val="20"/>
                <w:szCs w:val="20"/>
              </w:rPr>
              <w:t xml:space="preserve"> о новых профессиях, связанных с компьютером.</w:t>
            </w:r>
            <w:r w:rsidRPr="008A1AE1">
              <w:rPr>
                <w:rStyle w:val="afff9"/>
                <w:sz w:val="20"/>
                <w:szCs w:val="20"/>
              </w:rPr>
              <w:t xml:space="preserve"> Изучать</w:t>
            </w:r>
            <w:r w:rsidRPr="008A1AE1">
              <w:rPr>
                <w:sz w:val="20"/>
                <w:szCs w:val="20"/>
              </w:rPr>
              <w:t xml:space="preserve"> и использовать сведения об информации. Повторять правила безопасной работы на компьютере.</w:t>
            </w:r>
            <w:r w:rsidRPr="008A1AE1">
              <w:rPr>
                <w:rStyle w:val="afff9"/>
                <w:sz w:val="20"/>
                <w:szCs w:val="20"/>
              </w:rPr>
              <w:t xml:space="preserve"> Находить</w:t>
            </w:r>
            <w:r w:rsidRPr="008A1AE1">
              <w:rPr>
                <w:sz w:val="20"/>
                <w:szCs w:val="20"/>
              </w:rPr>
              <w:t xml:space="preserve"> </w:t>
            </w:r>
            <w:r w:rsidRPr="008A1AE1">
              <w:rPr>
                <w:sz w:val="20"/>
                <w:szCs w:val="20"/>
                <w:lang w:val="en-US"/>
              </w:rPr>
              <w:t>USB</w:t>
            </w:r>
            <w:r w:rsidRPr="008A1AE1">
              <w:rPr>
                <w:sz w:val="20"/>
                <w:szCs w:val="20"/>
              </w:rPr>
              <w:t>-разъём на компьютере.</w:t>
            </w:r>
            <w:r w:rsidRPr="008A1AE1">
              <w:rPr>
                <w:rStyle w:val="afff9"/>
                <w:sz w:val="20"/>
                <w:szCs w:val="20"/>
              </w:rPr>
              <w:t xml:space="preserve"> Действовать</w:t>
            </w:r>
            <w:r w:rsidRPr="008A1AE1">
              <w:rPr>
                <w:sz w:val="20"/>
                <w:szCs w:val="20"/>
              </w:rPr>
              <w:t xml:space="preserve"> по инструкции: правильно вставлять флешку в разъём </w:t>
            </w:r>
            <w:r w:rsidRPr="008A1AE1">
              <w:rPr>
                <w:sz w:val="20"/>
                <w:szCs w:val="20"/>
                <w:lang w:val="en-US"/>
              </w:rPr>
              <w:t>USB</w:t>
            </w:r>
            <w:r w:rsidRPr="008A1AE1">
              <w:rPr>
                <w:sz w:val="20"/>
                <w:szCs w:val="20"/>
              </w:rPr>
              <w:t>. Копировать файлы с флешки на рабочий стол и обратно. Копировать и переносить файлы с одного компьютера на другой посредством флешки.</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25</w:t>
            </w:r>
          </w:p>
        </w:tc>
        <w:tc>
          <w:tcPr>
            <w:tcW w:w="0" w:type="auto"/>
          </w:tcPr>
          <w:p w:rsidR="00A15185" w:rsidRPr="008A1AE1" w:rsidRDefault="00A15185" w:rsidP="008A1AE1">
            <w:pPr>
              <w:pStyle w:val="aff2"/>
              <w:rPr>
                <w:sz w:val="20"/>
                <w:szCs w:val="20"/>
              </w:rPr>
            </w:pPr>
            <w:r w:rsidRPr="008A1AE1">
              <w:rPr>
                <w:sz w:val="20"/>
                <w:szCs w:val="20"/>
              </w:rPr>
              <w:t xml:space="preserve">Организация информации. </w:t>
            </w:r>
          </w:p>
        </w:tc>
        <w:tc>
          <w:tcPr>
            <w:tcW w:w="0" w:type="auto"/>
          </w:tcPr>
          <w:p w:rsidR="00A15185" w:rsidRPr="008A1AE1" w:rsidRDefault="00A15185" w:rsidP="000519D0">
            <w:pPr>
              <w:pStyle w:val="aff2"/>
              <w:rPr>
                <w:sz w:val="20"/>
                <w:szCs w:val="20"/>
              </w:rPr>
            </w:pPr>
            <w:r w:rsidRPr="008A1AE1">
              <w:rPr>
                <w:sz w:val="20"/>
                <w:szCs w:val="20"/>
              </w:rPr>
              <w:t>Беседа об организации (сис</w:t>
            </w:r>
            <w:r w:rsidRPr="008A1AE1">
              <w:rPr>
                <w:sz w:val="20"/>
                <w:szCs w:val="20"/>
              </w:rPr>
              <w:softHyphen/>
              <w:t>тематизировании) информа</w:t>
            </w:r>
            <w:r w:rsidRPr="008A1AE1">
              <w:rPr>
                <w:sz w:val="20"/>
                <w:szCs w:val="20"/>
              </w:rPr>
              <w:softHyphen/>
              <w:t>ции и информационных про</w:t>
            </w:r>
            <w:r w:rsidRPr="008A1AE1">
              <w:rPr>
                <w:sz w:val="20"/>
                <w:szCs w:val="20"/>
              </w:rPr>
              <w:softHyphen/>
              <w:t>цессах.</w:t>
            </w:r>
          </w:p>
          <w:p w:rsidR="00A15185" w:rsidRPr="008A1AE1" w:rsidRDefault="00A15185" w:rsidP="000519D0">
            <w:pPr>
              <w:pStyle w:val="aff2"/>
              <w:rPr>
                <w:sz w:val="20"/>
                <w:szCs w:val="20"/>
              </w:rPr>
            </w:pPr>
            <w:r w:rsidRPr="008A1AE1">
              <w:rPr>
                <w:sz w:val="20"/>
                <w:szCs w:val="20"/>
              </w:rPr>
              <w:t>Понятия «надёжность хране</w:t>
            </w:r>
            <w:r w:rsidRPr="008A1AE1">
              <w:rPr>
                <w:sz w:val="20"/>
                <w:szCs w:val="20"/>
              </w:rPr>
              <w:softHyphen/>
              <w:t>ния информации», «долго- временность хранения ин</w:t>
            </w:r>
            <w:r w:rsidRPr="008A1AE1">
              <w:rPr>
                <w:sz w:val="20"/>
                <w:szCs w:val="20"/>
              </w:rPr>
              <w:softHyphen/>
              <w:t>формации».</w:t>
            </w:r>
          </w:p>
          <w:p w:rsidR="00A15185" w:rsidRPr="008A1AE1" w:rsidRDefault="00A15185" w:rsidP="000519D0">
            <w:pPr>
              <w:pStyle w:val="aff2"/>
              <w:rPr>
                <w:sz w:val="20"/>
                <w:szCs w:val="20"/>
              </w:rPr>
            </w:pPr>
            <w:r w:rsidRPr="008A1AE1">
              <w:rPr>
                <w:sz w:val="20"/>
                <w:szCs w:val="20"/>
              </w:rPr>
              <w:t>Обучение последовательно</w:t>
            </w:r>
            <w:r w:rsidRPr="008A1AE1">
              <w:rPr>
                <w:sz w:val="20"/>
                <w:szCs w:val="20"/>
              </w:rPr>
              <w:softHyphen/>
              <w:t>сти поиска информации в компьютере (файлы и папки).</w:t>
            </w:r>
          </w:p>
        </w:tc>
        <w:tc>
          <w:tcPr>
            <w:tcW w:w="0" w:type="auto"/>
          </w:tcPr>
          <w:p w:rsidR="00A15185" w:rsidRPr="008A1AE1" w:rsidRDefault="00A15185" w:rsidP="000519D0">
            <w:pPr>
              <w:pStyle w:val="aff2"/>
              <w:rPr>
                <w:sz w:val="20"/>
                <w:szCs w:val="20"/>
              </w:rPr>
            </w:pPr>
            <w:r w:rsidRPr="008A1AE1">
              <w:rPr>
                <w:rStyle w:val="afff9"/>
                <w:sz w:val="20"/>
                <w:szCs w:val="20"/>
              </w:rPr>
              <w:t>Понимать</w:t>
            </w:r>
            <w:r w:rsidRPr="008A1AE1">
              <w:rPr>
                <w:sz w:val="20"/>
                <w:szCs w:val="20"/>
              </w:rPr>
              <w:t xml:space="preserve"> принципы организации систематизации информации.</w:t>
            </w:r>
            <w:r w:rsidRPr="008A1AE1">
              <w:rPr>
                <w:rStyle w:val="afff9"/>
                <w:sz w:val="20"/>
                <w:szCs w:val="20"/>
              </w:rPr>
              <w:t xml:space="preserve"> Знать</w:t>
            </w:r>
            <w:r w:rsidRPr="008A1AE1">
              <w:rPr>
                <w:sz w:val="20"/>
                <w:szCs w:val="20"/>
              </w:rPr>
              <w:t xml:space="preserve"> и</w:t>
            </w:r>
            <w:r w:rsidRPr="008A1AE1">
              <w:rPr>
                <w:rStyle w:val="afff9"/>
                <w:sz w:val="20"/>
                <w:szCs w:val="20"/>
              </w:rPr>
              <w:t xml:space="preserve"> соблюдать</w:t>
            </w:r>
            <w:r w:rsidRPr="008A1AE1">
              <w:rPr>
                <w:sz w:val="20"/>
                <w:szCs w:val="20"/>
              </w:rPr>
              <w:t xml:space="preserve"> правила эксплуата</w:t>
            </w:r>
            <w:r w:rsidRPr="008A1AE1">
              <w:rPr>
                <w:sz w:val="20"/>
                <w:szCs w:val="20"/>
              </w:rPr>
              <w:softHyphen/>
              <w:t xml:space="preserve">ции и хранения цифровых носителей информации. </w:t>
            </w:r>
            <w:r w:rsidRPr="008A1AE1">
              <w:rPr>
                <w:rStyle w:val="afff9"/>
                <w:sz w:val="20"/>
                <w:szCs w:val="20"/>
              </w:rPr>
              <w:t>Изучать</w:t>
            </w:r>
            <w:r w:rsidRPr="008A1AE1">
              <w:rPr>
                <w:sz w:val="20"/>
                <w:szCs w:val="20"/>
              </w:rPr>
              <w:t xml:space="preserve"> и</w:t>
            </w:r>
            <w:r w:rsidRPr="008A1AE1">
              <w:rPr>
                <w:rStyle w:val="afff9"/>
                <w:sz w:val="20"/>
                <w:szCs w:val="20"/>
              </w:rPr>
              <w:t xml:space="preserve"> использовать</w:t>
            </w:r>
            <w:r w:rsidRPr="008A1AE1">
              <w:rPr>
                <w:sz w:val="20"/>
                <w:szCs w:val="20"/>
              </w:rPr>
              <w:t xml:space="preserve"> полученные знания при по</w:t>
            </w:r>
            <w:r w:rsidRPr="008A1AE1">
              <w:rPr>
                <w:sz w:val="20"/>
                <w:szCs w:val="20"/>
              </w:rPr>
              <w:softHyphen/>
              <w:t>иске файлов и папок в памяти компьютера по назва</w:t>
            </w:r>
            <w:r w:rsidRPr="008A1AE1">
              <w:rPr>
                <w:sz w:val="20"/>
                <w:szCs w:val="20"/>
              </w:rPr>
              <w:softHyphen/>
              <w:t>нию или другим критериям.</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26</w:t>
            </w:r>
          </w:p>
        </w:tc>
        <w:tc>
          <w:tcPr>
            <w:tcW w:w="0" w:type="auto"/>
          </w:tcPr>
          <w:p w:rsidR="00A15185" w:rsidRPr="008A1AE1" w:rsidRDefault="00A15185" w:rsidP="008A1AE1">
            <w:pPr>
              <w:pStyle w:val="aff2"/>
              <w:rPr>
                <w:sz w:val="20"/>
                <w:szCs w:val="20"/>
              </w:rPr>
            </w:pPr>
            <w:r w:rsidRPr="008A1AE1">
              <w:rPr>
                <w:sz w:val="20"/>
                <w:szCs w:val="20"/>
              </w:rPr>
              <w:t>Диалог с ком</w:t>
            </w:r>
            <w:r w:rsidRPr="008A1AE1">
              <w:rPr>
                <w:sz w:val="20"/>
                <w:szCs w:val="20"/>
              </w:rPr>
              <w:softHyphen/>
              <w:t xml:space="preserve">пьютером. </w:t>
            </w:r>
          </w:p>
        </w:tc>
        <w:tc>
          <w:tcPr>
            <w:tcW w:w="0" w:type="auto"/>
          </w:tcPr>
          <w:p w:rsidR="00A15185" w:rsidRPr="008A1AE1" w:rsidRDefault="00A15185" w:rsidP="000519D0">
            <w:pPr>
              <w:pStyle w:val="aff2"/>
              <w:rPr>
                <w:sz w:val="20"/>
                <w:szCs w:val="20"/>
              </w:rPr>
            </w:pPr>
            <w:r w:rsidRPr="008A1AE1">
              <w:rPr>
                <w:sz w:val="20"/>
                <w:szCs w:val="20"/>
              </w:rPr>
              <w:t>Ознакомление с понятием интерфейс — средством со</w:t>
            </w:r>
            <w:r w:rsidRPr="008A1AE1">
              <w:rPr>
                <w:sz w:val="20"/>
                <w:szCs w:val="20"/>
              </w:rPr>
              <w:softHyphen/>
              <w:t>гласования, связи и взаимо</w:t>
            </w:r>
            <w:r w:rsidRPr="008A1AE1">
              <w:rPr>
                <w:sz w:val="20"/>
                <w:szCs w:val="20"/>
              </w:rPr>
              <w:softHyphen/>
              <w:t xml:space="preserve">действия человека с машиной. Повторение назначения окна </w:t>
            </w:r>
            <w:r w:rsidRPr="008A1AE1">
              <w:rPr>
                <w:sz w:val="20"/>
                <w:szCs w:val="20"/>
                <w:lang w:val="en-US"/>
              </w:rPr>
              <w:t>Windows</w:t>
            </w:r>
            <w:r w:rsidRPr="008A1AE1">
              <w:rPr>
                <w:sz w:val="20"/>
                <w:szCs w:val="20"/>
              </w:rPr>
              <w:t>. Беседа о виртуальной реаль</w:t>
            </w:r>
            <w:r w:rsidRPr="008A1AE1">
              <w:rPr>
                <w:sz w:val="20"/>
                <w:szCs w:val="20"/>
              </w:rPr>
              <w:softHyphen/>
              <w:t>ности и её применении. Изучение компьютерной программы «Калькулятор». Работа с калькулятором.</w:t>
            </w:r>
          </w:p>
        </w:tc>
        <w:tc>
          <w:tcPr>
            <w:tcW w:w="0" w:type="auto"/>
          </w:tcPr>
          <w:p w:rsidR="00A15185" w:rsidRPr="008A1AE1" w:rsidRDefault="00A15185" w:rsidP="000519D0">
            <w:pPr>
              <w:pStyle w:val="aff2"/>
              <w:rPr>
                <w:sz w:val="20"/>
                <w:szCs w:val="20"/>
              </w:rPr>
            </w:pPr>
            <w:r w:rsidRPr="008A1AE1">
              <w:rPr>
                <w:rStyle w:val="afff9"/>
                <w:sz w:val="20"/>
                <w:szCs w:val="20"/>
              </w:rPr>
              <w:t>Участвовать</w:t>
            </w:r>
            <w:r w:rsidRPr="008A1AE1">
              <w:rPr>
                <w:sz w:val="20"/>
                <w:szCs w:val="20"/>
              </w:rPr>
              <w:t xml:space="preserve"> в беседе о виртуальной реальности. </w:t>
            </w:r>
            <w:r w:rsidRPr="008A1AE1">
              <w:rPr>
                <w:rStyle w:val="afff9"/>
                <w:sz w:val="20"/>
                <w:szCs w:val="20"/>
              </w:rPr>
              <w:t>Изучать</w:t>
            </w:r>
            <w:r w:rsidRPr="008A1AE1">
              <w:rPr>
                <w:sz w:val="20"/>
                <w:szCs w:val="20"/>
              </w:rPr>
              <w:t xml:space="preserve"> и</w:t>
            </w:r>
            <w:r w:rsidRPr="008A1AE1">
              <w:rPr>
                <w:rStyle w:val="afff9"/>
                <w:sz w:val="20"/>
                <w:szCs w:val="20"/>
              </w:rPr>
              <w:t xml:space="preserve"> использовать</w:t>
            </w:r>
            <w:r w:rsidRPr="008A1AE1">
              <w:rPr>
                <w:sz w:val="20"/>
                <w:szCs w:val="20"/>
              </w:rPr>
              <w:t xml:space="preserve"> полученные знания при открытии программы «Калькулятор» через меню «Пуск».</w:t>
            </w:r>
            <w:r w:rsidRPr="008A1AE1">
              <w:rPr>
                <w:rStyle w:val="afff9"/>
                <w:sz w:val="20"/>
                <w:szCs w:val="20"/>
              </w:rPr>
              <w:t xml:space="preserve"> Пользоваться</w:t>
            </w:r>
            <w:r w:rsidRPr="008A1AE1">
              <w:rPr>
                <w:sz w:val="20"/>
                <w:szCs w:val="20"/>
              </w:rPr>
              <w:t xml:space="preserve"> программой «Калькулятор». Выполнять задания по отработке навыков работы на компьютере.</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27</w:t>
            </w:r>
          </w:p>
        </w:tc>
        <w:tc>
          <w:tcPr>
            <w:tcW w:w="0" w:type="auto"/>
          </w:tcPr>
          <w:p w:rsidR="00A15185" w:rsidRPr="008A1AE1" w:rsidRDefault="00A15185" w:rsidP="000519D0">
            <w:pPr>
              <w:pStyle w:val="aff2"/>
              <w:rPr>
                <w:sz w:val="20"/>
                <w:szCs w:val="20"/>
              </w:rPr>
            </w:pPr>
            <w:r w:rsidRPr="008A1AE1">
              <w:rPr>
                <w:sz w:val="20"/>
                <w:szCs w:val="20"/>
              </w:rPr>
              <w:t>Работа с текс</w:t>
            </w:r>
            <w:r w:rsidRPr="008A1AE1">
              <w:rPr>
                <w:sz w:val="20"/>
                <w:szCs w:val="20"/>
              </w:rPr>
              <w:softHyphen/>
              <w:t>тами.</w:t>
            </w:r>
          </w:p>
          <w:p w:rsidR="00A15185" w:rsidRPr="008A1AE1" w:rsidRDefault="00A15185" w:rsidP="000519D0">
            <w:pPr>
              <w:pStyle w:val="aff2"/>
              <w:rPr>
                <w:sz w:val="20"/>
                <w:szCs w:val="20"/>
              </w:rPr>
            </w:pPr>
          </w:p>
        </w:tc>
        <w:tc>
          <w:tcPr>
            <w:tcW w:w="0" w:type="auto"/>
          </w:tcPr>
          <w:p w:rsidR="00A15185" w:rsidRPr="008A1AE1" w:rsidRDefault="00A15185" w:rsidP="000519D0">
            <w:pPr>
              <w:pStyle w:val="aff2"/>
              <w:rPr>
                <w:sz w:val="20"/>
                <w:szCs w:val="20"/>
              </w:rPr>
            </w:pPr>
            <w:r w:rsidRPr="008A1AE1">
              <w:rPr>
                <w:sz w:val="20"/>
                <w:szCs w:val="20"/>
              </w:rPr>
              <w:t>Ознакомление с новыми воз</w:t>
            </w:r>
            <w:r w:rsidRPr="008A1AE1">
              <w:rPr>
                <w:sz w:val="20"/>
                <w:szCs w:val="20"/>
              </w:rPr>
              <w:softHyphen/>
              <w:t xml:space="preserve">можностями </w:t>
            </w:r>
            <w:r w:rsidRPr="008A1AE1">
              <w:rPr>
                <w:sz w:val="20"/>
                <w:szCs w:val="20"/>
                <w:lang w:val="en-US"/>
              </w:rPr>
              <w:t>Word</w:t>
            </w:r>
            <w:r w:rsidRPr="008A1AE1">
              <w:rPr>
                <w:sz w:val="20"/>
                <w:szCs w:val="20"/>
              </w:rPr>
              <w:t>. Знаком</w:t>
            </w:r>
            <w:r w:rsidRPr="008A1AE1">
              <w:rPr>
                <w:sz w:val="20"/>
                <w:szCs w:val="20"/>
              </w:rPr>
              <w:softHyphen/>
              <w:t>ство с панелью инструмен</w:t>
            </w:r>
            <w:r w:rsidRPr="008A1AE1">
              <w:rPr>
                <w:sz w:val="20"/>
                <w:szCs w:val="20"/>
              </w:rPr>
              <w:softHyphen/>
              <w:t>тов, буфером обмена, вставкой изображений. Изготовление таблички на дверь.</w:t>
            </w:r>
          </w:p>
        </w:tc>
        <w:tc>
          <w:tcPr>
            <w:tcW w:w="0" w:type="auto"/>
          </w:tcPr>
          <w:p w:rsidR="00A15185" w:rsidRPr="008A1AE1" w:rsidRDefault="00A15185" w:rsidP="000519D0">
            <w:pPr>
              <w:pStyle w:val="aff2"/>
              <w:rPr>
                <w:sz w:val="20"/>
                <w:szCs w:val="20"/>
              </w:rPr>
            </w:pPr>
            <w:r w:rsidRPr="008A1AE1">
              <w:rPr>
                <w:rStyle w:val="afff9"/>
                <w:sz w:val="20"/>
                <w:szCs w:val="20"/>
              </w:rPr>
              <w:t>Узнать</w:t>
            </w:r>
            <w:r w:rsidRPr="008A1AE1">
              <w:rPr>
                <w:sz w:val="20"/>
                <w:szCs w:val="20"/>
              </w:rPr>
              <w:t xml:space="preserve"> о новых возможностях </w:t>
            </w:r>
            <w:r w:rsidRPr="008A1AE1">
              <w:rPr>
                <w:sz w:val="20"/>
                <w:szCs w:val="20"/>
                <w:lang w:val="en-US"/>
              </w:rPr>
              <w:t>Word</w:t>
            </w:r>
            <w:r w:rsidRPr="008A1AE1">
              <w:rPr>
                <w:sz w:val="20"/>
                <w:szCs w:val="20"/>
              </w:rPr>
              <w:t xml:space="preserve">. Закрепить навыки форматирования текстов в </w:t>
            </w:r>
            <w:r w:rsidRPr="008A1AE1">
              <w:rPr>
                <w:sz w:val="20"/>
                <w:szCs w:val="20"/>
                <w:lang w:val="en-US"/>
              </w:rPr>
              <w:t>Word</w:t>
            </w:r>
            <w:r w:rsidRPr="008A1AE1">
              <w:rPr>
                <w:sz w:val="20"/>
                <w:szCs w:val="20"/>
              </w:rPr>
              <w:t>.</w:t>
            </w:r>
            <w:r w:rsidRPr="008A1AE1">
              <w:rPr>
                <w:rStyle w:val="afff9"/>
                <w:sz w:val="20"/>
                <w:szCs w:val="20"/>
              </w:rPr>
              <w:t xml:space="preserve"> Уметь </w:t>
            </w:r>
            <w:r w:rsidRPr="008A1AE1">
              <w:rPr>
                <w:sz w:val="20"/>
                <w:szCs w:val="20"/>
              </w:rPr>
              <w:t>ориентироваться в панели инструментов,</w:t>
            </w:r>
            <w:r w:rsidRPr="008A1AE1">
              <w:rPr>
                <w:rStyle w:val="afff9"/>
                <w:sz w:val="20"/>
                <w:szCs w:val="20"/>
              </w:rPr>
              <w:t xml:space="preserve"> отменять </w:t>
            </w:r>
            <w:r w:rsidRPr="008A1AE1">
              <w:rPr>
                <w:sz w:val="20"/>
                <w:szCs w:val="20"/>
              </w:rPr>
              <w:t>последнее действие или возвращать отмененное действие обратно,</w:t>
            </w:r>
            <w:r w:rsidRPr="008A1AE1">
              <w:rPr>
                <w:rStyle w:val="afff9"/>
                <w:sz w:val="20"/>
                <w:szCs w:val="20"/>
              </w:rPr>
              <w:t xml:space="preserve"> копировать; вырезать</w:t>
            </w:r>
            <w:r w:rsidRPr="008A1AE1">
              <w:rPr>
                <w:sz w:val="20"/>
                <w:szCs w:val="20"/>
              </w:rPr>
              <w:t xml:space="preserve"> и </w:t>
            </w:r>
            <w:r w:rsidRPr="008A1AE1">
              <w:rPr>
                <w:rStyle w:val="afff9"/>
                <w:sz w:val="20"/>
                <w:szCs w:val="20"/>
              </w:rPr>
              <w:t>вставлять</w:t>
            </w:r>
            <w:r w:rsidRPr="008A1AE1">
              <w:rPr>
                <w:sz w:val="20"/>
                <w:szCs w:val="20"/>
              </w:rPr>
              <w:t xml:space="preserve"> фрагменты текста;</w:t>
            </w:r>
            <w:r w:rsidRPr="008A1AE1">
              <w:rPr>
                <w:rStyle w:val="afff9"/>
                <w:sz w:val="20"/>
                <w:szCs w:val="20"/>
              </w:rPr>
              <w:t xml:space="preserve"> выделять</w:t>
            </w:r>
            <w:r w:rsidRPr="008A1AE1">
              <w:rPr>
                <w:sz w:val="20"/>
                <w:szCs w:val="20"/>
              </w:rPr>
              <w:t xml:space="preserve"> текст целиком; переносить фрагменты текста из одного документа в другой; сочетать графическую и текстовую информацию в документе.</w:t>
            </w:r>
            <w:r w:rsidRPr="008A1AE1">
              <w:rPr>
                <w:rStyle w:val="afff9"/>
                <w:sz w:val="20"/>
                <w:szCs w:val="20"/>
              </w:rPr>
              <w:t xml:space="preserve"> Использовать </w:t>
            </w:r>
            <w:r w:rsidRPr="008A1AE1">
              <w:rPr>
                <w:sz w:val="20"/>
                <w:szCs w:val="20"/>
              </w:rPr>
              <w:t>полученные навыки в создании поделок и работ.</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28</w:t>
            </w:r>
          </w:p>
        </w:tc>
        <w:tc>
          <w:tcPr>
            <w:tcW w:w="0" w:type="auto"/>
          </w:tcPr>
          <w:p w:rsidR="00A15185" w:rsidRPr="008A1AE1" w:rsidRDefault="00A15185" w:rsidP="008A1AE1">
            <w:pPr>
              <w:pStyle w:val="aff2"/>
              <w:rPr>
                <w:sz w:val="20"/>
                <w:szCs w:val="20"/>
              </w:rPr>
            </w:pPr>
            <w:r w:rsidRPr="008A1AE1">
              <w:rPr>
                <w:sz w:val="20"/>
                <w:szCs w:val="20"/>
              </w:rPr>
              <w:t>Работа с таб</w:t>
            </w:r>
            <w:r w:rsidRPr="008A1AE1">
              <w:rPr>
                <w:sz w:val="20"/>
                <w:szCs w:val="20"/>
              </w:rPr>
              <w:softHyphen/>
              <w:t xml:space="preserve">лицами. </w:t>
            </w:r>
          </w:p>
        </w:tc>
        <w:tc>
          <w:tcPr>
            <w:tcW w:w="0" w:type="auto"/>
          </w:tcPr>
          <w:p w:rsidR="00A15185" w:rsidRPr="008A1AE1" w:rsidRDefault="00A15185" w:rsidP="000519D0">
            <w:pPr>
              <w:pStyle w:val="aff2"/>
              <w:rPr>
                <w:sz w:val="20"/>
                <w:szCs w:val="20"/>
              </w:rPr>
            </w:pPr>
            <w:r w:rsidRPr="008A1AE1">
              <w:rPr>
                <w:sz w:val="20"/>
                <w:szCs w:val="20"/>
              </w:rPr>
              <w:t>Ознакомление с ролью таб</w:t>
            </w:r>
            <w:r w:rsidRPr="008A1AE1">
              <w:rPr>
                <w:sz w:val="20"/>
                <w:szCs w:val="20"/>
              </w:rPr>
              <w:softHyphen/>
              <w:t>лиц в систематизации ин</w:t>
            </w:r>
            <w:r w:rsidRPr="008A1AE1">
              <w:rPr>
                <w:sz w:val="20"/>
                <w:szCs w:val="20"/>
              </w:rPr>
              <w:softHyphen/>
              <w:t xml:space="preserve">формации. Обучение работе </w:t>
            </w:r>
            <w:r w:rsidRPr="008A1AE1">
              <w:rPr>
                <w:sz w:val="20"/>
                <w:szCs w:val="20"/>
                <w:lang w:val="en-US"/>
              </w:rPr>
              <w:t>Word</w:t>
            </w:r>
            <w:r w:rsidRPr="008A1AE1">
              <w:rPr>
                <w:sz w:val="20"/>
                <w:szCs w:val="20"/>
              </w:rPr>
              <w:t xml:space="preserve"> по созданию и заполне</w:t>
            </w:r>
            <w:r w:rsidRPr="008A1AE1">
              <w:rPr>
                <w:sz w:val="20"/>
                <w:szCs w:val="20"/>
              </w:rPr>
              <w:softHyphen/>
              <w:t>нию таблиц на компьютере.</w:t>
            </w:r>
          </w:p>
        </w:tc>
        <w:tc>
          <w:tcPr>
            <w:tcW w:w="0" w:type="auto"/>
          </w:tcPr>
          <w:p w:rsidR="00A15185" w:rsidRPr="008A1AE1" w:rsidRDefault="00A15185" w:rsidP="000519D0">
            <w:pPr>
              <w:pStyle w:val="aff2"/>
              <w:rPr>
                <w:sz w:val="20"/>
                <w:szCs w:val="20"/>
              </w:rPr>
            </w:pPr>
            <w:r w:rsidRPr="008A1AE1">
              <w:rPr>
                <w:rStyle w:val="afff9"/>
                <w:sz w:val="20"/>
                <w:szCs w:val="20"/>
              </w:rPr>
              <w:t>Работать</w:t>
            </w:r>
            <w:r w:rsidRPr="008A1AE1">
              <w:rPr>
                <w:sz w:val="20"/>
                <w:szCs w:val="20"/>
              </w:rPr>
              <w:t xml:space="preserve"> в </w:t>
            </w:r>
            <w:r w:rsidRPr="008A1AE1">
              <w:rPr>
                <w:sz w:val="20"/>
                <w:szCs w:val="20"/>
                <w:lang w:val="en-US"/>
              </w:rPr>
              <w:t>Word</w:t>
            </w:r>
            <w:r w:rsidRPr="008A1AE1">
              <w:rPr>
                <w:sz w:val="20"/>
                <w:szCs w:val="20"/>
              </w:rPr>
              <w:t>. Использовать полученные навыки в создании таблиц. Применять полученные знания для выполнения работы «Расписание звонков».</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29</w:t>
            </w:r>
          </w:p>
        </w:tc>
        <w:tc>
          <w:tcPr>
            <w:tcW w:w="0" w:type="auto"/>
          </w:tcPr>
          <w:p w:rsidR="00A15185" w:rsidRPr="008A1AE1" w:rsidRDefault="00A15185" w:rsidP="008A1AE1">
            <w:pPr>
              <w:pStyle w:val="aff2"/>
              <w:rPr>
                <w:sz w:val="20"/>
                <w:szCs w:val="20"/>
              </w:rPr>
            </w:pPr>
            <w:r w:rsidRPr="008A1AE1">
              <w:rPr>
                <w:sz w:val="20"/>
                <w:szCs w:val="20"/>
              </w:rPr>
              <w:t xml:space="preserve">Графические редакторы — исправление реальности. </w:t>
            </w:r>
          </w:p>
        </w:tc>
        <w:tc>
          <w:tcPr>
            <w:tcW w:w="0" w:type="auto"/>
          </w:tcPr>
          <w:p w:rsidR="00A15185" w:rsidRPr="008A1AE1" w:rsidRDefault="00A15185" w:rsidP="000519D0">
            <w:pPr>
              <w:pStyle w:val="aff2"/>
              <w:rPr>
                <w:sz w:val="20"/>
                <w:szCs w:val="20"/>
              </w:rPr>
            </w:pPr>
            <w:r w:rsidRPr="008A1AE1">
              <w:rPr>
                <w:sz w:val="20"/>
                <w:szCs w:val="20"/>
              </w:rPr>
              <w:t>Ознакомление с многообра</w:t>
            </w:r>
            <w:r w:rsidRPr="008A1AE1">
              <w:rPr>
                <w:sz w:val="20"/>
                <w:szCs w:val="20"/>
              </w:rPr>
              <w:softHyphen/>
              <w:t>зием и назначением графических редакторов. По</w:t>
            </w:r>
            <w:r w:rsidRPr="008A1AE1">
              <w:rPr>
                <w:sz w:val="20"/>
                <w:szCs w:val="20"/>
              </w:rPr>
              <w:softHyphen/>
              <w:t>лучение первичных пред</w:t>
            </w:r>
            <w:r w:rsidRPr="008A1AE1">
              <w:rPr>
                <w:sz w:val="20"/>
                <w:szCs w:val="20"/>
              </w:rPr>
              <w:softHyphen/>
              <w:t xml:space="preserve">ставлений о возможностях </w:t>
            </w:r>
            <w:r w:rsidRPr="008A1AE1">
              <w:rPr>
                <w:sz w:val="20"/>
                <w:szCs w:val="20"/>
                <w:lang w:val="en-US"/>
              </w:rPr>
              <w:t>Photoshop</w:t>
            </w:r>
            <w:r w:rsidRPr="008A1AE1">
              <w:rPr>
                <w:sz w:val="20"/>
                <w:szCs w:val="20"/>
              </w:rPr>
              <w:t xml:space="preserve"> (Фотошоп). Обучение работе с фото</w:t>
            </w:r>
            <w:r w:rsidRPr="008A1AE1">
              <w:rPr>
                <w:sz w:val="20"/>
                <w:szCs w:val="20"/>
              </w:rPr>
              <w:softHyphen/>
              <w:t xml:space="preserve">графией в </w:t>
            </w:r>
            <w:r w:rsidRPr="008A1AE1">
              <w:rPr>
                <w:sz w:val="20"/>
                <w:szCs w:val="20"/>
                <w:lang w:val="en-US"/>
              </w:rPr>
              <w:t>Paint</w:t>
            </w:r>
            <w:r w:rsidRPr="008A1AE1">
              <w:rPr>
                <w:sz w:val="20"/>
                <w:szCs w:val="20"/>
              </w:rPr>
              <w:t>. Изготовление поделки «Весёлая открытка».</w:t>
            </w:r>
          </w:p>
        </w:tc>
        <w:tc>
          <w:tcPr>
            <w:tcW w:w="0" w:type="auto"/>
          </w:tcPr>
          <w:p w:rsidR="00A15185" w:rsidRPr="008A1AE1" w:rsidRDefault="00A15185" w:rsidP="000519D0">
            <w:pPr>
              <w:pStyle w:val="aff2"/>
              <w:rPr>
                <w:sz w:val="20"/>
                <w:szCs w:val="20"/>
              </w:rPr>
            </w:pPr>
            <w:r w:rsidRPr="008A1AE1">
              <w:rPr>
                <w:rStyle w:val="afff9"/>
                <w:sz w:val="20"/>
                <w:szCs w:val="20"/>
              </w:rPr>
              <w:t>Изучать</w:t>
            </w:r>
            <w:r w:rsidRPr="008A1AE1">
              <w:rPr>
                <w:sz w:val="20"/>
                <w:szCs w:val="20"/>
              </w:rPr>
              <w:t xml:space="preserve"> и</w:t>
            </w:r>
            <w:r w:rsidRPr="008A1AE1">
              <w:rPr>
                <w:rStyle w:val="afff9"/>
                <w:sz w:val="20"/>
                <w:szCs w:val="20"/>
              </w:rPr>
              <w:t xml:space="preserve"> использовать</w:t>
            </w:r>
            <w:r w:rsidRPr="008A1AE1">
              <w:rPr>
                <w:sz w:val="20"/>
                <w:szCs w:val="20"/>
              </w:rPr>
              <w:t xml:space="preserve"> знания для создания резервной копии файла, работы в редакторе </w:t>
            </w:r>
            <w:r w:rsidRPr="008A1AE1">
              <w:rPr>
                <w:sz w:val="20"/>
                <w:szCs w:val="20"/>
                <w:lang w:val="en-US"/>
              </w:rPr>
              <w:t>Paint</w:t>
            </w:r>
            <w:r w:rsidRPr="008A1AE1">
              <w:rPr>
                <w:sz w:val="20"/>
                <w:szCs w:val="20"/>
              </w:rPr>
              <w:t xml:space="preserve">. </w:t>
            </w:r>
            <w:r w:rsidRPr="008A1AE1">
              <w:rPr>
                <w:rStyle w:val="afff9"/>
                <w:sz w:val="20"/>
                <w:szCs w:val="20"/>
              </w:rPr>
              <w:t>Решать творческую задачу:</w:t>
            </w:r>
            <w:r w:rsidRPr="008A1AE1">
              <w:rPr>
                <w:sz w:val="20"/>
                <w:szCs w:val="20"/>
              </w:rPr>
              <w:t xml:space="preserve"> создавать поделки, преобразовывая фотографии в </w:t>
            </w:r>
            <w:r w:rsidRPr="008A1AE1">
              <w:rPr>
                <w:sz w:val="20"/>
                <w:szCs w:val="20"/>
                <w:lang w:val="en-US"/>
              </w:rPr>
              <w:t>Paint</w:t>
            </w:r>
            <w:r w:rsidRPr="008A1AE1">
              <w:rPr>
                <w:sz w:val="20"/>
                <w:szCs w:val="20"/>
              </w:rPr>
              <w:t>.</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30</w:t>
            </w:r>
          </w:p>
        </w:tc>
        <w:tc>
          <w:tcPr>
            <w:tcW w:w="0" w:type="auto"/>
          </w:tcPr>
          <w:p w:rsidR="00A15185" w:rsidRPr="008A1AE1" w:rsidRDefault="00A15185" w:rsidP="008A1AE1">
            <w:pPr>
              <w:pStyle w:val="aff2"/>
              <w:rPr>
                <w:sz w:val="20"/>
                <w:szCs w:val="20"/>
              </w:rPr>
            </w:pPr>
            <w:r w:rsidRPr="008A1AE1">
              <w:rPr>
                <w:sz w:val="20"/>
                <w:szCs w:val="20"/>
              </w:rPr>
              <w:t xml:space="preserve">Печатные публикации. </w:t>
            </w:r>
          </w:p>
        </w:tc>
        <w:tc>
          <w:tcPr>
            <w:tcW w:w="0" w:type="auto"/>
          </w:tcPr>
          <w:p w:rsidR="00A15185" w:rsidRPr="008A1AE1" w:rsidRDefault="00A15185" w:rsidP="000519D0">
            <w:pPr>
              <w:pStyle w:val="aff2"/>
              <w:rPr>
                <w:sz w:val="20"/>
                <w:szCs w:val="20"/>
              </w:rPr>
            </w:pPr>
            <w:r w:rsidRPr="008A1AE1">
              <w:rPr>
                <w:sz w:val="20"/>
                <w:szCs w:val="20"/>
              </w:rPr>
              <w:t xml:space="preserve">Ознакомление с печатными публикациями. Создание печатного текста в </w:t>
            </w:r>
            <w:r w:rsidRPr="008A1AE1">
              <w:rPr>
                <w:sz w:val="20"/>
                <w:szCs w:val="20"/>
                <w:lang w:val="en-US"/>
              </w:rPr>
              <w:t>Word</w:t>
            </w:r>
            <w:r w:rsidRPr="008A1AE1">
              <w:rPr>
                <w:sz w:val="20"/>
                <w:szCs w:val="20"/>
              </w:rPr>
              <w:t xml:space="preserve">. Первичные представления о компьютерной </w:t>
            </w:r>
            <w:r w:rsidRPr="008A1AE1">
              <w:rPr>
                <w:sz w:val="20"/>
                <w:szCs w:val="20"/>
              </w:rPr>
              <w:lastRenderedPageBreak/>
              <w:t>вёрстке и про</w:t>
            </w:r>
            <w:r w:rsidRPr="008A1AE1">
              <w:rPr>
                <w:sz w:val="20"/>
                <w:szCs w:val="20"/>
              </w:rPr>
              <w:softHyphen/>
              <w:t>фессии современного верс</w:t>
            </w:r>
            <w:r w:rsidRPr="008A1AE1">
              <w:rPr>
                <w:sz w:val="20"/>
                <w:szCs w:val="20"/>
              </w:rPr>
              <w:softHyphen/>
              <w:t>тальщика. Знакомство с вёрсткой.</w:t>
            </w:r>
          </w:p>
          <w:p w:rsidR="00A15185" w:rsidRPr="008A1AE1" w:rsidRDefault="00A15185" w:rsidP="000519D0">
            <w:pPr>
              <w:pStyle w:val="aff2"/>
              <w:rPr>
                <w:sz w:val="20"/>
                <w:szCs w:val="20"/>
              </w:rPr>
            </w:pPr>
            <w:r w:rsidRPr="008A1AE1">
              <w:rPr>
                <w:sz w:val="20"/>
                <w:szCs w:val="20"/>
              </w:rPr>
              <w:t>Изготовление школьной стенгазеты (статья для га</w:t>
            </w:r>
            <w:r w:rsidRPr="008A1AE1">
              <w:rPr>
                <w:sz w:val="20"/>
                <w:szCs w:val="20"/>
              </w:rPr>
              <w:softHyphen/>
              <w:t>зеты).</w:t>
            </w:r>
          </w:p>
        </w:tc>
        <w:tc>
          <w:tcPr>
            <w:tcW w:w="0" w:type="auto"/>
          </w:tcPr>
          <w:p w:rsidR="00A15185" w:rsidRPr="008A1AE1" w:rsidRDefault="00A15185" w:rsidP="000519D0">
            <w:pPr>
              <w:pStyle w:val="aff2"/>
              <w:rPr>
                <w:sz w:val="20"/>
                <w:szCs w:val="20"/>
              </w:rPr>
            </w:pPr>
            <w:r w:rsidRPr="008A1AE1">
              <w:rPr>
                <w:rStyle w:val="afff9"/>
                <w:sz w:val="20"/>
                <w:szCs w:val="20"/>
              </w:rPr>
              <w:lastRenderedPageBreak/>
              <w:t>Изучать</w:t>
            </w:r>
            <w:r w:rsidRPr="008A1AE1">
              <w:rPr>
                <w:sz w:val="20"/>
                <w:szCs w:val="20"/>
              </w:rPr>
              <w:t xml:space="preserve"> и</w:t>
            </w:r>
            <w:r w:rsidRPr="008A1AE1">
              <w:rPr>
                <w:rStyle w:val="afff9"/>
                <w:sz w:val="20"/>
                <w:szCs w:val="20"/>
              </w:rPr>
              <w:t xml:space="preserve"> использовать</w:t>
            </w:r>
            <w:r w:rsidRPr="008A1AE1">
              <w:rPr>
                <w:sz w:val="20"/>
                <w:szCs w:val="20"/>
              </w:rPr>
              <w:t xml:space="preserve"> </w:t>
            </w:r>
            <w:r w:rsidRPr="008A1AE1">
              <w:rPr>
                <w:sz w:val="20"/>
                <w:szCs w:val="20"/>
                <w:lang w:val="en-US"/>
              </w:rPr>
              <w:t>Word</w:t>
            </w:r>
            <w:r w:rsidRPr="008A1AE1">
              <w:rPr>
                <w:sz w:val="20"/>
                <w:szCs w:val="20"/>
              </w:rPr>
              <w:t xml:space="preserve"> для создания печатных публикаций.</w:t>
            </w:r>
          </w:p>
          <w:p w:rsidR="00A15185" w:rsidRPr="008A1AE1" w:rsidRDefault="00A15185" w:rsidP="000519D0">
            <w:pPr>
              <w:pStyle w:val="aff2"/>
              <w:rPr>
                <w:sz w:val="20"/>
                <w:szCs w:val="20"/>
              </w:rPr>
            </w:pPr>
            <w:r w:rsidRPr="008A1AE1">
              <w:rPr>
                <w:rStyle w:val="afff9"/>
                <w:sz w:val="20"/>
                <w:szCs w:val="20"/>
              </w:rPr>
              <w:t>Применять знания</w:t>
            </w:r>
            <w:r w:rsidRPr="008A1AE1">
              <w:rPr>
                <w:sz w:val="20"/>
                <w:szCs w:val="20"/>
              </w:rPr>
              <w:t xml:space="preserve"> и навыки работы в </w:t>
            </w:r>
            <w:r w:rsidRPr="008A1AE1">
              <w:rPr>
                <w:sz w:val="20"/>
                <w:szCs w:val="20"/>
                <w:lang w:val="en-US"/>
              </w:rPr>
              <w:t>Word</w:t>
            </w:r>
            <w:r w:rsidRPr="008A1AE1">
              <w:rPr>
                <w:sz w:val="20"/>
                <w:szCs w:val="20"/>
              </w:rPr>
              <w:t xml:space="preserve"> для создания коллективной </w:t>
            </w:r>
            <w:r w:rsidRPr="008A1AE1">
              <w:rPr>
                <w:sz w:val="20"/>
                <w:szCs w:val="20"/>
              </w:rPr>
              <w:lastRenderedPageBreak/>
              <w:t>стенгазеты. Распределять роли в работе.</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31</w:t>
            </w:r>
          </w:p>
        </w:tc>
        <w:tc>
          <w:tcPr>
            <w:tcW w:w="0" w:type="auto"/>
          </w:tcPr>
          <w:p w:rsidR="00A15185" w:rsidRPr="008A1AE1" w:rsidRDefault="00A15185" w:rsidP="008A1AE1">
            <w:pPr>
              <w:pStyle w:val="aff2"/>
              <w:rPr>
                <w:sz w:val="20"/>
                <w:szCs w:val="20"/>
              </w:rPr>
            </w:pPr>
            <w:r w:rsidRPr="008A1AE1">
              <w:rPr>
                <w:sz w:val="20"/>
                <w:szCs w:val="20"/>
              </w:rPr>
              <w:t>Что такое Ин</w:t>
            </w:r>
            <w:r w:rsidRPr="008A1AE1">
              <w:rPr>
                <w:sz w:val="20"/>
                <w:szCs w:val="20"/>
              </w:rPr>
              <w:softHyphen/>
              <w:t xml:space="preserve">тернет. </w:t>
            </w:r>
          </w:p>
        </w:tc>
        <w:tc>
          <w:tcPr>
            <w:tcW w:w="0" w:type="auto"/>
          </w:tcPr>
          <w:p w:rsidR="00A15185" w:rsidRPr="008A1AE1" w:rsidRDefault="00A15185" w:rsidP="000519D0">
            <w:pPr>
              <w:pStyle w:val="aff2"/>
              <w:rPr>
                <w:sz w:val="20"/>
                <w:szCs w:val="20"/>
              </w:rPr>
            </w:pPr>
            <w:r w:rsidRPr="008A1AE1">
              <w:rPr>
                <w:sz w:val="20"/>
                <w:szCs w:val="20"/>
              </w:rPr>
              <w:t>Ознакомление с ролью Ин</w:t>
            </w:r>
            <w:r w:rsidRPr="008A1AE1">
              <w:rPr>
                <w:sz w:val="20"/>
                <w:szCs w:val="20"/>
              </w:rPr>
              <w:softHyphen/>
              <w:t>тернета в жизни современно</w:t>
            </w:r>
            <w:r w:rsidRPr="008A1AE1">
              <w:rPr>
                <w:sz w:val="20"/>
                <w:szCs w:val="20"/>
              </w:rPr>
              <w:softHyphen/>
              <w:t>го человека. Знакомство с ра</w:t>
            </w:r>
            <w:r w:rsidRPr="008A1AE1">
              <w:rPr>
                <w:sz w:val="20"/>
                <w:szCs w:val="20"/>
              </w:rPr>
              <w:softHyphen/>
              <w:t>ботой в Интернете. Знакомство с Интернет-почтой. Преимущества и отли</w:t>
            </w:r>
            <w:r w:rsidRPr="008A1AE1">
              <w:rPr>
                <w:sz w:val="20"/>
                <w:szCs w:val="20"/>
              </w:rPr>
              <w:softHyphen/>
              <w:t>чия электронной почты от обычной. Адрес электронной почты.</w:t>
            </w:r>
          </w:p>
        </w:tc>
        <w:tc>
          <w:tcPr>
            <w:tcW w:w="0" w:type="auto"/>
          </w:tcPr>
          <w:p w:rsidR="00A15185" w:rsidRPr="008A1AE1" w:rsidRDefault="00A15185" w:rsidP="000519D0">
            <w:pPr>
              <w:pStyle w:val="aff2"/>
              <w:rPr>
                <w:sz w:val="20"/>
                <w:szCs w:val="20"/>
              </w:rPr>
            </w:pPr>
            <w:r w:rsidRPr="008A1AE1">
              <w:rPr>
                <w:rStyle w:val="afff9"/>
                <w:sz w:val="20"/>
                <w:szCs w:val="20"/>
              </w:rPr>
              <w:t>Участвовать</w:t>
            </w:r>
            <w:r w:rsidRPr="008A1AE1">
              <w:rPr>
                <w:sz w:val="20"/>
                <w:szCs w:val="20"/>
              </w:rPr>
              <w:t xml:space="preserve"> в беседе о роли Интернета в жизни чело</w:t>
            </w:r>
            <w:r w:rsidRPr="008A1AE1">
              <w:rPr>
                <w:sz w:val="20"/>
                <w:szCs w:val="20"/>
              </w:rPr>
              <w:softHyphen/>
              <w:t>века.</w:t>
            </w:r>
            <w:r w:rsidRPr="008A1AE1">
              <w:rPr>
                <w:rStyle w:val="afff9"/>
                <w:sz w:val="20"/>
                <w:szCs w:val="20"/>
              </w:rPr>
              <w:t xml:space="preserve"> Знать</w:t>
            </w:r>
            <w:r w:rsidRPr="008A1AE1">
              <w:rPr>
                <w:sz w:val="20"/>
                <w:szCs w:val="20"/>
              </w:rPr>
              <w:t xml:space="preserve"> о том, что можно делать в Интернете. Познакомиться с электронной почтой.</w:t>
            </w:r>
            <w:r w:rsidRPr="008A1AE1">
              <w:rPr>
                <w:rStyle w:val="afff9"/>
                <w:sz w:val="20"/>
                <w:szCs w:val="20"/>
              </w:rPr>
              <w:t xml:space="preserve"> Составлять </w:t>
            </w:r>
            <w:r w:rsidRPr="008A1AE1">
              <w:rPr>
                <w:sz w:val="20"/>
                <w:szCs w:val="20"/>
              </w:rPr>
              <w:t>имя почтового ящика в адресе электронной почте и пароль к ней.</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32</w:t>
            </w:r>
          </w:p>
        </w:tc>
        <w:tc>
          <w:tcPr>
            <w:tcW w:w="0" w:type="auto"/>
          </w:tcPr>
          <w:p w:rsidR="00A15185" w:rsidRPr="008A1AE1" w:rsidRDefault="00A15185" w:rsidP="008A1AE1">
            <w:pPr>
              <w:pStyle w:val="aff2"/>
              <w:rPr>
                <w:sz w:val="20"/>
                <w:szCs w:val="20"/>
              </w:rPr>
            </w:pPr>
            <w:r w:rsidRPr="008A1AE1">
              <w:rPr>
                <w:sz w:val="20"/>
                <w:szCs w:val="20"/>
              </w:rPr>
              <w:t xml:space="preserve">Безопасность компьютера. </w:t>
            </w:r>
          </w:p>
        </w:tc>
        <w:tc>
          <w:tcPr>
            <w:tcW w:w="0" w:type="auto"/>
          </w:tcPr>
          <w:p w:rsidR="00A15185" w:rsidRPr="008A1AE1" w:rsidRDefault="00A15185" w:rsidP="000519D0">
            <w:pPr>
              <w:pStyle w:val="aff2"/>
              <w:rPr>
                <w:sz w:val="20"/>
                <w:szCs w:val="20"/>
              </w:rPr>
            </w:pPr>
            <w:r w:rsidRPr="008A1AE1">
              <w:rPr>
                <w:sz w:val="20"/>
                <w:szCs w:val="20"/>
              </w:rPr>
              <w:t>Беседа о компьютерных ви</w:t>
            </w:r>
            <w:r w:rsidRPr="008A1AE1">
              <w:rPr>
                <w:sz w:val="20"/>
                <w:szCs w:val="20"/>
              </w:rPr>
              <w:softHyphen/>
              <w:t>русах и безопасности ком</w:t>
            </w:r>
            <w:r w:rsidRPr="008A1AE1">
              <w:rPr>
                <w:sz w:val="20"/>
                <w:szCs w:val="20"/>
              </w:rPr>
              <w:softHyphen/>
              <w:t>пьютера. Знакомство с веб</w:t>
            </w:r>
            <w:r w:rsidRPr="008A1AE1">
              <w:rPr>
                <w:sz w:val="20"/>
                <w:szCs w:val="20"/>
              </w:rPr>
              <w:softHyphen/>
              <w:t>страницами.</w:t>
            </w:r>
          </w:p>
        </w:tc>
        <w:tc>
          <w:tcPr>
            <w:tcW w:w="0" w:type="auto"/>
          </w:tcPr>
          <w:p w:rsidR="00A15185" w:rsidRPr="008A1AE1" w:rsidRDefault="00A15185" w:rsidP="000519D0">
            <w:pPr>
              <w:pStyle w:val="aff2"/>
              <w:rPr>
                <w:sz w:val="20"/>
                <w:szCs w:val="20"/>
              </w:rPr>
            </w:pPr>
            <w:r w:rsidRPr="008A1AE1">
              <w:rPr>
                <w:rStyle w:val="afff9"/>
                <w:sz w:val="20"/>
                <w:szCs w:val="20"/>
              </w:rPr>
              <w:t>Узнать</w:t>
            </w:r>
            <w:r w:rsidRPr="008A1AE1">
              <w:rPr>
                <w:sz w:val="20"/>
                <w:szCs w:val="20"/>
              </w:rPr>
              <w:t xml:space="preserve"> о компьютерных вирусах и мерах безопаснос</w:t>
            </w:r>
            <w:r w:rsidRPr="008A1AE1">
              <w:rPr>
                <w:sz w:val="20"/>
                <w:szCs w:val="20"/>
              </w:rPr>
              <w:softHyphen/>
              <w:t>ти в работе с компьютером.</w:t>
            </w:r>
          </w:p>
          <w:p w:rsidR="00A15185" w:rsidRPr="008A1AE1" w:rsidRDefault="00A15185" w:rsidP="000519D0">
            <w:pPr>
              <w:pStyle w:val="aff2"/>
              <w:rPr>
                <w:sz w:val="20"/>
                <w:szCs w:val="20"/>
              </w:rPr>
            </w:pPr>
            <w:r w:rsidRPr="008A1AE1">
              <w:rPr>
                <w:rStyle w:val="afff9"/>
                <w:sz w:val="20"/>
                <w:szCs w:val="20"/>
              </w:rPr>
              <w:t>Изучать</w:t>
            </w:r>
            <w:r w:rsidRPr="008A1AE1">
              <w:rPr>
                <w:sz w:val="20"/>
                <w:szCs w:val="20"/>
              </w:rPr>
              <w:t xml:space="preserve"> и</w:t>
            </w:r>
            <w:r w:rsidRPr="008A1AE1">
              <w:rPr>
                <w:rStyle w:val="afff9"/>
                <w:sz w:val="20"/>
                <w:szCs w:val="20"/>
              </w:rPr>
              <w:t xml:space="preserve"> использовать</w:t>
            </w:r>
            <w:r w:rsidRPr="008A1AE1">
              <w:rPr>
                <w:sz w:val="20"/>
                <w:szCs w:val="20"/>
              </w:rPr>
              <w:t xml:space="preserve"> информацию о веб-страни</w:t>
            </w:r>
            <w:r w:rsidRPr="008A1AE1">
              <w:rPr>
                <w:sz w:val="20"/>
                <w:szCs w:val="20"/>
              </w:rPr>
              <w:softHyphen/>
              <w:t>цах для перехода по ссылкам в Интернете.</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33</w:t>
            </w:r>
          </w:p>
        </w:tc>
        <w:tc>
          <w:tcPr>
            <w:tcW w:w="0" w:type="auto"/>
          </w:tcPr>
          <w:p w:rsidR="00A15185" w:rsidRPr="008A1AE1" w:rsidRDefault="00A15185" w:rsidP="008A1AE1">
            <w:pPr>
              <w:pStyle w:val="aff2"/>
              <w:rPr>
                <w:sz w:val="20"/>
                <w:szCs w:val="20"/>
              </w:rPr>
            </w:pPr>
            <w:r w:rsidRPr="008A1AE1">
              <w:rPr>
                <w:sz w:val="20"/>
                <w:szCs w:val="20"/>
              </w:rPr>
              <w:t>Поиск инфор</w:t>
            </w:r>
            <w:r w:rsidRPr="008A1AE1">
              <w:rPr>
                <w:sz w:val="20"/>
                <w:szCs w:val="20"/>
              </w:rPr>
              <w:softHyphen/>
              <w:t xml:space="preserve">мации. </w:t>
            </w:r>
          </w:p>
        </w:tc>
        <w:tc>
          <w:tcPr>
            <w:tcW w:w="0" w:type="auto"/>
          </w:tcPr>
          <w:p w:rsidR="00A15185" w:rsidRPr="008A1AE1" w:rsidRDefault="00A15185" w:rsidP="000519D0">
            <w:pPr>
              <w:pStyle w:val="aff2"/>
              <w:rPr>
                <w:sz w:val="20"/>
                <w:szCs w:val="20"/>
              </w:rPr>
            </w:pPr>
            <w:r w:rsidRPr="008A1AE1">
              <w:rPr>
                <w:sz w:val="20"/>
                <w:szCs w:val="20"/>
              </w:rPr>
              <w:t>Знакомство с ролью Интерне</w:t>
            </w:r>
            <w:r w:rsidRPr="008A1AE1">
              <w:rPr>
                <w:sz w:val="20"/>
                <w:szCs w:val="20"/>
              </w:rPr>
              <w:softHyphen/>
              <w:t>та в хранении и доступе к ин</w:t>
            </w:r>
            <w:r w:rsidRPr="008A1AE1">
              <w:rPr>
                <w:sz w:val="20"/>
                <w:szCs w:val="20"/>
              </w:rPr>
              <w:softHyphen/>
              <w:t xml:space="preserve">формации, достоверностью информации в Интернете. Знакомство с веб-дизайном. Овладение навыками поиска страницы с помощью </w:t>
            </w:r>
            <w:r w:rsidRPr="008A1AE1">
              <w:rPr>
                <w:sz w:val="20"/>
                <w:szCs w:val="20"/>
                <w:lang w:val="en-US"/>
              </w:rPr>
              <w:t>URL</w:t>
            </w:r>
            <w:r w:rsidRPr="008A1AE1">
              <w:rPr>
                <w:sz w:val="20"/>
                <w:szCs w:val="20"/>
              </w:rPr>
              <w:t>. Знакомство с информацион</w:t>
            </w:r>
            <w:r w:rsidRPr="008A1AE1">
              <w:rPr>
                <w:sz w:val="20"/>
                <w:szCs w:val="20"/>
              </w:rPr>
              <w:softHyphen/>
              <w:t>но-поисковыми системами. Обучение и закрепление на</w:t>
            </w:r>
            <w:r w:rsidRPr="008A1AE1">
              <w:rPr>
                <w:sz w:val="20"/>
                <w:szCs w:val="20"/>
              </w:rPr>
              <w:softHyphen/>
              <w:t>выков поиска информации.</w:t>
            </w:r>
          </w:p>
        </w:tc>
        <w:tc>
          <w:tcPr>
            <w:tcW w:w="0" w:type="auto"/>
          </w:tcPr>
          <w:p w:rsidR="00A15185" w:rsidRPr="008A1AE1" w:rsidRDefault="00A15185" w:rsidP="000519D0">
            <w:pPr>
              <w:pStyle w:val="aff2"/>
              <w:rPr>
                <w:sz w:val="20"/>
                <w:szCs w:val="20"/>
              </w:rPr>
            </w:pPr>
            <w:r w:rsidRPr="008A1AE1">
              <w:rPr>
                <w:rStyle w:val="afff9"/>
                <w:sz w:val="20"/>
                <w:szCs w:val="20"/>
              </w:rPr>
              <w:t>Узнать</w:t>
            </w:r>
            <w:r w:rsidRPr="008A1AE1">
              <w:rPr>
                <w:sz w:val="20"/>
                <w:szCs w:val="20"/>
              </w:rPr>
              <w:t xml:space="preserve"> о степени достоверности информации, публи</w:t>
            </w:r>
            <w:r w:rsidRPr="008A1AE1">
              <w:rPr>
                <w:sz w:val="20"/>
                <w:szCs w:val="20"/>
              </w:rPr>
              <w:softHyphen/>
              <w:t>куемой в сети Интернет. Знать различия печатных и электронных публикаций.</w:t>
            </w:r>
            <w:r w:rsidRPr="008A1AE1">
              <w:rPr>
                <w:rStyle w:val="afff9"/>
                <w:sz w:val="20"/>
                <w:szCs w:val="20"/>
              </w:rPr>
              <w:t xml:space="preserve"> Применять</w:t>
            </w:r>
            <w:r w:rsidRPr="008A1AE1">
              <w:rPr>
                <w:sz w:val="20"/>
                <w:szCs w:val="20"/>
              </w:rPr>
              <w:t xml:space="preserve"> знания, полу</w:t>
            </w:r>
            <w:r w:rsidRPr="008A1AE1">
              <w:rPr>
                <w:sz w:val="20"/>
                <w:szCs w:val="20"/>
              </w:rPr>
              <w:softHyphen/>
              <w:t>ченные на уроке, для поиска информации на страни</w:t>
            </w:r>
            <w:r w:rsidRPr="008A1AE1">
              <w:rPr>
                <w:sz w:val="20"/>
                <w:szCs w:val="20"/>
              </w:rPr>
              <w:softHyphen/>
              <w:t>це, ввода и сохранении адреса страниц, поиска в сети с помощью поисковых сервисов.</w:t>
            </w:r>
            <w:r w:rsidRPr="008A1AE1">
              <w:rPr>
                <w:rStyle w:val="afff9"/>
                <w:sz w:val="20"/>
                <w:szCs w:val="20"/>
              </w:rPr>
              <w:t xml:space="preserve"> Ориентироваться</w:t>
            </w:r>
            <w:r w:rsidRPr="008A1AE1">
              <w:rPr>
                <w:sz w:val="20"/>
                <w:szCs w:val="20"/>
              </w:rPr>
              <w:t xml:space="preserve"> на стартовой странице. Правильно</w:t>
            </w:r>
            <w:r w:rsidRPr="008A1AE1">
              <w:rPr>
                <w:rStyle w:val="afff9"/>
                <w:sz w:val="20"/>
                <w:szCs w:val="20"/>
              </w:rPr>
              <w:t xml:space="preserve"> составлять</w:t>
            </w:r>
            <w:r w:rsidRPr="008A1AE1">
              <w:rPr>
                <w:sz w:val="20"/>
                <w:szCs w:val="20"/>
              </w:rPr>
              <w:t xml:space="preserve"> поиско</w:t>
            </w:r>
            <w:r w:rsidRPr="008A1AE1">
              <w:rPr>
                <w:sz w:val="20"/>
                <w:szCs w:val="20"/>
              </w:rPr>
              <w:softHyphen/>
              <w:t>вый вопрос.</w:t>
            </w:r>
            <w:r w:rsidRPr="008A1AE1">
              <w:rPr>
                <w:rStyle w:val="afff9"/>
                <w:sz w:val="20"/>
                <w:szCs w:val="20"/>
              </w:rPr>
              <w:t xml:space="preserve"> Задавать</w:t>
            </w:r>
            <w:r w:rsidRPr="008A1AE1">
              <w:rPr>
                <w:sz w:val="20"/>
                <w:szCs w:val="20"/>
              </w:rPr>
              <w:t xml:space="preserve"> критерии поиска.</w:t>
            </w:r>
          </w:p>
        </w:tc>
        <w:tc>
          <w:tcPr>
            <w:tcW w:w="0" w:type="auto"/>
          </w:tcPr>
          <w:p w:rsidR="00A15185" w:rsidRPr="008A1AE1" w:rsidRDefault="00A15185" w:rsidP="000519D0">
            <w:pPr>
              <w:pStyle w:val="aff2"/>
              <w:rPr>
                <w:sz w:val="20"/>
                <w:szCs w:val="20"/>
              </w:rPr>
            </w:pPr>
          </w:p>
        </w:tc>
      </w:tr>
      <w:tr w:rsidR="00A15185" w:rsidRPr="008A1AE1" w:rsidTr="000519D0">
        <w:tc>
          <w:tcPr>
            <w:tcW w:w="0" w:type="auto"/>
          </w:tcPr>
          <w:p w:rsidR="00A15185" w:rsidRPr="008A1AE1" w:rsidRDefault="00A15185" w:rsidP="000519D0">
            <w:pPr>
              <w:pStyle w:val="aff2"/>
              <w:rPr>
                <w:sz w:val="20"/>
                <w:szCs w:val="20"/>
              </w:rPr>
            </w:pPr>
            <w:r w:rsidRPr="008A1AE1">
              <w:rPr>
                <w:sz w:val="20"/>
                <w:szCs w:val="20"/>
              </w:rPr>
              <w:t>34</w:t>
            </w:r>
          </w:p>
        </w:tc>
        <w:tc>
          <w:tcPr>
            <w:tcW w:w="0" w:type="auto"/>
          </w:tcPr>
          <w:p w:rsidR="00A15185" w:rsidRPr="008A1AE1" w:rsidRDefault="00A15185" w:rsidP="008A1AE1">
            <w:pPr>
              <w:pStyle w:val="aff2"/>
              <w:rPr>
                <w:sz w:val="20"/>
                <w:szCs w:val="20"/>
              </w:rPr>
            </w:pPr>
            <w:r w:rsidRPr="008A1AE1">
              <w:rPr>
                <w:sz w:val="20"/>
                <w:szCs w:val="20"/>
              </w:rPr>
              <w:t>Твои творчес</w:t>
            </w:r>
            <w:r w:rsidRPr="008A1AE1">
              <w:rPr>
                <w:sz w:val="20"/>
                <w:szCs w:val="20"/>
              </w:rPr>
              <w:softHyphen/>
              <w:t>кие достиже</w:t>
            </w:r>
            <w:r w:rsidRPr="008A1AE1">
              <w:rPr>
                <w:sz w:val="20"/>
                <w:szCs w:val="20"/>
              </w:rPr>
              <w:softHyphen/>
              <w:t>ния (компью</w:t>
            </w:r>
            <w:r w:rsidRPr="008A1AE1">
              <w:rPr>
                <w:sz w:val="20"/>
                <w:szCs w:val="20"/>
              </w:rPr>
              <w:softHyphen/>
              <w:t xml:space="preserve">тер в твоей жизни). </w:t>
            </w:r>
          </w:p>
        </w:tc>
        <w:tc>
          <w:tcPr>
            <w:tcW w:w="0" w:type="auto"/>
          </w:tcPr>
          <w:p w:rsidR="00A15185" w:rsidRPr="008A1AE1" w:rsidRDefault="00A15185" w:rsidP="000519D0">
            <w:pPr>
              <w:pStyle w:val="aff2"/>
              <w:rPr>
                <w:sz w:val="20"/>
                <w:szCs w:val="20"/>
              </w:rPr>
            </w:pPr>
            <w:r w:rsidRPr="008A1AE1">
              <w:rPr>
                <w:sz w:val="20"/>
                <w:szCs w:val="20"/>
              </w:rPr>
              <w:t>Обобщение знаний о компью</w:t>
            </w:r>
            <w:r w:rsidRPr="008A1AE1">
              <w:rPr>
                <w:sz w:val="20"/>
                <w:szCs w:val="20"/>
              </w:rPr>
              <w:softHyphen/>
              <w:t>тере. Беседа о месте компью</w:t>
            </w:r>
            <w:r w:rsidRPr="008A1AE1">
              <w:rPr>
                <w:sz w:val="20"/>
                <w:szCs w:val="20"/>
              </w:rPr>
              <w:softHyphen/>
              <w:t>тера в жизни учащихся. Творческая работа «Я и ком</w:t>
            </w:r>
            <w:r w:rsidRPr="008A1AE1">
              <w:rPr>
                <w:sz w:val="20"/>
                <w:szCs w:val="20"/>
              </w:rPr>
              <w:softHyphen/>
              <w:t>пьютер».</w:t>
            </w:r>
          </w:p>
        </w:tc>
        <w:tc>
          <w:tcPr>
            <w:tcW w:w="0" w:type="auto"/>
          </w:tcPr>
          <w:p w:rsidR="00A15185" w:rsidRPr="008A1AE1" w:rsidRDefault="00A15185" w:rsidP="000519D0">
            <w:pPr>
              <w:pStyle w:val="aff2"/>
              <w:rPr>
                <w:sz w:val="20"/>
                <w:szCs w:val="20"/>
              </w:rPr>
            </w:pPr>
            <w:r w:rsidRPr="008A1AE1">
              <w:rPr>
                <w:sz w:val="20"/>
                <w:szCs w:val="20"/>
              </w:rPr>
              <w:t xml:space="preserve">Систематизировать полученные ранее навыки и знания в работе с различными программами. Создание виртуальной коллективной поделки с применением программ </w:t>
            </w:r>
            <w:r w:rsidRPr="008A1AE1">
              <w:rPr>
                <w:sz w:val="20"/>
                <w:szCs w:val="20"/>
                <w:lang w:val="en-US"/>
              </w:rPr>
              <w:t>Word</w:t>
            </w:r>
            <w:r w:rsidRPr="008A1AE1">
              <w:rPr>
                <w:sz w:val="20"/>
                <w:szCs w:val="20"/>
              </w:rPr>
              <w:t xml:space="preserve"> и </w:t>
            </w:r>
            <w:r w:rsidRPr="008A1AE1">
              <w:rPr>
                <w:sz w:val="20"/>
                <w:szCs w:val="20"/>
                <w:lang w:val="en-US"/>
              </w:rPr>
              <w:t>Paint</w:t>
            </w:r>
            <w:r w:rsidRPr="008A1AE1">
              <w:rPr>
                <w:sz w:val="20"/>
                <w:szCs w:val="20"/>
              </w:rPr>
              <w:t>.</w:t>
            </w:r>
          </w:p>
        </w:tc>
        <w:tc>
          <w:tcPr>
            <w:tcW w:w="0" w:type="auto"/>
          </w:tcPr>
          <w:p w:rsidR="00A15185" w:rsidRPr="008A1AE1" w:rsidRDefault="00A15185" w:rsidP="000519D0">
            <w:pPr>
              <w:pStyle w:val="aff2"/>
              <w:rPr>
                <w:sz w:val="20"/>
                <w:szCs w:val="20"/>
              </w:rPr>
            </w:pPr>
          </w:p>
        </w:tc>
      </w:tr>
    </w:tbl>
    <w:p w:rsidR="00BB7B0C" w:rsidRPr="008A1AE1" w:rsidRDefault="00BB7B0C" w:rsidP="000519D0">
      <w:pPr>
        <w:spacing w:line="288" w:lineRule="auto"/>
        <w:rPr>
          <w:b/>
          <w:sz w:val="20"/>
          <w:szCs w:val="20"/>
        </w:rPr>
      </w:pPr>
    </w:p>
    <w:p w:rsidR="00BB7B0C" w:rsidRPr="008A1AE1" w:rsidRDefault="00BB7B0C" w:rsidP="000519D0">
      <w:pPr>
        <w:spacing w:line="288" w:lineRule="auto"/>
        <w:rPr>
          <w:b/>
          <w:sz w:val="20"/>
          <w:szCs w:val="20"/>
        </w:rPr>
      </w:pPr>
    </w:p>
    <w:p w:rsidR="00B97D59" w:rsidRPr="008A1AE1" w:rsidRDefault="00B97D59" w:rsidP="000519D0">
      <w:pPr>
        <w:spacing w:line="288" w:lineRule="auto"/>
        <w:rPr>
          <w:b/>
          <w:sz w:val="20"/>
          <w:szCs w:val="20"/>
        </w:rPr>
      </w:pPr>
    </w:p>
    <w:p w:rsidR="00401E2A" w:rsidRPr="008A1AE1" w:rsidRDefault="00401E2A" w:rsidP="000519D0">
      <w:pPr>
        <w:spacing w:line="288" w:lineRule="auto"/>
        <w:rPr>
          <w:b/>
          <w:sz w:val="20"/>
          <w:szCs w:val="20"/>
        </w:rPr>
      </w:pPr>
    </w:p>
    <w:p w:rsidR="0090722C" w:rsidRPr="008A1AE1" w:rsidRDefault="0090722C" w:rsidP="000519D0">
      <w:pPr>
        <w:spacing w:line="288" w:lineRule="auto"/>
        <w:rPr>
          <w:b/>
          <w:sz w:val="20"/>
          <w:szCs w:val="20"/>
        </w:rPr>
      </w:pPr>
      <w:bookmarkStart w:id="4" w:name="_GoBack"/>
      <w:bookmarkEnd w:id="4"/>
    </w:p>
    <w:p w:rsidR="0090722C" w:rsidRPr="008A1AE1" w:rsidRDefault="0090722C" w:rsidP="000519D0">
      <w:pPr>
        <w:spacing w:line="288" w:lineRule="auto"/>
        <w:rPr>
          <w:b/>
          <w:sz w:val="20"/>
          <w:szCs w:val="20"/>
        </w:rPr>
      </w:pPr>
    </w:p>
    <w:p w:rsidR="0090722C" w:rsidRPr="008A1AE1" w:rsidRDefault="0090722C" w:rsidP="000519D0">
      <w:pPr>
        <w:spacing w:line="288" w:lineRule="auto"/>
        <w:rPr>
          <w:b/>
          <w:sz w:val="20"/>
          <w:szCs w:val="20"/>
        </w:rPr>
      </w:pPr>
    </w:p>
    <w:p w:rsidR="0090722C" w:rsidRPr="008A1AE1" w:rsidRDefault="0090722C" w:rsidP="000519D0">
      <w:pPr>
        <w:spacing w:line="288" w:lineRule="auto"/>
        <w:rPr>
          <w:b/>
          <w:sz w:val="20"/>
          <w:szCs w:val="20"/>
        </w:rPr>
      </w:pPr>
    </w:p>
    <w:p w:rsidR="0090722C" w:rsidRPr="008A1AE1" w:rsidRDefault="0090722C" w:rsidP="000519D0">
      <w:pPr>
        <w:spacing w:line="288" w:lineRule="auto"/>
        <w:rPr>
          <w:b/>
          <w:sz w:val="20"/>
          <w:szCs w:val="20"/>
        </w:rPr>
      </w:pPr>
    </w:p>
    <w:p w:rsidR="0090722C" w:rsidRPr="008A1AE1" w:rsidRDefault="0090722C" w:rsidP="000519D0">
      <w:pPr>
        <w:spacing w:line="288" w:lineRule="auto"/>
        <w:rPr>
          <w:b/>
          <w:sz w:val="20"/>
          <w:szCs w:val="20"/>
        </w:rPr>
      </w:pPr>
    </w:p>
    <w:p w:rsidR="007E0947" w:rsidRPr="00506A33" w:rsidRDefault="007E0947" w:rsidP="00506A33">
      <w:pPr>
        <w:shd w:val="clear" w:color="auto" w:fill="FFFFFF"/>
        <w:rPr>
          <w:sz w:val="22"/>
          <w:szCs w:val="22"/>
        </w:rPr>
      </w:pPr>
      <w:bookmarkStart w:id="5" w:name="4111379edcf1a3c8c441e1fdf8e3d8cb9fd0582f"/>
      <w:bookmarkEnd w:id="5"/>
    </w:p>
    <w:sectPr w:rsidR="007E0947" w:rsidRPr="00506A33" w:rsidSect="00573826">
      <w:pgSz w:w="16838" w:h="11906" w:orient="landscape"/>
      <w:pgMar w:top="424" w:right="53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88" w:rsidRDefault="000C7A88" w:rsidP="00455DF3">
      <w:r>
        <w:separator/>
      </w:r>
    </w:p>
  </w:endnote>
  <w:endnote w:type="continuationSeparator" w:id="0">
    <w:p w:rsidR="000C7A88" w:rsidRDefault="000C7A88" w:rsidP="0045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Newton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OfficinaSansCTT">
    <w:altName w:val="Times New Roman"/>
    <w:charset w:val="00"/>
    <w:family w:val="auto"/>
    <w:pitch w:val="variable"/>
    <w:sig w:usb0="00000203" w:usb1="00000000" w:usb2="00000000" w:usb3="00000000" w:csb0="00000005" w:csb1="00000000"/>
  </w:font>
  <w:font w:name="AngsanaUPC">
    <w:panose1 w:val="02020603050405020304"/>
    <w:charset w:val="00"/>
    <w:family w:val="roman"/>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88" w:rsidRDefault="000C7A88" w:rsidP="00455DF3">
      <w:r>
        <w:separator/>
      </w:r>
    </w:p>
  </w:footnote>
  <w:footnote w:type="continuationSeparator" w:id="0">
    <w:p w:rsidR="000C7A88" w:rsidRDefault="000C7A88" w:rsidP="00455DF3">
      <w:r>
        <w:continuationSeparator/>
      </w:r>
    </w:p>
  </w:footnote>
  <w:footnote w:id="1">
    <w:p w:rsidR="002F7EB4" w:rsidRPr="0012538B" w:rsidRDefault="002F7EB4" w:rsidP="002F7EB4">
      <w:pPr>
        <w:pStyle w:val="Style4"/>
        <w:widowControl/>
        <w:spacing w:line="240" w:lineRule="auto"/>
        <w:ind w:firstLine="0"/>
        <w:jc w:val="left"/>
        <w:rPr>
          <w:rStyle w:val="FontStyle22"/>
          <w:sz w:val="20"/>
          <w:szCs w:val="20"/>
        </w:rPr>
      </w:pPr>
      <w:r w:rsidRPr="0012538B">
        <w:rPr>
          <w:rStyle w:val="FontStyle22"/>
          <w:sz w:val="20"/>
          <w:szCs w:val="20"/>
        </w:rPr>
        <w:footnoteRef/>
      </w:r>
      <w:r w:rsidRPr="0012538B">
        <w:rPr>
          <w:rStyle w:val="FontStyle22"/>
          <w:sz w:val="20"/>
          <w:szCs w:val="20"/>
        </w:rPr>
        <w:t>Указанное количество часов означает уроки, полностью посвящённые освоению данного раздела программы. В про</w:t>
      </w:r>
      <w:r w:rsidRPr="0012538B">
        <w:rPr>
          <w:rStyle w:val="FontStyle22"/>
          <w:sz w:val="20"/>
          <w:szCs w:val="20"/>
        </w:rPr>
        <w:softHyphen/>
        <w:t>грамме заложена возможность изучения материалов этого раздела и на других уроках, так как имеется интеграция тем, материалов и пр.</w:t>
      </w:r>
    </w:p>
  </w:footnote>
  <w:footnote w:id="2">
    <w:p w:rsidR="002F7EB4" w:rsidRPr="004F17A2" w:rsidRDefault="002F7EB4" w:rsidP="002F7EB4">
      <w:pPr>
        <w:pStyle w:val="Style4"/>
        <w:widowControl/>
        <w:spacing w:line="240" w:lineRule="auto"/>
        <w:ind w:firstLine="0"/>
        <w:jc w:val="left"/>
        <w:rPr>
          <w:rStyle w:val="FontStyle22"/>
          <w:sz w:val="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52BD2C"/>
    <w:lvl w:ilvl="0">
      <w:numFmt w:val="bullet"/>
      <w:lvlText w:val="*"/>
      <w:lvlJc w:val="left"/>
    </w:lvl>
  </w:abstractNum>
  <w:abstractNum w:abstractNumId="1" w15:restartNumberingAfterBreak="0">
    <w:nsid w:val="00000001"/>
    <w:multiLevelType w:val="multilevel"/>
    <w:tmpl w:val="25408078"/>
    <w:lvl w:ilvl="0">
      <w:start w:val="1"/>
      <w:numFmt w:val="bullet"/>
      <w:lvlText w:val="•"/>
      <w:lvlJc w:val="left"/>
      <w:pPr>
        <w:ind w:left="0" w:firstLine="0"/>
      </w:pPr>
      <w:rPr>
        <w:b w:val="0"/>
        <w:bCs w:val="0"/>
        <w:i w:val="0"/>
        <w:iCs w:val="0"/>
        <w:smallCaps w:val="0"/>
        <w:strike w:val="0"/>
        <w:dstrike w:val="0"/>
        <w:color w:val="373536"/>
        <w:spacing w:val="0"/>
        <w:w w:val="100"/>
        <w:position w:val="0"/>
        <w:sz w:val="21"/>
        <w:szCs w:val="21"/>
        <w:u w:val="none"/>
        <w:effect w:val="none"/>
      </w:rPr>
    </w:lvl>
    <w:lvl w:ilvl="1">
      <w:start w:val="1"/>
      <w:numFmt w:val="bullet"/>
      <w:lvlText w:val="•"/>
      <w:lvlJc w:val="left"/>
      <w:pPr>
        <w:ind w:left="0" w:firstLine="0"/>
      </w:pPr>
      <w:rPr>
        <w:b w:val="0"/>
        <w:bCs w:val="0"/>
        <w:i w:val="0"/>
        <w:iCs w:val="0"/>
        <w:smallCaps w:val="0"/>
        <w:strike w:val="0"/>
        <w:dstrike w:val="0"/>
        <w:color w:val="373536"/>
        <w:spacing w:val="0"/>
        <w:w w:val="100"/>
        <w:position w:val="0"/>
        <w:sz w:val="21"/>
        <w:szCs w:val="21"/>
        <w:u w:val="none"/>
        <w:effect w:val="none"/>
      </w:rPr>
    </w:lvl>
    <w:lvl w:ilvl="2">
      <w:start w:val="1"/>
      <w:numFmt w:val="bullet"/>
      <w:lvlText w:val="•"/>
      <w:lvlJc w:val="left"/>
      <w:pPr>
        <w:ind w:left="0" w:firstLine="0"/>
      </w:pPr>
      <w:rPr>
        <w:b w:val="0"/>
        <w:bCs w:val="0"/>
        <w:i w:val="0"/>
        <w:iCs w:val="0"/>
        <w:smallCaps w:val="0"/>
        <w:strike w:val="0"/>
        <w:dstrike w:val="0"/>
        <w:color w:val="373536"/>
        <w:spacing w:val="0"/>
        <w:w w:val="100"/>
        <w:position w:val="0"/>
        <w:sz w:val="21"/>
        <w:szCs w:val="21"/>
        <w:u w:val="none"/>
        <w:effect w:val="none"/>
      </w:rPr>
    </w:lvl>
    <w:lvl w:ilvl="3">
      <w:start w:val="1"/>
      <w:numFmt w:val="bullet"/>
      <w:lvlText w:val="•"/>
      <w:lvlJc w:val="left"/>
      <w:pPr>
        <w:ind w:left="0" w:firstLine="0"/>
      </w:pPr>
      <w:rPr>
        <w:b w:val="0"/>
        <w:bCs w:val="0"/>
        <w:i w:val="0"/>
        <w:iCs w:val="0"/>
        <w:smallCaps w:val="0"/>
        <w:strike w:val="0"/>
        <w:dstrike w:val="0"/>
        <w:color w:val="373536"/>
        <w:spacing w:val="0"/>
        <w:w w:val="100"/>
        <w:position w:val="0"/>
        <w:sz w:val="21"/>
        <w:szCs w:val="21"/>
        <w:u w:val="none"/>
        <w:effect w:val="none"/>
      </w:rPr>
    </w:lvl>
    <w:lvl w:ilvl="4">
      <w:start w:val="1"/>
      <w:numFmt w:val="bullet"/>
      <w:lvlText w:val="•"/>
      <w:lvlJc w:val="left"/>
      <w:pPr>
        <w:ind w:left="0" w:firstLine="0"/>
      </w:pPr>
      <w:rPr>
        <w:b w:val="0"/>
        <w:bCs w:val="0"/>
        <w:i w:val="0"/>
        <w:iCs w:val="0"/>
        <w:smallCaps w:val="0"/>
        <w:strike w:val="0"/>
        <w:dstrike w:val="0"/>
        <w:color w:val="373536"/>
        <w:spacing w:val="0"/>
        <w:w w:val="100"/>
        <w:position w:val="0"/>
        <w:sz w:val="21"/>
        <w:szCs w:val="21"/>
        <w:u w:val="none"/>
        <w:effect w:val="none"/>
      </w:rPr>
    </w:lvl>
    <w:lvl w:ilvl="5">
      <w:start w:val="1"/>
      <w:numFmt w:val="bullet"/>
      <w:lvlText w:val="•"/>
      <w:lvlJc w:val="left"/>
      <w:pPr>
        <w:ind w:left="0" w:firstLine="0"/>
      </w:pPr>
      <w:rPr>
        <w:b w:val="0"/>
        <w:bCs w:val="0"/>
        <w:i w:val="0"/>
        <w:iCs w:val="0"/>
        <w:smallCaps w:val="0"/>
        <w:strike w:val="0"/>
        <w:dstrike w:val="0"/>
        <w:color w:val="373536"/>
        <w:spacing w:val="0"/>
        <w:w w:val="100"/>
        <w:position w:val="0"/>
        <w:sz w:val="21"/>
        <w:szCs w:val="21"/>
        <w:u w:val="none"/>
        <w:effect w:val="none"/>
      </w:rPr>
    </w:lvl>
    <w:lvl w:ilvl="6">
      <w:start w:val="1"/>
      <w:numFmt w:val="bullet"/>
      <w:lvlText w:val="•"/>
      <w:lvlJc w:val="left"/>
      <w:pPr>
        <w:ind w:left="0" w:firstLine="0"/>
      </w:pPr>
      <w:rPr>
        <w:b w:val="0"/>
        <w:bCs w:val="0"/>
        <w:i w:val="0"/>
        <w:iCs w:val="0"/>
        <w:smallCaps w:val="0"/>
        <w:strike w:val="0"/>
        <w:dstrike w:val="0"/>
        <w:color w:val="373536"/>
        <w:spacing w:val="0"/>
        <w:w w:val="100"/>
        <w:position w:val="0"/>
        <w:sz w:val="21"/>
        <w:szCs w:val="21"/>
        <w:u w:val="none"/>
        <w:effect w:val="none"/>
      </w:rPr>
    </w:lvl>
    <w:lvl w:ilvl="7">
      <w:start w:val="1"/>
      <w:numFmt w:val="bullet"/>
      <w:lvlText w:val="•"/>
      <w:lvlJc w:val="left"/>
      <w:pPr>
        <w:ind w:left="0" w:firstLine="0"/>
      </w:pPr>
      <w:rPr>
        <w:b w:val="0"/>
        <w:bCs w:val="0"/>
        <w:i w:val="0"/>
        <w:iCs w:val="0"/>
        <w:smallCaps w:val="0"/>
        <w:strike w:val="0"/>
        <w:dstrike w:val="0"/>
        <w:color w:val="373536"/>
        <w:spacing w:val="0"/>
        <w:w w:val="100"/>
        <w:position w:val="0"/>
        <w:sz w:val="21"/>
        <w:szCs w:val="21"/>
        <w:u w:val="none"/>
        <w:effect w:val="none"/>
      </w:rPr>
    </w:lvl>
    <w:lvl w:ilvl="8">
      <w:start w:val="1"/>
      <w:numFmt w:val="bullet"/>
      <w:lvlText w:val="•"/>
      <w:lvlJc w:val="left"/>
      <w:pPr>
        <w:ind w:left="0" w:firstLine="0"/>
      </w:pPr>
      <w:rPr>
        <w:b w:val="0"/>
        <w:bCs w:val="0"/>
        <w:i w:val="0"/>
        <w:iCs w:val="0"/>
        <w:smallCaps w:val="0"/>
        <w:strike w:val="0"/>
        <w:dstrike w:val="0"/>
        <w:color w:val="373536"/>
        <w:spacing w:val="0"/>
        <w:w w:val="100"/>
        <w:position w:val="0"/>
        <w:sz w:val="21"/>
        <w:szCs w:val="21"/>
        <w:u w:val="none"/>
        <w:effect w:val="none"/>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rPr>
    </w:lvl>
  </w:abstractNum>
  <w:abstractNum w:abstractNumId="26" w15:restartNumberingAfterBreak="0">
    <w:nsid w:val="0000001A"/>
    <w:multiLevelType w:val="singleLevel"/>
    <w:tmpl w:val="0000001A"/>
    <w:name w:val="WW8Num26"/>
    <w:lvl w:ilvl="0">
      <w:start w:val="1"/>
      <w:numFmt w:val="bullet"/>
      <w:lvlText w:val=""/>
      <w:lvlJc w:val="left"/>
      <w:pPr>
        <w:tabs>
          <w:tab w:val="num" w:pos="1004"/>
        </w:tabs>
        <w:ind w:left="1004" w:hanging="360"/>
      </w:pPr>
      <w:rPr>
        <w:rFonts w:ascii="Symbol" w:hAnsi="Symbol" w:cs="Symbol"/>
      </w:rPr>
    </w:lvl>
  </w:abstractNum>
  <w:abstractNum w:abstractNumId="27"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Century Schoolbook"/>
      </w:rPr>
    </w:lvl>
  </w:abstractNum>
  <w:abstractNum w:abstractNumId="28" w15:restartNumberingAfterBreak="0">
    <w:nsid w:val="0000001C"/>
    <w:multiLevelType w:val="singleLevel"/>
    <w:tmpl w:val="0000001C"/>
    <w:name w:val="WW8Num28"/>
    <w:lvl w:ilvl="0">
      <w:start w:val="1"/>
      <w:numFmt w:val="bullet"/>
      <w:lvlText w:val=""/>
      <w:lvlJc w:val="left"/>
      <w:pPr>
        <w:tabs>
          <w:tab w:val="num" w:pos="1004"/>
        </w:tabs>
        <w:ind w:left="1004" w:hanging="360"/>
      </w:pPr>
      <w:rPr>
        <w:rFonts w:ascii="Symbol" w:hAnsi="Symbol" w:cs="Century Schoolbook"/>
      </w:rPr>
    </w:lvl>
  </w:abstractNum>
  <w:abstractNum w:abstractNumId="29"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cs="Century Schoolbook"/>
      </w:rPr>
    </w:lvl>
  </w:abstractNum>
  <w:abstractNum w:abstractNumId="30" w15:restartNumberingAfterBreak="0">
    <w:nsid w:val="0000001E"/>
    <w:multiLevelType w:val="singleLevel"/>
    <w:tmpl w:val="0000001E"/>
    <w:name w:val="WW8Num30"/>
    <w:lvl w:ilvl="0">
      <w:start w:val="1"/>
      <w:numFmt w:val="bullet"/>
      <w:lvlText w:val=""/>
      <w:lvlJc w:val="left"/>
      <w:pPr>
        <w:tabs>
          <w:tab w:val="num" w:pos="1004"/>
        </w:tabs>
        <w:ind w:left="1004" w:hanging="360"/>
      </w:pPr>
      <w:rPr>
        <w:rFonts w:ascii="Symbol" w:hAnsi="Symbol" w:cs="Symbol"/>
      </w:rPr>
    </w:lvl>
  </w:abstractNum>
  <w:abstractNum w:abstractNumId="31" w15:restartNumberingAfterBreak="0">
    <w:nsid w:val="00000020"/>
    <w:multiLevelType w:val="singleLevel"/>
    <w:tmpl w:val="00000020"/>
    <w:name w:val="WW8Num32"/>
    <w:lvl w:ilvl="0">
      <w:start w:val="1"/>
      <w:numFmt w:val="bullet"/>
      <w:lvlText w:val=""/>
      <w:lvlJc w:val="left"/>
      <w:pPr>
        <w:tabs>
          <w:tab w:val="num" w:pos="0"/>
        </w:tabs>
        <w:ind w:left="1428" w:hanging="360"/>
      </w:pPr>
      <w:rPr>
        <w:rFonts w:ascii="Symbol" w:hAnsi="Symbol" w:cs="Times New Roman"/>
      </w:rPr>
    </w:lvl>
  </w:abstractNum>
  <w:abstractNum w:abstractNumId="32" w15:restartNumberingAfterBreak="0">
    <w:nsid w:val="00000024"/>
    <w:multiLevelType w:val="singleLevel"/>
    <w:tmpl w:val="00000024"/>
    <w:name w:val="WW8Num36"/>
    <w:lvl w:ilvl="0">
      <w:start w:val="2"/>
      <w:numFmt w:val="bullet"/>
      <w:lvlText w:val="-"/>
      <w:lvlJc w:val="left"/>
      <w:pPr>
        <w:tabs>
          <w:tab w:val="num" w:pos="0"/>
        </w:tabs>
        <w:ind w:left="1428" w:hanging="360"/>
      </w:pPr>
      <w:rPr>
        <w:rFonts w:ascii="Times New Roman" w:hAnsi="Times New Roman" w:cs="Symbol"/>
      </w:rPr>
    </w:lvl>
  </w:abstractNum>
  <w:abstractNum w:abstractNumId="33" w15:restartNumberingAfterBreak="0">
    <w:nsid w:val="0000409D"/>
    <w:multiLevelType w:val="hybridMultilevel"/>
    <w:tmpl w:val="9FF648AE"/>
    <w:lvl w:ilvl="0" w:tplc="CFFC98A0">
      <w:start w:val="1"/>
      <w:numFmt w:val="bullet"/>
      <w:lvlText w:val="и"/>
      <w:lvlJc w:val="left"/>
    </w:lvl>
    <w:lvl w:ilvl="1" w:tplc="D746257C">
      <w:numFmt w:val="decimal"/>
      <w:lvlText w:val=""/>
      <w:lvlJc w:val="left"/>
    </w:lvl>
    <w:lvl w:ilvl="2" w:tplc="87A8D4AA">
      <w:numFmt w:val="decimal"/>
      <w:lvlText w:val=""/>
      <w:lvlJc w:val="left"/>
    </w:lvl>
    <w:lvl w:ilvl="3" w:tplc="3ED6EC72">
      <w:numFmt w:val="decimal"/>
      <w:lvlText w:val=""/>
      <w:lvlJc w:val="left"/>
    </w:lvl>
    <w:lvl w:ilvl="4" w:tplc="6318E8A6">
      <w:numFmt w:val="decimal"/>
      <w:lvlText w:val=""/>
      <w:lvlJc w:val="left"/>
    </w:lvl>
    <w:lvl w:ilvl="5" w:tplc="CE9A6164">
      <w:numFmt w:val="decimal"/>
      <w:lvlText w:val=""/>
      <w:lvlJc w:val="left"/>
    </w:lvl>
    <w:lvl w:ilvl="6" w:tplc="BC12B448">
      <w:numFmt w:val="decimal"/>
      <w:lvlText w:val=""/>
      <w:lvlJc w:val="left"/>
    </w:lvl>
    <w:lvl w:ilvl="7" w:tplc="CC00D5DC">
      <w:numFmt w:val="decimal"/>
      <w:lvlText w:val=""/>
      <w:lvlJc w:val="left"/>
    </w:lvl>
    <w:lvl w:ilvl="8" w:tplc="048E1C7C">
      <w:numFmt w:val="decimal"/>
      <w:lvlText w:val=""/>
      <w:lvlJc w:val="left"/>
    </w:lvl>
  </w:abstractNum>
  <w:abstractNum w:abstractNumId="34" w15:restartNumberingAfterBreak="0">
    <w:nsid w:val="04E61AAA"/>
    <w:multiLevelType w:val="hybridMultilevel"/>
    <w:tmpl w:val="67860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6191E4B"/>
    <w:multiLevelType w:val="hybridMultilevel"/>
    <w:tmpl w:val="BC64F4C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6" w15:restartNumberingAfterBreak="0">
    <w:nsid w:val="07672437"/>
    <w:multiLevelType w:val="hybridMultilevel"/>
    <w:tmpl w:val="FCB0916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7" w15:restartNumberingAfterBreak="0">
    <w:nsid w:val="108C73DA"/>
    <w:multiLevelType w:val="multilevel"/>
    <w:tmpl w:val="8E84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0E96820"/>
    <w:multiLevelType w:val="hybridMultilevel"/>
    <w:tmpl w:val="E00CB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6625115"/>
    <w:multiLevelType w:val="multilevel"/>
    <w:tmpl w:val="C4F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BE25B35"/>
    <w:multiLevelType w:val="hybridMultilevel"/>
    <w:tmpl w:val="2D348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11E30B3"/>
    <w:multiLevelType w:val="hybridMultilevel"/>
    <w:tmpl w:val="73D2C7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259163F4"/>
    <w:multiLevelType w:val="hybridMultilevel"/>
    <w:tmpl w:val="BD84FE6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3" w15:restartNumberingAfterBreak="0">
    <w:nsid w:val="26E54E99"/>
    <w:multiLevelType w:val="singleLevel"/>
    <w:tmpl w:val="FD449D66"/>
    <w:lvl w:ilvl="0">
      <w:start w:val="3"/>
      <w:numFmt w:val="decimal"/>
      <w:lvlText w:val="%1"/>
      <w:legacy w:legacy="1" w:legacySpace="0" w:legacyIndent="264"/>
      <w:lvlJc w:val="left"/>
      <w:rPr>
        <w:rFonts w:ascii="Century Schoolbook" w:hAnsi="Century Schoolbook" w:hint="default"/>
      </w:rPr>
    </w:lvl>
  </w:abstractNum>
  <w:abstractNum w:abstractNumId="44" w15:restartNumberingAfterBreak="0">
    <w:nsid w:val="2B952AB2"/>
    <w:multiLevelType w:val="hybridMultilevel"/>
    <w:tmpl w:val="2E6C40E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15:restartNumberingAfterBreak="0">
    <w:nsid w:val="2C11463E"/>
    <w:multiLevelType w:val="hybridMultilevel"/>
    <w:tmpl w:val="0696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02369D3"/>
    <w:multiLevelType w:val="hybridMultilevel"/>
    <w:tmpl w:val="02F24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9844862"/>
    <w:multiLevelType w:val="hybridMultilevel"/>
    <w:tmpl w:val="33F245D6"/>
    <w:lvl w:ilvl="0" w:tplc="1B142B1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41C45044"/>
    <w:multiLevelType w:val="multilevel"/>
    <w:tmpl w:val="88886F5E"/>
    <w:lvl w:ilvl="0">
      <w:start w:val="1"/>
      <w:numFmt w:val="decimal"/>
      <w:lvlText w:val="%1."/>
      <w:lvlJc w:val="left"/>
      <w:pPr>
        <w:ind w:left="720" w:hanging="360"/>
      </w:pPr>
    </w:lvl>
    <w:lvl w:ilvl="1">
      <w:start w:val="2"/>
      <w:numFmt w:val="decimal"/>
      <w:isLgl/>
      <w:lvlText w:val="%1.%2."/>
      <w:lvlJc w:val="left"/>
      <w:pPr>
        <w:ind w:left="1300" w:hanging="840"/>
      </w:pPr>
      <w:rPr>
        <w:rFonts w:hint="default"/>
      </w:rPr>
    </w:lvl>
    <w:lvl w:ilvl="2">
      <w:start w:val="1"/>
      <w:numFmt w:val="decimal"/>
      <w:isLgl/>
      <w:lvlText w:val="%1.%2.%3."/>
      <w:lvlJc w:val="left"/>
      <w:pPr>
        <w:ind w:left="1400" w:hanging="840"/>
      </w:pPr>
      <w:rPr>
        <w:rFonts w:hint="default"/>
      </w:rPr>
    </w:lvl>
    <w:lvl w:ilvl="3">
      <w:start w:val="11"/>
      <w:numFmt w:val="decimal"/>
      <w:isLgl/>
      <w:lvlText w:val="%1.%2.%3.%4."/>
      <w:lvlJc w:val="left"/>
      <w:pPr>
        <w:ind w:left="1833" w:hanging="84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49" w15:restartNumberingAfterBreak="0">
    <w:nsid w:val="43EA3D1D"/>
    <w:multiLevelType w:val="multilevel"/>
    <w:tmpl w:val="650A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B351E3"/>
    <w:multiLevelType w:val="hybridMultilevel"/>
    <w:tmpl w:val="33907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45BE468E"/>
    <w:multiLevelType w:val="hybridMultilevel"/>
    <w:tmpl w:val="5CE646C2"/>
    <w:lvl w:ilvl="0" w:tplc="0419000F">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15:restartNumberingAfterBreak="0">
    <w:nsid w:val="49B858C4"/>
    <w:multiLevelType w:val="hybridMultilevel"/>
    <w:tmpl w:val="B8CAA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DC65A0C"/>
    <w:multiLevelType w:val="multilevel"/>
    <w:tmpl w:val="34B0BB28"/>
    <w:lvl w:ilvl="0">
      <w:start w:val="1"/>
      <w:numFmt w:val="decimal"/>
      <w:lvlText w:val="%1."/>
      <w:lvlJc w:val="left"/>
      <w:pPr>
        <w:ind w:left="720" w:hanging="360"/>
      </w:pPr>
      <w:rPr>
        <w:rFonts w:cs="Times New Roman"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0A47546"/>
    <w:multiLevelType w:val="singleLevel"/>
    <w:tmpl w:val="9050F194"/>
    <w:lvl w:ilvl="0">
      <w:start w:val="2"/>
      <w:numFmt w:val="decimal"/>
      <w:lvlText w:val="%1"/>
      <w:legacy w:legacy="1" w:legacySpace="0" w:legacyIndent="264"/>
      <w:lvlJc w:val="left"/>
      <w:rPr>
        <w:rFonts w:ascii="Century Schoolbook" w:hAnsi="Century Schoolbook" w:hint="default"/>
      </w:rPr>
    </w:lvl>
  </w:abstractNum>
  <w:abstractNum w:abstractNumId="55" w15:restartNumberingAfterBreak="0">
    <w:nsid w:val="52124C5F"/>
    <w:multiLevelType w:val="hybridMultilevel"/>
    <w:tmpl w:val="1E6EA8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15:restartNumberingAfterBreak="0">
    <w:nsid w:val="52A265DC"/>
    <w:multiLevelType w:val="hybridMultilevel"/>
    <w:tmpl w:val="5FD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9943C7B"/>
    <w:multiLevelType w:val="hybridMultilevel"/>
    <w:tmpl w:val="86C49A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61A001CC"/>
    <w:multiLevelType w:val="hybridMultilevel"/>
    <w:tmpl w:val="41E44EB6"/>
    <w:lvl w:ilvl="0" w:tplc="EDEC1256">
      <w:start w:val="1"/>
      <w:numFmt w:val="upperRoman"/>
      <w:lvlText w:val="%1."/>
      <w:lvlJc w:val="righ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E11422"/>
    <w:multiLevelType w:val="hybridMultilevel"/>
    <w:tmpl w:val="336E5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6BDF2846"/>
    <w:multiLevelType w:val="hybridMultilevel"/>
    <w:tmpl w:val="A39637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D853B2"/>
    <w:multiLevelType w:val="hybridMultilevel"/>
    <w:tmpl w:val="2A22D5F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2" w15:restartNumberingAfterBreak="0">
    <w:nsid w:val="6F8C15EA"/>
    <w:multiLevelType w:val="hybridMultilevel"/>
    <w:tmpl w:val="CCDCBF5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3" w15:restartNumberingAfterBreak="0">
    <w:nsid w:val="6FC07955"/>
    <w:multiLevelType w:val="singleLevel"/>
    <w:tmpl w:val="EEC49A14"/>
    <w:lvl w:ilvl="0">
      <w:start w:val="4"/>
      <w:numFmt w:val="decimal"/>
      <w:lvlText w:val="%1"/>
      <w:legacy w:legacy="1" w:legacySpace="0" w:legacyIndent="264"/>
      <w:lvlJc w:val="left"/>
      <w:rPr>
        <w:rFonts w:ascii="Century Schoolbook" w:hAnsi="Century Schoolbook" w:hint="default"/>
      </w:rPr>
    </w:lvl>
  </w:abstractNum>
  <w:abstractNum w:abstractNumId="64" w15:restartNumberingAfterBreak="0">
    <w:nsid w:val="74B2294D"/>
    <w:multiLevelType w:val="singleLevel"/>
    <w:tmpl w:val="3E968270"/>
    <w:lvl w:ilvl="0">
      <w:start w:val="1"/>
      <w:numFmt w:val="decimal"/>
      <w:lvlText w:val="%1"/>
      <w:legacy w:legacy="1" w:legacySpace="0" w:legacyIndent="264"/>
      <w:lvlJc w:val="left"/>
      <w:rPr>
        <w:rFonts w:ascii="Century Schoolbook" w:hAnsi="Century Schoolbook" w:hint="default"/>
      </w:rPr>
    </w:lvl>
  </w:abstractNum>
  <w:abstractNum w:abstractNumId="65" w15:restartNumberingAfterBreak="0">
    <w:nsid w:val="759B0DA6"/>
    <w:multiLevelType w:val="multilevel"/>
    <w:tmpl w:val="1996EC2C"/>
    <w:styleLink w:val="1"/>
    <w:lvl w:ilvl="0">
      <w:start w:val="1"/>
      <w:numFmt w:val="bullet"/>
      <w:lvlText w:val=""/>
      <w:lvlJc w:val="left"/>
      <w:pPr>
        <w:tabs>
          <w:tab w:val="num" w:pos="1440"/>
        </w:tabs>
        <w:ind w:left="1068" w:hanging="360"/>
      </w:pPr>
      <w:rPr>
        <w:rFonts w:ascii="Symbol" w:hAnsi="Symbol" w:cs="Symbol" w:hint="default"/>
        <w:color w:val="auto"/>
      </w:rPr>
    </w:lvl>
    <w:lvl w:ilvl="1">
      <w:start w:val="1"/>
      <w:numFmt w:val="bullet"/>
      <w:lvlText w:val="o"/>
      <w:lvlJc w:val="left"/>
      <w:pPr>
        <w:tabs>
          <w:tab w:val="num" w:pos="1069"/>
        </w:tabs>
        <w:ind w:left="1069"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56"/>
  </w:num>
  <w:num w:numId="3">
    <w:abstractNumId w:val="34"/>
  </w:num>
  <w:num w:numId="4">
    <w:abstractNumId w:val="40"/>
  </w:num>
  <w:num w:numId="5">
    <w:abstractNumId w:val="58"/>
  </w:num>
  <w:num w:numId="6">
    <w:abstractNumId w:val="48"/>
  </w:num>
  <w:num w:numId="7">
    <w:abstractNumId w:val="38"/>
  </w:num>
  <w:num w:numId="8">
    <w:abstractNumId w:val="52"/>
  </w:num>
  <w:num w:numId="9">
    <w:abstractNumId w:val="55"/>
  </w:num>
  <w:num w:numId="10">
    <w:abstractNumId w:val="47"/>
  </w:num>
  <w:num w:numId="11">
    <w:abstractNumId w:val="57"/>
  </w:num>
  <w:num w:numId="12">
    <w:abstractNumId w:val="45"/>
  </w:num>
  <w:num w:numId="13">
    <w:abstractNumId w:val="60"/>
  </w:num>
  <w:num w:numId="14">
    <w:abstractNumId w:val="50"/>
  </w:num>
  <w:num w:numId="15">
    <w:abstractNumId w:val="53"/>
  </w:num>
  <w:num w:numId="16">
    <w:abstractNumId w:val="41"/>
  </w:num>
  <w:num w:numId="17">
    <w:abstractNumId w:val="2"/>
  </w:num>
  <w:num w:numId="18">
    <w:abstractNumId w:val="3"/>
  </w:num>
  <w:num w:numId="19">
    <w:abstractNumId w:val="4"/>
  </w:num>
  <w:num w:numId="20">
    <w:abstractNumId w:val="35"/>
  </w:num>
  <w:num w:numId="21">
    <w:abstractNumId w:val="62"/>
  </w:num>
  <w:num w:numId="22">
    <w:abstractNumId w:val="42"/>
  </w:num>
  <w:num w:numId="23">
    <w:abstractNumId w:val="61"/>
  </w:num>
  <w:num w:numId="24">
    <w:abstractNumId w:val="36"/>
  </w:num>
  <w:num w:numId="25">
    <w:abstractNumId w:val="44"/>
  </w:num>
  <w:num w:numId="26">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27">
    <w:abstractNumId w:val="0"/>
    <w:lvlOverride w:ilvl="0">
      <w:lvl w:ilvl="0">
        <w:start w:val="65535"/>
        <w:numFmt w:val="bullet"/>
        <w:lvlText w:val="—"/>
        <w:legacy w:legacy="1" w:legacySpace="0" w:legacyIndent="345"/>
        <w:lvlJc w:val="left"/>
        <w:rPr>
          <w:rFonts w:ascii="Century Schoolbook" w:hAnsi="Century Schoolbook" w:hint="default"/>
        </w:rPr>
      </w:lvl>
    </w:lvlOverride>
  </w:num>
  <w:num w:numId="28">
    <w:abstractNumId w:val="0"/>
    <w:lvlOverride w:ilvl="0">
      <w:lvl w:ilvl="0">
        <w:start w:val="65535"/>
        <w:numFmt w:val="bullet"/>
        <w:lvlText w:val="—"/>
        <w:legacy w:legacy="1" w:legacySpace="0" w:legacyIndent="417"/>
        <w:lvlJc w:val="left"/>
        <w:rPr>
          <w:rFonts w:ascii="Century Schoolbook" w:hAnsi="Century Schoolbook" w:hint="default"/>
        </w:rPr>
      </w:lvl>
    </w:lvlOverride>
  </w:num>
  <w:num w:numId="29">
    <w:abstractNumId w:val="64"/>
  </w:num>
  <w:num w:numId="30">
    <w:abstractNumId w:val="54"/>
  </w:num>
  <w:num w:numId="31">
    <w:abstractNumId w:val="43"/>
  </w:num>
  <w:num w:numId="32">
    <w:abstractNumId w:val="63"/>
  </w:num>
  <w:num w:numId="33">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34">
    <w:abstractNumId w:val="0"/>
    <w:lvlOverride w:ilvl="0">
      <w:lvl w:ilvl="0">
        <w:start w:val="65535"/>
        <w:numFmt w:val="bullet"/>
        <w:lvlText w:val="•"/>
        <w:legacy w:legacy="1" w:legacySpace="0" w:legacyIndent="336"/>
        <w:lvlJc w:val="left"/>
        <w:rPr>
          <w:rFonts w:ascii="Century Schoolbook" w:hAnsi="Century Schoolbook" w:hint="default"/>
        </w:rPr>
      </w:lvl>
    </w:lvlOverride>
  </w:num>
  <w:num w:numId="35">
    <w:abstractNumId w:val="0"/>
    <w:lvlOverride w:ilvl="0">
      <w:lvl w:ilvl="0">
        <w:start w:val="65535"/>
        <w:numFmt w:val="bullet"/>
        <w:lvlText w:val="•"/>
        <w:legacy w:legacy="1" w:legacySpace="0" w:legacyIndent="389"/>
        <w:lvlJc w:val="left"/>
        <w:rPr>
          <w:rFonts w:ascii="Century Schoolbook" w:hAnsi="Century Schoolbook" w:hint="default"/>
        </w:rPr>
      </w:lvl>
    </w:lvlOverride>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3"/>
  </w:num>
  <w:num w:numId="44">
    <w:abstractNumId w:val="14"/>
  </w:num>
  <w:num w:numId="45">
    <w:abstractNumId w:val="15"/>
  </w:num>
  <w:num w:numId="46">
    <w:abstractNumId w:val="5"/>
  </w:num>
  <w:num w:numId="47">
    <w:abstractNumId w:val="16"/>
  </w:num>
  <w:num w:numId="48">
    <w:abstractNumId w:val="17"/>
  </w:num>
  <w:num w:numId="49">
    <w:abstractNumId w:val="18"/>
  </w:num>
  <w:num w:numId="50">
    <w:abstractNumId w:val="19"/>
  </w:num>
  <w:num w:numId="51">
    <w:abstractNumId w:val="20"/>
  </w:num>
  <w:num w:numId="52">
    <w:abstractNumId w:val="21"/>
  </w:num>
  <w:num w:numId="53">
    <w:abstractNumId w:val="22"/>
  </w:num>
  <w:num w:numId="54">
    <w:abstractNumId w:val="23"/>
  </w:num>
  <w:num w:numId="55">
    <w:abstractNumId w:val="24"/>
  </w:num>
  <w:num w:numId="56">
    <w:abstractNumId w:val="25"/>
  </w:num>
  <w:num w:numId="57">
    <w:abstractNumId w:val="26"/>
  </w:num>
  <w:num w:numId="58">
    <w:abstractNumId w:val="27"/>
  </w:num>
  <w:num w:numId="59">
    <w:abstractNumId w:val="28"/>
  </w:num>
  <w:num w:numId="60">
    <w:abstractNumId w:val="29"/>
  </w:num>
  <w:num w:numId="61">
    <w:abstractNumId w:val="30"/>
  </w:num>
  <w:num w:numId="62">
    <w:abstractNumId w:val="49"/>
  </w:num>
  <w:num w:numId="63">
    <w:abstractNumId w:val="39"/>
  </w:num>
  <w:num w:numId="64">
    <w:abstractNumId w:val="51"/>
  </w:num>
  <w:num w:numId="65">
    <w:abstractNumId w:val="65"/>
  </w:num>
  <w:num w:numId="66">
    <w:abstractNumId w:val="46"/>
  </w:num>
  <w:num w:numId="67">
    <w:abstractNumId w:val="59"/>
  </w:num>
  <w:num w:numId="68">
    <w:abstractNumId w:val="37"/>
  </w:num>
  <w:num w:numId="69">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5DF3"/>
    <w:rsid w:val="0003317D"/>
    <w:rsid w:val="00042866"/>
    <w:rsid w:val="0004379A"/>
    <w:rsid w:val="00044A4C"/>
    <w:rsid w:val="00047085"/>
    <w:rsid w:val="00051601"/>
    <w:rsid w:val="000519D0"/>
    <w:rsid w:val="000542BA"/>
    <w:rsid w:val="00062B08"/>
    <w:rsid w:val="000640B8"/>
    <w:rsid w:val="00076F0B"/>
    <w:rsid w:val="000805A3"/>
    <w:rsid w:val="000818E6"/>
    <w:rsid w:val="0008378E"/>
    <w:rsid w:val="00083C0E"/>
    <w:rsid w:val="0008404D"/>
    <w:rsid w:val="00091561"/>
    <w:rsid w:val="000A15C2"/>
    <w:rsid w:val="000A2B89"/>
    <w:rsid w:val="000A6064"/>
    <w:rsid w:val="000B391E"/>
    <w:rsid w:val="000C5BFA"/>
    <w:rsid w:val="000C61CF"/>
    <w:rsid w:val="000C7A88"/>
    <w:rsid w:val="000D35D3"/>
    <w:rsid w:val="000D5A24"/>
    <w:rsid w:val="000D74B3"/>
    <w:rsid w:val="000E02AF"/>
    <w:rsid w:val="000F0C4A"/>
    <w:rsid w:val="000F2EE4"/>
    <w:rsid w:val="000F4744"/>
    <w:rsid w:val="00106790"/>
    <w:rsid w:val="00107CFB"/>
    <w:rsid w:val="00110B3F"/>
    <w:rsid w:val="00112BA7"/>
    <w:rsid w:val="001157C8"/>
    <w:rsid w:val="001206BF"/>
    <w:rsid w:val="00122D6F"/>
    <w:rsid w:val="00124C0E"/>
    <w:rsid w:val="0012538B"/>
    <w:rsid w:val="001310CD"/>
    <w:rsid w:val="0013170B"/>
    <w:rsid w:val="001376D0"/>
    <w:rsid w:val="0015175F"/>
    <w:rsid w:val="0015211D"/>
    <w:rsid w:val="00152E5A"/>
    <w:rsid w:val="00157102"/>
    <w:rsid w:val="00160E7B"/>
    <w:rsid w:val="001627CC"/>
    <w:rsid w:val="00165107"/>
    <w:rsid w:val="0016526F"/>
    <w:rsid w:val="001715B6"/>
    <w:rsid w:val="001715FE"/>
    <w:rsid w:val="00173AE1"/>
    <w:rsid w:val="00175609"/>
    <w:rsid w:val="0017684A"/>
    <w:rsid w:val="00186A3C"/>
    <w:rsid w:val="001907B1"/>
    <w:rsid w:val="00193B7F"/>
    <w:rsid w:val="00194760"/>
    <w:rsid w:val="00194E98"/>
    <w:rsid w:val="00195186"/>
    <w:rsid w:val="001967A6"/>
    <w:rsid w:val="001970BE"/>
    <w:rsid w:val="00197F1E"/>
    <w:rsid w:val="001C06A1"/>
    <w:rsid w:val="001C4928"/>
    <w:rsid w:val="001D199A"/>
    <w:rsid w:val="001E72BA"/>
    <w:rsid w:val="001F323D"/>
    <w:rsid w:val="001F4457"/>
    <w:rsid w:val="001F4F5A"/>
    <w:rsid w:val="00201B45"/>
    <w:rsid w:val="00203E45"/>
    <w:rsid w:val="00210419"/>
    <w:rsid w:val="00226351"/>
    <w:rsid w:val="00233385"/>
    <w:rsid w:val="00234BB3"/>
    <w:rsid w:val="00245066"/>
    <w:rsid w:val="0025173F"/>
    <w:rsid w:val="002576A6"/>
    <w:rsid w:val="00264FCE"/>
    <w:rsid w:val="0026509A"/>
    <w:rsid w:val="0026677A"/>
    <w:rsid w:val="00266C66"/>
    <w:rsid w:val="00267394"/>
    <w:rsid w:val="00277E3F"/>
    <w:rsid w:val="002852DD"/>
    <w:rsid w:val="00291E16"/>
    <w:rsid w:val="0029449B"/>
    <w:rsid w:val="002A020E"/>
    <w:rsid w:val="002A3002"/>
    <w:rsid w:val="002A3710"/>
    <w:rsid w:val="002A7235"/>
    <w:rsid w:val="002A7540"/>
    <w:rsid w:val="002B3A1E"/>
    <w:rsid w:val="002C47A4"/>
    <w:rsid w:val="002D2F14"/>
    <w:rsid w:val="002E12D6"/>
    <w:rsid w:val="002F0128"/>
    <w:rsid w:val="002F01CA"/>
    <w:rsid w:val="002F047A"/>
    <w:rsid w:val="002F327E"/>
    <w:rsid w:val="002F4CD8"/>
    <w:rsid w:val="002F7EB4"/>
    <w:rsid w:val="00302457"/>
    <w:rsid w:val="00312A13"/>
    <w:rsid w:val="00314F31"/>
    <w:rsid w:val="003218C3"/>
    <w:rsid w:val="0032460C"/>
    <w:rsid w:val="00324F3B"/>
    <w:rsid w:val="00327D1C"/>
    <w:rsid w:val="0033304E"/>
    <w:rsid w:val="003378D1"/>
    <w:rsid w:val="00344327"/>
    <w:rsid w:val="003468F4"/>
    <w:rsid w:val="00347FB7"/>
    <w:rsid w:val="00352888"/>
    <w:rsid w:val="00356CE8"/>
    <w:rsid w:val="003615AF"/>
    <w:rsid w:val="003622CD"/>
    <w:rsid w:val="00362567"/>
    <w:rsid w:val="00363618"/>
    <w:rsid w:val="00363C8B"/>
    <w:rsid w:val="0036546D"/>
    <w:rsid w:val="00370180"/>
    <w:rsid w:val="00373D90"/>
    <w:rsid w:val="003764BD"/>
    <w:rsid w:val="00386033"/>
    <w:rsid w:val="0038642C"/>
    <w:rsid w:val="00391973"/>
    <w:rsid w:val="00391DB2"/>
    <w:rsid w:val="003966E0"/>
    <w:rsid w:val="003A0181"/>
    <w:rsid w:val="003A050C"/>
    <w:rsid w:val="003A0651"/>
    <w:rsid w:val="003A12E6"/>
    <w:rsid w:val="003B40A1"/>
    <w:rsid w:val="003B5C90"/>
    <w:rsid w:val="003B6F4B"/>
    <w:rsid w:val="003C03EC"/>
    <w:rsid w:val="003C4905"/>
    <w:rsid w:val="003D2C38"/>
    <w:rsid w:val="003D6334"/>
    <w:rsid w:val="003E3EC1"/>
    <w:rsid w:val="003E5E0E"/>
    <w:rsid w:val="003E668E"/>
    <w:rsid w:val="00400C59"/>
    <w:rsid w:val="00401E2A"/>
    <w:rsid w:val="00401ED9"/>
    <w:rsid w:val="004027B9"/>
    <w:rsid w:val="00413CB2"/>
    <w:rsid w:val="004147D8"/>
    <w:rsid w:val="0041650E"/>
    <w:rsid w:val="00422B5D"/>
    <w:rsid w:val="004301A4"/>
    <w:rsid w:val="004321AC"/>
    <w:rsid w:val="004329B1"/>
    <w:rsid w:val="004362D3"/>
    <w:rsid w:val="00455DF3"/>
    <w:rsid w:val="00467660"/>
    <w:rsid w:val="0046793A"/>
    <w:rsid w:val="00472B12"/>
    <w:rsid w:val="00472EF5"/>
    <w:rsid w:val="00476A8C"/>
    <w:rsid w:val="00481A8B"/>
    <w:rsid w:val="004862F9"/>
    <w:rsid w:val="00495160"/>
    <w:rsid w:val="00497340"/>
    <w:rsid w:val="004A19D5"/>
    <w:rsid w:val="004A68AB"/>
    <w:rsid w:val="004B0F3A"/>
    <w:rsid w:val="004C6696"/>
    <w:rsid w:val="004C7CBA"/>
    <w:rsid w:val="004D1583"/>
    <w:rsid w:val="004D1B1A"/>
    <w:rsid w:val="004D5786"/>
    <w:rsid w:val="004D6FD8"/>
    <w:rsid w:val="004E083E"/>
    <w:rsid w:val="004E0DD4"/>
    <w:rsid w:val="004F1D07"/>
    <w:rsid w:val="004F1F85"/>
    <w:rsid w:val="004F67C3"/>
    <w:rsid w:val="004F6CE3"/>
    <w:rsid w:val="004F732C"/>
    <w:rsid w:val="00502697"/>
    <w:rsid w:val="00502E86"/>
    <w:rsid w:val="0050443B"/>
    <w:rsid w:val="005063AF"/>
    <w:rsid w:val="00506A33"/>
    <w:rsid w:val="00515CAB"/>
    <w:rsid w:val="00516132"/>
    <w:rsid w:val="005224C1"/>
    <w:rsid w:val="00526849"/>
    <w:rsid w:val="00530813"/>
    <w:rsid w:val="00530961"/>
    <w:rsid w:val="00537AEF"/>
    <w:rsid w:val="00543188"/>
    <w:rsid w:val="00543436"/>
    <w:rsid w:val="0054363C"/>
    <w:rsid w:val="0055175F"/>
    <w:rsid w:val="005524C3"/>
    <w:rsid w:val="005569EE"/>
    <w:rsid w:val="00560DC2"/>
    <w:rsid w:val="00570F88"/>
    <w:rsid w:val="00573826"/>
    <w:rsid w:val="00585AAC"/>
    <w:rsid w:val="0058730D"/>
    <w:rsid w:val="005902D6"/>
    <w:rsid w:val="005B6002"/>
    <w:rsid w:val="005B6FA2"/>
    <w:rsid w:val="005C716B"/>
    <w:rsid w:val="005D4A42"/>
    <w:rsid w:val="005D4C21"/>
    <w:rsid w:val="005E06A4"/>
    <w:rsid w:val="005E1471"/>
    <w:rsid w:val="005F4A6E"/>
    <w:rsid w:val="00600507"/>
    <w:rsid w:val="006020FB"/>
    <w:rsid w:val="0060638E"/>
    <w:rsid w:val="006128D8"/>
    <w:rsid w:val="00622A2F"/>
    <w:rsid w:val="006238AF"/>
    <w:rsid w:val="00630ECA"/>
    <w:rsid w:val="00636017"/>
    <w:rsid w:val="00637E0B"/>
    <w:rsid w:val="00646733"/>
    <w:rsid w:val="006527BB"/>
    <w:rsid w:val="006551CD"/>
    <w:rsid w:val="0065663A"/>
    <w:rsid w:val="00656724"/>
    <w:rsid w:val="006574D0"/>
    <w:rsid w:val="0066216D"/>
    <w:rsid w:val="006725A4"/>
    <w:rsid w:val="00672ADE"/>
    <w:rsid w:val="00677143"/>
    <w:rsid w:val="00680800"/>
    <w:rsid w:val="00691FC5"/>
    <w:rsid w:val="006A0425"/>
    <w:rsid w:val="006A143D"/>
    <w:rsid w:val="006B1A90"/>
    <w:rsid w:val="006B62CC"/>
    <w:rsid w:val="006C19C4"/>
    <w:rsid w:val="006C238F"/>
    <w:rsid w:val="006C468E"/>
    <w:rsid w:val="006D4240"/>
    <w:rsid w:val="00706CA8"/>
    <w:rsid w:val="00712822"/>
    <w:rsid w:val="00717784"/>
    <w:rsid w:val="00721715"/>
    <w:rsid w:val="00726F4F"/>
    <w:rsid w:val="007345D0"/>
    <w:rsid w:val="00744971"/>
    <w:rsid w:val="00751DE5"/>
    <w:rsid w:val="007527C6"/>
    <w:rsid w:val="00761CEF"/>
    <w:rsid w:val="00770E45"/>
    <w:rsid w:val="0077248C"/>
    <w:rsid w:val="007757AF"/>
    <w:rsid w:val="007770AA"/>
    <w:rsid w:val="0078244B"/>
    <w:rsid w:val="007841A5"/>
    <w:rsid w:val="007A68EF"/>
    <w:rsid w:val="007B11C5"/>
    <w:rsid w:val="007B249A"/>
    <w:rsid w:val="007B663C"/>
    <w:rsid w:val="007C14E4"/>
    <w:rsid w:val="007C3524"/>
    <w:rsid w:val="007C3D85"/>
    <w:rsid w:val="007C51F1"/>
    <w:rsid w:val="007C51F7"/>
    <w:rsid w:val="007C77DE"/>
    <w:rsid w:val="007D1978"/>
    <w:rsid w:val="007D3BC5"/>
    <w:rsid w:val="007D7DBE"/>
    <w:rsid w:val="007E0947"/>
    <w:rsid w:val="007E1A70"/>
    <w:rsid w:val="007F4234"/>
    <w:rsid w:val="007F466A"/>
    <w:rsid w:val="0083085B"/>
    <w:rsid w:val="00842421"/>
    <w:rsid w:val="00842D1C"/>
    <w:rsid w:val="00844446"/>
    <w:rsid w:val="00852D14"/>
    <w:rsid w:val="0085304E"/>
    <w:rsid w:val="00862B61"/>
    <w:rsid w:val="00863474"/>
    <w:rsid w:val="0086553D"/>
    <w:rsid w:val="00866E23"/>
    <w:rsid w:val="00875D7E"/>
    <w:rsid w:val="00890CCA"/>
    <w:rsid w:val="00890FF1"/>
    <w:rsid w:val="008A170F"/>
    <w:rsid w:val="008A1AE1"/>
    <w:rsid w:val="008A7BCB"/>
    <w:rsid w:val="008B461C"/>
    <w:rsid w:val="008C3BBA"/>
    <w:rsid w:val="008C4A57"/>
    <w:rsid w:val="008C4AAB"/>
    <w:rsid w:val="008C4D76"/>
    <w:rsid w:val="008C7171"/>
    <w:rsid w:val="008C79E2"/>
    <w:rsid w:val="008F3347"/>
    <w:rsid w:val="008F78C6"/>
    <w:rsid w:val="0090722C"/>
    <w:rsid w:val="00907288"/>
    <w:rsid w:val="00912808"/>
    <w:rsid w:val="00913138"/>
    <w:rsid w:val="009552F7"/>
    <w:rsid w:val="009615EB"/>
    <w:rsid w:val="00961DE9"/>
    <w:rsid w:val="0096392B"/>
    <w:rsid w:val="009679A1"/>
    <w:rsid w:val="00967AAA"/>
    <w:rsid w:val="00967AE1"/>
    <w:rsid w:val="00971634"/>
    <w:rsid w:val="009824D8"/>
    <w:rsid w:val="00986ABB"/>
    <w:rsid w:val="00992062"/>
    <w:rsid w:val="009958F7"/>
    <w:rsid w:val="009A46D3"/>
    <w:rsid w:val="009C3CDE"/>
    <w:rsid w:val="009C64B6"/>
    <w:rsid w:val="009D3424"/>
    <w:rsid w:val="009E1C2C"/>
    <w:rsid w:val="009E4BE5"/>
    <w:rsid w:val="009F1E6B"/>
    <w:rsid w:val="009F441D"/>
    <w:rsid w:val="00A05585"/>
    <w:rsid w:val="00A125EB"/>
    <w:rsid w:val="00A13BD2"/>
    <w:rsid w:val="00A13E55"/>
    <w:rsid w:val="00A14929"/>
    <w:rsid w:val="00A15185"/>
    <w:rsid w:val="00A171D2"/>
    <w:rsid w:val="00A2271D"/>
    <w:rsid w:val="00A256BE"/>
    <w:rsid w:val="00A26E42"/>
    <w:rsid w:val="00A303DA"/>
    <w:rsid w:val="00A316FE"/>
    <w:rsid w:val="00A36381"/>
    <w:rsid w:val="00A3685B"/>
    <w:rsid w:val="00A42559"/>
    <w:rsid w:val="00A42957"/>
    <w:rsid w:val="00A47483"/>
    <w:rsid w:val="00A60172"/>
    <w:rsid w:val="00A60687"/>
    <w:rsid w:val="00A64BB5"/>
    <w:rsid w:val="00A70F03"/>
    <w:rsid w:val="00A827AF"/>
    <w:rsid w:val="00A83C94"/>
    <w:rsid w:val="00A86F1E"/>
    <w:rsid w:val="00A930F3"/>
    <w:rsid w:val="00AA681F"/>
    <w:rsid w:val="00AA73F0"/>
    <w:rsid w:val="00AD0E02"/>
    <w:rsid w:val="00AD3923"/>
    <w:rsid w:val="00AE75FE"/>
    <w:rsid w:val="00AF0A90"/>
    <w:rsid w:val="00AF1D6D"/>
    <w:rsid w:val="00AF3681"/>
    <w:rsid w:val="00B0447B"/>
    <w:rsid w:val="00B1047E"/>
    <w:rsid w:val="00B20943"/>
    <w:rsid w:val="00B20FEE"/>
    <w:rsid w:val="00B21A0A"/>
    <w:rsid w:val="00B21DC3"/>
    <w:rsid w:val="00B23B71"/>
    <w:rsid w:val="00B26BC7"/>
    <w:rsid w:val="00B27B0E"/>
    <w:rsid w:val="00B32743"/>
    <w:rsid w:val="00B42059"/>
    <w:rsid w:val="00B42FC1"/>
    <w:rsid w:val="00B46D97"/>
    <w:rsid w:val="00B51956"/>
    <w:rsid w:val="00B53652"/>
    <w:rsid w:val="00B5426D"/>
    <w:rsid w:val="00B5582C"/>
    <w:rsid w:val="00B62F13"/>
    <w:rsid w:val="00B64ABA"/>
    <w:rsid w:val="00B67377"/>
    <w:rsid w:val="00B71042"/>
    <w:rsid w:val="00B72645"/>
    <w:rsid w:val="00B74FAA"/>
    <w:rsid w:val="00B81348"/>
    <w:rsid w:val="00B81707"/>
    <w:rsid w:val="00B87E56"/>
    <w:rsid w:val="00B97D59"/>
    <w:rsid w:val="00BA42B9"/>
    <w:rsid w:val="00BB47E2"/>
    <w:rsid w:val="00BB7B0C"/>
    <w:rsid w:val="00BC17C6"/>
    <w:rsid w:val="00BC3A2E"/>
    <w:rsid w:val="00BC5A5B"/>
    <w:rsid w:val="00BD7F16"/>
    <w:rsid w:val="00BE2C1C"/>
    <w:rsid w:val="00BE5E7F"/>
    <w:rsid w:val="00BF03A2"/>
    <w:rsid w:val="00BF0F3A"/>
    <w:rsid w:val="00BF1CB8"/>
    <w:rsid w:val="00C07F4B"/>
    <w:rsid w:val="00C10237"/>
    <w:rsid w:val="00C1368F"/>
    <w:rsid w:val="00C200E6"/>
    <w:rsid w:val="00C255BF"/>
    <w:rsid w:val="00C2733D"/>
    <w:rsid w:val="00C32DF3"/>
    <w:rsid w:val="00C40DBD"/>
    <w:rsid w:val="00C424BC"/>
    <w:rsid w:val="00C4336C"/>
    <w:rsid w:val="00C43490"/>
    <w:rsid w:val="00C43A83"/>
    <w:rsid w:val="00C43D96"/>
    <w:rsid w:val="00C444F9"/>
    <w:rsid w:val="00C448C5"/>
    <w:rsid w:val="00C500B2"/>
    <w:rsid w:val="00C518DC"/>
    <w:rsid w:val="00C53F77"/>
    <w:rsid w:val="00C544D8"/>
    <w:rsid w:val="00C5713E"/>
    <w:rsid w:val="00C57E01"/>
    <w:rsid w:val="00C65917"/>
    <w:rsid w:val="00C677CA"/>
    <w:rsid w:val="00C74D67"/>
    <w:rsid w:val="00C75B92"/>
    <w:rsid w:val="00C82727"/>
    <w:rsid w:val="00C8528D"/>
    <w:rsid w:val="00C964C6"/>
    <w:rsid w:val="00CA35AD"/>
    <w:rsid w:val="00CA40E5"/>
    <w:rsid w:val="00CA46F6"/>
    <w:rsid w:val="00CB0AAC"/>
    <w:rsid w:val="00CB69FF"/>
    <w:rsid w:val="00CC05A5"/>
    <w:rsid w:val="00CC10B0"/>
    <w:rsid w:val="00CC3830"/>
    <w:rsid w:val="00CC6A05"/>
    <w:rsid w:val="00CC6B25"/>
    <w:rsid w:val="00CC7243"/>
    <w:rsid w:val="00CD55AC"/>
    <w:rsid w:val="00CE60C6"/>
    <w:rsid w:val="00CF1C47"/>
    <w:rsid w:val="00CF21D2"/>
    <w:rsid w:val="00CF3A45"/>
    <w:rsid w:val="00D176EB"/>
    <w:rsid w:val="00D200A5"/>
    <w:rsid w:val="00D22411"/>
    <w:rsid w:val="00D236C1"/>
    <w:rsid w:val="00D274E4"/>
    <w:rsid w:val="00D27B61"/>
    <w:rsid w:val="00D4083D"/>
    <w:rsid w:val="00D41956"/>
    <w:rsid w:val="00D43E91"/>
    <w:rsid w:val="00D511FB"/>
    <w:rsid w:val="00D51884"/>
    <w:rsid w:val="00D5295C"/>
    <w:rsid w:val="00D62D78"/>
    <w:rsid w:val="00D63BB1"/>
    <w:rsid w:val="00D66D53"/>
    <w:rsid w:val="00D739FA"/>
    <w:rsid w:val="00D73EF2"/>
    <w:rsid w:val="00D75844"/>
    <w:rsid w:val="00D7688C"/>
    <w:rsid w:val="00D94038"/>
    <w:rsid w:val="00DA1785"/>
    <w:rsid w:val="00DB1A16"/>
    <w:rsid w:val="00DB4301"/>
    <w:rsid w:val="00DB57EE"/>
    <w:rsid w:val="00DB5C8C"/>
    <w:rsid w:val="00DC2A84"/>
    <w:rsid w:val="00DD17E9"/>
    <w:rsid w:val="00DD3C06"/>
    <w:rsid w:val="00DE43BD"/>
    <w:rsid w:val="00DE671C"/>
    <w:rsid w:val="00DF34D8"/>
    <w:rsid w:val="00DF48A5"/>
    <w:rsid w:val="00DF67B7"/>
    <w:rsid w:val="00E030E7"/>
    <w:rsid w:val="00E07EBB"/>
    <w:rsid w:val="00E15AAD"/>
    <w:rsid w:val="00E16AF8"/>
    <w:rsid w:val="00E22931"/>
    <w:rsid w:val="00E25348"/>
    <w:rsid w:val="00E27FA0"/>
    <w:rsid w:val="00E35C16"/>
    <w:rsid w:val="00E55AEA"/>
    <w:rsid w:val="00E57C40"/>
    <w:rsid w:val="00E640DB"/>
    <w:rsid w:val="00E67367"/>
    <w:rsid w:val="00E81A52"/>
    <w:rsid w:val="00E81F42"/>
    <w:rsid w:val="00E85306"/>
    <w:rsid w:val="00EA30E5"/>
    <w:rsid w:val="00EA3DAB"/>
    <w:rsid w:val="00EA46BC"/>
    <w:rsid w:val="00EB13ED"/>
    <w:rsid w:val="00EC6563"/>
    <w:rsid w:val="00F04F25"/>
    <w:rsid w:val="00F115DA"/>
    <w:rsid w:val="00F16A03"/>
    <w:rsid w:val="00F21C08"/>
    <w:rsid w:val="00F3121B"/>
    <w:rsid w:val="00F40DDD"/>
    <w:rsid w:val="00F414E2"/>
    <w:rsid w:val="00F443A7"/>
    <w:rsid w:val="00F4757C"/>
    <w:rsid w:val="00F47B2B"/>
    <w:rsid w:val="00F51C16"/>
    <w:rsid w:val="00F613FC"/>
    <w:rsid w:val="00F73004"/>
    <w:rsid w:val="00F73ABC"/>
    <w:rsid w:val="00F80C80"/>
    <w:rsid w:val="00F82ED2"/>
    <w:rsid w:val="00F92A39"/>
    <w:rsid w:val="00F94036"/>
    <w:rsid w:val="00FA1997"/>
    <w:rsid w:val="00FA6EA8"/>
    <w:rsid w:val="00FB1D61"/>
    <w:rsid w:val="00FB1E4B"/>
    <w:rsid w:val="00FB4620"/>
    <w:rsid w:val="00FC615B"/>
    <w:rsid w:val="00FC6325"/>
    <w:rsid w:val="00FC7DC5"/>
    <w:rsid w:val="00FD2F75"/>
    <w:rsid w:val="00FD3D8F"/>
    <w:rsid w:val="00FD3E92"/>
    <w:rsid w:val="00FD6474"/>
    <w:rsid w:val="00FE2A16"/>
    <w:rsid w:val="00FF4058"/>
    <w:rsid w:val="00FF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BEEE"/>
  <w15:docId w15:val="{611C22FB-DDEF-4EF4-99B2-0E09FDCE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DF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55DF3"/>
    <w:pPr>
      <w:keepNext/>
      <w:spacing w:before="240" w:after="60"/>
      <w:outlineLvl w:val="0"/>
    </w:pPr>
    <w:rPr>
      <w:rFonts w:ascii="Arial" w:hAnsi="Arial"/>
      <w:b/>
      <w:bCs/>
      <w:kern w:val="32"/>
      <w:sz w:val="32"/>
      <w:szCs w:val="32"/>
    </w:rPr>
  </w:style>
  <w:style w:type="paragraph" w:styleId="2">
    <w:name w:val="heading 2"/>
    <w:basedOn w:val="a"/>
    <w:link w:val="20"/>
    <w:uiPriority w:val="9"/>
    <w:qFormat/>
    <w:rsid w:val="00455DF3"/>
    <w:pPr>
      <w:spacing w:before="100" w:beforeAutospacing="1" w:after="100" w:afterAutospacing="1"/>
      <w:outlineLvl w:val="1"/>
    </w:pPr>
    <w:rPr>
      <w:b/>
      <w:bCs/>
      <w:sz w:val="36"/>
      <w:szCs w:val="36"/>
    </w:rPr>
  </w:style>
  <w:style w:type="paragraph" w:styleId="3">
    <w:name w:val="heading 3"/>
    <w:basedOn w:val="a"/>
    <w:next w:val="a"/>
    <w:link w:val="30"/>
    <w:qFormat/>
    <w:rsid w:val="00455DF3"/>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455DF3"/>
    <w:pPr>
      <w:keepNext/>
      <w:spacing w:before="240" w:after="60"/>
      <w:outlineLvl w:val="3"/>
    </w:pPr>
    <w:rPr>
      <w:b/>
      <w:bCs/>
      <w:sz w:val="28"/>
      <w:szCs w:val="28"/>
    </w:rPr>
  </w:style>
  <w:style w:type="paragraph" w:styleId="5">
    <w:name w:val="heading 5"/>
    <w:basedOn w:val="a"/>
    <w:next w:val="a"/>
    <w:link w:val="50"/>
    <w:uiPriority w:val="9"/>
    <w:qFormat/>
    <w:rsid w:val="00455DF3"/>
    <w:pPr>
      <w:keepNext/>
      <w:spacing w:line="288" w:lineRule="auto"/>
      <w:ind w:firstLine="360"/>
      <w:jc w:val="both"/>
      <w:outlineLvl w:val="4"/>
    </w:pPr>
    <w:rPr>
      <w:b/>
      <w:i/>
      <w:iCs/>
    </w:rPr>
  </w:style>
  <w:style w:type="paragraph" w:styleId="6">
    <w:name w:val="heading 6"/>
    <w:basedOn w:val="a"/>
    <w:next w:val="a"/>
    <w:link w:val="60"/>
    <w:uiPriority w:val="9"/>
    <w:qFormat/>
    <w:rsid w:val="00455DF3"/>
    <w:pPr>
      <w:keepNext/>
      <w:framePr w:hSpace="180" w:wrap="around" w:vAnchor="text" w:hAnchor="text" w:y="1"/>
      <w:spacing w:line="288" w:lineRule="auto"/>
      <w:suppressOverlap/>
      <w:jc w:val="both"/>
      <w:outlineLvl w:val="5"/>
    </w:pPr>
    <w:rPr>
      <w:b/>
      <w:bCs/>
      <w:sz w:val="20"/>
      <w:szCs w:val="20"/>
    </w:rPr>
  </w:style>
  <w:style w:type="paragraph" w:styleId="7">
    <w:name w:val="heading 7"/>
    <w:basedOn w:val="a"/>
    <w:next w:val="a"/>
    <w:link w:val="70"/>
    <w:qFormat/>
    <w:rsid w:val="00455DF3"/>
    <w:pPr>
      <w:spacing w:before="240" w:after="60"/>
      <w:outlineLvl w:val="6"/>
    </w:pPr>
  </w:style>
  <w:style w:type="paragraph" w:styleId="8">
    <w:name w:val="heading 8"/>
    <w:basedOn w:val="a"/>
    <w:next w:val="a"/>
    <w:link w:val="80"/>
    <w:qFormat/>
    <w:rsid w:val="00455DF3"/>
    <w:pPr>
      <w:keepNext/>
      <w:jc w:val="center"/>
      <w:outlineLvl w:val="7"/>
    </w:pPr>
    <w:rPr>
      <w:b/>
      <w:bCs/>
      <w:color w:val="000000"/>
      <w:sz w:val="36"/>
      <w:szCs w:val="36"/>
      <w:u w:color="FF9900"/>
    </w:rPr>
  </w:style>
  <w:style w:type="paragraph" w:styleId="9">
    <w:name w:val="heading 9"/>
    <w:basedOn w:val="a"/>
    <w:next w:val="a"/>
    <w:link w:val="90"/>
    <w:uiPriority w:val="9"/>
    <w:qFormat/>
    <w:rsid w:val="00455DF3"/>
    <w:pPr>
      <w:keepNext/>
      <w:jc w:val="center"/>
      <w:outlineLvl w:val="8"/>
    </w:pPr>
    <w:rPr>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55DF3"/>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455DF3"/>
    <w:rPr>
      <w:rFonts w:ascii="Times New Roman" w:eastAsia="Times New Roman" w:hAnsi="Times New Roman" w:cs="Times New Roman"/>
      <w:b/>
      <w:bCs/>
      <w:sz w:val="36"/>
      <w:szCs w:val="36"/>
    </w:rPr>
  </w:style>
  <w:style w:type="character" w:customStyle="1" w:styleId="30">
    <w:name w:val="Заголовок 3 Знак"/>
    <w:basedOn w:val="a0"/>
    <w:link w:val="3"/>
    <w:rsid w:val="00455DF3"/>
    <w:rPr>
      <w:rFonts w:ascii="Arial" w:eastAsia="Times New Roman" w:hAnsi="Arial" w:cs="Times New Roman"/>
      <w:b/>
      <w:bCs/>
      <w:sz w:val="26"/>
      <w:szCs w:val="26"/>
    </w:rPr>
  </w:style>
  <w:style w:type="character" w:customStyle="1" w:styleId="40">
    <w:name w:val="Заголовок 4 Знак"/>
    <w:basedOn w:val="a0"/>
    <w:link w:val="4"/>
    <w:uiPriority w:val="9"/>
    <w:rsid w:val="00455DF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55DF3"/>
    <w:rPr>
      <w:rFonts w:ascii="Times New Roman" w:eastAsia="Times New Roman" w:hAnsi="Times New Roman" w:cs="Times New Roman"/>
      <w:b/>
      <w:i/>
      <w:iCs/>
      <w:sz w:val="24"/>
      <w:szCs w:val="24"/>
    </w:rPr>
  </w:style>
  <w:style w:type="character" w:customStyle="1" w:styleId="60">
    <w:name w:val="Заголовок 6 Знак"/>
    <w:basedOn w:val="a0"/>
    <w:link w:val="6"/>
    <w:uiPriority w:val="9"/>
    <w:rsid w:val="00455DF3"/>
    <w:rPr>
      <w:rFonts w:ascii="Times New Roman" w:eastAsia="Times New Roman" w:hAnsi="Times New Roman" w:cs="Times New Roman"/>
      <w:b/>
      <w:bCs/>
      <w:sz w:val="20"/>
      <w:szCs w:val="20"/>
    </w:rPr>
  </w:style>
  <w:style w:type="character" w:customStyle="1" w:styleId="70">
    <w:name w:val="Заголовок 7 Знак"/>
    <w:basedOn w:val="a0"/>
    <w:link w:val="7"/>
    <w:rsid w:val="00455DF3"/>
    <w:rPr>
      <w:rFonts w:ascii="Times New Roman" w:eastAsia="Times New Roman" w:hAnsi="Times New Roman" w:cs="Times New Roman"/>
      <w:sz w:val="24"/>
      <w:szCs w:val="24"/>
    </w:rPr>
  </w:style>
  <w:style w:type="character" w:customStyle="1" w:styleId="80">
    <w:name w:val="Заголовок 8 Знак"/>
    <w:basedOn w:val="a0"/>
    <w:link w:val="8"/>
    <w:rsid w:val="00455DF3"/>
    <w:rPr>
      <w:rFonts w:ascii="Times New Roman" w:eastAsia="Times New Roman" w:hAnsi="Times New Roman" w:cs="Times New Roman"/>
      <w:b/>
      <w:bCs/>
      <w:color w:val="000000"/>
      <w:sz w:val="36"/>
      <w:szCs w:val="36"/>
      <w:u w:color="FF9900"/>
    </w:rPr>
  </w:style>
  <w:style w:type="character" w:customStyle="1" w:styleId="90">
    <w:name w:val="Заголовок 9 Знак"/>
    <w:basedOn w:val="a0"/>
    <w:link w:val="9"/>
    <w:uiPriority w:val="9"/>
    <w:rsid w:val="00455DF3"/>
    <w:rPr>
      <w:rFonts w:ascii="Times New Roman" w:eastAsia="Times New Roman" w:hAnsi="Times New Roman" w:cs="Times New Roman"/>
      <w:b/>
      <w:bCs/>
      <w:sz w:val="36"/>
      <w:szCs w:val="36"/>
      <w:u w:color="FF9900"/>
    </w:rPr>
  </w:style>
  <w:style w:type="paragraph" w:styleId="a3">
    <w:name w:val="Normal (Web)"/>
    <w:basedOn w:val="a"/>
    <w:uiPriority w:val="99"/>
    <w:rsid w:val="00455DF3"/>
    <w:pPr>
      <w:spacing w:before="100" w:beforeAutospacing="1" w:after="100" w:afterAutospacing="1"/>
    </w:pPr>
  </w:style>
  <w:style w:type="character" w:styleId="a4">
    <w:name w:val="Strong"/>
    <w:uiPriority w:val="22"/>
    <w:qFormat/>
    <w:rsid w:val="00455DF3"/>
    <w:rPr>
      <w:b/>
      <w:bCs/>
    </w:rPr>
  </w:style>
  <w:style w:type="character" w:styleId="a5">
    <w:name w:val="Hyperlink"/>
    <w:uiPriority w:val="99"/>
    <w:rsid w:val="00455DF3"/>
    <w:rPr>
      <w:color w:val="0000FF"/>
      <w:u w:val="single"/>
    </w:rPr>
  </w:style>
  <w:style w:type="paragraph" w:styleId="a6">
    <w:name w:val="footnote text"/>
    <w:aliases w:val="F1"/>
    <w:basedOn w:val="a"/>
    <w:link w:val="12"/>
    <w:rsid w:val="00455DF3"/>
    <w:rPr>
      <w:sz w:val="20"/>
      <w:szCs w:val="20"/>
    </w:rPr>
  </w:style>
  <w:style w:type="character" w:customStyle="1" w:styleId="a7">
    <w:name w:val="Текст сноски Знак"/>
    <w:aliases w:val="F1 Знак"/>
    <w:basedOn w:val="a0"/>
    <w:rsid w:val="00455DF3"/>
    <w:rPr>
      <w:rFonts w:ascii="Times New Roman" w:eastAsia="Times New Roman" w:hAnsi="Times New Roman" w:cs="Times New Roman"/>
      <w:sz w:val="20"/>
      <w:szCs w:val="20"/>
      <w:lang w:eastAsia="ru-RU"/>
    </w:rPr>
  </w:style>
  <w:style w:type="character" w:customStyle="1" w:styleId="12">
    <w:name w:val="Текст сноски Знак1"/>
    <w:aliases w:val="F1 Знак1"/>
    <w:basedOn w:val="a0"/>
    <w:link w:val="a6"/>
    <w:locked/>
    <w:rsid w:val="00455DF3"/>
    <w:rPr>
      <w:rFonts w:ascii="Times New Roman" w:eastAsia="Times New Roman" w:hAnsi="Times New Roman" w:cs="Times New Roman"/>
      <w:sz w:val="20"/>
      <w:szCs w:val="20"/>
      <w:lang w:eastAsia="ru-RU"/>
    </w:rPr>
  </w:style>
  <w:style w:type="character" w:styleId="a8">
    <w:name w:val="footnote reference"/>
    <w:rsid w:val="00455DF3"/>
    <w:rPr>
      <w:vertAlign w:val="superscript"/>
    </w:rPr>
  </w:style>
  <w:style w:type="paragraph" w:styleId="21">
    <w:name w:val="Body Text Indent 2"/>
    <w:basedOn w:val="a"/>
    <w:link w:val="22"/>
    <w:rsid w:val="00455DF3"/>
    <w:pPr>
      <w:ind w:left="567"/>
      <w:jc w:val="center"/>
    </w:pPr>
    <w:rPr>
      <w:b/>
      <w:szCs w:val="20"/>
    </w:rPr>
  </w:style>
  <w:style w:type="character" w:customStyle="1" w:styleId="22">
    <w:name w:val="Основной текст с отступом 2 Знак"/>
    <w:basedOn w:val="a0"/>
    <w:link w:val="21"/>
    <w:rsid w:val="00455DF3"/>
    <w:rPr>
      <w:rFonts w:ascii="Times New Roman" w:eastAsia="Times New Roman" w:hAnsi="Times New Roman" w:cs="Times New Roman"/>
      <w:b/>
      <w:sz w:val="24"/>
      <w:szCs w:val="20"/>
    </w:rPr>
  </w:style>
  <w:style w:type="paragraph" w:styleId="a9">
    <w:name w:val="Body Text"/>
    <w:basedOn w:val="a"/>
    <w:link w:val="aa"/>
    <w:uiPriority w:val="99"/>
    <w:rsid w:val="00455DF3"/>
    <w:pPr>
      <w:spacing w:after="120"/>
    </w:pPr>
  </w:style>
  <w:style w:type="character" w:customStyle="1" w:styleId="aa">
    <w:name w:val="Основной текст Знак"/>
    <w:basedOn w:val="a0"/>
    <w:link w:val="a9"/>
    <w:uiPriority w:val="99"/>
    <w:rsid w:val="00455DF3"/>
    <w:rPr>
      <w:rFonts w:ascii="Times New Roman" w:eastAsia="Times New Roman" w:hAnsi="Times New Roman" w:cs="Times New Roman"/>
      <w:sz w:val="24"/>
      <w:szCs w:val="24"/>
    </w:rPr>
  </w:style>
  <w:style w:type="paragraph" w:styleId="23">
    <w:name w:val="Body Text 2"/>
    <w:basedOn w:val="a"/>
    <w:link w:val="24"/>
    <w:rsid w:val="00455DF3"/>
    <w:pPr>
      <w:spacing w:after="120" w:line="480" w:lineRule="auto"/>
    </w:pPr>
  </w:style>
  <w:style w:type="character" w:customStyle="1" w:styleId="24">
    <w:name w:val="Основной текст 2 Знак"/>
    <w:basedOn w:val="a0"/>
    <w:link w:val="23"/>
    <w:rsid w:val="00455DF3"/>
    <w:rPr>
      <w:rFonts w:ascii="Times New Roman" w:eastAsia="Times New Roman" w:hAnsi="Times New Roman" w:cs="Times New Roman"/>
      <w:sz w:val="24"/>
      <w:szCs w:val="24"/>
    </w:rPr>
  </w:style>
  <w:style w:type="paragraph" w:customStyle="1" w:styleId="13">
    <w:name w:val="Без интервала1"/>
    <w:aliases w:val="основа"/>
    <w:uiPriority w:val="99"/>
    <w:qFormat/>
    <w:rsid w:val="00455DF3"/>
    <w:pPr>
      <w:spacing w:after="0" w:line="240" w:lineRule="auto"/>
      <w:ind w:firstLine="709"/>
    </w:pPr>
    <w:rPr>
      <w:rFonts w:ascii="Times New Roman" w:eastAsia="Times New Roman" w:hAnsi="Times New Roman" w:cs="Times New Roman"/>
      <w:sz w:val="28"/>
      <w:lang w:eastAsia="ru-RU"/>
    </w:rPr>
  </w:style>
  <w:style w:type="paragraph" w:styleId="ab">
    <w:name w:val="Block Text"/>
    <w:basedOn w:val="a"/>
    <w:rsid w:val="00455DF3"/>
    <w:pPr>
      <w:tabs>
        <w:tab w:val="left" w:pos="6804"/>
      </w:tabs>
      <w:spacing w:line="360" w:lineRule="auto"/>
      <w:ind w:left="567" w:right="1502"/>
      <w:jc w:val="both"/>
    </w:pPr>
    <w:rPr>
      <w:sz w:val="20"/>
      <w:szCs w:val="20"/>
    </w:rPr>
  </w:style>
  <w:style w:type="paragraph" w:styleId="31">
    <w:name w:val="Body Text 3"/>
    <w:basedOn w:val="a"/>
    <w:link w:val="32"/>
    <w:uiPriority w:val="99"/>
    <w:rsid w:val="00455DF3"/>
    <w:pPr>
      <w:spacing w:after="120"/>
    </w:pPr>
    <w:rPr>
      <w:sz w:val="16"/>
      <w:szCs w:val="16"/>
    </w:rPr>
  </w:style>
  <w:style w:type="character" w:customStyle="1" w:styleId="32">
    <w:name w:val="Основной текст 3 Знак"/>
    <w:basedOn w:val="a0"/>
    <w:link w:val="31"/>
    <w:uiPriority w:val="99"/>
    <w:rsid w:val="00455DF3"/>
    <w:rPr>
      <w:rFonts w:ascii="Times New Roman" w:eastAsia="Times New Roman" w:hAnsi="Times New Roman" w:cs="Times New Roman"/>
      <w:sz w:val="16"/>
      <w:szCs w:val="16"/>
    </w:rPr>
  </w:style>
  <w:style w:type="paragraph" w:customStyle="1" w:styleId="14">
    <w:name w:val="Заголовок1"/>
    <w:basedOn w:val="a"/>
    <w:next w:val="a9"/>
    <w:rsid w:val="00455DF3"/>
    <w:pPr>
      <w:keepNext/>
      <w:widowControl w:val="0"/>
      <w:suppressAutoHyphens/>
      <w:spacing w:before="240" w:after="120"/>
    </w:pPr>
    <w:rPr>
      <w:rFonts w:ascii="Arial" w:eastAsia="SimSun" w:hAnsi="Arial" w:cs="Tahoma"/>
      <w:kern w:val="1"/>
      <w:sz w:val="28"/>
      <w:szCs w:val="28"/>
      <w:lang w:eastAsia="hi-IN" w:bidi="hi-IN"/>
    </w:rPr>
  </w:style>
  <w:style w:type="character" w:styleId="ac">
    <w:name w:val="Emphasis"/>
    <w:uiPriority w:val="20"/>
    <w:qFormat/>
    <w:rsid w:val="00455DF3"/>
    <w:rPr>
      <w:i/>
      <w:iCs/>
    </w:rPr>
  </w:style>
  <w:style w:type="character" w:customStyle="1" w:styleId="ad">
    <w:name w:val="Обычный (веб) Знак"/>
    <w:rsid w:val="00455DF3"/>
    <w:rPr>
      <w:sz w:val="24"/>
      <w:szCs w:val="24"/>
      <w:lang w:val="ru-RU" w:eastAsia="ru-RU" w:bidi="ar-SA"/>
    </w:rPr>
  </w:style>
  <w:style w:type="paragraph" w:styleId="ae">
    <w:name w:val="endnote text"/>
    <w:basedOn w:val="a"/>
    <w:link w:val="af"/>
    <w:semiHidden/>
    <w:rsid w:val="00455DF3"/>
    <w:pPr>
      <w:widowControl w:val="0"/>
      <w:autoSpaceDE w:val="0"/>
      <w:autoSpaceDN w:val="0"/>
      <w:adjustRightInd w:val="0"/>
    </w:pPr>
    <w:rPr>
      <w:sz w:val="20"/>
      <w:szCs w:val="20"/>
    </w:rPr>
  </w:style>
  <w:style w:type="character" w:customStyle="1" w:styleId="af">
    <w:name w:val="Текст концевой сноски Знак"/>
    <w:basedOn w:val="a0"/>
    <w:link w:val="ae"/>
    <w:semiHidden/>
    <w:rsid w:val="00455DF3"/>
    <w:rPr>
      <w:rFonts w:ascii="Times New Roman" w:eastAsia="Times New Roman" w:hAnsi="Times New Roman" w:cs="Times New Roman"/>
      <w:sz w:val="20"/>
      <w:szCs w:val="20"/>
      <w:lang w:eastAsia="ru-RU"/>
    </w:rPr>
  </w:style>
  <w:style w:type="paragraph" w:styleId="af0">
    <w:name w:val="Body Text Indent"/>
    <w:basedOn w:val="a"/>
    <w:link w:val="af1"/>
    <w:rsid w:val="00455DF3"/>
    <w:pPr>
      <w:spacing w:after="120"/>
      <w:ind w:left="283"/>
    </w:pPr>
  </w:style>
  <w:style w:type="character" w:customStyle="1" w:styleId="af1">
    <w:name w:val="Основной текст с отступом Знак"/>
    <w:basedOn w:val="a0"/>
    <w:link w:val="af0"/>
    <w:rsid w:val="00455DF3"/>
    <w:rPr>
      <w:rFonts w:ascii="Times New Roman" w:eastAsia="Times New Roman" w:hAnsi="Times New Roman" w:cs="Times New Roman"/>
      <w:sz w:val="24"/>
      <w:szCs w:val="24"/>
      <w:lang w:eastAsia="ru-RU"/>
    </w:rPr>
  </w:style>
  <w:style w:type="paragraph" w:customStyle="1" w:styleId="western">
    <w:name w:val="western"/>
    <w:basedOn w:val="a"/>
    <w:uiPriority w:val="99"/>
    <w:rsid w:val="00455DF3"/>
    <w:pPr>
      <w:spacing w:before="100" w:beforeAutospacing="1" w:after="100" w:afterAutospacing="1"/>
    </w:pPr>
  </w:style>
  <w:style w:type="paragraph" w:styleId="af2">
    <w:name w:val="List Paragraph"/>
    <w:basedOn w:val="a"/>
    <w:link w:val="af3"/>
    <w:uiPriority w:val="34"/>
    <w:qFormat/>
    <w:rsid w:val="00455DF3"/>
    <w:pPr>
      <w:ind w:left="720" w:firstLine="709"/>
      <w:jc w:val="both"/>
    </w:pPr>
    <w:rPr>
      <w:lang w:val="en-US" w:eastAsia="en-US"/>
    </w:rPr>
  </w:style>
  <w:style w:type="paragraph" w:styleId="af4">
    <w:name w:val="Title"/>
    <w:basedOn w:val="a"/>
    <w:link w:val="af5"/>
    <w:qFormat/>
    <w:rsid w:val="00455DF3"/>
    <w:pPr>
      <w:jc w:val="center"/>
    </w:pPr>
    <w:rPr>
      <w:b/>
      <w:bCs/>
    </w:rPr>
  </w:style>
  <w:style w:type="character" w:customStyle="1" w:styleId="af5">
    <w:name w:val="Заголовок Знак"/>
    <w:basedOn w:val="a0"/>
    <w:link w:val="af4"/>
    <w:rsid w:val="00455DF3"/>
    <w:rPr>
      <w:rFonts w:ascii="Times New Roman" w:eastAsia="Times New Roman" w:hAnsi="Times New Roman" w:cs="Times New Roman"/>
      <w:b/>
      <w:bCs/>
      <w:sz w:val="24"/>
      <w:szCs w:val="24"/>
    </w:rPr>
  </w:style>
  <w:style w:type="paragraph" w:styleId="33">
    <w:name w:val="Body Text Indent 3"/>
    <w:basedOn w:val="a"/>
    <w:link w:val="34"/>
    <w:rsid w:val="00455DF3"/>
    <w:pPr>
      <w:shd w:val="clear" w:color="auto" w:fill="FFFFFF"/>
      <w:ind w:firstLine="709"/>
      <w:jc w:val="both"/>
    </w:pPr>
    <w:rPr>
      <w:w w:val="101"/>
    </w:rPr>
  </w:style>
  <w:style w:type="character" w:customStyle="1" w:styleId="34">
    <w:name w:val="Основной текст с отступом 3 Знак"/>
    <w:basedOn w:val="a0"/>
    <w:link w:val="33"/>
    <w:rsid w:val="00455DF3"/>
    <w:rPr>
      <w:rFonts w:ascii="Times New Roman" w:eastAsia="Times New Roman" w:hAnsi="Times New Roman" w:cs="Times New Roman"/>
      <w:w w:val="101"/>
      <w:sz w:val="24"/>
      <w:szCs w:val="24"/>
      <w:shd w:val="clear" w:color="auto" w:fill="FFFFFF"/>
    </w:rPr>
  </w:style>
  <w:style w:type="paragraph" w:styleId="af6">
    <w:name w:val="footer"/>
    <w:basedOn w:val="a"/>
    <w:link w:val="af7"/>
    <w:rsid w:val="00455DF3"/>
    <w:pPr>
      <w:tabs>
        <w:tab w:val="center" w:pos="4677"/>
        <w:tab w:val="right" w:pos="9355"/>
      </w:tabs>
    </w:pPr>
  </w:style>
  <w:style w:type="character" w:customStyle="1" w:styleId="af7">
    <w:name w:val="Нижний колонтитул Знак"/>
    <w:basedOn w:val="a0"/>
    <w:link w:val="af6"/>
    <w:rsid w:val="00455DF3"/>
    <w:rPr>
      <w:rFonts w:ascii="Times New Roman" w:eastAsia="Times New Roman" w:hAnsi="Times New Roman" w:cs="Times New Roman"/>
      <w:sz w:val="24"/>
      <w:szCs w:val="24"/>
    </w:rPr>
  </w:style>
  <w:style w:type="character" w:styleId="af8">
    <w:name w:val="page number"/>
    <w:basedOn w:val="a0"/>
    <w:rsid w:val="00455DF3"/>
  </w:style>
  <w:style w:type="paragraph" w:styleId="af9">
    <w:name w:val="Plain Text"/>
    <w:basedOn w:val="a"/>
    <w:link w:val="afa"/>
    <w:uiPriority w:val="99"/>
    <w:unhideWhenUsed/>
    <w:rsid w:val="00455DF3"/>
    <w:rPr>
      <w:rFonts w:ascii="Consolas" w:eastAsia="Calibri" w:hAnsi="Consolas"/>
      <w:sz w:val="21"/>
      <w:szCs w:val="21"/>
      <w:lang w:eastAsia="en-US"/>
    </w:rPr>
  </w:style>
  <w:style w:type="character" w:customStyle="1" w:styleId="afa">
    <w:name w:val="Текст Знак"/>
    <w:basedOn w:val="a0"/>
    <w:link w:val="af9"/>
    <w:uiPriority w:val="99"/>
    <w:rsid w:val="00455DF3"/>
    <w:rPr>
      <w:rFonts w:ascii="Consolas" w:eastAsia="Calibri" w:hAnsi="Consolas" w:cs="Times New Roman"/>
      <w:sz w:val="21"/>
      <w:szCs w:val="21"/>
    </w:rPr>
  </w:style>
  <w:style w:type="paragraph" w:styleId="afb">
    <w:name w:val="header"/>
    <w:basedOn w:val="a"/>
    <w:link w:val="afc"/>
    <w:uiPriority w:val="99"/>
    <w:rsid w:val="00455DF3"/>
    <w:pPr>
      <w:tabs>
        <w:tab w:val="center" w:pos="4677"/>
        <w:tab w:val="right" w:pos="9355"/>
      </w:tabs>
    </w:pPr>
  </w:style>
  <w:style w:type="character" w:customStyle="1" w:styleId="afc">
    <w:name w:val="Верхний колонтитул Знак"/>
    <w:basedOn w:val="a0"/>
    <w:link w:val="afb"/>
    <w:uiPriority w:val="99"/>
    <w:rsid w:val="00455DF3"/>
    <w:rPr>
      <w:rFonts w:ascii="Times New Roman" w:eastAsia="Times New Roman" w:hAnsi="Times New Roman" w:cs="Times New Roman"/>
      <w:sz w:val="24"/>
      <w:szCs w:val="24"/>
    </w:rPr>
  </w:style>
  <w:style w:type="paragraph" w:styleId="afd">
    <w:name w:val="Balloon Text"/>
    <w:basedOn w:val="a"/>
    <w:link w:val="afe"/>
    <w:uiPriority w:val="99"/>
    <w:rsid w:val="00455DF3"/>
    <w:rPr>
      <w:rFonts w:ascii="Tahoma" w:hAnsi="Tahoma"/>
      <w:sz w:val="16"/>
      <w:szCs w:val="16"/>
    </w:rPr>
  </w:style>
  <w:style w:type="character" w:customStyle="1" w:styleId="afe">
    <w:name w:val="Текст выноски Знак"/>
    <w:basedOn w:val="a0"/>
    <w:link w:val="afd"/>
    <w:uiPriority w:val="99"/>
    <w:rsid w:val="00455DF3"/>
    <w:rPr>
      <w:rFonts w:ascii="Tahoma" w:eastAsia="Times New Roman" w:hAnsi="Tahoma" w:cs="Times New Roman"/>
      <w:sz w:val="16"/>
      <w:szCs w:val="16"/>
    </w:rPr>
  </w:style>
  <w:style w:type="character" w:customStyle="1" w:styleId="y5black">
    <w:name w:val="y5_black"/>
    <w:basedOn w:val="a0"/>
    <w:rsid w:val="00455DF3"/>
  </w:style>
  <w:style w:type="character" w:customStyle="1" w:styleId="y5blacky5bg">
    <w:name w:val="y5_black y5_bg"/>
    <w:basedOn w:val="a0"/>
    <w:rsid w:val="00455DF3"/>
  </w:style>
  <w:style w:type="table" w:styleId="aff">
    <w:name w:val="Table Grid"/>
    <w:basedOn w:val="a1"/>
    <w:uiPriority w:val="59"/>
    <w:rsid w:val="00455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w:basedOn w:val="a"/>
    <w:rsid w:val="00455DF3"/>
    <w:pPr>
      <w:spacing w:after="160" w:line="240" w:lineRule="exact"/>
    </w:pPr>
    <w:rPr>
      <w:rFonts w:ascii="Verdana" w:hAnsi="Verdana"/>
      <w:sz w:val="20"/>
      <w:szCs w:val="20"/>
      <w:lang w:val="en-US" w:eastAsia="en-US"/>
    </w:rPr>
  </w:style>
  <w:style w:type="character" w:customStyle="1" w:styleId="Zag11">
    <w:name w:val="Zag_11"/>
    <w:uiPriority w:val="99"/>
    <w:rsid w:val="00455DF3"/>
  </w:style>
  <w:style w:type="paragraph" w:customStyle="1" w:styleId="aff1">
    <w:name w:val="Новый"/>
    <w:basedOn w:val="a"/>
    <w:uiPriority w:val="99"/>
    <w:rsid w:val="00455DF3"/>
    <w:pPr>
      <w:spacing w:line="360" w:lineRule="auto"/>
      <w:ind w:firstLine="454"/>
      <w:jc w:val="both"/>
    </w:pPr>
    <w:rPr>
      <w:sz w:val="28"/>
    </w:rPr>
  </w:style>
  <w:style w:type="paragraph" w:customStyle="1" w:styleId="Zag2">
    <w:name w:val="Zag_2"/>
    <w:basedOn w:val="a"/>
    <w:uiPriority w:val="99"/>
    <w:rsid w:val="00455DF3"/>
    <w:pPr>
      <w:widowControl w:val="0"/>
      <w:autoSpaceDE w:val="0"/>
      <w:autoSpaceDN w:val="0"/>
      <w:adjustRightInd w:val="0"/>
      <w:spacing w:after="129" w:line="291" w:lineRule="exact"/>
      <w:jc w:val="center"/>
    </w:pPr>
    <w:rPr>
      <w:b/>
      <w:bCs/>
      <w:color w:val="000000"/>
      <w:lang w:val="en-US"/>
    </w:rPr>
  </w:style>
  <w:style w:type="paragraph" w:styleId="aff2">
    <w:name w:val="No Spacing"/>
    <w:link w:val="aff3"/>
    <w:uiPriority w:val="1"/>
    <w:qFormat/>
    <w:rsid w:val="00455DF3"/>
    <w:pPr>
      <w:spacing w:after="0" w:line="240" w:lineRule="auto"/>
      <w:jc w:val="both"/>
    </w:pPr>
    <w:rPr>
      <w:rFonts w:ascii="Times New Roman" w:eastAsia="Calibri" w:hAnsi="Times New Roman" w:cs="Times New Roman"/>
      <w:sz w:val="24"/>
      <w:szCs w:val="24"/>
    </w:rPr>
  </w:style>
  <w:style w:type="character" w:customStyle="1" w:styleId="aff3">
    <w:name w:val="Без интервала Знак"/>
    <w:link w:val="aff2"/>
    <w:locked/>
    <w:rsid w:val="00455DF3"/>
    <w:rPr>
      <w:rFonts w:ascii="Times New Roman" w:eastAsia="Calibri" w:hAnsi="Times New Roman" w:cs="Times New Roman"/>
      <w:sz w:val="24"/>
      <w:szCs w:val="24"/>
    </w:rPr>
  </w:style>
  <w:style w:type="paragraph" w:customStyle="1" w:styleId="aff4">
    <w:name w:val="Знак Знак Знак Знак"/>
    <w:basedOn w:val="a"/>
    <w:rsid w:val="00455DF3"/>
    <w:pPr>
      <w:spacing w:after="160" w:line="240" w:lineRule="exact"/>
    </w:pPr>
    <w:rPr>
      <w:rFonts w:ascii="Verdana" w:hAnsi="Verdana"/>
      <w:sz w:val="20"/>
      <w:szCs w:val="20"/>
      <w:lang w:val="en-US" w:eastAsia="en-US"/>
    </w:rPr>
  </w:style>
  <w:style w:type="paragraph" w:customStyle="1" w:styleId="15">
    <w:name w:val="Абзац списка1"/>
    <w:basedOn w:val="a"/>
    <w:qFormat/>
    <w:rsid w:val="00455DF3"/>
    <w:pPr>
      <w:ind w:left="720"/>
    </w:pPr>
    <w:rPr>
      <w:lang w:val="en-US" w:eastAsia="en-US"/>
    </w:rPr>
  </w:style>
  <w:style w:type="paragraph" w:customStyle="1" w:styleId="16">
    <w:name w:val="Обычный1"/>
    <w:basedOn w:val="a"/>
    <w:rsid w:val="00455DF3"/>
    <w:pPr>
      <w:widowControl w:val="0"/>
      <w:spacing w:after="200" w:line="276" w:lineRule="auto"/>
    </w:pPr>
    <w:rPr>
      <w:rFonts w:ascii="Calibri" w:eastAsia="Calibri" w:hAnsi="Calibri" w:cs="Arial"/>
      <w:noProof/>
      <w:sz w:val="22"/>
      <w:szCs w:val="20"/>
      <w:lang w:val="en-US" w:eastAsia="en-US"/>
    </w:rPr>
  </w:style>
  <w:style w:type="paragraph" w:customStyle="1" w:styleId="17">
    <w:name w:val="Абзац списка1"/>
    <w:basedOn w:val="a"/>
    <w:uiPriority w:val="99"/>
    <w:rsid w:val="00455DF3"/>
    <w:pPr>
      <w:spacing w:after="200" w:line="276" w:lineRule="auto"/>
      <w:ind w:left="720"/>
      <w:contextualSpacing/>
    </w:pPr>
    <w:rPr>
      <w:rFonts w:ascii="Calibri" w:hAnsi="Calibri"/>
      <w:sz w:val="22"/>
      <w:szCs w:val="22"/>
    </w:rPr>
  </w:style>
  <w:style w:type="character" w:customStyle="1" w:styleId="91">
    <w:name w:val="Основной текст (9)_"/>
    <w:link w:val="92"/>
    <w:locked/>
    <w:rsid w:val="00455DF3"/>
    <w:rPr>
      <w:shd w:val="clear" w:color="auto" w:fill="FFFFFF"/>
    </w:rPr>
  </w:style>
  <w:style w:type="paragraph" w:customStyle="1" w:styleId="92">
    <w:name w:val="Основной текст (9)"/>
    <w:basedOn w:val="a"/>
    <w:link w:val="91"/>
    <w:rsid w:val="00455DF3"/>
    <w:pPr>
      <w:shd w:val="clear" w:color="auto" w:fill="FFFFFF"/>
      <w:spacing w:after="120" w:line="240" w:lineRule="atLeast"/>
      <w:jc w:val="both"/>
    </w:pPr>
    <w:rPr>
      <w:rFonts w:asciiTheme="minorHAnsi" w:eastAsiaTheme="minorHAnsi" w:hAnsiTheme="minorHAnsi" w:cstheme="minorBidi"/>
      <w:sz w:val="22"/>
      <w:szCs w:val="22"/>
      <w:lang w:eastAsia="en-US"/>
    </w:rPr>
  </w:style>
  <w:style w:type="character" w:styleId="aff5">
    <w:name w:val="FollowedHyperlink"/>
    <w:uiPriority w:val="99"/>
    <w:rsid w:val="00455DF3"/>
    <w:rPr>
      <w:rFonts w:ascii="Times New Roman" w:hAnsi="Times New Roman" w:cs="Times New Roman"/>
      <w:color w:val="800080"/>
      <w:u w:val="single"/>
    </w:rPr>
  </w:style>
  <w:style w:type="paragraph" w:styleId="aff6">
    <w:name w:val="caption"/>
    <w:basedOn w:val="a"/>
    <w:next w:val="a"/>
    <w:uiPriority w:val="99"/>
    <w:qFormat/>
    <w:rsid w:val="00455DF3"/>
    <w:pPr>
      <w:jc w:val="center"/>
    </w:pPr>
    <w:rPr>
      <w:rFonts w:ascii="Arial" w:hAnsi="Arial" w:cs="Arial"/>
      <w:b/>
      <w:bCs/>
      <w:sz w:val="22"/>
      <w:szCs w:val="28"/>
    </w:rPr>
  </w:style>
  <w:style w:type="paragraph" w:styleId="25">
    <w:name w:val="List 2"/>
    <w:basedOn w:val="a"/>
    <w:uiPriority w:val="99"/>
    <w:rsid w:val="00455DF3"/>
    <w:pPr>
      <w:ind w:left="566" w:hanging="283"/>
    </w:pPr>
  </w:style>
  <w:style w:type="paragraph" w:styleId="aff7">
    <w:name w:val="Subtitle"/>
    <w:basedOn w:val="a"/>
    <w:next w:val="a"/>
    <w:link w:val="aff8"/>
    <w:uiPriority w:val="99"/>
    <w:qFormat/>
    <w:rsid w:val="00455DF3"/>
    <w:pPr>
      <w:pBdr>
        <w:bottom w:val="dotted" w:sz="8" w:space="10" w:color="C0504D"/>
      </w:pBdr>
      <w:spacing w:before="200" w:after="900"/>
      <w:jc w:val="center"/>
    </w:pPr>
    <w:rPr>
      <w:rFonts w:ascii="Cambria" w:hAnsi="Cambria"/>
      <w:color w:val="622423"/>
    </w:rPr>
  </w:style>
  <w:style w:type="character" w:customStyle="1" w:styleId="aff8">
    <w:name w:val="Подзаголовок Знак"/>
    <w:basedOn w:val="a0"/>
    <w:link w:val="aff7"/>
    <w:uiPriority w:val="99"/>
    <w:rsid w:val="00455DF3"/>
    <w:rPr>
      <w:rFonts w:ascii="Cambria" w:eastAsia="Times New Roman" w:hAnsi="Cambria" w:cs="Times New Roman"/>
      <w:color w:val="622423"/>
      <w:sz w:val="24"/>
      <w:szCs w:val="24"/>
    </w:rPr>
  </w:style>
  <w:style w:type="paragraph" w:styleId="aff9">
    <w:name w:val="Document Map"/>
    <w:basedOn w:val="a"/>
    <w:link w:val="18"/>
    <w:rsid w:val="00455DF3"/>
    <w:pPr>
      <w:spacing w:after="200" w:line="276" w:lineRule="auto"/>
    </w:pPr>
    <w:rPr>
      <w:rFonts w:ascii="Tahoma" w:hAnsi="Tahoma"/>
      <w:sz w:val="16"/>
      <w:szCs w:val="16"/>
      <w:lang w:eastAsia="en-US"/>
    </w:rPr>
  </w:style>
  <w:style w:type="character" w:customStyle="1" w:styleId="affa">
    <w:name w:val="Схема документа Знак"/>
    <w:basedOn w:val="a0"/>
    <w:uiPriority w:val="99"/>
    <w:rsid w:val="00455DF3"/>
    <w:rPr>
      <w:rFonts w:ascii="Tahoma" w:eastAsia="Times New Roman" w:hAnsi="Tahoma" w:cs="Tahoma"/>
      <w:sz w:val="16"/>
      <w:szCs w:val="16"/>
      <w:lang w:eastAsia="ru-RU"/>
    </w:rPr>
  </w:style>
  <w:style w:type="character" w:customStyle="1" w:styleId="18">
    <w:name w:val="Схема документа Знак1"/>
    <w:link w:val="aff9"/>
    <w:uiPriority w:val="99"/>
    <w:locked/>
    <w:rsid w:val="00455DF3"/>
    <w:rPr>
      <w:rFonts w:ascii="Tahoma" w:eastAsia="Times New Roman" w:hAnsi="Tahoma" w:cs="Times New Roman"/>
      <w:sz w:val="16"/>
      <w:szCs w:val="16"/>
    </w:rPr>
  </w:style>
  <w:style w:type="character" w:customStyle="1" w:styleId="19">
    <w:name w:val="Текст выноски Знак1"/>
    <w:uiPriority w:val="99"/>
    <w:locked/>
    <w:rsid w:val="00455DF3"/>
    <w:rPr>
      <w:rFonts w:ascii="Tahoma" w:hAnsi="Tahoma" w:cs="Tahoma"/>
      <w:sz w:val="16"/>
      <w:szCs w:val="16"/>
      <w:lang w:eastAsia="en-US"/>
    </w:rPr>
  </w:style>
  <w:style w:type="paragraph" w:customStyle="1" w:styleId="affb">
    <w:name w:val="Содержимое таблицы"/>
    <w:basedOn w:val="a"/>
    <w:rsid w:val="00455DF3"/>
    <w:pPr>
      <w:widowControl w:val="0"/>
      <w:suppressLineNumbers/>
      <w:suppressAutoHyphens/>
    </w:pPr>
    <w:rPr>
      <w:rFonts w:cs="Tahoma"/>
      <w:kern w:val="2"/>
      <w:lang w:eastAsia="hi-IN" w:bidi="hi-IN"/>
    </w:rPr>
  </w:style>
  <w:style w:type="paragraph" w:customStyle="1" w:styleId="ListParagraph1">
    <w:name w:val="List Paragraph1"/>
    <w:basedOn w:val="a"/>
    <w:uiPriority w:val="99"/>
    <w:rsid w:val="00455DF3"/>
    <w:pPr>
      <w:spacing w:after="200" w:line="276" w:lineRule="auto"/>
      <w:ind w:left="720"/>
      <w:contextualSpacing/>
    </w:pPr>
    <w:rPr>
      <w:rFonts w:ascii="Calibri" w:hAnsi="Calibri"/>
      <w:sz w:val="22"/>
      <w:szCs w:val="22"/>
      <w:lang w:eastAsia="en-US"/>
    </w:rPr>
  </w:style>
  <w:style w:type="paragraph" w:customStyle="1" w:styleId="Osnova">
    <w:name w:val="Osnova"/>
    <w:basedOn w:val="a"/>
    <w:uiPriority w:val="99"/>
    <w:rsid w:val="00455DF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a">
    <w:name w:val="Текст1"/>
    <w:basedOn w:val="a"/>
    <w:uiPriority w:val="99"/>
    <w:rsid w:val="00455DF3"/>
    <w:rPr>
      <w:rFonts w:ascii="Courier New" w:hAnsi="Courier New" w:cs="Courier New"/>
      <w:kern w:val="2"/>
      <w:sz w:val="20"/>
      <w:szCs w:val="20"/>
      <w:lang w:eastAsia="ar-SA"/>
    </w:rPr>
  </w:style>
  <w:style w:type="character" w:customStyle="1" w:styleId="NoSpacingChar">
    <w:name w:val="No Spacing Char"/>
    <w:link w:val="NoSpacing1"/>
    <w:uiPriority w:val="99"/>
    <w:locked/>
    <w:rsid w:val="00455DF3"/>
    <w:rPr>
      <w:sz w:val="24"/>
      <w:szCs w:val="24"/>
    </w:rPr>
  </w:style>
  <w:style w:type="paragraph" w:customStyle="1" w:styleId="NoSpacing1">
    <w:name w:val="No Spacing1"/>
    <w:basedOn w:val="a"/>
    <w:link w:val="NoSpacingChar"/>
    <w:uiPriority w:val="99"/>
    <w:rsid w:val="00455DF3"/>
    <w:pPr>
      <w:spacing w:before="100" w:beforeAutospacing="1" w:after="100" w:afterAutospacing="1"/>
    </w:pPr>
    <w:rPr>
      <w:rFonts w:asciiTheme="minorHAnsi" w:eastAsiaTheme="minorHAnsi" w:hAnsiTheme="minorHAnsi" w:cstheme="minorBidi"/>
      <w:lang w:eastAsia="en-US"/>
    </w:rPr>
  </w:style>
  <w:style w:type="paragraph" w:customStyle="1" w:styleId="Zag1">
    <w:name w:val="Zag_1"/>
    <w:basedOn w:val="a"/>
    <w:uiPriority w:val="99"/>
    <w:rsid w:val="00455DF3"/>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uiPriority w:val="99"/>
    <w:rsid w:val="00455DF3"/>
    <w:pPr>
      <w:widowControl w:val="0"/>
      <w:autoSpaceDE w:val="0"/>
      <w:autoSpaceDN w:val="0"/>
      <w:adjustRightInd w:val="0"/>
      <w:spacing w:after="68" w:line="282" w:lineRule="exact"/>
      <w:jc w:val="center"/>
    </w:pPr>
    <w:rPr>
      <w:i/>
      <w:iCs/>
      <w:color w:val="000000"/>
      <w:lang w:val="en-US"/>
    </w:rPr>
  </w:style>
  <w:style w:type="paragraph" w:customStyle="1" w:styleId="affc">
    <w:name w:val="Ξαϋχνϋι"/>
    <w:basedOn w:val="a"/>
    <w:uiPriority w:val="99"/>
    <w:rsid w:val="00455DF3"/>
    <w:pPr>
      <w:widowControl w:val="0"/>
      <w:autoSpaceDE w:val="0"/>
      <w:autoSpaceDN w:val="0"/>
      <w:adjustRightInd w:val="0"/>
    </w:pPr>
    <w:rPr>
      <w:color w:val="000000"/>
      <w:lang w:val="en-US"/>
    </w:rPr>
  </w:style>
  <w:style w:type="paragraph" w:customStyle="1" w:styleId="affd">
    <w:name w:val="Νξβϋι"/>
    <w:basedOn w:val="a"/>
    <w:uiPriority w:val="99"/>
    <w:rsid w:val="00455DF3"/>
    <w:pPr>
      <w:widowControl w:val="0"/>
      <w:autoSpaceDE w:val="0"/>
      <w:autoSpaceDN w:val="0"/>
      <w:adjustRightInd w:val="0"/>
    </w:pPr>
    <w:rPr>
      <w:color w:val="000000"/>
      <w:lang w:val="en-US"/>
    </w:rPr>
  </w:style>
  <w:style w:type="paragraph" w:customStyle="1" w:styleId="zag4">
    <w:name w:val="zag_4"/>
    <w:basedOn w:val="a"/>
    <w:uiPriority w:val="99"/>
    <w:rsid w:val="00455DF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455DF3"/>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455DF3"/>
    <w:pPr>
      <w:widowControl w:val="0"/>
      <w:autoSpaceDE w:val="0"/>
      <w:autoSpaceDN w:val="0"/>
      <w:adjustRightInd w:val="0"/>
      <w:ind w:left="566" w:right="793"/>
      <w:jc w:val="both"/>
    </w:pPr>
    <w:rPr>
      <w:color w:val="000000"/>
      <w:lang w:val="en-US"/>
    </w:rPr>
  </w:style>
  <w:style w:type="paragraph" w:customStyle="1" w:styleId="Style20">
    <w:name w:val="Style20"/>
    <w:basedOn w:val="a"/>
    <w:uiPriority w:val="99"/>
    <w:rsid w:val="00455DF3"/>
    <w:pPr>
      <w:widowControl w:val="0"/>
      <w:autoSpaceDE w:val="0"/>
      <w:autoSpaceDN w:val="0"/>
      <w:adjustRightInd w:val="0"/>
      <w:spacing w:line="240" w:lineRule="exact"/>
      <w:ind w:firstLine="288"/>
      <w:jc w:val="both"/>
    </w:pPr>
    <w:rPr>
      <w:rFonts w:ascii="Cambria" w:hAnsi="Cambria"/>
    </w:rPr>
  </w:style>
  <w:style w:type="paragraph" w:customStyle="1" w:styleId="Style5">
    <w:name w:val="Style5"/>
    <w:basedOn w:val="a"/>
    <w:rsid w:val="00455DF3"/>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455DF3"/>
    <w:pPr>
      <w:widowControl w:val="0"/>
      <w:autoSpaceDE w:val="0"/>
      <w:autoSpaceDN w:val="0"/>
      <w:adjustRightInd w:val="0"/>
      <w:spacing w:line="341" w:lineRule="exact"/>
      <w:ind w:firstLine="859"/>
      <w:jc w:val="both"/>
    </w:pPr>
    <w:rPr>
      <w:rFonts w:ascii="Calibri" w:hAnsi="Calibri"/>
    </w:rPr>
  </w:style>
  <w:style w:type="character" w:customStyle="1" w:styleId="affe">
    <w:name w:val="МОН Знак"/>
    <w:link w:val="afff"/>
    <w:uiPriority w:val="99"/>
    <w:locked/>
    <w:rsid w:val="00455DF3"/>
    <w:rPr>
      <w:sz w:val="24"/>
      <w:szCs w:val="24"/>
    </w:rPr>
  </w:style>
  <w:style w:type="paragraph" w:customStyle="1" w:styleId="afff">
    <w:name w:val="МОН"/>
    <w:basedOn w:val="a"/>
    <w:link w:val="affe"/>
    <w:uiPriority w:val="99"/>
    <w:rsid w:val="00455DF3"/>
    <w:pPr>
      <w:spacing w:line="360" w:lineRule="auto"/>
      <w:ind w:firstLine="709"/>
      <w:jc w:val="both"/>
    </w:pPr>
    <w:rPr>
      <w:rFonts w:asciiTheme="minorHAnsi" w:eastAsiaTheme="minorHAnsi" w:hAnsiTheme="minorHAnsi" w:cstheme="minorBidi"/>
      <w:lang w:eastAsia="en-US"/>
    </w:rPr>
  </w:style>
  <w:style w:type="paragraph" w:customStyle="1" w:styleId="1b">
    <w:name w:val="заголовок 1"/>
    <w:basedOn w:val="a"/>
    <w:next w:val="a"/>
    <w:uiPriority w:val="99"/>
    <w:rsid w:val="00455DF3"/>
    <w:pPr>
      <w:keepNext/>
      <w:autoSpaceDE w:val="0"/>
      <w:autoSpaceDN w:val="0"/>
      <w:adjustRightInd w:val="0"/>
      <w:spacing w:before="240" w:after="60"/>
    </w:pPr>
    <w:rPr>
      <w:rFonts w:ascii="Arial" w:hAnsi="Arial" w:cs="Arial"/>
      <w:b/>
      <w:bCs/>
      <w:kern w:val="28"/>
      <w:sz w:val="28"/>
      <w:szCs w:val="28"/>
    </w:rPr>
  </w:style>
  <w:style w:type="paragraph" w:customStyle="1" w:styleId="26">
    <w:name w:val="заголовок 2"/>
    <w:basedOn w:val="a"/>
    <w:next w:val="a"/>
    <w:uiPriority w:val="99"/>
    <w:rsid w:val="00455DF3"/>
    <w:pPr>
      <w:keepNext/>
      <w:autoSpaceDE w:val="0"/>
      <w:autoSpaceDN w:val="0"/>
      <w:adjustRightInd w:val="0"/>
      <w:spacing w:before="240" w:after="60"/>
    </w:pPr>
    <w:rPr>
      <w:rFonts w:ascii="Arial" w:hAnsi="Arial" w:cs="Arial"/>
      <w:b/>
      <w:bCs/>
      <w:i/>
      <w:iCs/>
    </w:rPr>
  </w:style>
  <w:style w:type="paragraph" w:customStyle="1" w:styleId="35">
    <w:name w:val="заголовок 3"/>
    <w:basedOn w:val="a"/>
    <w:next w:val="a"/>
    <w:uiPriority w:val="99"/>
    <w:rsid w:val="00455DF3"/>
    <w:pPr>
      <w:keepNext/>
      <w:autoSpaceDE w:val="0"/>
      <w:autoSpaceDN w:val="0"/>
      <w:adjustRightInd w:val="0"/>
      <w:spacing w:before="240" w:after="60"/>
    </w:pPr>
    <w:rPr>
      <w:rFonts w:ascii="Arial" w:hAnsi="Arial" w:cs="Arial"/>
    </w:rPr>
  </w:style>
  <w:style w:type="paragraph" w:customStyle="1" w:styleId="27">
    <w:name w:val="çàãîëîâîê 2"/>
    <w:basedOn w:val="a"/>
    <w:next w:val="a"/>
    <w:uiPriority w:val="99"/>
    <w:rsid w:val="00455DF3"/>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455DF3"/>
    <w:pPr>
      <w:widowControl w:val="0"/>
      <w:autoSpaceDE w:val="0"/>
      <w:autoSpaceDN w:val="0"/>
      <w:adjustRightInd w:val="0"/>
      <w:spacing w:line="341" w:lineRule="exact"/>
      <w:jc w:val="center"/>
    </w:pPr>
  </w:style>
  <w:style w:type="paragraph" w:customStyle="1" w:styleId="Style3">
    <w:name w:val="Style3"/>
    <w:basedOn w:val="a"/>
    <w:uiPriority w:val="99"/>
    <w:rsid w:val="00455DF3"/>
    <w:pPr>
      <w:widowControl w:val="0"/>
      <w:autoSpaceDE w:val="0"/>
      <w:autoSpaceDN w:val="0"/>
      <w:adjustRightInd w:val="0"/>
      <w:spacing w:line="265" w:lineRule="exact"/>
      <w:ind w:firstLine="312"/>
      <w:jc w:val="both"/>
    </w:pPr>
  </w:style>
  <w:style w:type="paragraph" w:customStyle="1" w:styleId="Style11">
    <w:name w:val="Style11"/>
    <w:basedOn w:val="a"/>
    <w:rsid w:val="00455DF3"/>
    <w:pPr>
      <w:widowControl w:val="0"/>
      <w:autoSpaceDE w:val="0"/>
      <w:autoSpaceDN w:val="0"/>
      <w:adjustRightInd w:val="0"/>
      <w:spacing w:line="342" w:lineRule="exact"/>
      <w:ind w:firstLine="706"/>
      <w:jc w:val="both"/>
    </w:pPr>
    <w:rPr>
      <w:rFonts w:ascii="Calibri" w:hAnsi="Calibri"/>
    </w:rPr>
  </w:style>
  <w:style w:type="paragraph" w:customStyle="1" w:styleId="Style1">
    <w:name w:val="Style1"/>
    <w:basedOn w:val="a"/>
    <w:uiPriority w:val="99"/>
    <w:rsid w:val="00455DF3"/>
    <w:pPr>
      <w:widowControl w:val="0"/>
      <w:autoSpaceDE w:val="0"/>
      <w:autoSpaceDN w:val="0"/>
      <w:adjustRightInd w:val="0"/>
    </w:pPr>
    <w:rPr>
      <w:rFonts w:ascii="Calibri" w:hAnsi="Calibri"/>
    </w:rPr>
  </w:style>
  <w:style w:type="paragraph" w:customStyle="1" w:styleId="81">
    <w:name w:val="заголовок 8"/>
    <w:basedOn w:val="a"/>
    <w:next w:val="a"/>
    <w:uiPriority w:val="99"/>
    <w:rsid w:val="00455DF3"/>
    <w:pPr>
      <w:keepNext/>
      <w:autoSpaceDE w:val="0"/>
      <w:autoSpaceDN w:val="0"/>
    </w:pPr>
    <w:rPr>
      <w:i/>
      <w:iCs/>
    </w:rPr>
  </w:style>
  <w:style w:type="paragraph" w:customStyle="1" w:styleId="61">
    <w:name w:val="заголовок 6"/>
    <w:basedOn w:val="a"/>
    <w:next w:val="a"/>
    <w:uiPriority w:val="99"/>
    <w:rsid w:val="00455DF3"/>
    <w:pPr>
      <w:keepNext/>
      <w:autoSpaceDE w:val="0"/>
      <w:autoSpaceDN w:val="0"/>
    </w:pPr>
  </w:style>
  <w:style w:type="paragraph" w:customStyle="1" w:styleId="71">
    <w:name w:val="заголовок 7"/>
    <w:basedOn w:val="a"/>
    <w:next w:val="a"/>
    <w:uiPriority w:val="99"/>
    <w:rsid w:val="00455DF3"/>
    <w:pPr>
      <w:keepNext/>
      <w:autoSpaceDE w:val="0"/>
      <w:autoSpaceDN w:val="0"/>
      <w:jc w:val="both"/>
    </w:pPr>
    <w:rPr>
      <w:b/>
      <w:bCs/>
    </w:rPr>
  </w:style>
  <w:style w:type="paragraph" w:customStyle="1" w:styleId="41">
    <w:name w:val="заголовок 4"/>
    <w:basedOn w:val="a"/>
    <w:next w:val="a"/>
    <w:uiPriority w:val="99"/>
    <w:rsid w:val="00455DF3"/>
    <w:pPr>
      <w:keepNext/>
      <w:autoSpaceDE w:val="0"/>
      <w:autoSpaceDN w:val="0"/>
      <w:jc w:val="both"/>
    </w:pPr>
    <w:rPr>
      <w:i/>
      <w:iCs/>
      <w:sz w:val="28"/>
      <w:szCs w:val="28"/>
    </w:rPr>
  </w:style>
  <w:style w:type="paragraph" w:customStyle="1" w:styleId="Style46">
    <w:name w:val="Style46"/>
    <w:basedOn w:val="a"/>
    <w:uiPriority w:val="99"/>
    <w:rsid w:val="00455DF3"/>
    <w:pPr>
      <w:widowControl w:val="0"/>
      <w:autoSpaceDE w:val="0"/>
      <w:autoSpaceDN w:val="0"/>
      <w:adjustRightInd w:val="0"/>
      <w:spacing w:line="240" w:lineRule="exact"/>
      <w:ind w:firstLine="283"/>
      <w:jc w:val="both"/>
    </w:pPr>
    <w:rPr>
      <w:rFonts w:ascii="Cambria" w:hAnsi="Cambria"/>
    </w:rPr>
  </w:style>
  <w:style w:type="paragraph" w:customStyle="1" w:styleId="fr1">
    <w:name w:val="fr1"/>
    <w:basedOn w:val="a"/>
    <w:uiPriority w:val="99"/>
    <w:rsid w:val="00455DF3"/>
    <w:pPr>
      <w:spacing w:before="100" w:beforeAutospacing="1" w:after="100" w:afterAutospacing="1"/>
    </w:pPr>
  </w:style>
  <w:style w:type="paragraph" w:customStyle="1" w:styleId="xl26">
    <w:name w:val="xl26"/>
    <w:basedOn w:val="a"/>
    <w:uiPriority w:val="99"/>
    <w:rsid w:val="00455DF3"/>
    <w:pPr>
      <w:spacing w:before="100" w:beforeAutospacing="1" w:after="100" w:afterAutospacing="1"/>
      <w:jc w:val="center"/>
    </w:pPr>
    <w:rPr>
      <w:rFonts w:ascii="Arial CYR" w:eastAsia="Arial Unicode MS" w:hAnsi="Arial CYR" w:cs="Arial CYR"/>
      <w:b/>
      <w:bCs/>
    </w:rPr>
  </w:style>
  <w:style w:type="paragraph" w:customStyle="1" w:styleId="style6">
    <w:name w:val="style6"/>
    <w:basedOn w:val="a"/>
    <w:uiPriority w:val="99"/>
    <w:rsid w:val="00455DF3"/>
    <w:pPr>
      <w:spacing w:before="100" w:beforeAutospacing="1" w:after="100" w:afterAutospacing="1"/>
    </w:pPr>
  </w:style>
  <w:style w:type="paragraph" w:customStyle="1" w:styleId="style70">
    <w:name w:val="style7"/>
    <w:basedOn w:val="a"/>
    <w:uiPriority w:val="99"/>
    <w:rsid w:val="00455DF3"/>
    <w:pPr>
      <w:spacing w:before="100" w:beforeAutospacing="1" w:after="100" w:afterAutospacing="1"/>
    </w:pPr>
  </w:style>
  <w:style w:type="paragraph" w:customStyle="1" w:styleId="u-2-msonormal">
    <w:name w:val="u-2-msonormal"/>
    <w:basedOn w:val="a"/>
    <w:uiPriority w:val="99"/>
    <w:rsid w:val="00455DF3"/>
    <w:pPr>
      <w:spacing w:before="100" w:beforeAutospacing="1" w:after="100" w:afterAutospacing="1"/>
    </w:pPr>
  </w:style>
  <w:style w:type="paragraph" w:customStyle="1" w:styleId="msg-header-from">
    <w:name w:val="msg-header-from"/>
    <w:basedOn w:val="a"/>
    <w:uiPriority w:val="99"/>
    <w:rsid w:val="00455DF3"/>
    <w:pPr>
      <w:spacing w:before="100" w:beforeAutospacing="1" w:after="100" w:afterAutospacing="1"/>
    </w:pPr>
  </w:style>
  <w:style w:type="paragraph" w:customStyle="1" w:styleId="Style4">
    <w:name w:val="Style4"/>
    <w:basedOn w:val="a"/>
    <w:uiPriority w:val="99"/>
    <w:rsid w:val="00455DF3"/>
    <w:pPr>
      <w:widowControl w:val="0"/>
      <w:autoSpaceDE w:val="0"/>
      <w:autoSpaceDN w:val="0"/>
      <w:adjustRightInd w:val="0"/>
      <w:spacing w:line="244" w:lineRule="exact"/>
      <w:ind w:firstLine="331"/>
      <w:jc w:val="both"/>
    </w:pPr>
  </w:style>
  <w:style w:type="character" w:customStyle="1" w:styleId="QuoteChar">
    <w:name w:val="Quote Char"/>
    <w:link w:val="Quote1"/>
    <w:uiPriority w:val="99"/>
    <w:locked/>
    <w:rsid w:val="00455DF3"/>
    <w:rPr>
      <w:rFonts w:ascii="Calibri" w:hAnsi="Calibri"/>
      <w:i/>
      <w:color w:val="943634"/>
      <w:sz w:val="28"/>
    </w:rPr>
  </w:style>
  <w:style w:type="paragraph" w:customStyle="1" w:styleId="Quote1">
    <w:name w:val="Quote1"/>
    <w:basedOn w:val="a"/>
    <w:next w:val="a"/>
    <w:link w:val="QuoteChar"/>
    <w:uiPriority w:val="99"/>
    <w:rsid w:val="00455DF3"/>
    <w:rPr>
      <w:rFonts w:ascii="Calibri" w:eastAsiaTheme="minorHAnsi" w:hAnsi="Calibri" w:cstheme="minorBidi"/>
      <w:i/>
      <w:color w:val="943634"/>
      <w:sz w:val="28"/>
      <w:szCs w:val="22"/>
      <w:lang w:eastAsia="en-US"/>
    </w:rPr>
  </w:style>
  <w:style w:type="character" w:customStyle="1" w:styleId="IntenseQuoteChar">
    <w:name w:val="Intense Quote Char"/>
    <w:link w:val="IntenseQuote1"/>
    <w:uiPriority w:val="99"/>
    <w:locked/>
    <w:rsid w:val="00455DF3"/>
    <w:rPr>
      <w:rFonts w:ascii="Cambria" w:hAnsi="Cambria"/>
      <w:b/>
      <w:bCs/>
      <w:color w:val="C0504D"/>
      <w:sz w:val="28"/>
    </w:rPr>
  </w:style>
  <w:style w:type="paragraph" w:customStyle="1" w:styleId="IntenseQuote1">
    <w:name w:val="Intense Quote1"/>
    <w:basedOn w:val="a"/>
    <w:next w:val="a"/>
    <w:link w:val="IntenseQuoteChar"/>
    <w:uiPriority w:val="99"/>
    <w:rsid w:val="00455DF3"/>
    <w:pPr>
      <w:pBdr>
        <w:top w:val="dotted" w:sz="8" w:space="10" w:color="C0504D"/>
        <w:bottom w:val="dotted" w:sz="8" w:space="10" w:color="C0504D"/>
      </w:pBdr>
      <w:spacing w:line="300" w:lineRule="auto"/>
      <w:ind w:left="2160" w:right="2160"/>
      <w:jc w:val="center"/>
    </w:pPr>
    <w:rPr>
      <w:rFonts w:ascii="Cambria" w:eastAsiaTheme="minorHAnsi" w:hAnsi="Cambria" w:cstheme="minorBidi"/>
      <w:b/>
      <w:bCs/>
      <w:color w:val="C0504D"/>
      <w:sz w:val="28"/>
      <w:szCs w:val="22"/>
      <w:lang w:eastAsia="en-US"/>
    </w:rPr>
  </w:style>
  <w:style w:type="paragraph" w:customStyle="1" w:styleId="afff0">
    <w:name w:val="[Основной абзац]"/>
    <w:basedOn w:val="a"/>
    <w:uiPriority w:val="99"/>
    <w:rsid w:val="00455DF3"/>
    <w:pPr>
      <w:autoSpaceDE w:val="0"/>
      <w:spacing w:line="288" w:lineRule="auto"/>
    </w:pPr>
    <w:rPr>
      <w:color w:val="000000"/>
      <w:kern w:val="2"/>
      <w:lang w:eastAsia="ar-SA"/>
    </w:rPr>
  </w:style>
  <w:style w:type="paragraph" w:customStyle="1" w:styleId="1c">
    <w:name w:val="Основной текст1"/>
    <w:basedOn w:val="a"/>
    <w:next w:val="a"/>
    <w:uiPriority w:val="99"/>
    <w:rsid w:val="00455DF3"/>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36">
    <w:name w:val="Заголовок 3+"/>
    <w:basedOn w:val="a"/>
    <w:uiPriority w:val="99"/>
    <w:rsid w:val="00455DF3"/>
    <w:pPr>
      <w:widowControl w:val="0"/>
      <w:overflowPunct w:val="0"/>
      <w:autoSpaceDE w:val="0"/>
      <w:autoSpaceDN w:val="0"/>
      <w:adjustRightInd w:val="0"/>
      <w:spacing w:before="240"/>
      <w:jc w:val="center"/>
    </w:pPr>
    <w:rPr>
      <w:b/>
      <w:sz w:val="28"/>
      <w:szCs w:val="20"/>
    </w:rPr>
  </w:style>
  <w:style w:type="paragraph" w:customStyle="1" w:styleId="afff1">
    <w:name w:val="Заголовок таблицы"/>
    <w:basedOn w:val="a"/>
    <w:rsid w:val="00455DF3"/>
    <w:pPr>
      <w:widowControl w:val="0"/>
      <w:suppressLineNumbers/>
      <w:suppressAutoHyphens/>
      <w:jc w:val="center"/>
    </w:pPr>
    <w:rPr>
      <w:rFonts w:ascii="Times" w:hAnsi="Times"/>
      <w:b/>
      <w:bCs/>
      <w:szCs w:val="20"/>
      <w:lang w:val="en-US"/>
    </w:rPr>
  </w:style>
  <w:style w:type="paragraph" w:customStyle="1" w:styleId="Style9">
    <w:name w:val="Style9"/>
    <w:basedOn w:val="a"/>
    <w:rsid w:val="00455DF3"/>
    <w:pPr>
      <w:widowControl w:val="0"/>
      <w:autoSpaceDE w:val="0"/>
      <w:autoSpaceDN w:val="0"/>
      <w:adjustRightInd w:val="0"/>
    </w:pPr>
    <w:rPr>
      <w:rFonts w:ascii="Century Gothic" w:hAnsi="Century Gothic"/>
    </w:rPr>
  </w:style>
  <w:style w:type="paragraph" w:customStyle="1" w:styleId="Style10">
    <w:name w:val="Style10"/>
    <w:basedOn w:val="a"/>
    <w:rsid w:val="00455DF3"/>
    <w:pPr>
      <w:widowControl w:val="0"/>
      <w:autoSpaceDE w:val="0"/>
      <w:autoSpaceDN w:val="0"/>
      <w:adjustRightInd w:val="0"/>
      <w:spacing w:line="226" w:lineRule="exact"/>
      <w:ind w:firstLine="187"/>
    </w:pPr>
    <w:rPr>
      <w:rFonts w:ascii="Century Gothic" w:hAnsi="Century Gothic"/>
    </w:rPr>
  </w:style>
  <w:style w:type="paragraph" w:customStyle="1" w:styleId="Style15">
    <w:name w:val="Style15"/>
    <w:basedOn w:val="a"/>
    <w:rsid w:val="00455DF3"/>
    <w:pPr>
      <w:widowControl w:val="0"/>
      <w:autoSpaceDE w:val="0"/>
      <w:autoSpaceDN w:val="0"/>
      <w:adjustRightInd w:val="0"/>
      <w:spacing w:line="246" w:lineRule="exact"/>
      <w:ind w:firstLine="298"/>
      <w:jc w:val="both"/>
    </w:pPr>
    <w:rPr>
      <w:rFonts w:ascii="Century Gothic" w:hAnsi="Century Gothic"/>
    </w:rPr>
  </w:style>
  <w:style w:type="paragraph" w:customStyle="1" w:styleId="Style14">
    <w:name w:val="Style14"/>
    <w:basedOn w:val="a"/>
    <w:rsid w:val="00455DF3"/>
    <w:pPr>
      <w:widowControl w:val="0"/>
      <w:autoSpaceDE w:val="0"/>
      <w:autoSpaceDN w:val="0"/>
      <w:adjustRightInd w:val="0"/>
    </w:pPr>
    <w:rPr>
      <w:rFonts w:ascii="Century Gothic" w:hAnsi="Century Gothic"/>
    </w:rPr>
  </w:style>
  <w:style w:type="paragraph" w:customStyle="1" w:styleId="Style60">
    <w:name w:val="Style6"/>
    <w:basedOn w:val="a"/>
    <w:uiPriority w:val="99"/>
    <w:rsid w:val="00455DF3"/>
    <w:pPr>
      <w:widowControl w:val="0"/>
      <w:autoSpaceDE w:val="0"/>
      <w:autoSpaceDN w:val="0"/>
      <w:adjustRightInd w:val="0"/>
    </w:pPr>
    <w:rPr>
      <w:rFonts w:ascii="Century Gothic" w:hAnsi="Century Gothic"/>
    </w:rPr>
  </w:style>
  <w:style w:type="paragraph" w:customStyle="1" w:styleId="Style8">
    <w:name w:val="Style8"/>
    <w:basedOn w:val="a"/>
    <w:rsid w:val="00455DF3"/>
    <w:pPr>
      <w:widowControl w:val="0"/>
      <w:autoSpaceDE w:val="0"/>
      <w:autoSpaceDN w:val="0"/>
      <w:adjustRightInd w:val="0"/>
    </w:pPr>
    <w:rPr>
      <w:rFonts w:ascii="Century Gothic" w:hAnsi="Century Gothic"/>
    </w:rPr>
  </w:style>
  <w:style w:type="paragraph" w:customStyle="1" w:styleId="msonormalbullet2gif">
    <w:name w:val="msonormalbullet2.gif"/>
    <w:basedOn w:val="a"/>
    <w:uiPriority w:val="99"/>
    <w:rsid w:val="00455DF3"/>
    <w:pPr>
      <w:spacing w:before="100" w:beforeAutospacing="1" w:after="100" w:afterAutospacing="1"/>
    </w:pPr>
  </w:style>
  <w:style w:type="paragraph" w:customStyle="1" w:styleId="28">
    <w:name w:val="текст 2 кл"/>
    <w:basedOn w:val="a"/>
    <w:uiPriority w:val="99"/>
    <w:rsid w:val="00455DF3"/>
    <w:pPr>
      <w:widowControl w:val="0"/>
      <w:autoSpaceDE w:val="0"/>
      <w:autoSpaceDN w:val="0"/>
      <w:spacing w:line="330" w:lineRule="exact"/>
      <w:ind w:firstLine="720"/>
    </w:pPr>
    <w:rPr>
      <w:rFonts w:eastAsia="MS Mincho"/>
      <w:sz w:val="30"/>
      <w:szCs w:val="30"/>
      <w:lang w:eastAsia="ja-JP"/>
    </w:rPr>
  </w:style>
  <w:style w:type="paragraph" w:customStyle="1" w:styleId="razdel">
    <w:name w:val="razdel"/>
    <w:basedOn w:val="a"/>
    <w:uiPriority w:val="99"/>
    <w:rsid w:val="00455DF3"/>
    <w:pPr>
      <w:spacing w:before="100" w:beforeAutospacing="1" w:after="100" w:afterAutospacing="1"/>
    </w:pPr>
  </w:style>
  <w:style w:type="paragraph" w:customStyle="1" w:styleId="body">
    <w:name w:val="body"/>
    <w:basedOn w:val="a"/>
    <w:uiPriority w:val="99"/>
    <w:rsid w:val="00455DF3"/>
    <w:pPr>
      <w:spacing w:before="100" w:beforeAutospacing="1" w:after="100" w:afterAutospacing="1"/>
    </w:pPr>
  </w:style>
  <w:style w:type="paragraph" w:customStyle="1" w:styleId="podzag">
    <w:name w:val="podzag"/>
    <w:basedOn w:val="a"/>
    <w:uiPriority w:val="99"/>
    <w:rsid w:val="00455DF3"/>
    <w:pPr>
      <w:spacing w:before="100" w:beforeAutospacing="1" w:after="100" w:afterAutospacing="1"/>
    </w:pPr>
  </w:style>
  <w:style w:type="paragraph" w:customStyle="1" w:styleId="Style23">
    <w:name w:val="Style23"/>
    <w:basedOn w:val="a"/>
    <w:uiPriority w:val="99"/>
    <w:rsid w:val="00455DF3"/>
    <w:pPr>
      <w:widowControl w:val="0"/>
      <w:autoSpaceDE w:val="0"/>
      <w:autoSpaceDN w:val="0"/>
      <w:adjustRightInd w:val="0"/>
      <w:spacing w:line="274" w:lineRule="exact"/>
      <w:jc w:val="both"/>
    </w:pPr>
  </w:style>
  <w:style w:type="paragraph" w:customStyle="1" w:styleId="Style16">
    <w:name w:val="Style16"/>
    <w:basedOn w:val="a"/>
    <w:rsid w:val="00455DF3"/>
    <w:pPr>
      <w:widowControl w:val="0"/>
      <w:autoSpaceDE w:val="0"/>
      <w:autoSpaceDN w:val="0"/>
      <w:adjustRightInd w:val="0"/>
      <w:spacing w:line="250" w:lineRule="exact"/>
      <w:jc w:val="both"/>
    </w:pPr>
  </w:style>
  <w:style w:type="paragraph" w:customStyle="1" w:styleId="Style22">
    <w:name w:val="Style22"/>
    <w:basedOn w:val="a"/>
    <w:uiPriority w:val="99"/>
    <w:rsid w:val="00455DF3"/>
    <w:pPr>
      <w:widowControl w:val="0"/>
      <w:autoSpaceDE w:val="0"/>
      <w:autoSpaceDN w:val="0"/>
      <w:adjustRightInd w:val="0"/>
      <w:spacing w:line="283" w:lineRule="exact"/>
    </w:pPr>
  </w:style>
  <w:style w:type="paragraph" w:customStyle="1" w:styleId="Style19">
    <w:name w:val="Style19"/>
    <w:basedOn w:val="a"/>
    <w:uiPriority w:val="99"/>
    <w:rsid w:val="00455DF3"/>
    <w:pPr>
      <w:widowControl w:val="0"/>
      <w:autoSpaceDE w:val="0"/>
      <w:autoSpaceDN w:val="0"/>
      <w:adjustRightInd w:val="0"/>
    </w:pPr>
  </w:style>
  <w:style w:type="paragraph" w:customStyle="1" w:styleId="Style12">
    <w:name w:val="Style12"/>
    <w:basedOn w:val="a"/>
    <w:rsid w:val="00455DF3"/>
    <w:pPr>
      <w:widowControl w:val="0"/>
      <w:autoSpaceDE w:val="0"/>
      <w:autoSpaceDN w:val="0"/>
      <w:adjustRightInd w:val="0"/>
    </w:pPr>
  </w:style>
  <w:style w:type="paragraph" w:customStyle="1" w:styleId="Style21">
    <w:name w:val="Style21"/>
    <w:basedOn w:val="a"/>
    <w:uiPriority w:val="99"/>
    <w:rsid w:val="00455DF3"/>
    <w:pPr>
      <w:widowControl w:val="0"/>
      <w:autoSpaceDE w:val="0"/>
      <w:autoSpaceDN w:val="0"/>
      <w:adjustRightInd w:val="0"/>
    </w:pPr>
  </w:style>
  <w:style w:type="paragraph" w:customStyle="1" w:styleId="29">
    <w:name w:val="Абзац списка2"/>
    <w:basedOn w:val="a"/>
    <w:uiPriority w:val="99"/>
    <w:rsid w:val="00455DF3"/>
    <w:pPr>
      <w:spacing w:after="200" w:line="276" w:lineRule="auto"/>
      <w:ind w:left="720"/>
      <w:contextualSpacing/>
    </w:pPr>
    <w:rPr>
      <w:rFonts w:ascii="Calibri" w:hAnsi="Calibri"/>
      <w:sz w:val="22"/>
      <w:szCs w:val="22"/>
    </w:rPr>
  </w:style>
  <w:style w:type="paragraph" w:customStyle="1" w:styleId="msonormalcxspmiddle">
    <w:name w:val="msonormalcxspmiddle"/>
    <w:basedOn w:val="a"/>
    <w:uiPriority w:val="99"/>
    <w:rsid w:val="00455DF3"/>
    <w:pPr>
      <w:spacing w:before="100" w:beforeAutospacing="1" w:after="100" w:afterAutospacing="1"/>
    </w:pPr>
  </w:style>
  <w:style w:type="paragraph" w:customStyle="1" w:styleId="210">
    <w:name w:val="Цитата 21"/>
    <w:basedOn w:val="a"/>
    <w:next w:val="a"/>
    <w:uiPriority w:val="99"/>
    <w:rsid w:val="00455DF3"/>
    <w:rPr>
      <w:i/>
      <w:color w:val="943634"/>
      <w:sz w:val="28"/>
      <w:szCs w:val="22"/>
    </w:rPr>
  </w:style>
  <w:style w:type="paragraph" w:customStyle="1" w:styleId="1d">
    <w:name w:val="Выделенная цитата1"/>
    <w:basedOn w:val="a"/>
    <w:next w:val="a"/>
    <w:uiPriority w:val="99"/>
    <w:rsid w:val="00455DF3"/>
    <w:pPr>
      <w:pBdr>
        <w:top w:val="dotted" w:sz="8" w:space="10" w:color="C0504D"/>
        <w:bottom w:val="dotted" w:sz="8" w:space="10" w:color="C0504D"/>
      </w:pBdr>
      <w:spacing w:line="300" w:lineRule="auto"/>
      <w:ind w:left="2160" w:right="2160"/>
      <w:jc w:val="center"/>
    </w:pPr>
    <w:rPr>
      <w:rFonts w:ascii="Cambria" w:hAnsi="Cambria"/>
      <w:b/>
      <w:bCs/>
      <w:color w:val="C0504D"/>
      <w:sz w:val="28"/>
      <w:szCs w:val="22"/>
    </w:rPr>
  </w:style>
  <w:style w:type="paragraph" w:customStyle="1" w:styleId="1e">
    <w:name w:val="Основной текст1"/>
    <w:basedOn w:val="a"/>
    <w:next w:val="a"/>
    <w:uiPriority w:val="99"/>
    <w:rsid w:val="00455DF3"/>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110">
    <w:name w:val="Абзац списка11"/>
    <w:basedOn w:val="a"/>
    <w:uiPriority w:val="99"/>
    <w:rsid w:val="00455DF3"/>
    <w:pPr>
      <w:spacing w:after="200" w:line="276" w:lineRule="auto"/>
      <w:ind w:left="720"/>
    </w:pPr>
    <w:rPr>
      <w:rFonts w:ascii="Calibri" w:hAnsi="Calibri"/>
      <w:kern w:val="2"/>
      <w:sz w:val="22"/>
      <w:szCs w:val="22"/>
      <w:lang w:eastAsia="ar-SA"/>
    </w:rPr>
  </w:style>
  <w:style w:type="paragraph" w:customStyle="1" w:styleId="msonormalcxspmiddlecxspmiddle">
    <w:name w:val="msonormalcxspmiddlecxspmiddle"/>
    <w:basedOn w:val="a"/>
    <w:uiPriority w:val="99"/>
    <w:rsid w:val="00455DF3"/>
    <w:pPr>
      <w:spacing w:before="100" w:beforeAutospacing="1" w:after="100" w:afterAutospacing="1"/>
    </w:pPr>
  </w:style>
  <w:style w:type="character" w:customStyle="1" w:styleId="Osnova1">
    <w:name w:val="Osnova1"/>
    <w:uiPriority w:val="99"/>
    <w:rsid w:val="00455DF3"/>
  </w:style>
  <w:style w:type="character" w:customStyle="1" w:styleId="Zag21">
    <w:name w:val="Zag_21"/>
    <w:uiPriority w:val="99"/>
    <w:rsid w:val="00455DF3"/>
  </w:style>
  <w:style w:type="character" w:customStyle="1" w:styleId="Zag31">
    <w:name w:val="Zag_31"/>
    <w:uiPriority w:val="99"/>
    <w:rsid w:val="00455DF3"/>
  </w:style>
  <w:style w:type="character" w:customStyle="1" w:styleId="FontStyle87">
    <w:name w:val="Font Style87"/>
    <w:uiPriority w:val="99"/>
    <w:rsid w:val="00455DF3"/>
    <w:rPr>
      <w:rFonts w:ascii="Microsoft Sans Serif" w:hAnsi="Microsoft Sans Serif" w:cs="Microsoft Sans Serif"/>
      <w:sz w:val="16"/>
      <w:szCs w:val="16"/>
    </w:rPr>
  </w:style>
  <w:style w:type="character" w:customStyle="1" w:styleId="FontStyle85">
    <w:name w:val="Font Style85"/>
    <w:rsid w:val="00455DF3"/>
    <w:rPr>
      <w:rFonts w:ascii="Times New Roman" w:hAnsi="Times New Roman" w:cs="Times New Roman"/>
      <w:sz w:val="22"/>
      <w:szCs w:val="22"/>
    </w:rPr>
  </w:style>
  <w:style w:type="character" w:customStyle="1" w:styleId="FontStyle100">
    <w:name w:val="Font Style100"/>
    <w:uiPriority w:val="99"/>
    <w:rsid w:val="00455DF3"/>
    <w:rPr>
      <w:rFonts w:ascii="Calibri" w:hAnsi="Calibri" w:cs="Calibri"/>
      <w:sz w:val="26"/>
      <w:szCs w:val="26"/>
    </w:rPr>
  </w:style>
  <w:style w:type="character" w:customStyle="1" w:styleId="FontStyle101">
    <w:name w:val="Font Style101"/>
    <w:uiPriority w:val="99"/>
    <w:rsid w:val="00455DF3"/>
    <w:rPr>
      <w:rFonts w:ascii="Calibri" w:hAnsi="Calibri" w:cs="Calibri"/>
      <w:b/>
      <w:bCs/>
      <w:sz w:val="26"/>
      <w:szCs w:val="26"/>
    </w:rPr>
  </w:style>
  <w:style w:type="character" w:customStyle="1" w:styleId="150">
    <w:name w:val="Знак15"/>
    <w:uiPriority w:val="99"/>
    <w:locked/>
    <w:rsid w:val="00455DF3"/>
    <w:rPr>
      <w:rFonts w:ascii="MS Mincho" w:eastAsia="MS Mincho" w:hAnsi="MS Mincho" w:cs="Times New Roman"/>
      <w:b/>
      <w:bCs/>
      <w:color w:val="993300"/>
      <w:sz w:val="28"/>
      <w:szCs w:val="28"/>
      <w:u w:color="FF9900"/>
      <w:lang w:val="ru-RU" w:eastAsia="ru-RU" w:bidi="ar-SA"/>
    </w:rPr>
  </w:style>
  <w:style w:type="character" w:customStyle="1" w:styleId="82">
    <w:name w:val="Знак8"/>
    <w:uiPriority w:val="99"/>
    <w:locked/>
    <w:rsid w:val="00455DF3"/>
    <w:rPr>
      <w:rFonts w:ascii="Monotype Corsiva" w:hAnsi="Monotype Corsiva" w:cs="Monotype Corsiva"/>
      <w:b/>
      <w:bCs/>
      <w:color w:val="993300"/>
      <w:sz w:val="48"/>
      <w:szCs w:val="48"/>
      <w:u w:color="FF9900"/>
      <w:effect w:val="none"/>
      <w:lang w:val="ru-RU" w:eastAsia="ru-RU" w:bidi="ar-SA"/>
    </w:rPr>
  </w:style>
  <w:style w:type="character" w:customStyle="1" w:styleId="62">
    <w:name w:val="Знак6"/>
    <w:uiPriority w:val="99"/>
    <w:locked/>
    <w:rsid w:val="00455DF3"/>
    <w:rPr>
      <w:rFonts w:ascii="Monotype Corsiva" w:hAnsi="Monotype Corsiva" w:cs="Monotype Corsiva"/>
      <w:b/>
      <w:bCs/>
      <w:color w:val="993300"/>
      <w:sz w:val="48"/>
      <w:szCs w:val="48"/>
      <w:u w:color="FF9900"/>
      <w:effect w:val="none"/>
      <w:lang w:val="ru-RU" w:eastAsia="ru-RU" w:bidi="ar-SA"/>
    </w:rPr>
  </w:style>
  <w:style w:type="character" w:customStyle="1" w:styleId="2a">
    <w:name w:val="Знак Знак2"/>
    <w:uiPriority w:val="99"/>
    <w:rsid w:val="00455DF3"/>
    <w:rPr>
      <w:rFonts w:ascii="Times New Roman" w:hAnsi="Times New Roman" w:cs="Times New Roman"/>
      <w:sz w:val="24"/>
      <w:szCs w:val="24"/>
      <w:lang w:val="ru-RU" w:eastAsia="ru-RU" w:bidi="ar-SA"/>
    </w:rPr>
  </w:style>
  <w:style w:type="character" w:customStyle="1" w:styleId="1f">
    <w:name w:val="Знак Знак1"/>
    <w:uiPriority w:val="99"/>
    <w:rsid w:val="00455DF3"/>
    <w:rPr>
      <w:rFonts w:ascii="Calibri" w:hAnsi="Calibri" w:cs="Times New Roman"/>
      <w:sz w:val="22"/>
      <w:szCs w:val="22"/>
      <w:lang w:val="ru-RU" w:eastAsia="en-US" w:bidi="ar-SA"/>
    </w:rPr>
  </w:style>
  <w:style w:type="character" w:customStyle="1" w:styleId="postbody">
    <w:name w:val="postbody"/>
    <w:uiPriority w:val="99"/>
    <w:rsid w:val="00455DF3"/>
    <w:rPr>
      <w:rFonts w:ascii="Times New Roman" w:hAnsi="Times New Roman" w:cs="Times New Roman"/>
    </w:rPr>
  </w:style>
  <w:style w:type="character" w:customStyle="1" w:styleId="afff2">
    <w:name w:val="Знак Знак"/>
    <w:uiPriority w:val="99"/>
    <w:rsid w:val="00455DF3"/>
    <w:rPr>
      <w:rFonts w:ascii="Times New Roman" w:hAnsi="Times New Roman" w:cs="Times New Roman"/>
      <w:sz w:val="28"/>
      <w:lang w:val="ru-RU" w:eastAsia="ru-RU" w:bidi="ar-SA"/>
    </w:rPr>
  </w:style>
  <w:style w:type="character" w:customStyle="1" w:styleId="FontStyle11">
    <w:name w:val="Font Style11"/>
    <w:uiPriority w:val="99"/>
    <w:rsid w:val="00455DF3"/>
    <w:rPr>
      <w:rFonts w:ascii="Times New Roman" w:hAnsi="Times New Roman" w:cs="Times New Roman"/>
      <w:i/>
      <w:iCs/>
      <w:sz w:val="22"/>
      <w:szCs w:val="22"/>
    </w:rPr>
  </w:style>
  <w:style w:type="character" w:customStyle="1" w:styleId="FontStyle12">
    <w:name w:val="Font Style12"/>
    <w:uiPriority w:val="99"/>
    <w:rsid w:val="00455DF3"/>
    <w:rPr>
      <w:rFonts w:ascii="Times New Roman" w:hAnsi="Times New Roman" w:cs="Times New Roman"/>
      <w:b/>
      <w:bCs/>
      <w:i/>
      <w:iCs/>
      <w:sz w:val="22"/>
      <w:szCs w:val="22"/>
    </w:rPr>
  </w:style>
  <w:style w:type="character" w:customStyle="1" w:styleId="FontStyle13">
    <w:name w:val="Font Style13"/>
    <w:rsid w:val="00455DF3"/>
    <w:rPr>
      <w:rFonts w:ascii="Calibri" w:hAnsi="Calibri" w:cs="Calibri"/>
      <w:sz w:val="34"/>
      <w:szCs w:val="34"/>
    </w:rPr>
  </w:style>
  <w:style w:type="character" w:customStyle="1" w:styleId="FontStyle14">
    <w:name w:val="Font Style14"/>
    <w:uiPriority w:val="99"/>
    <w:rsid w:val="00455DF3"/>
    <w:rPr>
      <w:rFonts w:ascii="Times New Roman" w:hAnsi="Times New Roman" w:cs="Times New Roman"/>
      <w:sz w:val="22"/>
      <w:szCs w:val="22"/>
    </w:rPr>
  </w:style>
  <w:style w:type="character" w:customStyle="1" w:styleId="93">
    <w:name w:val="Знак9"/>
    <w:uiPriority w:val="99"/>
    <w:rsid w:val="00455DF3"/>
    <w:rPr>
      <w:rFonts w:ascii="Times New Roman" w:hAnsi="Times New Roman" w:cs="Times New Roman"/>
      <w:color w:val="000000"/>
      <w:sz w:val="28"/>
      <w:szCs w:val="28"/>
      <w:u w:color="FF9900"/>
      <w:lang w:val="ru-RU" w:eastAsia="ru-RU" w:bidi="ar-SA"/>
    </w:rPr>
  </w:style>
  <w:style w:type="character" w:customStyle="1" w:styleId="FontStyle99">
    <w:name w:val="Font Style99"/>
    <w:uiPriority w:val="99"/>
    <w:rsid w:val="00455DF3"/>
    <w:rPr>
      <w:rFonts w:ascii="Calibri" w:hAnsi="Calibri" w:cs="Calibri"/>
      <w:sz w:val="20"/>
      <w:szCs w:val="20"/>
    </w:rPr>
  </w:style>
  <w:style w:type="character" w:customStyle="1" w:styleId="FontStyle86">
    <w:name w:val="Font Style86"/>
    <w:uiPriority w:val="99"/>
    <w:rsid w:val="00455DF3"/>
    <w:rPr>
      <w:rFonts w:ascii="Microsoft Sans Serif" w:hAnsi="Microsoft Sans Serif" w:cs="Microsoft Sans Serif"/>
      <w:sz w:val="14"/>
      <w:szCs w:val="14"/>
    </w:rPr>
  </w:style>
  <w:style w:type="character" w:customStyle="1" w:styleId="FontStyle92">
    <w:name w:val="Font Style92"/>
    <w:uiPriority w:val="99"/>
    <w:rsid w:val="00455DF3"/>
    <w:rPr>
      <w:rFonts w:ascii="Arial" w:hAnsi="Arial" w:cs="Arial"/>
      <w:b/>
      <w:bCs/>
      <w:sz w:val="18"/>
      <w:szCs w:val="18"/>
    </w:rPr>
  </w:style>
  <w:style w:type="character" w:customStyle="1" w:styleId="FontStyle94">
    <w:name w:val="Font Style94"/>
    <w:uiPriority w:val="99"/>
    <w:rsid w:val="00455DF3"/>
    <w:rPr>
      <w:rFonts w:ascii="Arial" w:hAnsi="Arial" w:cs="Arial"/>
      <w:sz w:val="18"/>
      <w:szCs w:val="18"/>
    </w:rPr>
  </w:style>
  <w:style w:type="character" w:customStyle="1" w:styleId="fontstyle18">
    <w:name w:val="fontstyle18"/>
    <w:uiPriority w:val="99"/>
    <w:rsid w:val="00455DF3"/>
    <w:rPr>
      <w:rFonts w:ascii="Times New Roman" w:hAnsi="Times New Roman" w:cs="Times New Roman"/>
    </w:rPr>
  </w:style>
  <w:style w:type="character" w:customStyle="1" w:styleId="fontstyle20">
    <w:name w:val="fontstyle20"/>
    <w:uiPriority w:val="99"/>
    <w:rsid w:val="00455DF3"/>
    <w:rPr>
      <w:rFonts w:ascii="Times New Roman" w:hAnsi="Times New Roman" w:cs="Times New Roman"/>
    </w:rPr>
  </w:style>
  <w:style w:type="character" w:customStyle="1" w:styleId="ebody">
    <w:name w:val="ebody"/>
    <w:uiPriority w:val="99"/>
    <w:rsid w:val="00455DF3"/>
    <w:rPr>
      <w:rFonts w:ascii="Times New Roman" w:hAnsi="Times New Roman" w:cs="Times New Roman"/>
    </w:rPr>
  </w:style>
  <w:style w:type="character" w:customStyle="1" w:styleId="180">
    <w:name w:val="Знак18"/>
    <w:uiPriority w:val="99"/>
    <w:rsid w:val="00455DF3"/>
    <w:rPr>
      <w:rFonts w:ascii="Arial" w:hAnsi="Arial" w:cs="Arial"/>
      <w:b/>
      <w:bCs/>
      <w:kern w:val="32"/>
      <w:sz w:val="32"/>
      <w:szCs w:val="32"/>
      <w:lang w:val="en-US" w:eastAsia="ru-RU" w:bidi="ar-SA"/>
    </w:rPr>
  </w:style>
  <w:style w:type="character" w:customStyle="1" w:styleId="170">
    <w:name w:val="Знак17"/>
    <w:uiPriority w:val="99"/>
    <w:rsid w:val="00455DF3"/>
    <w:rPr>
      <w:rFonts w:ascii="Calibri" w:hAnsi="Calibri" w:cs="Times New Roman"/>
      <w:b/>
      <w:bCs/>
      <w:sz w:val="28"/>
      <w:szCs w:val="28"/>
      <w:u w:color="FF9900"/>
      <w:lang w:val="ru-RU" w:eastAsia="ru-RU" w:bidi="ar-SA"/>
    </w:rPr>
  </w:style>
  <w:style w:type="character" w:customStyle="1" w:styleId="160">
    <w:name w:val="Знак16"/>
    <w:uiPriority w:val="99"/>
    <w:rsid w:val="00455DF3"/>
    <w:rPr>
      <w:rFonts w:ascii="Arial" w:hAnsi="Arial" w:cs="Arial"/>
      <w:b/>
      <w:bCs/>
      <w:sz w:val="26"/>
      <w:szCs w:val="26"/>
      <w:lang w:val="en-US" w:eastAsia="ru-RU" w:bidi="ar-SA"/>
    </w:rPr>
  </w:style>
  <w:style w:type="character" w:customStyle="1" w:styleId="2b">
    <w:name w:val="Знак2"/>
    <w:uiPriority w:val="99"/>
    <w:rsid w:val="00455DF3"/>
    <w:rPr>
      <w:rFonts w:ascii="Calibri" w:hAnsi="Calibri" w:cs="Times New Roman"/>
      <w:b/>
      <w:bCs/>
      <w:sz w:val="28"/>
      <w:szCs w:val="28"/>
      <w:lang w:val="ru-RU" w:eastAsia="ru-RU" w:bidi="ar-SA"/>
    </w:rPr>
  </w:style>
  <w:style w:type="character" w:customStyle="1" w:styleId="140">
    <w:name w:val="Знак14"/>
    <w:uiPriority w:val="99"/>
    <w:rsid w:val="00455DF3"/>
    <w:rPr>
      <w:rFonts w:ascii="Calibri" w:hAnsi="Calibri" w:cs="Times New Roman"/>
      <w:b/>
      <w:bCs/>
      <w:color w:val="000000"/>
      <w:sz w:val="24"/>
      <w:szCs w:val="24"/>
      <w:u w:color="FF9900"/>
      <w:lang w:val="ru-RU" w:eastAsia="ru-RU" w:bidi="ar-SA"/>
    </w:rPr>
  </w:style>
  <w:style w:type="character" w:customStyle="1" w:styleId="130">
    <w:name w:val="Знак13"/>
    <w:uiPriority w:val="99"/>
    <w:rsid w:val="00455DF3"/>
    <w:rPr>
      <w:rFonts w:ascii="Calibri" w:hAnsi="Calibri" w:cs="Times New Roman"/>
      <w:b/>
      <w:bCs/>
      <w:sz w:val="24"/>
      <w:szCs w:val="24"/>
      <w:u w:color="FF9900"/>
      <w:lang w:val="ru-RU" w:eastAsia="ru-RU" w:bidi="ar-SA"/>
    </w:rPr>
  </w:style>
  <w:style w:type="character" w:customStyle="1" w:styleId="120">
    <w:name w:val="Знак12"/>
    <w:uiPriority w:val="99"/>
    <w:rsid w:val="00455DF3"/>
    <w:rPr>
      <w:rFonts w:ascii="Calibri" w:hAnsi="Calibri" w:cs="Times New Roman"/>
      <w:b/>
      <w:bCs/>
      <w:sz w:val="24"/>
      <w:szCs w:val="24"/>
      <w:u w:color="FF9900"/>
      <w:lang w:val="ru-RU" w:eastAsia="ru-RU" w:bidi="ar-SA"/>
    </w:rPr>
  </w:style>
  <w:style w:type="character" w:customStyle="1" w:styleId="111">
    <w:name w:val="Знак11"/>
    <w:uiPriority w:val="99"/>
    <w:rsid w:val="00455DF3"/>
    <w:rPr>
      <w:rFonts w:ascii="Calibri" w:hAnsi="Calibri" w:cs="Times New Roman"/>
      <w:b/>
      <w:bCs/>
      <w:color w:val="000000"/>
      <w:sz w:val="36"/>
      <w:szCs w:val="36"/>
      <w:u w:color="FF9900"/>
      <w:lang w:val="ru-RU" w:eastAsia="ru-RU" w:bidi="ar-SA"/>
    </w:rPr>
  </w:style>
  <w:style w:type="character" w:customStyle="1" w:styleId="100">
    <w:name w:val="Знак10"/>
    <w:uiPriority w:val="99"/>
    <w:rsid w:val="00455DF3"/>
    <w:rPr>
      <w:rFonts w:ascii="Calibri" w:hAnsi="Calibri" w:cs="Times New Roman"/>
      <w:b/>
      <w:bCs/>
      <w:sz w:val="36"/>
      <w:szCs w:val="36"/>
      <w:u w:color="FF9900"/>
      <w:lang w:val="ru-RU" w:eastAsia="ru-RU" w:bidi="ar-SA"/>
    </w:rPr>
  </w:style>
  <w:style w:type="character" w:customStyle="1" w:styleId="42">
    <w:name w:val="Знак4"/>
    <w:uiPriority w:val="99"/>
    <w:rsid w:val="00455DF3"/>
    <w:rPr>
      <w:rFonts w:ascii="Calibri" w:hAnsi="Calibri" w:cs="Times New Roman"/>
      <w:sz w:val="22"/>
      <w:szCs w:val="22"/>
      <w:lang w:val="ru-RU" w:eastAsia="en-US" w:bidi="ar-SA"/>
    </w:rPr>
  </w:style>
  <w:style w:type="character" w:customStyle="1" w:styleId="72">
    <w:name w:val="Знак7"/>
    <w:uiPriority w:val="99"/>
    <w:rsid w:val="00455DF3"/>
    <w:rPr>
      <w:rFonts w:ascii="Times New Roman" w:hAnsi="Times New Roman" w:cs="Times New Roman"/>
      <w:sz w:val="24"/>
      <w:szCs w:val="24"/>
      <w:lang w:val="en-US" w:eastAsia="ru-RU" w:bidi="ar-SA"/>
    </w:rPr>
  </w:style>
  <w:style w:type="character" w:customStyle="1" w:styleId="37">
    <w:name w:val="Знак3"/>
    <w:uiPriority w:val="99"/>
    <w:rsid w:val="00455DF3"/>
    <w:rPr>
      <w:rFonts w:ascii="MS Mincho" w:eastAsia="MS Mincho" w:hAnsi="MS Mincho" w:cs="Times New Roman"/>
      <w:sz w:val="28"/>
      <w:szCs w:val="28"/>
      <w:u w:color="FF9900"/>
      <w:lang w:val="ru-RU" w:eastAsia="ru-RU" w:bidi="ar-SA"/>
    </w:rPr>
  </w:style>
  <w:style w:type="character" w:customStyle="1" w:styleId="51">
    <w:name w:val="Знак5"/>
    <w:uiPriority w:val="99"/>
    <w:rsid w:val="00455DF3"/>
    <w:rPr>
      <w:rFonts w:ascii="Courier New" w:hAnsi="Courier New" w:cs="Courier New"/>
      <w:sz w:val="24"/>
      <w:szCs w:val="24"/>
      <w:u w:color="FF9900"/>
      <w:lang w:val="ru-RU" w:eastAsia="ru-RU" w:bidi="ar-SA"/>
    </w:rPr>
  </w:style>
  <w:style w:type="character" w:customStyle="1" w:styleId="SubtleEmphasis1">
    <w:name w:val="Subtle Emphasis1"/>
    <w:uiPriority w:val="99"/>
    <w:rsid w:val="00455DF3"/>
    <w:rPr>
      <w:rFonts w:ascii="Cambria" w:hAnsi="Cambria"/>
      <w:i/>
      <w:color w:val="C0504D"/>
    </w:rPr>
  </w:style>
  <w:style w:type="character" w:customStyle="1" w:styleId="IntenseEmphasis1">
    <w:name w:val="Intense Emphasis1"/>
    <w:uiPriority w:val="99"/>
    <w:rsid w:val="00455DF3"/>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455DF3"/>
    <w:rPr>
      <w:i/>
      <w:smallCaps/>
      <w:color w:val="C0504D"/>
      <w:u w:color="C0504D"/>
    </w:rPr>
  </w:style>
  <w:style w:type="character" w:customStyle="1" w:styleId="IntenseReference1">
    <w:name w:val="Intense Reference1"/>
    <w:uiPriority w:val="99"/>
    <w:rsid w:val="00455DF3"/>
    <w:rPr>
      <w:b/>
      <w:i/>
      <w:smallCaps/>
      <w:color w:val="C0504D"/>
      <w:u w:color="C0504D"/>
    </w:rPr>
  </w:style>
  <w:style w:type="character" w:customStyle="1" w:styleId="BookTitle1">
    <w:name w:val="Book Title1"/>
    <w:uiPriority w:val="99"/>
    <w:rsid w:val="00455DF3"/>
    <w:rPr>
      <w:rFonts w:ascii="Cambria" w:hAnsi="Cambria"/>
      <w:b/>
      <w:i/>
      <w:smallCaps/>
      <w:color w:val="943634"/>
      <w:u w:val="single"/>
    </w:rPr>
  </w:style>
  <w:style w:type="character" w:customStyle="1" w:styleId="afff3">
    <w:name w:val="Символ сноски"/>
    <w:uiPriority w:val="99"/>
    <w:rsid w:val="00455DF3"/>
    <w:rPr>
      <w:vertAlign w:val="superscript"/>
    </w:rPr>
  </w:style>
  <w:style w:type="character" w:customStyle="1" w:styleId="FontStyle16">
    <w:name w:val="Font Style16"/>
    <w:rsid w:val="00455DF3"/>
    <w:rPr>
      <w:rFonts w:ascii="Times New Roman" w:hAnsi="Times New Roman" w:cs="Times New Roman"/>
      <w:sz w:val="22"/>
      <w:szCs w:val="22"/>
    </w:rPr>
  </w:style>
  <w:style w:type="character" w:customStyle="1" w:styleId="FontStyle28">
    <w:name w:val="Font Style28"/>
    <w:rsid w:val="00455DF3"/>
    <w:rPr>
      <w:rFonts w:ascii="Times New Roman" w:hAnsi="Times New Roman" w:cs="Times New Roman"/>
      <w:sz w:val="20"/>
      <w:szCs w:val="20"/>
    </w:rPr>
  </w:style>
  <w:style w:type="character" w:customStyle="1" w:styleId="FontStyle29">
    <w:name w:val="Font Style29"/>
    <w:rsid w:val="00455DF3"/>
    <w:rPr>
      <w:rFonts w:ascii="Times New Roman" w:hAnsi="Times New Roman" w:cs="Times New Roman"/>
      <w:b/>
      <w:bCs/>
      <w:sz w:val="16"/>
      <w:szCs w:val="16"/>
    </w:rPr>
  </w:style>
  <w:style w:type="character" w:customStyle="1" w:styleId="FontStyle31">
    <w:name w:val="Font Style31"/>
    <w:uiPriority w:val="99"/>
    <w:rsid w:val="00455DF3"/>
    <w:rPr>
      <w:rFonts w:ascii="Times New Roman" w:hAnsi="Times New Roman" w:cs="Times New Roman"/>
      <w:b/>
      <w:bCs/>
      <w:sz w:val="20"/>
      <w:szCs w:val="20"/>
    </w:rPr>
  </w:style>
  <w:style w:type="character" w:customStyle="1" w:styleId="FontStyle30">
    <w:name w:val="Font Style30"/>
    <w:rsid w:val="00455DF3"/>
    <w:rPr>
      <w:rFonts w:ascii="Times New Roman" w:hAnsi="Times New Roman" w:cs="Times New Roman"/>
      <w:i/>
      <w:iCs/>
      <w:sz w:val="20"/>
      <w:szCs w:val="20"/>
    </w:rPr>
  </w:style>
  <w:style w:type="character" w:customStyle="1" w:styleId="FontStyle23">
    <w:name w:val="Font Style23"/>
    <w:rsid w:val="00455DF3"/>
    <w:rPr>
      <w:rFonts w:ascii="Times New Roman" w:hAnsi="Times New Roman" w:cs="Times New Roman"/>
      <w:b/>
      <w:bCs/>
      <w:i/>
      <w:iCs/>
      <w:sz w:val="20"/>
      <w:szCs w:val="20"/>
    </w:rPr>
  </w:style>
  <w:style w:type="character" w:customStyle="1" w:styleId="FontStyle26">
    <w:name w:val="Font Style26"/>
    <w:rsid w:val="00455DF3"/>
    <w:rPr>
      <w:rFonts w:ascii="Times New Roman" w:hAnsi="Times New Roman" w:cs="Times New Roman"/>
      <w:b/>
      <w:bCs/>
      <w:sz w:val="20"/>
      <w:szCs w:val="20"/>
    </w:rPr>
  </w:style>
  <w:style w:type="character" w:customStyle="1" w:styleId="FontStyle27">
    <w:name w:val="Font Style27"/>
    <w:rsid w:val="00455DF3"/>
    <w:rPr>
      <w:rFonts w:ascii="Times New Roman" w:hAnsi="Times New Roman" w:cs="Times New Roman"/>
      <w:sz w:val="18"/>
      <w:szCs w:val="18"/>
    </w:rPr>
  </w:style>
  <w:style w:type="character" w:customStyle="1" w:styleId="FontStyle32">
    <w:name w:val="Font Style32"/>
    <w:rsid w:val="00455DF3"/>
    <w:rPr>
      <w:rFonts w:ascii="Microsoft Sans Serif" w:hAnsi="Microsoft Sans Serif" w:cs="Microsoft Sans Serif"/>
      <w:sz w:val="16"/>
      <w:szCs w:val="16"/>
    </w:rPr>
  </w:style>
  <w:style w:type="character" w:customStyle="1" w:styleId="FontStyle33">
    <w:name w:val="Font Style33"/>
    <w:uiPriority w:val="99"/>
    <w:rsid w:val="00455DF3"/>
    <w:rPr>
      <w:rFonts w:ascii="Times New Roman" w:hAnsi="Times New Roman" w:cs="Times New Roman"/>
      <w:b/>
      <w:bCs/>
      <w:i/>
      <w:iCs/>
      <w:sz w:val="20"/>
      <w:szCs w:val="20"/>
    </w:rPr>
  </w:style>
  <w:style w:type="character" w:customStyle="1" w:styleId="FontStyle34">
    <w:name w:val="Font Style34"/>
    <w:rsid w:val="00455DF3"/>
    <w:rPr>
      <w:rFonts w:ascii="Times New Roman" w:hAnsi="Times New Roman" w:cs="Times New Roman"/>
      <w:b/>
      <w:bCs/>
      <w:sz w:val="12"/>
      <w:szCs w:val="12"/>
    </w:rPr>
  </w:style>
  <w:style w:type="character" w:customStyle="1" w:styleId="FontStyle200">
    <w:name w:val="Font Style20"/>
    <w:rsid w:val="00455DF3"/>
    <w:rPr>
      <w:rFonts w:ascii="Times New Roman" w:hAnsi="Times New Roman" w:cs="Times New Roman"/>
      <w:b/>
      <w:bCs/>
      <w:i/>
      <w:iCs/>
      <w:sz w:val="18"/>
      <w:szCs w:val="18"/>
    </w:rPr>
  </w:style>
  <w:style w:type="character" w:customStyle="1" w:styleId="FontStyle21">
    <w:name w:val="Font Style21"/>
    <w:rsid w:val="00455DF3"/>
    <w:rPr>
      <w:rFonts w:ascii="Times New Roman" w:hAnsi="Times New Roman" w:cs="Times New Roman"/>
      <w:b/>
      <w:bCs/>
      <w:sz w:val="18"/>
      <w:szCs w:val="18"/>
    </w:rPr>
  </w:style>
  <w:style w:type="character" w:customStyle="1" w:styleId="FontStyle22">
    <w:name w:val="Font Style22"/>
    <w:uiPriority w:val="99"/>
    <w:rsid w:val="00455DF3"/>
    <w:rPr>
      <w:rFonts w:ascii="Times New Roman" w:hAnsi="Times New Roman" w:cs="Times New Roman"/>
      <w:sz w:val="18"/>
      <w:szCs w:val="18"/>
    </w:rPr>
  </w:style>
  <w:style w:type="character" w:customStyle="1" w:styleId="FontStyle15">
    <w:name w:val="Font Style15"/>
    <w:uiPriority w:val="99"/>
    <w:rsid w:val="00455DF3"/>
    <w:rPr>
      <w:rFonts w:ascii="Century Gothic" w:hAnsi="Century Gothic" w:cs="Century Gothic"/>
      <w:sz w:val="22"/>
      <w:szCs w:val="22"/>
    </w:rPr>
  </w:style>
  <w:style w:type="character" w:customStyle="1" w:styleId="FontStyle180">
    <w:name w:val="Font Style18"/>
    <w:uiPriority w:val="99"/>
    <w:rsid w:val="00455DF3"/>
    <w:rPr>
      <w:rFonts w:ascii="Century Schoolbook" w:hAnsi="Century Schoolbook" w:cs="Century Schoolbook"/>
      <w:sz w:val="18"/>
      <w:szCs w:val="18"/>
    </w:rPr>
  </w:style>
  <w:style w:type="character" w:customStyle="1" w:styleId="FontStyle19">
    <w:name w:val="Font Style19"/>
    <w:uiPriority w:val="99"/>
    <w:rsid w:val="00455DF3"/>
    <w:rPr>
      <w:rFonts w:ascii="Century Schoolbook" w:hAnsi="Century Schoolbook" w:cs="Century Schoolbook"/>
      <w:b/>
      <w:bCs/>
      <w:i/>
      <w:iCs/>
      <w:sz w:val="18"/>
      <w:szCs w:val="18"/>
    </w:rPr>
  </w:style>
  <w:style w:type="character" w:customStyle="1" w:styleId="1f0">
    <w:name w:val="Слабое выделение1"/>
    <w:uiPriority w:val="99"/>
    <w:rsid w:val="00455DF3"/>
    <w:rPr>
      <w:rFonts w:ascii="Cambria" w:hAnsi="Cambria"/>
      <w:i/>
      <w:color w:val="C0504D"/>
    </w:rPr>
  </w:style>
  <w:style w:type="character" w:customStyle="1" w:styleId="1f1">
    <w:name w:val="Сильное выделение1"/>
    <w:uiPriority w:val="99"/>
    <w:rsid w:val="00455DF3"/>
    <w:rPr>
      <w:rFonts w:ascii="Cambria" w:hAnsi="Cambria"/>
      <w:b/>
      <w:i/>
      <w:color w:val="FFFFFF"/>
      <w:bdr w:val="single" w:sz="18" w:space="0" w:color="C0504D" w:frame="1"/>
      <w:shd w:val="clear" w:color="auto" w:fill="C0504D"/>
      <w:vertAlign w:val="baseline"/>
    </w:rPr>
  </w:style>
  <w:style w:type="character" w:customStyle="1" w:styleId="1f2">
    <w:name w:val="Слабая ссылка1"/>
    <w:uiPriority w:val="99"/>
    <w:rsid w:val="00455DF3"/>
    <w:rPr>
      <w:i/>
      <w:smallCaps/>
      <w:color w:val="C0504D"/>
      <w:u w:color="C0504D"/>
    </w:rPr>
  </w:style>
  <w:style w:type="character" w:customStyle="1" w:styleId="1f3">
    <w:name w:val="Сильная ссылка1"/>
    <w:uiPriority w:val="99"/>
    <w:rsid w:val="00455DF3"/>
    <w:rPr>
      <w:b/>
      <w:i/>
      <w:smallCaps/>
      <w:color w:val="C0504D"/>
      <w:u w:color="C0504D"/>
    </w:rPr>
  </w:style>
  <w:style w:type="character" w:customStyle="1" w:styleId="1f4">
    <w:name w:val="Название книги1"/>
    <w:uiPriority w:val="99"/>
    <w:rsid w:val="00455DF3"/>
    <w:rPr>
      <w:rFonts w:ascii="Cambria" w:hAnsi="Cambria"/>
      <w:b/>
      <w:i/>
      <w:smallCaps/>
      <w:color w:val="943634"/>
      <w:u w:val="single"/>
    </w:rPr>
  </w:style>
  <w:style w:type="character" w:customStyle="1" w:styleId="highlight">
    <w:name w:val="highlight"/>
    <w:uiPriority w:val="99"/>
    <w:rsid w:val="00455DF3"/>
    <w:rPr>
      <w:rFonts w:cs="Times New Roman"/>
    </w:rPr>
  </w:style>
  <w:style w:type="paragraph" w:customStyle="1" w:styleId="Style13">
    <w:name w:val="Style 1"/>
    <w:uiPriority w:val="99"/>
    <w:rsid w:val="00455D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body1">
    <w:name w:val="body1"/>
    <w:basedOn w:val="a0"/>
    <w:rsid w:val="00455DF3"/>
  </w:style>
  <w:style w:type="paragraph" w:customStyle="1" w:styleId="MagistorNew">
    <w:name w:val="Magistor New"/>
    <w:basedOn w:val="a"/>
    <w:rsid w:val="00455DF3"/>
    <w:pPr>
      <w:widowControl w:val="0"/>
      <w:shd w:val="clear" w:color="auto" w:fill="FFFFFF"/>
      <w:autoSpaceDE w:val="0"/>
      <w:autoSpaceDN w:val="0"/>
      <w:adjustRightInd w:val="0"/>
      <w:spacing w:line="360" w:lineRule="auto"/>
      <w:ind w:left="-851" w:right="-1418" w:firstLine="1134"/>
      <w:jc w:val="both"/>
    </w:pPr>
    <w:rPr>
      <w:color w:val="000000"/>
      <w:spacing w:val="-3"/>
      <w:sz w:val="26"/>
      <w:szCs w:val="26"/>
    </w:rPr>
  </w:style>
  <w:style w:type="paragraph" w:customStyle="1" w:styleId="FR3">
    <w:name w:val="FR3"/>
    <w:rsid w:val="00455DF3"/>
    <w:pPr>
      <w:widowControl w:val="0"/>
      <w:autoSpaceDE w:val="0"/>
      <w:autoSpaceDN w:val="0"/>
      <w:adjustRightInd w:val="0"/>
      <w:spacing w:before="2420" w:after="0" w:line="860" w:lineRule="auto"/>
      <w:ind w:left="1640" w:right="800"/>
      <w:jc w:val="center"/>
    </w:pPr>
    <w:rPr>
      <w:rFonts w:ascii="Arial" w:eastAsia="Times New Roman" w:hAnsi="Arial" w:cs="Arial"/>
      <w:sz w:val="18"/>
      <w:szCs w:val="18"/>
      <w:lang w:eastAsia="ru-RU"/>
    </w:rPr>
  </w:style>
  <w:style w:type="character" w:customStyle="1" w:styleId="c1">
    <w:name w:val="c1"/>
    <w:basedOn w:val="a0"/>
    <w:rsid w:val="00455DF3"/>
  </w:style>
  <w:style w:type="paragraph" w:customStyle="1" w:styleId="Default">
    <w:name w:val="Default"/>
    <w:rsid w:val="00455D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4">
    <w:name w:val="Основной текст_"/>
    <w:link w:val="38"/>
    <w:rsid w:val="00455DF3"/>
    <w:rPr>
      <w:sz w:val="26"/>
      <w:szCs w:val="26"/>
      <w:shd w:val="clear" w:color="auto" w:fill="FFFFFF"/>
    </w:rPr>
  </w:style>
  <w:style w:type="paragraph" w:customStyle="1" w:styleId="38">
    <w:name w:val="Основной текст3"/>
    <w:basedOn w:val="a"/>
    <w:link w:val="afff4"/>
    <w:rsid w:val="00455DF3"/>
    <w:pPr>
      <w:widowControl w:val="0"/>
      <w:shd w:val="clear" w:color="auto" w:fill="FFFFFF"/>
      <w:spacing w:before="4440" w:after="300" w:line="0" w:lineRule="atLeast"/>
      <w:ind w:hanging="420"/>
      <w:jc w:val="center"/>
    </w:pPr>
    <w:rPr>
      <w:rFonts w:asciiTheme="minorHAnsi" w:eastAsiaTheme="minorHAnsi" w:hAnsiTheme="minorHAnsi" w:cstheme="minorBidi"/>
      <w:sz w:val="26"/>
      <w:szCs w:val="26"/>
      <w:lang w:eastAsia="en-US"/>
    </w:rPr>
  </w:style>
  <w:style w:type="character" w:customStyle="1" w:styleId="105pt0pt">
    <w:name w:val="Основной текст + 10;5 pt;Интервал 0 pt"/>
    <w:rsid w:val="00455DF3"/>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styleId="afff5">
    <w:name w:val="line number"/>
    <w:uiPriority w:val="99"/>
    <w:unhideWhenUsed/>
    <w:rsid w:val="00455DF3"/>
  </w:style>
  <w:style w:type="character" w:customStyle="1" w:styleId="FontStyle89">
    <w:name w:val="Font Style89"/>
    <w:rsid w:val="00455DF3"/>
    <w:rPr>
      <w:rFonts w:ascii="Times New Roman" w:hAnsi="Times New Roman" w:cs="Times New Roman"/>
      <w:color w:val="000000"/>
      <w:sz w:val="18"/>
      <w:szCs w:val="18"/>
    </w:rPr>
  </w:style>
  <w:style w:type="character" w:customStyle="1" w:styleId="FontStyle88">
    <w:name w:val="Font Style88"/>
    <w:rsid w:val="00455DF3"/>
    <w:rPr>
      <w:rFonts w:ascii="Times New Roman" w:hAnsi="Times New Roman" w:cs="Times New Roman"/>
      <w:b/>
      <w:bCs/>
      <w:i/>
      <w:iCs/>
      <w:color w:val="000000"/>
      <w:sz w:val="18"/>
      <w:szCs w:val="18"/>
    </w:rPr>
  </w:style>
  <w:style w:type="character" w:customStyle="1" w:styleId="FontStyle83">
    <w:name w:val="Font Style83"/>
    <w:rsid w:val="00455DF3"/>
    <w:rPr>
      <w:rFonts w:ascii="Tahoma" w:hAnsi="Tahoma" w:cs="Tahoma"/>
      <w:b/>
      <w:bCs/>
      <w:color w:val="000000"/>
      <w:sz w:val="20"/>
      <w:szCs w:val="20"/>
    </w:rPr>
  </w:style>
  <w:style w:type="paragraph" w:customStyle="1" w:styleId="2c">
    <w:name w:val="Без интервала2"/>
    <w:rsid w:val="00455DF3"/>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Style130">
    <w:name w:val="Style13"/>
    <w:basedOn w:val="a"/>
    <w:rsid w:val="00455DF3"/>
    <w:pPr>
      <w:widowControl w:val="0"/>
      <w:autoSpaceDE w:val="0"/>
      <w:autoSpaceDN w:val="0"/>
      <w:adjustRightInd w:val="0"/>
      <w:spacing w:line="341" w:lineRule="exact"/>
    </w:pPr>
    <w:rPr>
      <w:rFonts w:ascii="Segoe UI" w:hAnsi="Segoe UI" w:cs="Segoe UI"/>
    </w:rPr>
  </w:style>
  <w:style w:type="character" w:customStyle="1" w:styleId="FontStyle24">
    <w:name w:val="Font Style24"/>
    <w:rsid w:val="00455DF3"/>
    <w:rPr>
      <w:rFonts w:ascii="Century Schoolbook" w:hAnsi="Century Schoolbook" w:cs="Century Schoolbook"/>
      <w:i/>
      <w:iCs/>
      <w:sz w:val="26"/>
      <w:szCs w:val="26"/>
    </w:rPr>
  </w:style>
  <w:style w:type="character" w:customStyle="1" w:styleId="FontStyle25">
    <w:name w:val="Font Style25"/>
    <w:rsid w:val="00455DF3"/>
    <w:rPr>
      <w:rFonts w:ascii="Franklin Gothic Demi Cond" w:hAnsi="Franklin Gothic Demi Cond" w:cs="Franklin Gothic Demi Cond"/>
      <w:spacing w:val="20"/>
      <w:sz w:val="38"/>
      <w:szCs w:val="38"/>
    </w:rPr>
  </w:style>
  <w:style w:type="character" w:customStyle="1" w:styleId="WW8Num5z0">
    <w:name w:val="WW8Num5z0"/>
    <w:rsid w:val="00455DF3"/>
    <w:rPr>
      <w:rFonts w:ascii="OpenSymbol" w:hAnsi="OpenSymbol" w:cs="OpenSymbol"/>
    </w:rPr>
  </w:style>
  <w:style w:type="character" w:customStyle="1" w:styleId="WW8Num6z0">
    <w:name w:val="WW8Num6z0"/>
    <w:rsid w:val="00455DF3"/>
    <w:rPr>
      <w:rFonts w:ascii="OpenSymbol" w:hAnsi="OpenSymbol" w:cs="OpenSymbol"/>
    </w:rPr>
  </w:style>
  <w:style w:type="character" w:customStyle="1" w:styleId="WW8Num8z0">
    <w:name w:val="WW8Num8z0"/>
    <w:rsid w:val="00455DF3"/>
    <w:rPr>
      <w:rFonts w:ascii="Symbol" w:hAnsi="Symbol" w:cs="OpenSymbol"/>
    </w:rPr>
  </w:style>
  <w:style w:type="character" w:customStyle="1" w:styleId="WW8Num8z1">
    <w:name w:val="WW8Num8z1"/>
    <w:rsid w:val="00455DF3"/>
    <w:rPr>
      <w:rFonts w:ascii="OpenSymbol" w:hAnsi="OpenSymbol" w:cs="OpenSymbol"/>
    </w:rPr>
  </w:style>
  <w:style w:type="character" w:customStyle="1" w:styleId="WW8Num10z0">
    <w:name w:val="WW8Num10z0"/>
    <w:rsid w:val="00455DF3"/>
    <w:rPr>
      <w:rFonts w:ascii="Symbol" w:hAnsi="Symbol" w:cs="OpenSymbol"/>
    </w:rPr>
  </w:style>
  <w:style w:type="character" w:customStyle="1" w:styleId="WW8Num10z1">
    <w:name w:val="WW8Num10z1"/>
    <w:rsid w:val="00455DF3"/>
    <w:rPr>
      <w:rFonts w:ascii="OpenSymbol" w:hAnsi="OpenSymbol" w:cs="OpenSymbol"/>
    </w:rPr>
  </w:style>
  <w:style w:type="character" w:customStyle="1" w:styleId="WW8Num11z0">
    <w:name w:val="WW8Num11z0"/>
    <w:rsid w:val="00455DF3"/>
    <w:rPr>
      <w:rFonts w:ascii="Symbol" w:hAnsi="Symbol" w:cs="OpenSymbol"/>
    </w:rPr>
  </w:style>
  <w:style w:type="character" w:customStyle="1" w:styleId="WW8Num11z1">
    <w:name w:val="WW8Num11z1"/>
    <w:rsid w:val="00455DF3"/>
    <w:rPr>
      <w:rFonts w:ascii="OpenSymbol" w:hAnsi="OpenSymbol" w:cs="OpenSymbol"/>
    </w:rPr>
  </w:style>
  <w:style w:type="character" w:customStyle="1" w:styleId="WW8Num12z0">
    <w:name w:val="WW8Num12z0"/>
    <w:rsid w:val="00455DF3"/>
    <w:rPr>
      <w:rFonts w:ascii="Symbol" w:hAnsi="Symbol" w:cs="OpenSymbol"/>
    </w:rPr>
  </w:style>
  <w:style w:type="character" w:customStyle="1" w:styleId="WW8Num12z1">
    <w:name w:val="WW8Num12z1"/>
    <w:rsid w:val="00455DF3"/>
    <w:rPr>
      <w:rFonts w:ascii="OpenSymbol" w:hAnsi="OpenSymbol" w:cs="OpenSymbol"/>
    </w:rPr>
  </w:style>
  <w:style w:type="character" w:customStyle="1" w:styleId="WW8Num13z0">
    <w:name w:val="WW8Num13z0"/>
    <w:rsid w:val="00455DF3"/>
    <w:rPr>
      <w:rFonts w:ascii="Symbol" w:hAnsi="Symbol" w:cs="OpenSymbol"/>
    </w:rPr>
  </w:style>
  <w:style w:type="character" w:customStyle="1" w:styleId="WW8Num13z1">
    <w:name w:val="WW8Num13z1"/>
    <w:rsid w:val="00455DF3"/>
    <w:rPr>
      <w:rFonts w:ascii="OpenSymbol" w:hAnsi="OpenSymbol" w:cs="OpenSymbol"/>
    </w:rPr>
  </w:style>
  <w:style w:type="character" w:customStyle="1" w:styleId="WW8Num14z0">
    <w:name w:val="WW8Num14z0"/>
    <w:rsid w:val="00455DF3"/>
    <w:rPr>
      <w:rFonts w:ascii="Symbol" w:hAnsi="Symbol" w:cs="OpenSymbol"/>
    </w:rPr>
  </w:style>
  <w:style w:type="character" w:customStyle="1" w:styleId="WW8Num14z1">
    <w:name w:val="WW8Num14z1"/>
    <w:rsid w:val="00455DF3"/>
    <w:rPr>
      <w:rFonts w:ascii="OpenSymbol" w:hAnsi="OpenSymbol" w:cs="OpenSymbol"/>
    </w:rPr>
  </w:style>
  <w:style w:type="character" w:customStyle="1" w:styleId="WW8Num15z0">
    <w:name w:val="WW8Num15z0"/>
    <w:rsid w:val="00455DF3"/>
    <w:rPr>
      <w:rFonts w:ascii="Symbol" w:hAnsi="Symbol" w:cs="OpenSymbol"/>
    </w:rPr>
  </w:style>
  <w:style w:type="character" w:customStyle="1" w:styleId="WW8Num15z1">
    <w:name w:val="WW8Num15z1"/>
    <w:rsid w:val="00455DF3"/>
    <w:rPr>
      <w:rFonts w:ascii="OpenSymbol" w:hAnsi="OpenSymbol" w:cs="OpenSymbol"/>
    </w:rPr>
  </w:style>
  <w:style w:type="character" w:customStyle="1" w:styleId="afff6">
    <w:name w:val="Маркеры списка"/>
    <w:rsid w:val="00455DF3"/>
    <w:rPr>
      <w:rFonts w:ascii="OpenSymbol" w:eastAsia="OpenSymbol" w:hAnsi="OpenSymbol" w:cs="OpenSymbol"/>
    </w:rPr>
  </w:style>
  <w:style w:type="character" w:customStyle="1" w:styleId="2d">
    <w:name w:val="Заголовок №2_"/>
    <w:rsid w:val="00455DF3"/>
    <w:rPr>
      <w:rFonts w:ascii="Franklin Gothic Demi Cond" w:hAnsi="Franklin Gothic Demi Cond" w:cs="Franklin Gothic Demi Cond"/>
      <w:spacing w:val="20"/>
      <w:sz w:val="40"/>
      <w:szCs w:val="40"/>
      <w:u w:val="none"/>
    </w:rPr>
  </w:style>
  <w:style w:type="character" w:customStyle="1" w:styleId="39">
    <w:name w:val="Заголовок №3_"/>
    <w:rsid w:val="00455DF3"/>
    <w:rPr>
      <w:rFonts w:ascii="Franklin Gothic Demi Cond" w:hAnsi="Franklin Gothic Demi Cond" w:cs="Franklin Gothic Demi Cond"/>
      <w:spacing w:val="13"/>
      <w:sz w:val="32"/>
      <w:szCs w:val="32"/>
      <w:u w:val="none"/>
    </w:rPr>
  </w:style>
  <w:style w:type="character" w:customStyle="1" w:styleId="3a">
    <w:name w:val="Основной текст (3)_"/>
    <w:rsid w:val="00455DF3"/>
    <w:rPr>
      <w:rFonts w:ascii="Century Schoolbook" w:hAnsi="Century Schoolbook" w:cs="Century Schoolbook"/>
      <w:b/>
      <w:bCs/>
      <w:i/>
      <w:iCs/>
      <w:spacing w:val="6"/>
      <w:sz w:val="26"/>
      <w:szCs w:val="26"/>
      <w:u w:val="none"/>
    </w:rPr>
  </w:style>
  <w:style w:type="character" w:customStyle="1" w:styleId="WW8Num19z0">
    <w:name w:val="WW8Num19z0"/>
    <w:rsid w:val="00455DF3"/>
    <w:rPr>
      <w:rFonts w:ascii="Century Schoolbook" w:hAnsi="Century Schoolbook" w:cs="Century Schoolbook"/>
      <w:b w:val="0"/>
      <w:i w:val="0"/>
      <w:caps w:val="0"/>
      <w:smallCaps w:val="0"/>
      <w:strike w:val="0"/>
      <w:dstrike w:val="0"/>
      <w:color w:val="000000"/>
      <w:spacing w:val="9"/>
      <w:w w:val="100"/>
      <w:sz w:val="26"/>
      <w:u w:val="none"/>
      <w:vertAlign w:val="subscript"/>
    </w:rPr>
  </w:style>
  <w:style w:type="character" w:customStyle="1" w:styleId="314pt">
    <w:name w:val="Основной текст (3) + 14 pt"/>
    <w:rsid w:val="00455DF3"/>
    <w:rPr>
      <w:rFonts w:ascii="Century Schoolbook" w:hAnsi="Century Schoolbook" w:cs="Century Schoolbook"/>
      <w:b/>
      <w:bCs/>
      <w:i/>
      <w:iCs/>
      <w:spacing w:val="6"/>
      <w:sz w:val="28"/>
      <w:szCs w:val="28"/>
      <w:u w:val="none"/>
    </w:rPr>
  </w:style>
  <w:style w:type="character" w:customStyle="1" w:styleId="c2">
    <w:name w:val="c2"/>
    <w:rsid w:val="00455DF3"/>
  </w:style>
  <w:style w:type="character" w:customStyle="1" w:styleId="apple-converted-space">
    <w:name w:val="apple-converted-space"/>
    <w:rsid w:val="00455DF3"/>
  </w:style>
  <w:style w:type="character" w:customStyle="1" w:styleId="1f5">
    <w:name w:val="Основной шрифт абзаца1"/>
    <w:rsid w:val="00455DF3"/>
  </w:style>
  <w:style w:type="character" w:customStyle="1" w:styleId="ListLabel1">
    <w:name w:val="ListLabel 1"/>
    <w:rsid w:val="00455DF3"/>
    <w:rPr>
      <w:rFonts w:cs="Courier New"/>
    </w:rPr>
  </w:style>
  <w:style w:type="character" w:customStyle="1" w:styleId="afff7">
    <w:name w:val="Символ нумерации"/>
    <w:rsid w:val="00455DF3"/>
  </w:style>
  <w:style w:type="character" w:customStyle="1" w:styleId="afff8">
    <w:name w:val="Основной текст + Полужирный"/>
    <w:uiPriority w:val="99"/>
    <w:rsid w:val="00455DF3"/>
    <w:rPr>
      <w:rFonts w:ascii="Times New Roman" w:hAnsi="Times New Roman" w:cs="Times New Roman"/>
      <w:b/>
      <w:bCs/>
      <w:spacing w:val="3"/>
      <w:sz w:val="26"/>
      <w:szCs w:val="26"/>
      <w:u w:val="none"/>
    </w:rPr>
  </w:style>
  <w:style w:type="character" w:customStyle="1" w:styleId="afff9">
    <w:name w:val="Основной текст + Курсив"/>
    <w:rsid w:val="00455DF3"/>
    <w:rPr>
      <w:rFonts w:ascii="Times New Roman" w:hAnsi="Times New Roman" w:cs="Times New Roman"/>
      <w:i/>
      <w:iCs/>
      <w:spacing w:val="8"/>
      <w:sz w:val="26"/>
      <w:szCs w:val="26"/>
      <w:u w:val="none"/>
    </w:rPr>
  </w:style>
  <w:style w:type="character" w:customStyle="1" w:styleId="112">
    <w:name w:val="Основной текст + 11"/>
    <w:rsid w:val="00455DF3"/>
    <w:rPr>
      <w:rFonts w:ascii="Times New Roman" w:hAnsi="Times New Roman" w:cs="Times New Roman"/>
      <w:b/>
      <w:bCs/>
      <w:spacing w:val="2"/>
      <w:sz w:val="23"/>
      <w:szCs w:val="23"/>
      <w:u w:val="none"/>
    </w:rPr>
  </w:style>
  <w:style w:type="paragraph" w:styleId="afffa">
    <w:name w:val="List"/>
    <w:basedOn w:val="a9"/>
    <w:rsid w:val="00455DF3"/>
    <w:pPr>
      <w:widowControl w:val="0"/>
      <w:suppressAutoHyphens/>
    </w:pPr>
    <w:rPr>
      <w:rFonts w:eastAsia="Andale Sans UI" w:cs="Tahoma"/>
      <w:kern w:val="1"/>
    </w:rPr>
  </w:style>
  <w:style w:type="paragraph" w:customStyle="1" w:styleId="1f6">
    <w:name w:val="Название1"/>
    <w:basedOn w:val="a"/>
    <w:rsid w:val="00455DF3"/>
    <w:pPr>
      <w:widowControl w:val="0"/>
      <w:suppressLineNumbers/>
      <w:suppressAutoHyphens/>
      <w:spacing w:before="120" w:after="120"/>
    </w:pPr>
    <w:rPr>
      <w:rFonts w:eastAsia="Andale Sans UI" w:cs="Tahoma"/>
      <w:i/>
      <w:iCs/>
      <w:kern w:val="1"/>
    </w:rPr>
  </w:style>
  <w:style w:type="paragraph" w:customStyle="1" w:styleId="1f7">
    <w:name w:val="Указатель1"/>
    <w:basedOn w:val="a"/>
    <w:rsid w:val="00455DF3"/>
    <w:pPr>
      <w:widowControl w:val="0"/>
      <w:suppressLineNumbers/>
      <w:suppressAutoHyphens/>
    </w:pPr>
    <w:rPr>
      <w:rFonts w:eastAsia="Andale Sans UI" w:cs="Tahoma"/>
      <w:kern w:val="1"/>
    </w:rPr>
  </w:style>
  <w:style w:type="paragraph" w:customStyle="1" w:styleId="2e">
    <w:name w:val="Заголовок №2"/>
    <w:basedOn w:val="a"/>
    <w:rsid w:val="00455DF3"/>
    <w:pPr>
      <w:widowControl w:val="0"/>
      <w:shd w:val="clear" w:color="auto" w:fill="FFFFFF"/>
      <w:suppressAutoHyphens/>
      <w:spacing w:before="1020" w:after="60" w:line="509" w:lineRule="exact"/>
    </w:pPr>
    <w:rPr>
      <w:rFonts w:ascii="Franklin Gothic Demi Cond" w:eastAsia="Andale Sans UI" w:hAnsi="Franklin Gothic Demi Cond" w:cs="Franklin Gothic Demi Cond"/>
      <w:color w:val="000000"/>
      <w:spacing w:val="20"/>
      <w:kern w:val="1"/>
      <w:sz w:val="40"/>
      <w:szCs w:val="40"/>
    </w:rPr>
  </w:style>
  <w:style w:type="paragraph" w:customStyle="1" w:styleId="3b">
    <w:name w:val="Заголовок №3"/>
    <w:basedOn w:val="a"/>
    <w:rsid w:val="00455DF3"/>
    <w:pPr>
      <w:widowControl w:val="0"/>
      <w:shd w:val="clear" w:color="auto" w:fill="FFFFFF"/>
      <w:suppressAutoHyphens/>
      <w:spacing w:after="180" w:line="240" w:lineRule="atLeast"/>
      <w:jc w:val="both"/>
    </w:pPr>
    <w:rPr>
      <w:rFonts w:ascii="Franklin Gothic Demi Cond" w:eastAsia="Andale Sans UI" w:hAnsi="Franklin Gothic Demi Cond" w:cs="Franklin Gothic Demi Cond"/>
      <w:color w:val="000000"/>
      <w:spacing w:val="13"/>
      <w:kern w:val="1"/>
      <w:sz w:val="32"/>
      <w:szCs w:val="32"/>
    </w:rPr>
  </w:style>
  <w:style w:type="paragraph" w:customStyle="1" w:styleId="3c">
    <w:name w:val="Основной текст (3)"/>
    <w:basedOn w:val="a"/>
    <w:rsid w:val="00455DF3"/>
    <w:pPr>
      <w:widowControl w:val="0"/>
      <w:shd w:val="clear" w:color="auto" w:fill="FFFFFF"/>
      <w:suppressAutoHyphens/>
      <w:spacing w:before="60" w:line="341" w:lineRule="exact"/>
      <w:jc w:val="both"/>
    </w:pPr>
    <w:rPr>
      <w:rFonts w:ascii="Century Schoolbook" w:eastAsia="Andale Sans UI" w:hAnsi="Century Schoolbook" w:cs="Century Schoolbook"/>
      <w:b/>
      <w:bCs/>
      <w:i/>
      <w:iCs/>
      <w:color w:val="000000"/>
      <w:spacing w:val="6"/>
      <w:kern w:val="1"/>
      <w:sz w:val="26"/>
      <w:szCs w:val="26"/>
    </w:rPr>
  </w:style>
  <w:style w:type="paragraph" w:customStyle="1" w:styleId="c5">
    <w:name w:val="c5"/>
    <w:basedOn w:val="a"/>
    <w:rsid w:val="00455DF3"/>
    <w:pPr>
      <w:widowControl w:val="0"/>
      <w:suppressAutoHyphens/>
      <w:spacing w:before="280" w:after="280"/>
    </w:pPr>
    <w:rPr>
      <w:kern w:val="1"/>
    </w:rPr>
  </w:style>
  <w:style w:type="paragraph" w:customStyle="1" w:styleId="Style17">
    <w:name w:val="Style17"/>
    <w:basedOn w:val="a"/>
    <w:rsid w:val="00455DF3"/>
    <w:pPr>
      <w:widowControl w:val="0"/>
      <w:suppressAutoHyphens/>
    </w:pPr>
    <w:rPr>
      <w:rFonts w:eastAsia="Andale Sans UI"/>
      <w:kern w:val="1"/>
    </w:rPr>
  </w:style>
  <w:style w:type="character" w:customStyle="1" w:styleId="WW8Num2z0">
    <w:name w:val="WW8Num2z0"/>
    <w:rsid w:val="00455DF3"/>
    <w:rPr>
      <w:rFonts w:ascii="Symbol" w:hAnsi="Symbol" w:cs="Symbol"/>
    </w:rPr>
  </w:style>
  <w:style w:type="character" w:customStyle="1" w:styleId="WW8Num3z0">
    <w:name w:val="WW8Num3z0"/>
    <w:rsid w:val="00455DF3"/>
    <w:rPr>
      <w:rFonts w:ascii="Century Schoolbook" w:hAnsi="Century Schoolbook" w:cs="Century Schoolbook"/>
    </w:rPr>
  </w:style>
  <w:style w:type="character" w:customStyle="1" w:styleId="WW8Num4z0">
    <w:name w:val="WW8Num4z0"/>
    <w:rsid w:val="00455DF3"/>
    <w:rPr>
      <w:rFonts w:ascii="Symbol" w:hAnsi="Symbol" w:cs="Symbol"/>
    </w:rPr>
  </w:style>
  <w:style w:type="character" w:customStyle="1" w:styleId="WW8Num21z0">
    <w:name w:val="WW8Num21z0"/>
    <w:rsid w:val="00455DF3"/>
    <w:rPr>
      <w:rFonts w:ascii="Symbol" w:hAnsi="Symbol" w:cs="OpenSymbol"/>
    </w:rPr>
  </w:style>
  <w:style w:type="character" w:customStyle="1" w:styleId="WW8Num21z1">
    <w:name w:val="WW8Num21z1"/>
    <w:rsid w:val="00455DF3"/>
    <w:rPr>
      <w:rFonts w:ascii="OpenSymbol" w:hAnsi="OpenSymbol" w:cs="OpenSymbol"/>
    </w:rPr>
  </w:style>
  <w:style w:type="character" w:customStyle="1" w:styleId="WW8Num22z0">
    <w:name w:val="WW8Num22z0"/>
    <w:rsid w:val="00455DF3"/>
    <w:rPr>
      <w:rFonts w:ascii="Symbol" w:hAnsi="Symbol" w:cs="OpenSymbol"/>
    </w:rPr>
  </w:style>
  <w:style w:type="character" w:customStyle="1" w:styleId="WW8Num22z1">
    <w:name w:val="WW8Num22z1"/>
    <w:rsid w:val="00455DF3"/>
    <w:rPr>
      <w:rFonts w:ascii="OpenSymbol" w:hAnsi="OpenSymbol" w:cs="OpenSymbol"/>
    </w:rPr>
  </w:style>
  <w:style w:type="character" w:customStyle="1" w:styleId="WW8Num23z0">
    <w:name w:val="WW8Num23z0"/>
    <w:rsid w:val="00455DF3"/>
    <w:rPr>
      <w:rFonts w:ascii="Symbol" w:hAnsi="Symbol" w:cs="OpenSymbol"/>
    </w:rPr>
  </w:style>
  <w:style w:type="character" w:customStyle="1" w:styleId="WW8Num23z1">
    <w:name w:val="WW8Num23z1"/>
    <w:rsid w:val="00455DF3"/>
    <w:rPr>
      <w:rFonts w:ascii="OpenSymbol" w:hAnsi="OpenSymbol" w:cs="OpenSymbol"/>
    </w:rPr>
  </w:style>
  <w:style w:type="character" w:customStyle="1" w:styleId="WW8Num24z0">
    <w:name w:val="WW8Num24z0"/>
    <w:rsid w:val="00455DF3"/>
    <w:rPr>
      <w:rFonts w:ascii="Symbol" w:hAnsi="Symbol" w:cs="OpenSymbol"/>
    </w:rPr>
  </w:style>
  <w:style w:type="character" w:customStyle="1" w:styleId="WW8Num24z1">
    <w:name w:val="WW8Num24z1"/>
    <w:rsid w:val="00455DF3"/>
    <w:rPr>
      <w:rFonts w:ascii="OpenSymbol" w:hAnsi="OpenSymbol" w:cs="OpenSymbol"/>
    </w:rPr>
  </w:style>
  <w:style w:type="character" w:customStyle="1" w:styleId="WW8Num25z0">
    <w:name w:val="WW8Num25z0"/>
    <w:rsid w:val="00455DF3"/>
    <w:rPr>
      <w:rFonts w:ascii="Symbol" w:hAnsi="Symbol" w:cs="Symbol"/>
    </w:rPr>
  </w:style>
  <w:style w:type="character" w:customStyle="1" w:styleId="WW8Num26z0">
    <w:name w:val="WW8Num26z0"/>
    <w:rsid w:val="00455DF3"/>
    <w:rPr>
      <w:rFonts w:ascii="Symbol" w:hAnsi="Symbol" w:cs="Symbol"/>
    </w:rPr>
  </w:style>
  <w:style w:type="character" w:customStyle="1" w:styleId="WW8Num27z0">
    <w:name w:val="WW8Num27z0"/>
    <w:rsid w:val="00455DF3"/>
    <w:rPr>
      <w:rFonts w:ascii="Symbol" w:hAnsi="Symbol" w:cs="Century Schoolbook"/>
    </w:rPr>
  </w:style>
  <w:style w:type="character" w:customStyle="1" w:styleId="WW8Num28z0">
    <w:name w:val="WW8Num28z0"/>
    <w:rsid w:val="00455DF3"/>
    <w:rPr>
      <w:rFonts w:ascii="Symbol" w:hAnsi="Symbol" w:cs="Century Schoolbook"/>
    </w:rPr>
  </w:style>
  <w:style w:type="character" w:customStyle="1" w:styleId="WW8Num29z0">
    <w:name w:val="WW8Num29z0"/>
    <w:rsid w:val="00455DF3"/>
    <w:rPr>
      <w:rFonts w:ascii="Symbol" w:hAnsi="Symbol" w:cs="Century Schoolbook"/>
    </w:rPr>
  </w:style>
  <w:style w:type="character" w:customStyle="1" w:styleId="WW8Num30z0">
    <w:name w:val="WW8Num30z0"/>
    <w:rsid w:val="00455DF3"/>
    <w:rPr>
      <w:rFonts w:ascii="Symbol" w:hAnsi="Symbol" w:cs="Symbol"/>
    </w:rPr>
  </w:style>
  <w:style w:type="character" w:customStyle="1" w:styleId="WW8Num7z0">
    <w:name w:val="WW8Num7z0"/>
    <w:rsid w:val="00455DF3"/>
    <w:rPr>
      <w:rFonts w:ascii="Century Schoolbook" w:hAnsi="Century Schoolbook" w:cs="Century Schoolbook"/>
    </w:rPr>
  </w:style>
  <w:style w:type="character" w:customStyle="1" w:styleId="WW8NumSt6z0">
    <w:name w:val="WW8NumSt6z0"/>
    <w:rsid w:val="00455DF3"/>
    <w:rPr>
      <w:rFonts w:ascii="Times New Roman" w:hAnsi="Times New Roman" w:cs="Times New Roman"/>
    </w:rPr>
  </w:style>
  <w:style w:type="character" w:customStyle="1" w:styleId="WW8NumSt8z0">
    <w:name w:val="WW8NumSt8z0"/>
    <w:rsid w:val="00455DF3"/>
    <w:rPr>
      <w:rFonts w:ascii="Times New Roman" w:hAnsi="Times New Roman" w:cs="Times New Roman"/>
    </w:rPr>
  </w:style>
  <w:style w:type="character" w:customStyle="1" w:styleId="WW8NumSt3z0">
    <w:name w:val="WW8NumSt3z0"/>
    <w:rsid w:val="00455DF3"/>
    <w:rPr>
      <w:rFonts w:ascii="Times New Roman" w:hAnsi="Times New Roman" w:cs="Times New Roman"/>
    </w:rPr>
  </w:style>
  <w:style w:type="character" w:customStyle="1" w:styleId="WW8NumSt4z0">
    <w:name w:val="WW8NumSt4z0"/>
    <w:rsid w:val="00455DF3"/>
    <w:rPr>
      <w:rFonts w:ascii="Times New Roman" w:hAnsi="Times New Roman" w:cs="Times New Roman"/>
    </w:rPr>
  </w:style>
  <w:style w:type="character" w:customStyle="1" w:styleId="WW8NumSt5z0">
    <w:name w:val="WW8NumSt5z0"/>
    <w:rsid w:val="00455DF3"/>
    <w:rPr>
      <w:rFonts w:ascii="Times New Roman" w:hAnsi="Times New Roman" w:cs="Times New Roman"/>
    </w:rPr>
  </w:style>
  <w:style w:type="character" w:customStyle="1" w:styleId="WW8NumSt7z0">
    <w:name w:val="WW8NumSt7z0"/>
    <w:rsid w:val="00455DF3"/>
    <w:rPr>
      <w:rFonts w:ascii="Times New Roman" w:hAnsi="Times New Roman" w:cs="Times New Roman"/>
    </w:rPr>
  </w:style>
  <w:style w:type="character" w:customStyle="1" w:styleId="WW8Num4z1">
    <w:name w:val="WW8Num4z1"/>
    <w:rsid w:val="00455DF3"/>
    <w:rPr>
      <w:rFonts w:ascii="Courier New" w:hAnsi="Courier New" w:cs="Courier New"/>
    </w:rPr>
  </w:style>
  <w:style w:type="character" w:customStyle="1" w:styleId="WW8Num4z2">
    <w:name w:val="WW8Num4z2"/>
    <w:rsid w:val="00455DF3"/>
    <w:rPr>
      <w:rFonts w:ascii="Wingdings" w:hAnsi="Wingdings" w:cs="Wingdings"/>
    </w:rPr>
  </w:style>
  <w:style w:type="character" w:customStyle="1" w:styleId="WW8Num1z0">
    <w:name w:val="WW8Num1z0"/>
    <w:rsid w:val="00455DF3"/>
    <w:rPr>
      <w:rFonts w:ascii="Symbol" w:hAnsi="Symbol" w:cs="Symbol"/>
    </w:rPr>
  </w:style>
  <w:style w:type="character" w:customStyle="1" w:styleId="-2">
    <w:name w:val="-2"/>
    <w:rsid w:val="00455DF3"/>
  </w:style>
  <w:style w:type="character" w:customStyle="1" w:styleId="01">
    <w:name w:val="01"/>
    <w:aliases w:val="52"/>
    <w:rsid w:val="00455DF3"/>
  </w:style>
  <w:style w:type="character" w:customStyle="1" w:styleId="0">
    <w:name w:val="0"/>
    <w:rsid w:val="00455DF3"/>
  </w:style>
  <w:style w:type="character" w:customStyle="1" w:styleId="-1">
    <w:name w:val="-1"/>
    <w:rsid w:val="00455DF3"/>
  </w:style>
  <w:style w:type="character" w:customStyle="1" w:styleId="-15">
    <w:name w:val="-1.5"/>
    <w:rsid w:val="00455DF3"/>
  </w:style>
  <w:style w:type="character" w:customStyle="1" w:styleId="-05">
    <w:name w:val="-0.5"/>
    <w:rsid w:val="00455DF3"/>
  </w:style>
  <w:style w:type="character" w:customStyle="1" w:styleId="151">
    <w:name w:val="1.5"/>
    <w:rsid w:val="00455DF3"/>
  </w:style>
  <w:style w:type="character" w:customStyle="1" w:styleId="05">
    <w:name w:val="0.5"/>
    <w:rsid w:val="00455DF3"/>
  </w:style>
  <w:style w:type="paragraph" w:customStyle="1" w:styleId="FR2">
    <w:name w:val="FR2"/>
    <w:rsid w:val="00455DF3"/>
    <w:pPr>
      <w:widowControl w:val="0"/>
      <w:suppressAutoHyphens/>
      <w:spacing w:after="0" w:line="240" w:lineRule="auto"/>
      <w:jc w:val="center"/>
    </w:pPr>
    <w:rPr>
      <w:rFonts w:ascii="Times New Roman" w:eastAsia="Times New Roman" w:hAnsi="Times New Roman" w:cs="Times New Roman"/>
      <w:b/>
      <w:kern w:val="1"/>
      <w:sz w:val="32"/>
      <w:szCs w:val="20"/>
      <w:lang w:eastAsia="ar-SA"/>
    </w:rPr>
  </w:style>
  <w:style w:type="paragraph" w:customStyle="1" w:styleId="TablGol">
    <w:name w:val="Tabl_Gol"/>
    <w:basedOn w:val="a"/>
    <w:rsid w:val="00455DF3"/>
    <w:pPr>
      <w:widowControl w:val="0"/>
      <w:suppressAutoHyphens/>
      <w:autoSpaceDE w:val="0"/>
      <w:spacing w:line="260" w:lineRule="atLeast"/>
      <w:jc w:val="center"/>
    </w:pPr>
    <w:rPr>
      <w:rFonts w:ascii="NewtonCTT" w:eastAsia="SimSun" w:hAnsi="NewtonCTT" w:cs="NewtonCTT"/>
      <w:b/>
      <w:bCs/>
      <w:color w:val="000000"/>
      <w:kern w:val="1"/>
      <w:sz w:val="15"/>
      <w:szCs w:val="15"/>
    </w:rPr>
  </w:style>
  <w:style w:type="character" w:customStyle="1" w:styleId="af3">
    <w:name w:val="Абзац списка Знак"/>
    <w:link w:val="af2"/>
    <w:uiPriority w:val="34"/>
    <w:locked/>
    <w:rsid w:val="00455DF3"/>
    <w:rPr>
      <w:rFonts w:ascii="Times New Roman" w:eastAsia="Times New Roman" w:hAnsi="Times New Roman" w:cs="Times New Roman"/>
      <w:sz w:val="24"/>
      <w:szCs w:val="24"/>
      <w:lang w:val="en-US"/>
    </w:rPr>
  </w:style>
  <w:style w:type="paragraph" w:customStyle="1" w:styleId="c12">
    <w:name w:val="c12"/>
    <w:basedOn w:val="a"/>
    <w:rsid w:val="00455DF3"/>
    <w:pPr>
      <w:spacing w:before="100" w:beforeAutospacing="1" w:after="100" w:afterAutospacing="1"/>
    </w:pPr>
  </w:style>
  <w:style w:type="character" w:customStyle="1" w:styleId="c3">
    <w:name w:val="c3"/>
    <w:basedOn w:val="a0"/>
    <w:rsid w:val="00455DF3"/>
  </w:style>
  <w:style w:type="paragraph" w:customStyle="1" w:styleId="c13">
    <w:name w:val="c13"/>
    <w:basedOn w:val="a"/>
    <w:rsid w:val="00455DF3"/>
    <w:pPr>
      <w:spacing w:before="100" w:beforeAutospacing="1" w:after="100" w:afterAutospacing="1"/>
    </w:pPr>
  </w:style>
  <w:style w:type="paragraph" w:customStyle="1" w:styleId="ConsPlusNormal">
    <w:name w:val="ConsPlusNormal"/>
    <w:rsid w:val="00455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455DF3"/>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455DF3"/>
    <w:pPr>
      <w:suppressAutoHyphens/>
    </w:pPr>
    <w:rPr>
      <w:rFonts w:cs="Calibri"/>
      <w:lang w:eastAsia="ar-SA"/>
    </w:rPr>
  </w:style>
  <w:style w:type="paragraph" w:customStyle="1" w:styleId="afffb">
    <w:name w:val="А_основной"/>
    <w:basedOn w:val="a"/>
    <w:link w:val="afffc"/>
    <w:qFormat/>
    <w:rsid w:val="00455DF3"/>
    <w:pPr>
      <w:spacing w:line="360" w:lineRule="auto"/>
      <w:ind w:firstLine="454"/>
      <w:jc w:val="both"/>
    </w:pPr>
    <w:rPr>
      <w:rFonts w:eastAsia="Calibri"/>
      <w:sz w:val="28"/>
      <w:szCs w:val="28"/>
      <w:lang w:eastAsia="en-US"/>
    </w:rPr>
  </w:style>
  <w:style w:type="character" w:customStyle="1" w:styleId="afffc">
    <w:name w:val="А_основной Знак"/>
    <w:link w:val="afffb"/>
    <w:rsid w:val="00455DF3"/>
    <w:rPr>
      <w:rFonts w:ascii="Times New Roman" w:eastAsia="Calibri" w:hAnsi="Times New Roman" w:cs="Times New Roman"/>
      <w:sz w:val="28"/>
      <w:szCs w:val="28"/>
    </w:rPr>
  </w:style>
  <w:style w:type="character" w:customStyle="1" w:styleId="FontStyle49">
    <w:name w:val="Font Style49"/>
    <w:rsid w:val="00455DF3"/>
    <w:rPr>
      <w:rFonts w:ascii="Arial" w:hAnsi="Arial" w:cs="Arial"/>
      <w:b/>
      <w:bCs/>
      <w:sz w:val="16"/>
      <w:szCs w:val="16"/>
    </w:rPr>
  </w:style>
  <w:style w:type="paragraph" w:customStyle="1" w:styleId="ParagraphStyle">
    <w:name w:val="Paragraph Style"/>
    <w:rsid w:val="004321AC"/>
    <w:pPr>
      <w:autoSpaceDE w:val="0"/>
      <w:autoSpaceDN w:val="0"/>
      <w:adjustRightInd w:val="0"/>
      <w:spacing w:after="0" w:line="240" w:lineRule="auto"/>
    </w:pPr>
    <w:rPr>
      <w:rFonts w:ascii="Arial" w:eastAsia="Calibri" w:hAnsi="Arial" w:cs="Arial"/>
      <w:sz w:val="24"/>
      <w:szCs w:val="24"/>
    </w:rPr>
  </w:style>
  <w:style w:type="character" w:customStyle="1" w:styleId="Normaltext">
    <w:name w:val="Normal text"/>
    <w:uiPriority w:val="99"/>
    <w:rsid w:val="004321AC"/>
    <w:rPr>
      <w:sz w:val="20"/>
      <w:szCs w:val="20"/>
    </w:rPr>
  </w:style>
  <w:style w:type="paragraph" w:customStyle="1" w:styleId="Centered">
    <w:name w:val="Centered"/>
    <w:uiPriority w:val="99"/>
    <w:rsid w:val="00BB7B0C"/>
    <w:pPr>
      <w:autoSpaceDE w:val="0"/>
      <w:autoSpaceDN w:val="0"/>
      <w:adjustRightInd w:val="0"/>
      <w:spacing w:after="0" w:line="240" w:lineRule="auto"/>
      <w:jc w:val="center"/>
    </w:pPr>
    <w:rPr>
      <w:rFonts w:ascii="Arial" w:eastAsia="Calibri" w:hAnsi="Arial" w:cs="Arial"/>
      <w:sz w:val="24"/>
      <w:szCs w:val="24"/>
    </w:rPr>
  </w:style>
  <w:style w:type="character" w:customStyle="1" w:styleId="Heading">
    <w:name w:val="Heading"/>
    <w:uiPriority w:val="99"/>
    <w:rsid w:val="00BB7B0C"/>
    <w:rPr>
      <w:b/>
      <w:bCs/>
      <w:color w:val="0000FF"/>
      <w:sz w:val="20"/>
      <w:szCs w:val="20"/>
    </w:rPr>
  </w:style>
  <w:style w:type="character" w:customStyle="1" w:styleId="Subheading">
    <w:name w:val="Subheading"/>
    <w:uiPriority w:val="99"/>
    <w:rsid w:val="00BB7B0C"/>
    <w:rPr>
      <w:b/>
      <w:bCs/>
      <w:color w:val="000080"/>
      <w:sz w:val="20"/>
      <w:szCs w:val="20"/>
    </w:rPr>
  </w:style>
  <w:style w:type="character" w:customStyle="1" w:styleId="Keywords">
    <w:name w:val="Keywords"/>
    <w:uiPriority w:val="99"/>
    <w:rsid w:val="00BB7B0C"/>
    <w:rPr>
      <w:i/>
      <w:iCs/>
      <w:color w:val="800000"/>
      <w:sz w:val="20"/>
      <w:szCs w:val="20"/>
    </w:rPr>
  </w:style>
  <w:style w:type="character" w:customStyle="1" w:styleId="Jump1">
    <w:name w:val="Jump 1"/>
    <w:uiPriority w:val="99"/>
    <w:rsid w:val="00BB7B0C"/>
    <w:rPr>
      <w:color w:val="008000"/>
      <w:sz w:val="20"/>
      <w:szCs w:val="20"/>
      <w:u w:val="single"/>
    </w:rPr>
  </w:style>
  <w:style w:type="character" w:customStyle="1" w:styleId="Jump2">
    <w:name w:val="Jump 2"/>
    <w:uiPriority w:val="99"/>
    <w:rsid w:val="00BB7B0C"/>
    <w:rPr>
      <w:color w:val="008000"/>
      <w:sz w:val="20"/>
      <w:szCs w:val="20"/>
      <w:u w:val="single"/>
    </w:rPr>
  </w:style>
  <w:style w:type="paragraph" w:customStyle="1" w:styleId="afffd">
    <w:name w:val="Знак"/>
    <w:basedOn w:val="a"/>
    <w:rsid w:val="00A15185"/>
    <w:pPr>
      <w:spacing w:after="160" w:line="240" w:lineRule="exact"/>
    </w:pPr>
    <w:rPr>
      <w:rFonts w:ascii="Verdana" w:hAnsi="Verdana"/>
      <w:sz w:val="20"/>
      <w:szCs w:val="20"/>
      <w:lang w:val="en-US" w:eastAsia="en-US"/>
    </w:rPr>
  </w:style>
  <w:style w:type="character" w:customStyle="1" w:styleId="Heading1Char">
    <w:name w:val="Heading 1 Char"/>
    <w:basedOn w:val="a0"/>
    <w:locked/>
    <w:rsid w:val="00A15185"/>
    <w:rPr>
      <w:rFonts w:ascii="Arial" w:eastAsia="Times New Roman" w:hAnsi="Arial" w:cs="Arial"/>
      <w:b/>
      <w:bCs/>
      <w:kern w:val="32"/>
      <w:sz w:val="32"/>
      <w:szCs w:val="32"/>
      <w:lang w:val="ru-RU" w:eastAsia="ru-RU"/>
    </w:rPr>
  </w:style>
  <w:style w:type="character" w:customStyle="1" w:styleId="Heading2Char">
    <w:name w:val="Heading 2 Char"/>
    <w:basedOn w:val="a0"/>
    <w:locked/>
    <w:rsid w:val="00A15185"/>
    <w:rPr>
      <w:rFonts w:ascii="Arial" w:eastAsia="Times New Roman" w:hAnsi="Arial" w:cs="Arial"/>
      <w:b/>
      <w:bCs/>
      <w:i/>
      <w:iCs/>
      <w:sz w:val="28"/>
      <w:szCs w:val="28"/>
      <w:lang w:val="ru-RU" w:eastAsia="ru-RU"/>
    </w:rPr>
  </w:style>
  <w:style w:type="character" w:customStyle="1" w:styleId="Heading4Char">
    <w:name w:val="Heading 4 Char"/>
    <w:basedOn w:val="a0"/>
    <w:semiHidden/>
    <w:locked/>
    <w:rsid w:val="00A15185"/>
    <w:rPr>
      <w:rFonts w:ascii="Calibri" w:hAnsi="Calibri" w:cs="Calibri"/>
      <w:b/>
      <w:bCs/>
      <w:sz w:val="28"/>
      <w:szCs w:val="28"/>
    </w:rPr>
  </w:style>
  <w:style w:type="character" w:customStyle="1" w:styleId="Heading5Char">
    <w:name w:val="Heading 5 Char"/>
    <w:basedOn w:val="a0"/>
    <w:locked/>
    <w:rsid w:val="00A15185"/>
    <w:rPr>
      <w:rFonts w:eastAsia="Times New Roman"/>
      <w:b/>
      <w:bCs/>
      <w:i/>
      <w:iCs/>
      <w:sz w:val="26"/>
      <w:szCs w:val="26"/>
      <w:lang w:val="ru-RU" w:eastAsia="ru-RU"/>
    </w:rPr>
  </w:style>
  <w:style w:type="character" w:customStyle="1" w:styleId="Heading6Char">
    <w:name w:val="Heading 6 Char"/>
    <w:basedOn w:val="a0"/>
    <w:semiHidden/>
    <w:locked/>
    <w:rsid w:val="00A15185"/>
    <w:rPr>
      <w:rFonts w:ascii="Calibri" w:hAnsi="Calibri" w:cs="Calibri"/>
      <w:b/>
      <w:bCs/>
      <w:sz w:val="22"/>
      <w:szCs w:val="22"/>
    </w:rPr>
  </w:style>
  <w:style w:type="character" w:customStyle="1" w:styleId="Heading7Char">
    <w:name w:val="Heading 7 Char"/>
    <w:basedOn w:val="a0"/>
    <w:locked/>
    <w:rsid w:val="00A15185"/>
    <w:rPr>
      <w:rFonts w:ascii="Arial Narrow" w:eastAsia="Times New Roman" w:hAnsi="Arial Narrow" w:cs="Arial Narrow"/>
      <w:i/>
      <w:iCs/>
      <w:sz w:val="24"/>
      <w:szCs w:val="24"/>
      <w:lang w:val="ru-RU" w:eastAsia="ru-RU"/>
    </w:rPr>
  </w:style>
  <w:style w:type="character" w:customStyle="1" w:styleId="Heading8Char">
    <w:name w:val="Heading 8 Char"/>
    <w:basedOn w:val="a0"/>
    <w:locked/>
    <w:rsid w:val="00A15185"/>
    <w:rPr>
      <w:rFonts w:eastAsia="Times New Roman"/>
      <w:i/>
      <w:iCs/>
      <w:sz w:val="24"/>
      <w:szCs w:val="24"/>
      <w:lang w:val="ru-RU" w:eastAsia="ru-RU"/>
    </w:rPr>
  </w:style>
  <w:style w:type="character" w:customStyle="1" w:styleId="141">
    <w:name w:val="Знак Знак14"/>
    <w:basedOn w:val="a0"/>
    <w:locked/>
    <w:rsid w:val="00A15185"/>
    <w:rPr>
      <w:rFonts w:ascii="Arial" w:eastAsia="Times New Roman" w:hAnsi="Arial" w:cs="Arial"/>
      <w:b/>
      <w:bCs/>
      <w:sz w:val="26"/>
      <w:szCs w:val="26"/>
      <w:lang w:eastAsia="ru-RU"/>
    </w:rPr>
  </w:style>
  <w:style w:type="character" w:customStyle="1" w:styleId="BodyTextIndentChar">
    <w:name w:val="Body Text Indent Char"/>
    <w:basedOn w:val="a0"/>
    <w:locked/>
    <w:rsid w:val="00A15185"/>
    <w:rPr>
      <w:rFonts w:ascii="Arial Narrow" w:eastAsia="Times New Roman" w:hAnsi="Arial Narrow" w:cs="Arial Narrow"/>
      <w:sz w:val="24"/>
      <w:szCs w:val="24"/>
      <w:lang w:val="ru-RU" w:eastAsia="ru-RU"/>
    </w:rPr>
  </w:style>
  <w:style w:type="character" w:customStyle="1" w:styleId="73">
    <w:name w:val="Знак Знак7"/>
    <w:basedOn w:val="a0"/>
    <w:locked/>
    <w:rsid w:val="00A15185"/>
    <w:rPr>
      <w:rFonts w:ascii="Calibri" w:eastAsia="Times New Roman" w:hAnsi="Calibri" w:cs="Calibri"/>
    </w:rPr>
  </w:style>
  <w:style w:type="character" w:customStyle="1" w:styleId="142">
    <w:name w:val="Знак Знак14"/>
    <w:basedOn w:val="a0"/>
    <w:locked/>
    <w:rsid w:val="00A15185"/>
    <w:rPr>
      <w:rFonts w:ascii="Arial" w:hAnsi="Arial" w:cs="Arial"/>
      <w:b/>
      <w:bCs/>
      <w:kern w:val="32"/>
      <w:sz w:val="32"/>
      <w:szCs w:val="32"/>
      <w:lang w:eastAsia="ru-RU"/>
    </w:rPr>
  </w:style>
  <w:style w:type="character" w:customStyle="1" w:styleId="63">
    <w:name w:val="Знак Знак6"/>
    <w:basedOn w:val="a0"/>
    <w:locked/>
    <w:rsid w:val="00A15185"/>
    <w:rPr>
      <w:rFonts w:ascii="Arial Narrow" w:hAnsi="Arial Narrow" w:cs="Arial Narrow"/>
      <w:sz w:val="24"/>
      <w:szCs w:val="24"/>
      <w:lang w:eastAsia="ru-RU"/>
    </w:rPr>
  </w:style>
  <w:style w:type="character" w:customStyle="1" w:styleId="64">
    <w:name w:val="Знак Знак6"/>
    <w:basedOn w:val="a0"/>
    <w:locked/>
    <w:rsid w:val="00A15185"/>
    <w:rPr>
      <w:rFonts w:ascii="Arial Narrow" w:eastAsia="Times New Roman" w:hAnsi="Arial Narrow" w:cs="Arial Narrow"/>
      <w:sz w:val="24"/>
      <w:szCs w:val="24"/>
      <w:lang w:eastAsia="ru-RU"/>
    </w:rPr>
  </w:style>
  <w:style w:type="character" w:customStyle="1" w:styleId="FootnoteTextChar">
    <w:name w:val="Footnote Text Char"/>
    <w:basedOn w:val="a0"/>
    <w:semiHidden/>
    <w:locked/>
    <w:rsid w:val="00A15185"/>
    <w:rPr>
      <w:rFonts w:eastAsia="Times New Roman"/>
      <w:lang w:val="ru-RU" w:eastAsia="ru-RU"/>
    </w:rPr>
  </w:style>
  <w:style w:type="paragraph" w:customStyle="1" w:styleId="2f">
    <w:name w:val="2"/>
    <w:basedOn w:val="a"/>
    <w:rsid w:val="00A15185"/>
    <w:pPr>
      <w:widowControl w:val="0"/>
      <w:autoSpaceDE w:val="0"/>
      <w:autoSpaceDN w:val="0"/>
    </w:pPr>
    <w:rPr>
      <w:rFonts w:ascii="OfficinaSansCTT" w:eastAsia="Calibri" w:hAnsi="OfficinaSansCTT" w:cs="OfficinaSansCTT"/>
      <w:b/>
      <w:bCs/>
      <w:color w:val="000000"/>
      <w:sz w:val="28"/>
      <w:szCs w:val="28"/>
    </w:rPr>
  </w:style>
  <w:style w:type="character" w:customStyle="1" w:styleId="113">
    <w:name w:val="11"/>
    <w:rsid w:val="00A15185"/>
  </w:style>
  <w:style w:type="character" w:customStyle="1" w:styleId="BalloonTextChar">
    <w:name w:val="Balloon Text Char"/>
    <w:basedOn w:val="a0"/>
    <w:semiHidden/>
    <w:locked/>
    <w:rsid w:val="00A15185"/>
    <w:rPr>
      <w:rFonts w:ascii="Tahoma" w:eastAsia="Times New Roman" w:hAnsi="Tahoma" w:cs="Tahoma"/>
      <w:sz w:val="16"/>
      <w:szCs w:val="16"/>
      <w:lang w:val="ru-RU" w:eastAsia="ru-RU"/>
    </w:rPr>
  </w:style>
  <w:style w:type="character" w:customStyle="1" w:styleId="HeaderChar">
    <w:name w:val="Header Char"/>
    <w:basedOn w:val="a0"/>
    <w:locked/>
    <w:rsid w:val="00A15185"/>
    <w:rPr>
      <w:sz w:val="24"/>
      <w:szCs w:val="24"/>
    </w:rPr>
  </w:style>
  <w:style w:type="character" w:customStyle="1" w:styleId="FooterChar">
    <w:name w:val="Footer Char"/>
    <w:basedOn w:val="a0"/>
    <w:locked/>
    <w:rsid w:val="00A15185"/>
    <w:rPr>
      <w:sz w:val="24"/>
      <w:szCs w:val="24"/>
    </w:rPr>
  </w:style>
  <w:style w:type="character" w:customStyle="1" w:styleId="BodyText3Char">
    <w:name w:val="Body Text 3 Char"/>
    <w:basedOn w:val="a0"/>
    <w:semiHidden/>
    <w:locked/>
    <w:rsid w:val="00A15185"/>
    <w:rPr>
      <w:rFonts w:ascii="Times New Roman" w:hAnsi="Times New Roman" w:cs="Times New Roman"/>
      <w:sz w:val="16"/>
      <w:szCs w:val="16"/>
      <w:lang w:eastAsia="ru-RU"/>
    </w:rPr>
  </w:style>
  <w:style w:type="character" w:customStyle="1" w:styleId="121">
    <w:name w:val="12"/>
    <w:rsid w:val="00A15185"/>
  </w:style>
  <w:style w:type="paragraph" w:customStyle="1" w:styleId="52">
    <w:name w:val="5à"/>
    <w:basedOn w:val="a"/>
    <w:rsid w:val="00A15185"/>
    <w:pPr>
      <w:widowControl w:val="0"/>
      <w:autoSpaceDE w:val="0"/>
      <w:autoSpaceDN w:val="0"/>
      <w:jc w:val="center"/>
    </w:pPr>
    <w:rPr>
      <w:rFonts w:ascii="NewtonCTT" w:eastAsia="Calibri" w:hAnsi="NewtonCTT" w:cs="NewtonCTT"/>
      <w:color w:val="000000"/>
      <w:sz w:val="18"/>
      <w:szCs w:val="18"/>
    </w:rPr>
  </w:style>
  <w:style w:type="paragraph" w:customStyle="1" w:styleId="Body0">
    <w:name w:val="Body"/>
    <w:basedOn w:val="a"/>
    <w:rsid w:val="00A15185"/>
    <w:pPr>
      <w:widowControl w:val="0"/>
      <w:tabs>
        <w:tab w:val="left" w:pos="567"/>
      </w:tabs>
      <w:autoSpaceDE w:val="0"/>
      <w:autoSpaceDN w:val="0"/>
      <w:ind w:left="567" w:firstLine="283"/>
      <w:jc w:val="both"/>
    </w:pPr>
    <w:rPr>
      <w:rFonts w:ascii="NewtonCTT" w:eastAsia="Calibri" w:hAnsi="NewtonCTT" w:cs="NewtonCTT"/>
      <w:color w:val="000000"/>
      <w:sz w:val="19"/>
      <w:szCs w:val="19"/>
    </w:rPr>
  </w:style>
  <w:style w:type="paragraph" w:customStyle="1" w:styleId="TabG">
    <w:name w:val="TabG"/>
    <w:basedOn w:val="a"/>
    <w:rsid w:val="00A15185"/>
    <w:pPr>
      <w:widowControl w:val="0"/>
      <w:autoSpaceDE w:val="0"/>
      <w:autoSpaceDN w:val="0"/>
      <w:jc w:val="center"/>
    </w:pPr>
    <w:rPr>
      <w:rFonts w:ascii="NewtonCTT" w:eastAsia="Calibri" w:hAnsi="NewtonCTT" w:cs="NewtonCTT"/>
      <w:b/>
      <w:bCs/>
      <w:color w:val="000000"/>
      <w:sz w:val="16"/>
      <w:szCs w:val="16"/>
    </w:rPr>
  </w:style>
  <w:style w:type="character" w:customStyle="1" w:styleId="-0">
    <w:name w:val="-0"/>
    <w:aliases w:val="54,55"/>
    <w:rsid w:val="00A15185"/>
  </w:style>
  <w:style w:type="character" w:customStyle="1" w:styleId="Heading3Char1">
    <w:name w:val="Heading 3 Char1"/>
    <w:basedOn w:val="a0"/>
    <w:locked/>
    <w:rsid w:val="00A15185"/>
    <w:rPr>
      <w:rFonts w:ascii="Arial" w:eastAsia="Times New Roman" w:hAnsi="Arial" w:cs="Arial"/>
      <w:b/>
      <w:bCs/>
      <w:sz w:val="26"/>
      <w:szCs w:val="26"/>
      <w:lang w:val="ru-RU" w:eastAsia="ru-RU"/>
    </w:rPr>
  </w:style>
  <w:style w:type="character" w:customStyle="1" w:styleId="Heading4Char1">
    <w:name w:val="Heading 4 Char1"/>
    <w:basedOn w:val="a0"/>
    <w:locked/>
    <w:rsid w:val="00A15185"/>
    <w:rPr>
      <w:rFonts w:ascii="Calibri" w:eastAsia="Times New Roman" w:hAnsi="Calibri" w:cs="Calibri"/>
      <w:b/>
      <w:bCs/>
      <w:sz w:val="28"/>
      <w:szCs w:val="28"/>
      <w:lang w:val="ru-RU" w:eastAsia="ru-RU"/>
    </w:rPr>
  </w:style>
  <w:style w:type="character" w:customStyle="1" w:styleId="Heading6Char1">
    <w:name w:val="Heading 6 Char1"/>
    <w:basedOn w:val="a0"/>
    <w:locked/>
    <w:rsid w:val="00A15185"/>
    <w:rPr>
      <w:rFonts w:ascii="Calibri" w:eastAsia="Times New Roman" w:hAnsi="Calibri" w:cs="Calibri"/>
      <w:b/>
      <w:bCs/>
      <w:sz w:val="22"/>
      <w:szCs w:val="22"/>
      <w:lang w:val="ru-RU" w:eastAsia="ru-RU"/>
    </w:rPr>
  </w:style>
  <w:style w:type="character" w:customStyle="1" w:styleId="HeaderChar1">
    <w:name w:val="Header Char1"/>
    <w:basedOn w:val="a0"/>
    <w:locked/>
    <w:rsid w:val="00A15185"/>
    <w:rPr>
      <w:rFonts w:eastAsia="Times New Roman"/>
      <w:sz w:val="24"/>
      <w:szCs w:val="24"/>
      <w:lang w:val="ru-RU" w:eastAsia="ru-RU"/>
    </w:rPr>
  </w:style>
  <w:style w:type="character" w:customStyle="1" w:styleId="FooterChar1">
    <w:name w:val="Footer Char1"/>
    <w:basedOn w:val="a0"/>
    <w:locked/>
    <w:rsid w:val="00A15185"/>
    <w:rPr>
      <w:rFonts w:eastAsia="Times New Roman"/>
      <w:sz w:val="24"/>
      <w:szCs w:val="24"/>
      <w:lang w:val="ru-RU" w:eastAsia="ru-RU"/>
    </w:rPr>
  </w:style>
  <w:style w:type="paragraph" w:customStyle="1" w:styleId="1f8">
    <w:name w:val="Знак1"/>
    <w:basedOn w:val="a"/>
    <w:rsid w:val="00A15185"/>
    <w:pPr>
      <w:spacing w:after="160" w:line="240" w:lineRule="exact"/>
    </w:pPr>
    <w:rPr>
      <w:rFonts w:ascii="Verdana" w:eastAsia="Calibri" w:hAnsi="Verdana" w:cs="Verdana"/>
      <w:sz w:val="20"/>
      <w:szCs w:val="20"/>
      <w:lang w:val="en-US" w:eastAsia="en-US"/>
    </w:rPr>
  </w:style>
  <w:style w:type="paragraph" w:customStyle="1" w:styleId="2f0">
    <w:name w:val="Обычный2"/>
    <w:basedOn w:val="10"/>
    <w:rsid w:val="00A15185"/>
    <w:pPr>
      <w:widowControl w:val="0"/>
      <w:autoSpaceDE w:val="0"/>
      <w:autoSpaceDN w:val="0"/>
      <w:adjustRightInd w:val="0"/>
      <w:spacing w:before="0" w:after="0"/>
      <w:jc w:val="center"/>
    </w:pPr>
    <w:rPr>
      <w:rFonts w:ascii="Times New Roman" w:hAnsi="Times New Roman"/>
      <w:b w:val="0"/>
      <w:bCs w:val="0"/>
      <w:noProof/>
      <w:kern w:val="0"/>
      <w:sz w:val="28"/>
      <w:szCs w:val="28"/>
    </w:rPr>
  </w:style>
  <w:style w:type="numbering" w:customStyle="1" w:styleId="1">
    <w:name w:val="Стиль1"/>
    <w:rsid w:val="00A15185"/>
    <w:pPr>
      <w:numPr>
        <w:numId w:val="65"/>
      </w:numPr>
    </w:pPr>
  </w:style>
  <w:style w:type="paragraph" w:styleId="z-">
    <w:name w:val="HTML Top of Form"/>
    <w:basedOn w:val="a"/>
    <w:next w:val="a"/>
    <w:link w:val="z-0"/>
    <w:hidden/>
    <w:rsid w:val="00A1518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A15185"/>
    <w:rPr>
      <w:rFonts w:ascii="Arial" w:eastAsia="Times New Roman" w:hAnsi="Arial" w:cs="Arial"/>
      <w:vanish/>
      <w:sz w:val="16"/>
      <w:szCs w:val="16"/>
      <w:lang w:eastAsia="ru-RU"/>
    </w:rPr>
  </w:style>
  <w:style w:type="paragraph" w:styleId="z-1">
    <w:name w:val="HTML Bottom of Form"/>
    <w:basedOn w:val="a"/>
    <w:next w:val="a"/>
    <w:link w:val="z-2"/>
    <w:hidden/>
    <w:rsid w:val="00A1518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A15185"/>
    <w:rPr>
      <w:rFonts w:ascii="Arial" w:eastAsia="Times New Roman" w:hAnsi="Arial" w:cs="Arial"/>
      <w:vanish/>
      <w:sz w:val="16"/>
      <w:szCs w:val="16"/>
      <w:lang w:eastAsia="ru-RU"/>
    </w:rPr>
  </w:style>
  <w:style w:type="character" w:customStyle="1" w:styleId="2f1">
    <w:name w:val="Основной текст (2) + Не полужирный"/>
    <w:basedOn w:val="a0"/>
    <w:rsid w:val="00A15185"/>
    <w:rPr>
      <w:rFonts w:ascii="Century Schoolbook" w:eastAsia="Century Schoolbook" w:hAnsi="Century Schoolbook" w:cs="Century Schoolbook"/>
      <w:b/>
      <w:bCs/>
      <w:i w:val="0"/>
      <w:iCs w:val="0"/>
      <w:smallCaps w:val="0"/>
      <w:strike w:val="0"/>
      <w:spacing w:val="0"/>
      <w:sz w:val="25"/>
      <w:szCs w:val="25"/>
    </w:rPr>
  </w:style>
  <w:style w:type="paragraph" w:customStyle="1" w:styleId="c20">
    <w:name w:val="c20"/>
    <w:basedOn w:val="a"/>
    <w:rsid w:val="00165107"/>
    <w:pPr>
      <w:spacing w:before="90" w:after="90"/>
    </w:pPr>
  </w:style>
  <w:style w:type="character" w:customStyle="1" w:styleId="1f9">
    <w:name w:val="Основной текст Знак1"/>
    <w:basedOn w:val="a0"/>
    <w:uiPriority w:val="99"/>
    <w:semiHidden/>
    <w:rsid w:val="00165107"/>
  </w:style>
  <w:style w:type="paragraph" w:styleId="afffe">
    <w:name w:val="TOC Heading"/>
    <w:basedOn w:val="10"/>
    <w:next w:val="a"/>
    <w:uiPriority w:val="39"/>
    <w:qFormat/>
    <w:rsid w:val="000519D0"/>
    <w:pPr>
      <w:keepLines/>
      <w:spacing w:before="480" w:after="0" w:line="276" w:lineRule="auto"/>
      <w:outlineLvl w:val="9"/>
    </w:pPr>
    <w:rPr>
      <w:rFonts w:ascii="Cambria" w:hAnsi="Cambria"/>
      <w:color w:val="365F91"/>
      <w:kern w:val="0"/>
      <w:sz w:val="28"/>
      <w:szCs w:val="28"/>
      <w:lang w:eastAsia="en-US"/>
    </w:rPr>
  </w:style>
  <w:style w:type="paragraph" w:styleId="1fa">
    <w:name w:val="toc 1"/>
    <w:basedOn w:val="a"/>
    <w:next w:val="a"/>
    <w:autoRedefine/>
    <w:uiPriority w:val="39"/>
    <w:unhideWhenUsed/>
    <w:rsid w:val="000519D0"/>
    <w:pPr>
      <w:jc w:val="center"/>
    </w:pPr>
    <w:rPr>
      <w:rFonts w:ascii="Calibri" w:eastAsia="Calibri" w:hAnsi="Calibri"/>
      <w:sz w:val="22"/>
      <w:szCs w:val="22"/>
      <w:lang w:eastAsia="en-US"/>
    </w:rPr>
  </w:style>
  <w:style w:type="paragraph" w:customStyle="1" w:styleId="affff">
    <w:name w:val="Знак"/>
    <w:basedOn w:val="a"/>
    <w:rsid w:val="000519D0"/>
    <w:pPr>
      <w:spacing w:after="160" w:line="240" w:lineRule="exact"/>
    </w:pPr>
    <w:rPr>
      <w:rFonts w:ascii="Verdana" w:hAnsi="Verdana"/>
      <w:sz w:val="20"/>
      <w:szCs w:val="20"/>
      <w:lang w:val="en-US" w:eastAsia="en-US"/>
    </w:rPr>
  </w:style>
  <w:style w:type="character" w:customStyle="1" w:styleId="udar">
    <w:name w:val="udar"/>
    <w:basedOn w:val="a0"/>
    <w:rsid w:val="000519D0"/>
  </w:style>
  <w:style w:type="numbering" w:customStyle="1" w:styleId="1fb">
    <w:name w:val="Нет списка1"/>
    <w:next w:val="a2"/>
    <w:uiPriority w:val="99"/>
    <w:semiHidden/>
    <w:unhideWhenUsed/>
    <w:rsid w:val="00A316FE"/>
  </w:style>
  <w:style w:type="character" w:customStyle="1" w:styleId="1fc">
    <w:name w:val="Просмотренная гиперссылка1"/>
    <w:basedOn w:val="a0"/>
    <w:uiPriority w:val="99"/>
    <w:semiHidden/>
    <w:unhideWhenUsed/>
    <w:rsid w:val="00A316FE"/>
    <w:rPr>
      <w:color w:val="800080"/>
      <w:u w:val="single"/>
    </w:rPr>
  </w:style>
  <w:style w:type="character" w:customStyle="1" w:styleId="65">
    <w:name w:val="Основной текст + Полужирный6"/>
    <w:aliases w:val="Курсив,Интервал 0 pt48"/>
    <w:uiPriority w:val="99"/>
    <w:rsid w:val="00A316FE"/>
    <w:rPr>
      <w:rFonts w:ascii="Arial" w:hAnsi="Arial" w:cs="Arial" w:hint="default"/>
      <w:b/>
      <w:bCs/>
      <w:i/>
      <w:iCs/>
      <w:strike w:val="0"/>
      <w:dstrike w:val="0"/>
      <w:spacing w:val="1"/>
      <w:sz w:val="21"/>
      <w:szCs w:val="21"/>
      <w:u w:val="none"/>
      <w:effect w:val="none"/>
    </w:rPr>
  </w:style>
  <w:style w:type="character" w:customStyle="1" w:styleId="211">
    <w:name w:val="Основной текст 2 Знак1"/>
    <w:basedOn w:val="a0"/>
    <w:uiPriority w:val="99"/>
    <w:semiHidden/>
    <w:rsid w:val="00B42FC1"/>
    <w:rPr>
      <w:rFonts w:ascii="Times New Roman" w:eastAsia="Times New Roman" w:hAnsi="Times New Roman" w:cs="Times New Roman"/>
      <w:sz w:val="24"/>
      <w:szCs w:val="24"/>
      <w:lang w:eastAsia="ru-RU"/>
    </w:rPr>
  </w:style>
  <w:style w:type="table" w:customStyle="1" w:styleId="1fd">
    <w:name w:val="Сетка таблицы1"/>
    <w:basedOn w:val="a1"/>
    <w:next w:val="aff"/>
    <w:uiPriority w:val="59"/>
    <w:rsid w:val="00B4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8">
    <w:name w:val="c38"/>
    <w:basedOn w:val="a"/>
    <w:rsid w:val="001F323D"/>
    <w:pPr>
      <w:spacing w:before="100" w:beforeAutospacing="1" w:after="100" w:afterAutospacing="1"/>
    </w:pPr>
  </w:style>
  <w:style w:type="character" w:customStyle="1" w:styleId="c4">
    <w:name w:val="c4"/>
    <w:basedOn w:val="a0"/>
    <w:rsid w:val="001F323D"/>
  </w:style>
  <w:style w:type="paragraph" w:customStyle="1" w:styleId="c33">
    <w:name w:val="c33"/>
    <w:basedOn w:val="a"/>
    <w:rsid w:val="001F323D"/>
    <w:pPr>
      <w:spacing w:before="100" w:beforeAutospacing="1" w:after="100" w:afterAutospacing="1"/>
    </w:pPr>
  </w:style>
  <w:style w:type="paragraph" w:customStyle="1" w:styleId="c35">
    <w:name w:val="c35"/>
    <w:basedOn w:val="a"/>
    <w:rsid w:val="001F323D"/>
    <w:pPr>
      <w:spacing w:before="100" w:beforeAutospacing="1" w:after="100" w:afterAutospacing="1"/>
    </w:pPr>
  </w:style>
  <w:style w:type="paragraph" w:customStyle="1" w:styleId="c24">
    <w:name w:val="c24"/>
    <w:basedOn w:val="a"/>
    <w:rsid w:val="001F323D"/>
    <w:pPr>
      <w:spacing w:before="100" w:beforeAutospacing="1" w:after="100" w:afterAutospacing="1"/>
    </w:pPr>
  </w:style>
  <w:style w:type="paragraph" w:customStyle="1" w:styleId="c29">
    <w:name w:val="c29"/>
    <w:basedOn w:val="a"/>
    <w:rsid w:val="001F323D"/>
    <w:pPr>
      <w:spacing w:before="100" w:beforeAutospacing="1" w:after="100" w:afterAutospacing="1"/>
    </w:pPr>
  </w:style>
  <w:style w:type="paragraph" w:customStyle="1" w:styleId="c0">
    <w:name w:val="c0"/>
    <w:basedOn w:val="a"/>
    <w:rsid w:val="001F323D"/>
    <w:pPr>
      <w:spacing w:before="100" w:beforeAutospacing="1" w:after="100" w:afterAutospacing="1"/>
    </w:pPr>
  </w:style>
  <w:style w:type="paragraph" w:customStyle="1" w:styleId="c6">
    <w:name w:val="c6"/>
    <w:basedOn w:val="a"/>
    <w:rsid w:val="001F323D"/>
    <w:pPr>
      <w:spacing w:before="100" w:beforeAutospacing="1" w:after="100" w:afterAutospacing="1"/>
    </w:pPr>
  </w:style>
  <w:style w:type="paragraph" w:customStyle="1" w:styleId="c15">
    <w:name w:val="c15"/>
    <w:basedOn w:val="a"/>
    <w:rsid w:val="001F323D"/>
    <w:pPr>
      <w:spacing w:before="100" w:beforeAutospacing="1" w:after="100" w:afterAutospacing="1"/>
    </w:pPr>
  </w:style>
  <w:style w:type="character" w:customStyle="1" w:styleId="c43">
    <w:name w:val="c43"/>
    <w:basedOn w:val="a0"/>
    <w:rsid w:val="001F323D"/>
  </w:style>
  <w:style w:type="character" w:customStyle="1" w:styleId="c39">
    <w:name w:val="c39"/>
    <w:basedOn w:val="a0"/>
    <w:rsid w:val="001F323D"/>
  </w:style>
  <w:style w:type="paragraph" w:customStyle="1" w:styleId="c19">
    <w:name w:val="c19"/>
    <w:basedOn w:val="a"/>
    <w:rsid w:val="0050443B"/>
    <w:pPr>
      <w:spacing w:before="100" w:beforeAutospacing="1" w:after="100" w:afterAutospacing="1"/>
    </w:pPr>
  </w:style>
  <w:style w:type="character" w:customStyle="1" w:styleId="c14">
    <w:name w:val="c14"/>
    <w:basedOn w:val="a0"/>
    <w:rsid w:val="0050443B"/>
  </w:style>
  <w:style w:type="character" w:customStyle="1" w:styleId="c11">
    <w:name w:val="c11"/>
    <w:basedOn w:val="a0"/>
    <w:rsid w:val="0050443B"/>
  </w:style>
  <w:style w:type="character" w:customStyle="1" w:styleId="c28">
    <w:name w:val="c28"/>
    <w:basedOn w:val="a0"/>
    <w:rsid w:val="0050443B"/>
  </w:style>
  <w:style w:type="paragraph" w:customStyle="1" w:styleId="c36">
    <w:name w:val="c36"/>
    <w:basedOn w:val="a"/>
    <w:rsid w:val="0050443B"/>
    <w:pPr>
      <w:spacing w:before="100" w:beforeAutospacing="1" w:after="100" w:afterAutospacing="1"/>
    </w:pPr>
  </w:style>
  <w:style w:type="paragraph" w:customStyle="1" w:styleId="c25">
    <w:name w:val="c25"/>
    <w:basedOn w:val="a"/>
    <w:rsid w:val="0050443B"/>
    <w:pPr>
      <w:spacing w:before="100" w:beforeAutospacing="1" w:after="100" w:afterAutospacing="1"/>
    </w:pPr>
  </w:style>
  <w:style w:type="paragraph" w:customStyle="1" w:styleId="c42">
    <w:name w:val="c42"/>
    <w:basedOn w:val="a"/>
    <w:rsid w:val="0050443B"/>
    <w:pPr>
      <w:spacing w:before="100" w:beforeAutospacing="1" w:after="100" w:afterAutospacing="1"/>
    </w:pPr>
  </w:style>
  <w:style w:type="paragraph" w:customStyle="1" w:styleId="c7">
    <w:name w:val="c7"/>
    <w:basedOn w:val="a"/>
    <w:rsid w:val="0050443B"/>
    <w:pPr>
      <w:spacing w:before="100" w:beforeAutospacing="1" w:after="100" w:afterAutospacing="1"/>
    </w:pPr>
  </w:style>
  <w:style w:type="paragraph" w:customStyle="1" w:styleId="c22">
    <w:name w:val="c22"/>
    <w:basedOn w:val="a"/>
    <w:rsid w:val="0050443B"/>
    <w:pPr>
      <w:spacing w:before="100" w:beforeAutospacing="1" w:after="100" w:afterAutospacing="1"/>
    </w:pPr>
  </w:style>
  <w:style w:type="character" w:customStyle="1" w:styleId="c17">
    <w:name w:val="c17"/>
    <w:basedOn w:val="a0"/>
    <w:rsid w:val="0050443B"/>
  </w:style>
  <w:style w:type="character" w:customStyle="1" w:styleId="917">
    <w:name w:val="Основной текст + 917"/>
    <w:aliases w:val="5 pt32"/>
    <w:uiPriority w:val="99"/>
    <w:rsid w:val="00112BA7"/>
    <w:rPr>
      <w:rFonts w:ascii="Arial" w:hAnsi="Arial" w:cs="Arial"/>
      <w:spacing w:val="-4"/>
      <w:sz w:val="19"/>
      <w:szCs w:val="19"/>
      <w:u w:val="none"/>
    </w:rPr>
  </w:style>
  <w:style w:type="character" w:customStyle="1" w:styleId="0pt">
    <w:name w:val="Колонтитул + Интервал 0 pt"/>
    <w:basedOn w:val="a0"/>
    <w:uiPriority w:val="99"/>
    <w:rsid w:val="00226351"/>
    <w:rPr>
      <w:rFonts w:ascii="AngsanaUPC" w:hAnsi="AngsanaUPC" w:cs="AngsanaUPC"/>
      <w:b/>
      <w:bCs/>
      <w:spacing w:val="0"/>
      <w:sz w:val="30"/>
      <w:szCs w:val="30"/>
      <w:u w:val="none"/>
      <w:shd w:val="clear" w:color="auto" w:fill="FFFFFF"/>
    </w:rPr>
  </w:style>
  <w:style w:type="character" w:customStyle="1" w:styleId="affff0">
    <w:name w:val="Колонтитул_"/>
    <w:basedOn w:val="a0"/>
    <w:link w:val="affff1"/>
    <w:uiPriority w:val="99"/>
    <w:locked/>
    <w:rsid w:val="00226351"/>
    <w:rPr>
      <w:rFonts w:ascii="AngsanaUPC" w:hAnsi="AngsanaUPC" w:cs="AngsanaUPC"/>
      <w:b/>
      <w:bCs/>
      <w:spacing w:val="1"/>
      <w:sz w:val="30"/>
      <w:szCs w:val="30"/>
      <w:shd w:val="clear" w:color="auto" w:fill="FFFFFF"/>
    </w:rPr>
  </w:style>
  <w:style w:type="paragraph" w:customStyle="1" w:styleId="affff1">
    <w:name w:val="Колонтитул"/>
    <w:basedOn w:val="a"/>
    <w:link w:val="affff0"/>
    <w:uiPriority w:val="99"/>
    <w:rsid w:val="00226351"/>
    <w:pPr>
      <w:widowControl w:val="0"/>
      <w:shd w:val="clear" w:color="auto" w:fill="FFFFFF"/>
      <w:spacing w:line="240" w:lineRule="atLeast"/>
    </w:pPr>
    <w:rPr>
      <w:rFonts w:ascii="AngsanaUPC" w:eastAsiaTheme="minorHAnsi" w:hAnsi="AngsanaUPC" w:cs="AngsanaUPC"/>
      <w:b/>
      <w:bCs/>
      <w:spacing w:val="1"/>
      <w:sz w:val="30"/>
      <w:szCs w:val="30"/>
      <w:lang w:eastAsia="en-US"/>
    </w:rPr>
  </w:style>
  <w:style w:type="character" w:customStyle="1" w:styleId="BodyTextChar">
    <w:name w:val="Body Text Char"/>
    <w:basedOn w:val="a0"/>
    <w:locked/>
    <w:rsid w:val="00226351"/>
    <w:rPr>
      <w:rFonts w:ascii="Arial" w:hAnsi="Arial" w:cs="Arial"/>
      <w:spacing w:val="-4"/>
      <w:sz w:val="21"/>
      <w:szCs w:val="21"/>
      <w:shd w:val="clear" w:color="auto" w:fill="FFFFFF"/>
      <w:lang w:eastAsia="ru-RU"/>
    </w:rPr>
  </w:style>
  <w:style w:type="character" w:customStyle="1" w:styleId="94">
    <w:name w:val="Основной текст + 9"/>
    <w:aliases w:val="5 pt,Полужирный,Интервал 0 pt52"/>
    <w:uiPriority w:val="99"/>
    <w:rsid w:val="00226351"/>
    <w:rPr>
      <w:rFonts w:ascii="Arial" w:hAnsi="Arial"/>
      <w:b/>
      <w:spacing w:val="-3"/>
      <w:sz w:val="19"/>
      <w:u w:val="none"/>
    </w:rPr>
  </w:style>
  <w:style w:type="character" w:customStyle="1" w:styleId="915">
    <w:name w:val="Основной текст + 915"/>
    <w:aliases w:val="5 pt30,Полужирный17,Курсив19,Интервал 0 pt44"/>
    <w:rsid w:val="00226351"/>
    <w:rPr>
      <w:rFonts w:ascii="Arial" w:hAnsi="Arial"/>
      <w:b/>
      <w:i/>
      <w:spacing w:val="-5"/>
      <w:sz w:val="19"/>
      <w:u w:val="none"/>
    </w:rPr>
  </w:style>
  <w:style w:type="character" w:customStyle="1" w:styleId="c58">
    <w:name w:val="c58"/>
    <w:basedOn w:val="a0"/>
    <w:rsid w:val="00F94036"/>
  </w:style>
  <w:style w:type="paragraph" w:customStyle="1" w:styleId="212">
    <w:name w:val="Основной текст 21"/>
    <w:basedOn w:val="a"/>
    <w:rsid w:val="009552F7"/>
    <w:pPr>
      <w:suppressAutoHyphens/>
      <w:spacing w:line="100" w:lineRule="atLeast"/>
    </w:pPr>
    <w:rPr>
      <w:rFonts w:eastAsia="Lucida Sans Unicode" w:cs="Tahoma"/>
      <w:kern w:val="2"/>
      <w:lang w:eastAsia="hi-IN" w:bidi="hi-IN"/>
    </w:rPr>
  </w:style>
  <w:style w:type="paragraph" w:customStyle="1" w:styleId="c10">
    <w:name w:val="c10"/>
    <w:basedOn w:val="a"/>
    <w:rsid w:val="00842D1C"/>
    <w:pPr>
      <w:spacing w:before="100" w:beforeAutospacing="1" w:after="100" w:afterAutospacing="1"/>
    </w:pPr>
  </w:style>
  <w:style w:type="character" w:customStyle="1" w:styleId="c8">
    <w:name w:val="c8"/>
    <w:basedOn w:val="a0"/>
    <w:rsid w:val="00842D1C"/>
  </w:style>
  <w:style w:type="paragraph" w:customStyle="1" w:styleId="c37">
    <w:name w:val="c37"/>
    <w:basedOn w:val="a"/>
    <w:rsid w:val="00842D1C"/>
    <w:pPr>
      <w:spacing w:before="100" w:beforeAutospacing="1" w:after="100" w:afterAutospacing="1"/>
    </w:pPr>
  </w:style>
  <w:style w:type="character" w:customStyle="1" w:styleId="c21">
    <w:name w:val="c21"/>
    <w:basedOn w:val="a0"/>
    <w:rsid w:val="00842D1C"/>
  </w:style>
  <w:style w:type="character" w:styleId="affff2">
    <w:name w:val="Placeholder Text"/>
    <w:basedOn w:val="a0"/>
    <w:uiPriority w:val="99"/>
    <w:semiHidden/>
    <w:rsid w:val="00866E23"/>
    <w:rPr>
      <w:color w:val="808080"/>
    </w:rPr>
  </w:style>
  <w:style w:type="character" w:customStyle="1" w:styleId="c16">
    <w:name w:val="c16"/>
    <w:basedOn w:val="a0"/>
    <w:rsid w:val="00875D7E"/>
  </w:style>
  <w:style w:type="paragraph" w:customStyle="1" w:styleId="c34">
    <w:name w:val="c34"/>
    <w:basedOn w:val="a"/>
    <w:rsid w:val="00875D7E"/>
    <w:pPr>
      <w:spacing w:before="100" w:beforeAutospacing="1" w:after="100" w:afterAutospacing="1"/>
    </w:pPr>
  </w:style>
  <w:style w:type="paragraph" w:customStyle="1" w:styleId="notfound">
    <w:name w:val="notfound"/>
    <w:basedOn w:val="a"/>
    <w:rsid w:val="0003317D"/>
    <w:pPr>
      <w:spacing w:before="100" w:beforeAutospacing="1" w:after="100" w:afterAutospacing="1"/>
    </w:pPr>
    <w:rPr>
      <w:rFonts w:ascii="Arial" w:hAnsi="Arial" w:cs="Arial"/>
      <w:sz w:val="18"/>
      <w:szCs w:val="18"/>
    </w:rPr>
  </w:style>
  <w:style w:type="paragraph" w:customStyle="1" w:styleId="credit">
    <w:name w:val="credit"/>
    <w:basedOn w:val="a"/>
    <w:rsid w:val="0003317D"/>
    <w:pPr>
      <w:spacing w:before="100" w:beforeAutospacing="1" w:after="100" w:afterAutospacing="1"/>
    </w:pPr>
    <w:rPr>
      <w:rFonts w:ascii="Arial" w:hAnsi="Arial" w:cs="Arial"/>
      <w:sz w:val="18"/>
      <w:szCs w:val="18"/>
    </w:rPr>
  </w:style>
  <w:style w:type="paragraph" w:customStyle="1" w:styleId="logotext2">
    <w:name w:val="logotext2"/>
    <w:basedOn w:val="a"/>
    <w:rsid w:val="0003317D"/>
    <w:pPr>
      <w:spacing w:before="100" w:beforeAutospacing="1" w:after="100" w:afterAutospacing="1"/>
      <w:ind w:left="180"/>
    </w:pPr>
    <w:rPr>
      <w:rFonts w:ascii="Arial" w:hAnsi="Arial" w:cs="Arial"/>
      <w:caps/>
      <w:sz w:val="12"/>
      <w:szCs w:val="12"/>
    </w:rPr>
  </w:style>
  <w:style w:type="paragraph" w:customStyle="1" w:styleId="topmenu">
    <w:name w:val="topmenu"/>
    <w:basedOn w:val="a"/>
    <w:rsid w:val="0003317D"/>
    <w:pPr>
      <w:pBdr>
        <w:top w:val="single" w:sz="18" w:space="4" w:color="A1CF6E"/>
      </w:pBdr>
      <w:spacing w:before="100" w:beforeAutospacing="1" w:after="100" w:afterAutospacing="1"/>
    </w:pPr>
    <w:rPr>
      <w:rFonts w:ascii="Arial" w:hAnsi="Arial" w:cs="Arial"/>
      <w:sz w:val="18"/>
      <w:szCs w:val="18"/>
    </w:rPr>
  </w:style>
  <w:style w:type="paragraph" w:customStyle="1" w:styleId="leftcol">
    <w:name w:val="leftcol"/>
    <w:basedOn w:val="a"/>
    <w:rsid w:val="0003317D"/>
    <w:pPr>
      <w:pBdr>
        <w:right w:val="single" w:sz="6" w:space="0" w:color="F0F0F0"/>
      </w:pBdr>
      <w:spacing w:before="100" w:beforeAutospacing="1" w:after="100" w:afterAutospacing="1"/>
    </w:pPr>
    <w:rPr>
      <w:rFonts w:ascii="Arial" w:hAnsi="Arial" w:cs="Arial"/>
      <w:sz w:val="18"/>
      <w:szCs w:val="18"/>
    </w:rPr>
  </w:style>
  <w:style w:type="paragraph" w:customStyle="1" w:styleId="centralcol">
    <w:name w:val="centralcol"/>
    <w:basedOn w:val="a"/>
    <w:rsid w:val="0003317D"/>
    <w:pPr>
      <w:spacing w:before="100" w:beforeAutospacing="1" w:after="100" w:afterAutospacing="1"/>
    </w:pPr>
    <w:rPr>
      <w:rFonts w:ascii="Arial" w:hAnsi="Arial" w:cs="Arial"/>
      <w:sz w:val="18"/>
      <w:szCs w:val="18"/>
    </w:rPr>
  </w:style>
  <w:style w:type="paragraph" w:customStyle="1" w:styleId="rightcol">
    <w:name w:val="rightcol"/>
    <w:basedOn w:val="a"/>
    <w:rsid w:val="0003317D"/>
    <w:pPr>
      <w:pBdr>
        <w:left w:val="single" w:sz="6" w:space="0" w:color="F0F0F0"/>
      </w:pBdr>
      <w:spacing w:before="100" w:beforeAutospacing="1" w:after="100" w:afterAutospacing="1"/>
    </w:pPr>
    <w:rPr>
      <w:rFonts w:ascii="Arial" w:hAnsi="Arial" w:cs="Arial"/>
      <w:sz w:val="18"/>
      <w:szCs w:val="18"/>
    </w:rPr>
  </w:style>
  <w:style w:type="paragraph" w:customStyle="1" w:styleId="rightcol2">
    <w:name w:val="rightcol2"/>
    <w:basedOn w:val="a"/>
    <w:rsid w:val="0003317D"/>
    <w:pPr>
      <w:spacing w:before="100" w:beforeAutospacing="1" w:after="100" w:afterAutospacing="1"/>
    </w:pPr>
    <w:rPr>
      <w:rFonts w:ascii="Arial" w:hAnsi="Arial" w:cs="Arial"/>
      <w:sz w:val="18"/>
      <w:szCs w:val="18"/>
    </w:rPr>
  </w:style>
  <w:style w:type="paragraph" w:customStyle="1" w:styleId="bottomrow">
    <w:name w:val="bottomrow"/>
    <w:basedOn w:val="a"/>
    <w:rsid w:val="0003317D"/>
    <w:pPr>
      <w:pBdr>
        <w:top w:val="single" w:sz="36" w:space="0" w:color="EEEEEE"/>
      </w:pBdr>
      <w:spacing w:before="100" w:beforeAutospacing="1" w:after="100" w:afterAutospacing="1"/>
    </w:pPr>
    <w:rPr>
      <w:rFonts w:ascii="Arial" w:hAnsi="Arial" w:cs="Arial"/>
      <w:sz w:val="18"/>
      <w:szCs w:val="18"/>
    </w:rPr>
  </w:style>
  <w:style w:type="paragraph" w:customStyle="1" w:styleId="block">
    <w:name w:val="block"/>
    <w:basedOn w:val="a"/>
    <w:rsid w:val="0003317D"/>
    <w:pPr>
      <w:pBdr>
        <w:top w:val="single" w:sz="36" w:space="0" w:color="F0F0F0"/>
      </w:pBdr>
      <w:spacing w:before="100" w:beforeAutospacing="1" w:after="330"/>
    </w:pPr>
    <w:rPr>
      <w:rFonts w:ascii="Arial" w:hAnsi="Arial" w:cs="Arial"/>
      <w:sz w:val="18"/>
      <w:szCs w:val="18"/>
    </w:rPr>
  </w:style>
  <w:style w:type="paragraph" w:customStyle="1" w:styleId="blockheader">
    <w:name w:val="blockheader"/>
    <w:basedOn w:val="a"/>
    <w:rsid w:val="0003317D"/>
    <w:pPr>
      <w:spacing w:before="100" w:beforeAutospacing="1" w:after="100" w:afterAutospacing="1"/>
    </w:pPr>
    <w:rPr>
      <w:rFonts w:ascii="Arial" w:hAnsi="Arial" w:cs="Arial"/>
      <w:b/>
      <w:bCs/>
      <w:caps/>
      <w:color w:val="498ABC"/>
      <w:sz w:val="17"/>
      <w:szCs w:val="17"/>
    </w:rPr>
  </w:style>
  <w:style w:type="paragraph" w:customStyle="1" w:styleId="blocktext">
    <w:name w:val="blocktext"/>
    <w:basedOn w:val="a"/>
    <w:rsid w:val="0003317D"/>
    <w:pPr>
      <w:pBdr>
        <w:top w:val="single" w:sz="12" w:space="4" w:color="F0F0F0"/>
      </w:pBdr>
      <w:spacing w:before="30" w:after="30"/>
      <w:ind w:right="75"/>
    </w:pPr>
    <w:rPr>
      <w:rFonts w:ascii="Arial" w:hAnsi="Arial" w:cs="Arial"/>
      <w:sz w:val="17"/>
      <w:szCs w:val="17"/>
    </w:rPr>
  </w:style>
  <w:style w:type="paragraph" w:customStyle="1" w:styleId="blockcolumn">
    <w:name w:val="blockcolumn"/>
    <w:basedOn w:val="a"/>
    <w:rsid w:val="0003317D"/>
    <w:pPr>
      <w:spacing w:before="100" w:beforeAutospacing="1" w:after="100" w:afterAutospacing="1"/>
    </w:pPr>
    <w:rPr>
      <w:rFonts w:ascii="Arial" w:hAnsi="Arial" w:cs="Arial"/>
      <w:sz w:val="18"/>
      <w:szCs w:val="18"/>
    </w:rPr>
  </w:style>
  <w:style w:type="paragraph" w:customStyle="1" w:styleId="blockcolumnseparator">
    <w:name w:val="blockcolumnseparator"/>
    <w:basedOn w:val="a"/>
    <w:rsid w:val="0003317D"/>
    <w:pPr>
      <w:pBdr>
        <w:left w:val="single" w:sz="6" w:space="0" w:color="F0F0F0"/>
      </w:pBdr>
      <w:spacing w:after="100" w:afterAutospacing="1"/>
    </w:pPr>
    <w:rPr>
      <w:rFonts w:ascii="Arial" w:hAnsi="Arial" w:cs="Arial"/>
      <w:sz w:val="18"/>
      <w:szCs w:val="18"/>
    </w:rPr>
  </w:style>
  <w:style w:type="paragraph" w:customStyle="1" w:styleId="blockcolumnseparator2">
    <w:name w:val="blockcolumnseparator2"/>
    <w:basedOn w:val="a"/>
    <w:rsid w:val="0003317D"/>
    <w:pPr>
      <w:spacing w:after="100" w:afterAutospacing="1"/>
    </w:pPr>
    <w:rPr>
      <w:rFonts w:ascii="Arial" w:hAnsi="Arial" w:cs="Arial"/>
      <w:sz w:val="18"/>
      <w:szCs w:val="18"/>
    </w:rPr>
  </w:style>
  <w:style w:type="paragraph" w:customStyle="1" w:styleId="newspreview">
    <w:name w:val="newspreview"/>
    <w:basedOn w:val="a"/>
    <w:rsid w:val="0003317D"/>
    <w:pPr>
      <w:spacing w:before="150" w:after="100" w:afterAutospacing="1"/>
      <w:jc w:val="both"/>
    </w:pPr>
    <w:rPr>
      <w:rFonts w:ascii="Arial" w:hAnsi="Arial" w:cs="Arial"/>
      <w:sz w:val="18"/>
      <w:szCs w:val="18"/>
    </w:rPr>
  </w:style>
  <w:style w:type="paragraph" w:customStyle="1" w:styleId="newsdate">
    <w:name w:val="newsdate"/>
    <w:basedOn w:val="a"/>
    <w:rsid w:val="0003317D"/>
    <w:pPr>
      <w:spacing w:before="100" w:beforeAutospacing="1" w:after="100" w:afterAutospacing="1"/>
    </w:pPr>
    <w:rPr>
      <w:rFonts w:ascii="Arial" w:hAnsi="Arial" w:cs="Arial"/>
      <w:color w:val="C0C0C0"/>
      <w:sz w:val="18"/>
      <w:szCs w:val="18"/>
    </w:rPr>
  </w:style>
  <w:style w:type="paragraph" w:customStyle="1" w:styleId="columnnewsheader">
    <w:name w:val="columnnewsheader"/>
    <w:basedOn w:val="a"/>
    <w:rsid w:val="0003317D"/>
    <w:pPr>
      <w:spacing w:before="100" w:beforeAutospacing="1" w:after="100" w:afterAutospacing="1"/>
    </w:pPr>
    <w:rPr>
      <w:rFonts w:ascii="Arial" w:hAnsi="Arial" w:cs="Arial"/>
      <w:sz w:val="18"/>
      <w:szCs w:val="18"/>
    </w:rPr>
  </w:style>
  <w:style w:type="paragraph" w:customStyle="1" w:styleId="columnnewsheader2">
    <w:name w:val="columnnewsheader2"/>
    <w:basedOn w:val="a"/>
    <w:rsid w:val="0003317D"/>
    <w:pPr>
      <w:spacing w:before="100" w:beforeAutospacing="1" w:after="100" w:afterAutospacing="1"/>
    </w:pPr>
    <w:rPr>
      <w:rFonts w:ascii="Arial" w:hAnsi="Arial" w:cs="Arial"/>
      <w:b/>
      <w:bCs/>
      <w:color w:val="498ABC"/>
      <w:sz w:val="18"/>
      <w:szCs w:val="18"/>
    </w:rPr>
  </w:style>
  <w:style w:type="paragraph" w:customStyle="1" w:styleId="columnnewspreview2">
    <w:name w:val="columnnewspreview2"/>
    <w:basedOn w:val="a"/>
    <w:rsid w:val="0003317D"/>
    <w:pPr>
      <w:spacing w:before="150" w:after="100" w:afterAutospacing="1"/>
    </w:pPr>
    <w:rPr>
      <w:rFonts w:ascii="Arial" w:hAnsi="Arial" w:cs="Arial"/>
      <w:sz w:val="18"/>
      <w:szCs w:val="18"/>
    </w:rPr>
  </w:style>
  <w:style w:type="paragraph" w:customStyle="1" w:styleId="block2header">
    <w:name w:val="block2header"/>
    <w:basedOn w:val="a"/>
    <w:rsid w:val="0003317D"/>
    <w:pPr>
      <w:pBdr>
        <w:bottom w:val="single" w:sz="12" w:space="4" w:color="FFFFFF"/>
      </w:pBdr>
      <w:shd w:val="clear" w:color="auto" w:fill="A1CF6E"/>
      <w:spacing w:before="100" w:beforeAutospacing="1" w:after="100" w:afterAutospacing="1"/>
    </w:pPr>
    <w:rPr>
      <w:rFonts w:ascii="Arial" w:hAnsi="Arial" w:cs="Arial"/>
      <w:b/>
      <w:bCs/>
      <w:caps/>
      <w:color w:val="FFFFFF"/>
      <w:sz w:val="17"/>
      <w:szCs w:val="17"/>
    </w:rPr>
  </w:style>
  <w:style w:type="paragraph" w:customStyle="1" w:styleId="block2newsheader">
    <w:name w:val="block2newsheader"/>
    <w:basedOn w:val="a"/>
    <w:rsid w:val="0003317D"/>
    <w:pPr>
      <w:spacing w:before="100" w:beforeAutospacing="1" w:after="100" w:afterAutospacing="1"/>
    </w:pPr>
    <w:rPr>
      <w:rFonts w:ascii="Arial" w:hAnsi="Arial" w:cs="Arial"/>
      <w:color w:val="5A93BD"/>
      <w:sz w:val="17"/>
      <w:szCs w:val="17"/>
    </w:rPr>
  </w:style>
  <w:style w:type="paragraph" w:customStyle="1" w:styleId="block2content">
    <w:name w:val="block2content"/>
    <w:basedOn w:val="a"/>
    <w:rsid w:val="0003317D"/>
    <w:pPr>
      <w:pBdr>
        <w:top w:val="single" w:sz="18" w:space="9" w:color="A1CF6E"/>
      </w:pBdr>
      <w:shd w:val="clear" w:color="auto" w:fill="FFFFFF"/>
      <w:spacing w:before="100" w:beforeAutospacing="1" w:after="100" w:afterAutospacing="1"/>
    </w:pPr>
    <w:rPr>
      <w:rFonts w:ascii="Arial" w:hAnsi="Arial" w:cs="Arial"/>
      <w:sz w:val="18"/>
      <w:szCs w:val="18"/>
    </w:rPr>
  </w:style>
  <w:style w:type="paragraph" w:customStyle="1" w:styleId="block2newsimage">
    <w:name w:val="block2newsimage"/>
    <w:basedOn w:val="a"/>
    <w:rsid w:val="0003317D"/>
    <w:pPr>
      <w:spacing w:before="45" w:after="45"/>
      <w:ind w:left="255" w:right="105"/>
    </w:pPr>
    <w:rPr>
      <w:rFonts w:ascii="Arial" w:hAnsi="Arial" w:cs="Arial"/>
      <w:sz w:val="18"/>
      <w:szCs w:val="18"/>
    </w:rPr>
  </w:style>
  <w:style w:type="paragraph" w:customStyle="1" w:styleId="block2newspreview">
    <w:name w:val="block2newspreview"/>
    <w:basedOn w:val="a"/>
    <w:rsid w:val="0003317D"/>
    <w:pPr>
      <w:spacing w:before="100" w:beforeAutospacing="1" w:after="100" w:afterAutospacing="1"/>
    </w:pPr>
    <w:rPr>
      <w:rFonts w:ascii="Arial" w:hAnsi="Arial" w:cs="Arial"/>
      <w:color w:val="5A93BD"/>
      <w:sz w:val="18"/>
      <w:szCs w:val="18"/>
    </w:rPr>
  </w:style>
  <w:style w:type="paragraph" w:customStyle="1" w:styleId="block3header">
    <w:name w:val="block3header"/>
    <w:basedOn w:val="a"/>
    <w:rsid w:val="0003317D"/>
    <w:pPr>
      <w:pBdr>
        <w:bottom w:val="single" w:sz="12" w:space="4" w:color="FFFFFF"/>
      </w:pBdr>
      <w:shd w:val="clear" w:color="auto" w:fill="5A93BD"/>
      <w:spacing w:before="100" w:beforeAutospacing="1" w:after="100" w:afterAutospacing="1"/>
    </w:pPr>
    <w:rPr>
      <w:rFonts w:ascii="Arial" w:hAnsi="Arial" w:cs="Arial"/>
      <w:b/>
      <w:bCs/>
      <w:caps/>
      <w:color w:val="FFFFFF"/>
      <w:sz w:val="17"/>
      <w:szCs w:val="17"/>
    </w:rPr>
  </w:style>
  <w:style w:type="paragraph" w:customStyle="1" w:styleId="pagepath">
    <w:name w:val="page_path"/>
    <w:basedOn w:val="a"/>
    <w:rsid w:val="0003317D"/>
    <w:pPr>
      <w:spacing w:before="100" w:beforeAutospacing="1" w:after="100" w:afterAutospacing="1"/>
    </w:pPr>
    <w:rPr>
      <w:rFonts w:ascii="Arial" w:hAnsi="Arial" w:cs="Arial"/>
      <w:b/>
      <w:bCs/>
      <w:color w:val="FFFFFF"/>
      <w:sz w:val="17"/>
      <w:szCs w:val="17"/>
    </w:rPr>
  </w:style>
  <w:style w:type="paragraph" w:customStyle="1" w:styleId="block3content">
    <w:name w:val="block3content"/>
    <w:basedOn w:val="a"/>
    <w:rsid w:val="0003317D"/>
    <w:pPr>
      <w:pBdr>
        <w:top w:val="single" w:sz="18" w:space="9" w:color="5A93BD"/>
      </w:pBdr>
      <w:shd w:val="clear" w:color="auto" w:fill="FFFFFF"/>
      <w:spacing w:before="100" w:beforeAutospacing="1" w:after="100" w:afterAutospacing="1"/>
    </w:pPr>
    <w:rPr>
      <w:rFonts w:ascii="Arial" w:hAnsi="Arial" w:cs="Arial"/>
      <w:sz w:val="18"/>
      <w:szCs w:val="18"/>
    </w:rPr>
  </w:style>
  <w:style w:type="paragraph" w:customStyle="1" w:styleId="block3newsimage">
    <w:name w:val="block3newsimage"/>
    <w:basedOn w:val="a"/>
    <w:rsid w:val="0003317D"/>
    <w:pPr>
      <w:spacing w:before="45" w:after="45"/>
      <w:ind w:left="255" w:right="105"/>
    </w:pPr>
    <w:rPr>
      <w:rFonts w:ascii="Arial" w:hAnsi="Arial" w:cs="Arial"/>
      <w:sz w:val="18"/>
      <w:szCs w:val="18"/>
    </w:rPr>
  </w:style>
  <w:style w:type="paragraph" w:customStyle="1" w:styleId="block3newsheader">
    <w:name w:val="block3newsheader"/>
    <w:basedOn w:val="a"/>
    <w:rsid w:val="0003317D"/>
    <w:pPr>
      <w:spacing w:before="100" w:beforeAutospacing="1" w:after="100" w:afterAutospacing="1"/>
    </w:pPr>
    <w:rPr>
      <w:rFonts w:ascii="Arial" w:hAnsi="Arial" w:cs="Arial"/>
      <w:color w:val="5A93BD"/>
      <w:sz w:val="17"/>
      <w:szCs w:val="17"/>
    </w:rPr>
  </w:style>
  <w:style w:type="paragraph" w:customStyle="1" w:styleId="block3newspreview">
    <w:name w:val="block3newspreview"/>
    <w:basedOn w:val="a"/>
    <w:rsid w:val="0003317D"/>
    <w:pPr>
      <w:spacing w:before="100" w:beforeAutospacing="1" w:after="100" w:afterAutospacing="1"/>
    </w:pPr>
    <w:rPr>
      <w:rFonts w:ascii="Arial" w:hAnsi="Arial" w:cs="Arial"/>
      <w:color w:val="000000"/>
      <w:sz w:val="18"/>
      <w:szCs w:val="18"/>
    </w:rPr>
  </w:style>
  <w:style w:type="paragraph" w:customStyle="1" w:styleId="simpletext">
    <w:name w:val="simpletext"/>
    <w:basedOn w:val="a"/>
    <w:rsid w:val="0003317D"/>
    <w:pPr>
      <w:spacing w:before="100" w:beforeAutospacing="1" w:after="100" w:afterAutospacing="1"/>
    </w:pPr>
    <w:rPr>
      <w:rFonts w:ascii="Arial" w:hAnsi="Arial" w:cs="Arial"/>
      <w:sz w:val="18"/>
      <w:szCs w:val="18"/>
    </w:rPr>
  </w:style>
  <w:style w:type="paragraph" w:customStyle="1" w:styleId="bottomcontent">
    <w:name w:val="bottomcontent"/>
    <w:basedOn w:val="a"/>
    <w:rsid w:val="0003317D"/>
    <w:pPr>
      <w:spacing w:before="100" w:beforeAutospacing="1" w:after="100" w:afterAutospacing="1"/>
    </w:pPr>
    <w:rPr>
      <w:rFonts w:ascii="Arial" w:hAnsi="Arial" w:cs="Arial"/>
      <w:sz w:val="17"/>
      <w:szCs w:val="17"/>
    </w:rPr>
  </w:style>
  <w:style w:type="paragraph" w:customStyle="1" w:styleId="pageslistheader">
    <w:name w:val="pageslistheader"/>
    <w:basedOn w:val="a"/>
    <w:rsid w:val="0003317D"/>
    <w:pPr>
      <w:spacing w:before="100" w:beforeAutospacing="1" w:after="100" w:afterAutospacing="1"/>
    </w:pPr>
    <w:rPr>
      <w:rFonts w:ascii="Arial" w:hAnsi="Arial" w:cs="Arial"/>
      <w:b/>
      <w:bCs/>
      <w:caps/>
      <w:color w:val="5A93BD"/>
      <w:sz w:val="17"/>
      <w:szCs w:val="17"/>
    </w:rPr>
  </w:style>
  <w:style w:type="paragraph" w:customStyle="1" w:styleId="dependentprjheader">
    <w:name w:val="dependentprjheader"/>
    <w:basedOn w:val="a"/>
    <w:rsid w:val="0003317D"/>
    <w:pPr>
      <w:spacing w:before="100" w:beforeAutospacing="1" w:after="100" w:afterAutospacing="1"/>
    </w:pPr>
    <w:rPr>
      <w:rFonts w:ascii="Arial" w:hAnsi="Arial" w:cs="Arial"/>
      <w:b/>
      <w:bCs/>
      <w:caps/>
      <w:color w:val="5A93BD"/>
      <w:sz w:val="17"/>
      <w:szCs w:val="17"/>
    </w:rPr>
  </w:style>
  <w:style w:type="paragraph" w:customStyle="1" w:styleId="projects-header">
    <w:name w:val="projects-header"/>
    <w:basedOn w:val="a"/>
    <w:rsid w:val="0003317D"/>
    <w:pPr>
      <w:spacing w:before="100" w:beforeAutospacing="1" w:after="100" w:afterAutospacing="1"/>
      <w:ind w:left="-240"/>
    </w:pPr>
    <w:rPr>
      <w:rFonts w:ascii="Arial" w:hAnsi="Arial" w:cs="Arial"/>
      <w:sz w:val="18"/>
      <w:szCs w:val="18"/>
    </w:rPr>
  </w:style>
  <w:style w:type="paragraph" w:customStyle="1" w:styleId="hd">
    <w:name w:val="hd"/>
    <w:basedOn w:val="a"/>
    <w:rsid w:val="0003317D"/>
    <w:pPr>
      <w:spacing w:before="100" w:beforeAutospacing="1" w:after="100" w:afterAutospacing="1"/>
    </w:pPr>
    <w:rPr>
      <w:rFonts w:ascii="Arial" w:hAnsi="Arial" w:cs="Arial"/>
      <w:vanish/>
      <w:sz w:val="18"/>
      <w:szCs w:val="18"/>
    </w:rPr>
  </w:style>
  <w:style w:type="paragraph" w:customStyle="1" w:styleId="clearfloat">
    <w:name w:val="clearfloat"/>
    <w:basedOn w:val="a"/>
    <w:rsid w:val="0003317D"/>
    <w:pPr>
      <w:spacing w:before="100" w:beforeAutospacing="1" w:after="100" w:afterAutospacing="1"/>
    </w:pPr>
    <w:rPr>
      <w:rFonts w:ascii="Arial" w:hAnsi="Arial" w:cs="Arial"/>
      <w:sz w:val="18"/>
      <w:szCs w:val="18"/>
    </w:rPr>
  </w:style>
  <w:style w:type="paragraph" w:customStyle="1" w:styleId="clear">
    <w:name w:val="clear"/>
    <w:basedOn w:val="a"/>
    <w:rsid w:val="0003317D"/>
    <w:pPr>
      <w:spacing w:before="100" w:beforeAutospacing="1" w:after="100" w:afterAutospacing="1"/>
    </w:pPr>
    <w:rPr>
      <w:rFonts w:ascii="Arial" w:hAnsi="Arial" w:cs="Arial"/>
      <w:sz w:val="18"/>
      <w:szCs w:val="18"/>
    </w:rPr>
  </w:style>
  <w:style w:type="paragraph" w:customStyle="1" w:styleId="spaceseparator">
    <w:name w:val="spaceseparator"/>
    <w:basedOn w:val="a"/>
    <w:rsid w:val="0003317D"/>
    <w:pPr>
      <w:spacing w:before="100" w:beforeAutospacing="1" w:after="100" w:afterAutospacing="1"/>
    </w:pPr>
    <w:rPr>
      <w:rFonts w:ascii="Arial" w:hAnsi="Arial" w:cs="Arial"/>
      <w:sz w:val="18"/>
      <w:szCs w:val="18"/>
    </w:rPr>
  </w:style>
  <w:style w:type="paragraph" w:customStyle="1" w:styleId="lineseparator">
    <w:name w:val="lineseparator"/>
    <w:basedOn w:val="a"/>
    <w:rsid w:val="0003317D"/>
    <w:pPr>
      <w:pBdr>
        <w:top w:val="single" w:sz="6" w:space="0" w:color="F0F0F0"/>
      </w:pBdr>
      <w:spacing w:before="75" w:after="75"/>
    </w:pPr>
    <w:rPr>
      <w:rFonts w:ascii="Arial" w:hAnsi="Arial" w:cs="Arial"/>
      <w:sz w:val="18"/>
      <w:szCs w:val="18"/>
    </w:rPr>
  </w:style>
  <w:style w:type="paragraph" w:customStyle="1" w:styleId="dotseparator">
    <w:name w:val="dotseparator"/>
    <w:basedOn w:val="a"/>
    <w:rsid w:val="0003317D"/>
    <w:pPr>
      <w:spacing w:before="150" w:after="150"/>
    </w:pPr>
    <w:rPr>
      <w:rFonts w:ascii="Arial" w:hAnsi="Arial" w:cs="Arial"/>
      <w:sz w:val="2"/>
      <w:szCs w:val="2"/>
    </w:rPr>
  </w:style>
  <w:style w:type="paragraph" w:customStyle="1" w:styleId="dotseparator2">
    <w:name w:val="dotseparator2"/>
    <w:basedOn w:val="a"/>
    <w:rsid w:val="0003317D"/>
    <w:pPr>
      <w:spacing w:before="45" w:after="45"/>
    </w:pPr>
    <w:rPr>
      <w:rFonts w:ascii="Arial" w:hAnsi="Arial" w:cs="Arial"/>
      <w:sz w:val="2"/>
      <w:szCs w:val="2"/>
    </w:rPr>
  </w:style>
  <w:style w:type="paragraph" w:customStyle="1" w:styleId="button">
    <w:name w:val="button"/>
    <w:basedOn w:val="a"/>
    <w:rsid w:val="0003317D"/>
    <w:pPr>
      <w:spacing w:before="100" w:beforeAutospacing="1" w:after="100" w:afterAutospacing="1"/>
      <w:ind w:firstLine="300"/>
    </w:pPr>
    <w:rPr>
      <w:rFonts w:ascii="Arial" w:hAnsi="Arial" w:cs="Arial"/>
      <w:b/>
      <w:bCs/>
      <w:caps/>
      <w:color w:val="FFFFFF"/>
      <w:sz w:val="18"/>
      <w:szCs w:val="18"/>
    </w:rPr>
  </w:style>
  <w:style w:type="paragraph" w:customStyle="1" w:styleId="navigationiconspanel">
    <w:name w:val="navigationiconspanel"/>
    <w:basedOn w:val="a"/>
    <w:rsid w:val="0003317D"/>
    <w:pPr>
      <w:spacing w:before="100" w:beforeAutospacing="1" w:after="100" w:afterAutospacing="1"/>
      <w:jc w:val="right"/>
    </w:pPr>
    <w:rPr>
      <w:rFonts w:ascii="Arial" w:hAnsi="Arial" w:cs="Arial"/>
      <w:sz w:val="18"/>
      <w:szCs w:val="18"/>
    </w:rPr>
  </w:style>
  <w:style w:type="paragraph" w:customStyle="1" w:styleId="news">
    <w:name w:val="news"/>
    <w:basedOn w:val="a"/>
    <w:rsid w:val="0003317D"/>
    <w:rPr>
      <w:rFonts w:ascii="Arial" w:hAnsi="Arial" w:cs="Arial"/>
      <w:sz w:val="18"/>
      <w:szCs w:val="18"/>
    </w:rPr>
  </w:style>
  <w:style w:type="paragraph" w:customStyle="1" w:styleId="currentdate">
    <w:name w:val="currentdate"/>
    <w:basedOn w:val="a"/>
    <w:rsid w:val="0003317D"/>
    <w:pPr>
      <w:spacing w:before="100" w:beforeAutospacing="1" w:after="100" w:afterAutospacing="1"/>
    </w:pPr>
    <w:rPr>
      <w:rFonts w:ascii="Arial" w:hAnsi="Arial" w:cs="Arial"/>
      <w:b/>
      <w:bCs/>
      <w:caps/>
      <w:color w:val="498ABC"/>
      <w:sz w:val="18"/>
      <w:szCs w:val="18"/>
    </w:rPr>
  </w:style>
  <w:style w:type="paragraph" w:customStyle="1" w:styleId="spaceelement">
    <w:name w:val="spaceelement"/>
    <w:basedOn w:val="a"/>
    <w:rsid w:val="0003317D"/>
    <w:pPr>
      <w:spacing w:before="100" w:beforeAutospacing="1" w:after="100" w:afterAutospacing="1"/>
    </w:pPr>
    <w:rPr>
      <w:rFonts w:ascii="Arial" w:hAnsi="Arial" w:cs="Arial"/>
      <w:sz w:val="18"/>
      <w:szCs w:val="18"/>
    </w:rPr>
  </w:style>
  <w:style w:type="paragraph" w:customStyle="1" w:styleId="left">
    <w:name w:val="left"/>
    <w:basedOn w:val="a"/>
    <w:rsid w:val="0003317D"/>
    <w:pPr>
      <w:spacing w:before="100" w:beforeAutospacing="1" w:after="240"/>
      <w:ind w:right="240"/>
    </w:pPr>
    <w:rPr>
      <w:rFonts w:ascii="Arial" w:hAnsi="Arial" w:cs="Arial"/>
      <w:sz w:val="18"/>
      <w:szCs w:val="18"/>
    </w:rPr>
  </w:style>
  <w:style w:type="paragraph" w:customStyle="1" w:styleId="right">
    <w:name w:val="right"/>
    <w:basedOn w:val="a"/>
    <w:rsid w:val="0003317D"/>
    <w:pPr>
      <w:spacing w:before="100" w:beforeAutospacing="1" w:after="240"/>
      <w:ind w:left="240"/>
    </w:pPr>
    <w:rPr>
      <w:rFonts w:ascii="Arial" w:hAnsi="Arial" w:cs="Arial"/>
      <w:sz w:val="18"/>
      <w:szCs w:val="18"/>
    </w:rPr>
  </w:style>
  <w:style w:type="paragraph" w:customStyle="1" w:styleId="mono">
    <w:name w:val="mono"/>
    <w:basedOn w:val="a"/>
    <w:rsid w:val="0003317D"/>
    <w:pPr>
      <w:spacing w:before="100" w:beforeAutospacing="1" w:after="100" w:afterAutospacing="1"/>
    </w:pPr>
    <w:rPr>
      <w:rFonts w:ascii="Courier" w:hAnsi="Courier" w:cs="Arial"/>
      <w:sz w:val="18"/>
      <w:szCs w:val="18"/>
    </w:rPr>
  </w:style>
  <w:style w:type="paragraph" w:customStyle="1" w:styleId="small-text">
    <w:name w:val="small-text"/>
    <w:basedOn w:val="a"/>
    <w:rsid w:val="0003317D"/>
    <w:pPr>
      <w:spacing w:before="100" w:beforeAutospacing="1" w:after="100" w:afterAutospacing="1"/>
    </w:pPr>
    <w:rPr>
      <w:rFonts w:ascii="Arial" w:hAnsi="Arial" w:cs="Arial"/>
      <w:sz w:val="15"/>
      <w:szCs w:val="15"/>
    </w:rPr>
  </w:style>
  <w:style w:type="paragraph" w:customStyle="1" w:styleId="light-text">
    <w:name w:val="light-text"/>
    <w:basedOn w:val="a"/>
    <w:rsid w:val="0003317D"/>
    <w:pPr>
      <w:spacing w:before="100" w:beforeAutospacing="1" w:after="100" w:afterAutospacing="1"/>
    </w:pPr>
    <w:rPr>
      <w:rFonts w:ascii="Arial" w:hAnsi="Arial" w:cs="Arial"/>
      <w:color w:val="C0C0C0"/>
      <w:sz w:val="18"/>
      <w:szCs w:val="18"/>
    </w:rPr>
  </w:style>
  <w:style w:type="paragraph" w:customStyle="1" w:styleId="border">
    <w:name w:val="border"/>
    <w:basedOn w:val="a"/>
    <w:rsid w:val="0003317D"/>
    <w:pPr>
      <w:pBdr>
        <w:top w:val="single" w:sz="6" w:space="0" w:color="C0C0C0"/>
        <w:left w:val="single" w:sz="6" w:space="0" w:color="C0C0C0"/>
        <w:bottom w:val="single" w:sz="6" w:space="0" w:color="C0C0C0"/>
        <w:right w:val="single" w:sz="6" w:space="0" w:color="C0C0C0"/>
      </w:pBdr>
      <w:spacing w:before="100" w:beforeAutospacing="1" w:after="100" w:afterAutospacing="1"/>
    </w:pPr>
    <w:rPr>
      <w:rFonts w:ascii="Arial" w:hAnsi="Arial" w:cs="Arial"/>
      <w:sz w:val="18"/>
      <w:szCs w:val="18"/>
    </w:rPr>
  </w:style>
  <w:style w:type="paragraph" w:customStyle="1" w:styleId="alert">
    <w:name w:val="alert"/>
    <w:basedOn w:val="a"/>
    <w:rsid w:val="0003317D"/>
    <w:pPr>
      <w:pBdr>
        <w:top w:val="single" w:sz="6" w:space="12" w:color="FF0000"/>
        <w:left w:val="single" w:sz="6" w:space="12" w:color="FF0000"/>
        <w:bottom w:val="single" w:sz="6" w:space="12" w:color="FF0000"/>
        <w:right w:val="single" w:sz="6" w:space="12" w:color="FF0000"/>
      </w:pBdr>
      <w:spacing w:before="100" w:beforeAutospacing="1" w:after="100" w:afterAutospacing="1"/>
    </w:pPr>
    <w:rPr>
      <w:rFonts w:ascii="Arial" w:hAnsi="Arial" w:cs="Arial"/>
      <w:color w:val="FF0000"/>
      <w:sz w:val="18"/>
      <w:szCs w:val="18"/>
    </w:rPr>
  </w:style>
  <w:style w:type="paragraph" w:customStyle="1" w:styleId="code">
    <w:name w:val="code"/>
    <w:basedOn w:val="a"/>
    <w:rsid w:val="0003317D"/>
    <w:pPr>
      <w:pBdr>
        <w:left w:val="single" w:sz="18" w:space="12" w:color="008000"/>
      </w:pBdr>
      <w:shd w:val="clear" w:color="auto" w:fill="F0F0F0"/>
      <w:spacing w:before="100" w:beforeAutospacing="1" w:after="100" w:afterAutospacing="1"/>
    </w:pPr>
    <w:rPr>
      <w:rFonts w:ascii="Courier" w:hAnsi="Courier" w:cs="Arial"/>
      <w:color w:val="808080"/>
      <w:sz w:val="21"/>
      <w:szCs w:val="21"/>
    </w:rPr>
  </w:style>
  <w:style w:type="paragraph" w:customStyle="1" w:styleId="comment">
    <w:name w:val="comment"/>
    <w:basedOn w:val="a"/>
    <w:rsid w:val="0003317D"/>
    <w:pPr>
      <w:shd w:val="clear" w:color="auto" w:fill="F0F0F0"/>
      <w:spacing w:before="100" w:beforeAutospacing="1" w:after="100" w:afterAutospacing="1"/>
    </w:pPr>
    <w:rPr>
      <w:rFonts w:ascii="Arial" w:hAnsi="Arial" w:cs="Arial"/>
      <w:i/>
      <w:iCs/>
      <w:color w:val="808080"/>
      <w:sz w:val="18"/>
      <w:szCs w:val="18"/>
    </w:rPr>
  </w:style>
  <w:style w:type="paragraph" w:customStyle="1" w:styleId="accordion">
    <w:name w:val="accordion"/>
    <w:basedOn w:val="a"/>
    <w:rsid w:val="0003317D"/>
    <w:pPr>
      <w:spacing w:before="100" w:beforeAutospacing="1" w:after="480"/>
    </w:pPr>
    <w:rPr>
      <w:rFonts w:ascii="Arial" w:hAnsi="Arial" w:cs="Arial"/>
      <w:sz w:val="18"/>
      <w:szCs w:val="18"/>
    </w:rPr>
  </w:style>
  <w:style w:type="paragraph" w:customStyle="1" w:styleId="table">
    <w:name w:val="table"/>
    <w:basedOn w:val="a"/>
    <w:rsid w:val="0003317D"/>
    <w:pPr>
      <w:pBdr>
        <w:top w:val="single" w:sz="6" w:space="0" w:color="EEEEEE"/>
      </w:pBdr>
      <w:spacing w:before="100" w:beforeAutospacing="1" w:after="100" w:afterAutospacing="1"/>
    </w:pPr>
    <w:rPr>
      <w:rFonts w:ascii="Arial" w:hAnsi="Arial" w:cs="Arial"/>
      <w:sz w:val="17"/>
      <w:szCs w:val="17"/>
    </w:rPr>
  </w:style>
  <w:style w:type="paragraph" w:customStyle="1" w:styleId="tdselected">
    <w:name w:val="td_selected"/>
    <w:basedOn w:val="a"/>
    <w:rsid w:val="0003317D"/>
    <w:pPr>
      <w:shd w:val="clear" w:color="auto" w:fill="EEEEEE"/>
      <w:spacing w:before="100" w:beforeAutospacing="1" w:after="100" w:afterAutospacing="1"/>
      <w:textAlignment w:val="top"/>
    </w:pPr>
    <w:rPr>
      <w:rFonts w:ascii="Arial" w:hAnsi="Arial" w:cs="Arial"/>
      <w:b/>
      <w:bCs/>
      <w:sz w:val="18"/>
      <w:szCs w:val="18"/>
    </w:rPr>
  </w:style>
  <w:style w:type="paragraph" w:customStyle="1" w:styleId="jqmwindow">
    <w:name w:val="jqmwindow"/>
    <w:basedOn w:val="a"/>
    <w:rsid w:val="0003317D"/>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ind w:left="-3060"/>
    </w:pPr>
    <w:rPr>
      <w:rFonts w:ascii="Arial" w:hAnsi="Arial" w:cs="Arial"/>
      <w:sz w:val="18"/>
      <w:szCs w:val="18"/>
    </w:rPr>
  </w:style>
  <w:style w:type="paragraph" w:customStyle="1" w:styleId="jqmoverlay">
    <w:name w:val="jqmoverlay"/>
    <w:basedOn w:val="a"/>
    <w:rsid w:val="0003317D"/>
    <w:pPr>
      <w:shd w:val="clear" w:color="auto" w:fill="000000"/>
      <w:spacing w:before="100" w:beforeAutospacing="1" w:after="100" w:afterAutospacing="1"/>
    </w:pPr>
    <w:rPr>
      <w:rFonts w:ascii="Arial" w:hAnsi="Arial" w:cs="Arial"/>
      <w:vanish/>
      <w:sz w:val="18"/>
      <w:szCs w:val="18"/>
    </w:rPr>
  </w:style>
  <w:style w:type="paragraph" w:customStyle="1" w:styleId="overlay">
    <w:name w:val="overlay"/>
    <w:basedOn w:val="a"/>
    <w:rsid w:val="0003317D"/>
    <w:pPr>
      <w:shd w:val="clear" w:color="auto" w:fill="000000"/>
      <w:spacing w:before="100" w:beforeAutospacing="1" w:after="100" w:afterAutospacing="1"/>
    </w:pPr>
    <w:rPr>
      <w:rFonts w:ascii="Arial" w:hAnsi="Arial" w:cs="Arial"/>
      <w:vanish/>
      <w:sz w:val="18"/>
      <w:szCs w:val="18"/>
    </w:rPr>
  </w:style>
  <w:style w:type="paragraph" w:customStyle="1" w:styleId="closebutton">
    <w:name w:val="closebutton"/>
    <w:basedOn w:val="a"/>
    <w:rsid w:val="0003317D"/>
    <w:pPr>
      <w:ind w:right="-336"/>
    </w:pPr>
    <w:rPr>
      <w:rFonts w:ascii="Arial" w:hAnsi="Arial" w:cs="Arial"/>
      <w:sz w:val="18"/>
      <w:szCs w:val="18"/>
    </w:rPr>
  </w:style>
  <w:style w:type="paragraph" w:customStyle="1" w:styleId="noscript">
    <w:name w:val="noscript"/>
    <w:basedOn w:val="a"/>
    <w:rsid w:val="0003317D"/>
    <w:pPr>
      <w:pBdr>
        <w:top w:val="dashed" w:sz="6" w:space="12" w:color="FF0000"/>
        <w:left w:val="dashed" w:sz="6" w:space="12" w:color="FF0000"/>
        <w:bottom w:val="dashed" w:sz="6" w:space="12" w:color="FF0000"/>
        <w:right w:val="dashed" w:sz="6" w:space="12" w:color="FF0000"/>
      </w:pBdr>
      <w:spacing w:before="100" w:beforeAutospacing="1" w:after="100" w:afterAutospacing="1"/>
    </w:pPr>
    <w:rPr>
      <w:rFonts w:ascii="Arial" w:hAnsi="Arial" w:cs="Arial"/>
      <w:color w:val="FF0000"/>
      <w:sz w:val="18"/>
      <w:szCs w:val="18"/>
    </w:rPr>
  </w:style>
  <w:style w:type="paragraph" w:customStyle="1" w:styleId="paginator">
    <w:name w:val="paginator"/>
    <w:basedOn w:val="a"/>
    <w:rsid w:val="0003317D"/>
    <w:pPr>
      <w:jc w:val="center"/>
    </w:pPr>
    <w:rPr>
      <w:rFonts w:ascii="Arial" w:hAnsi="Arial" w:cs="Arial"/>
      <w:b/>
      <w:bCs/>
      <w:color w:val="C0C0C0"/>
      <w:sz w:val="17"/>
      <w:szCs w:val="17"/>
    </w:rPr>
  </w:style>
  <w:style w:type="paragraph" w:customStyle="1" w:styleId="actionbutton">
    <w:name w:val="actionbutton"/>
    <w:basedOn w:val="a"/>
    <w:rsid w:val="0003317D"/>
    <w:pPr>
      <w:spacing w:before="100" w:beforeAutospacing="1" w:after="100" w:afterAutospacing="1"/>
    </w:pPr>
    <w:rPr>
      <w:rFonts w:ascii="Arial" w:hAnsi="Arial" w:cs="Arial"/>
      <w:sz w:val="18"/>
      <w:szCs w:val="18"/>
    </w:rPr>
  </w:style>
  <w:style w:type="paragraph" w:customStyle="1" w:styleId="1fe">
    <w:name w:val="Верхний колонтитул1"/>
    <w:basedOn w:val="a"/>
    <w:rsid w:val="0003317D"/>
    <w:pPr>
      <w:spacing w:before="100" w:beforeAutospacing="1" w:after="100" w:afterAutospacing="1"/>
    </w:pPr>
    <w:rPr>
      <w:rFonts w:ascii="Arial" w:hAnsi="Arial" w:cs="Arial"/>
      <w:sz w:val="18"/>
      <w:szCs w:val="18"/>
    </w:rPr>
  </w:style>
  <w:style w:type="paragraph" w:customStyle="1" w:styleId="active">
    <w:name w:val="active"/>
    <w:basedOn w:val="a"/>
    <w:rsid w:val="0003317D"/>
    <w:pPr>
      <w:spacing w:before="100" w:beforeAutospacing="1" w:after="100" w:afterAutospacing="1"/>
    </w:pPr>
    <w:rPr>
      <w:rFonts w:ascii="Arial" w:hAnsi="Arial" w:cs="Arial"/>
      <w:sz w:val="18"/>
      <w:szCs w:val="18"/>
    </w:rPr>
  </w:style>
  <w:style w:type="paragraph" w:customStyle="1" w:styleId="icons">
    <w:name w:val="icons"/>
    <w:basedOn w:val="a"/>
    <w:rsid w:val="0003317D"/>
    <w:pPr>
      <w:spacing w:before="100" w:beforeAutospacing="1" w:after="100" w:afterAutospacing="1"/>
    </w:pPr>
    <w:rPr>
      <w:rFonts w:ascii="Arial" w:hAnsi="Arial" w:cs="Arial"/>
      <w:sz w:val="18"/>
      <w:szCs w:val="18"/>
    </w:rPr>
  </w:style>
  <w:style w:type="paragraph" w:customStyle="1" w:styleId="pagecontainer">
    <w:name w:val="pagecontainer"/>
    <w:basedOn w:val="a"/>
    <w:rsid w:val="0003317D"/>
    <w:pPr>
      <w:spacing w:before="100" w:beforeAutospacing="1" w:after="100" w:afterAutospacing="1"/>
    </w:pPr>
    <w:rPr>
      <w:rFonts w:ascii="Arial" w:hAnsi="Arial" w:cs="Arial"/>
      <w:sz w:val="18"/>
      <w:szCs w:val="18"/>
    </w:rPr>
  </w:style>
  <w:style w:type="paragraph" w:customStyle="1" w:styleId="webresult">
    <w:name w:val="webresult"/>
    <w:basedOn w:val="a"/>
    <w:rsid w:val="0003317D"/>
    <w:pPr>
      <w:spacing w:before="100" w:beforeAutospacing="1" w:after="100" w:afterAutospacing="1"/>
    </w:pPr>
    <w:rPr>
      <w:rFonts w:ascii="Arial" w:hAnsi="Arial" w:cs="Arial"/>
      <w:sz w:val="18"/>
      <w:szCs w:val="18"/>
    </w:rPr>
  </w:style>
  <w:style w:type="paragraph" w:customStyle="1" w:styleId="imageresult">
    <w:name w:val="imageresult"/>
    <w:basedOn w:val="a"/>
    <w:rsid w:val="0003317D"/>
    <w:pPr>
      <w:spacing w:before="100" w:beforeAutospacing="1" w:after="100" w:afterAutospacing="1"/>
    </w:pPr>
    <w:rPr>
      <w:rFonts w:ascii="Arial" w:hAnsi="Arial" w:cs="Arial"/>
      <w:sz w:val="18"/>
      <w:szCs w:val="18"/>
    </w:rPr>
  </w:style>
  <w:style w:type="paragraph" w:customStyle="1" w:styleId="url">
    <w:name w:val="url"/>
    <w:basedOn w:val="a"/>
    <w:rsid w:val="0003317D"/>
    <w:pPr>
      <w:spacing w:before="100" w:beforeAutospacing="1" w:after="100" w:afterAutospacing="1"/>
    </w:pPr>
    <w:rPr>
      <w:rFonts w:ascii="Arial" w:hAnsi="Arial" w:cs="Arial"/>
      <w:sz w:val="18"/>
      <w:szCs w:val="18"/>
    </w:rPr>
  </w:style>
  <w:style w:type="paragraph" w:customStyle="1" w:styleId="selected">
    <w:name w:val="selected"/>
    <w:basedOn w:val="a"/>
    <w:rsid w:val="0003317D"/>
    <w:pPr>
      <w:spacing w:before="100" w:beforeAutospacing="1" w:after="100" w:afterAutospacing="1"/>
    </w:pPr>
    <w:rPr>
      <w:rFonts w:ascii="Arial" w:hAnsi="Arial" w:cs="Arial"/>
      <w:color w:val="A1CF6E"/>
      <w:sz w:val="18"/>
      <w:szCs w:val="18"/>
    </w:rPr>
  </w:style>
  <w:style w:type="character" w:customStyle="1" w:styleId="arrow">
    <w:name w:val="arrow"/>
    <w:basedOn w:val="a0"/>
    <w:rsid w:val="0003317D"/>
    <w:rPr>
      <w:rFonts w:ascii="Arial" w:hAnsi="Arial" w:cs="Arial" w:hint="default"/>
      <w:sz w:val="18"/>
      <w:szCs w:val="18"/>
    </w:rPr>
  </w:style>
  <w:style w:type="paragraph" w:customStyle="1" w:styleId="leftcol1">
    <w:name w:val="leftcol1"/>
    <w:basedOn w:val="a"/>
    <w:rsid w:val="0003317D"/>
    <w:pPr>
      <w:pBdr>
        <w:right w:val="single" w:sz="6" w:space="6" w:color="F0F0F0"/>
      </w:pBdr>
      <w:spacing w:before="100" w:beforeAutospacing="1" w:after="100" w:afterAutospacing="1"/>
    </w:pPr>
    <w:rPr>
      <w:rFonts w:ascii="Arial" w:hAnsi="Arial" w:cs="Arial"/>
      <w:sz w:val="18"/>
      <w:szCs w:val="18"/>
    </w:rPr>
  </w:style>
  <w:style w:type="paragraph" w:customStyle="1" w:styleId="rightcol1">
    <w:name w:val="rightcol1"/>
    <w:basedOn w:val="a"/>
    <w:rsid w:val="0003317D"/>
    <w:pPr>
      <w:pBdr>
        <w:left w:val="single" w:sz="6" w:space="0" w:color="F0F0F0"/>
      </w:pBdr>
      <w:spacing w:before="100" w:beforeAutospacing="1" w:after="100" w:afterAutospacing="1"/>
    </w:pPr>
    <w:rPr>
      <w:rFonts w:ascii="Arial" w:hAnsi="Arial" w:cs="Arial"/>
      <w:sz w:val="18"/>
      <w:szCs w:val="18"/>
    </w:rPr>
  </w:style>
  <w:style w:type="paragraph" w:customStyle="1" w:styleId="header1">
    <w:name w:val="header1"/>
    <w:basedOn w:val="a"/>
    <w:rsid w:val="0003317D"/>
    <w:pPr>
      <w:pBdr>
        <w:top w:val="single" w:sz="6" w:space="0" w:color="F0F0F0"/>
      </w:pBdr>
      <w:shd w:val="clear" w:color="auto" w:fill="FCFCFC"/>
    </w:pPr>
    <w:rPr>
      <w:rFonts w:ascii="Arial" w:hAnsi="Arial" w:cs="Arial"/>
      <w:color w:val="808080"/>
      <w:sz w:val="18"/>
      <w:szCs w:val="18"/>
    </w:rPr>
  </w:style>
  <w:style w:type="paragraph" w:customStyle="1" w:styleId="header2">
    <w:name w:val="header2"/>
    <w:basedOn w:val="a"/>
    <w:rsid w:val="0003317D"/>
    <w:pPr>
      <w:pBdr>
        <w:top w:val="single" w:sz="6" w:space="0" w:color="F0F0F0"/>
      </w:pBdr>
      <w:shd w:val="clear" w:color="auto" w:fill="A1CF6E"/>
    </w:pPr>
    <w:rPr>
      <w:rFonts w:ascii="Arial" w:hAnsi="Arial" w:cs="Arial"/>
      <w:color w:val="FFFFFF"/>
      <w:sz w:val="18"/>
      <w:szCs w:val="18"/>
    </w:rPr>
  </w:style>
  <w:style w:type="paragraph" w:customStyle="1" w:styleId="active1">
    <w:name w:val="active1"/>
    <w:basedOn w:val="a"/>
    <w:rsid w:val="0003317D"/>
    <w:pPr>
      <w:shd w:val="clear" w:color="auto" w:fill="A1CF6E"/>
      <w:spacing w:before="100" w:beforeAutospacing="1" w:after="100" w:afterAutospacing="1"/>
    </w:pPr>
    <w:rPr>
      <w:rFonts w:ascii="Arial" w:hAnsi="Arial" w:cs="Arial"/>
      <w:color w:val="FFFFFF"/>
      <w:sz w:val="18"/>
      <w:szCs w:val="18"/>
    </w:rPr>
  </w:style>
  <w:style w:type="paragraph" w:customStyle="1" w:styleId="active2">
    <w:name w:val="active2"/>
    <w:basedOn w:val="a"/>
    <w:rsid w:val="0003317D"/>
    <w:pPr>
      <w:spacing w:before="100" w:beforeAutospacing="1" w:after="100" w:afterAutospacing="1"/>
    </w:pPr>
    <w:rPr>
      <w:rFonts w:ascii="Arial" w:hAnsi="Arial" w:cs="Arial"/>
      <w:sz w:val="18"/>
      <w:szCs w:val="18"/>
    </w:rPr>
  </w:style>
  <w:style w:type="paragraph" w:customStyle="1" w:styleId="icons1">
    <w:name w:val="icons1"/>
    <w:basedOn w:val="a"/>
    <w:rsid w:val="0003317D"/>
    <w:pPr>
      <w:ind w:left="4800"/>
    </w:pPr>
    <w:rPr>
      <w:rFonts w:ascii="Arial" w:hAnsi="Arial" w:cs="Arial"/>
      <w:sz w:val="18"/>
      <w:szCs w:val="18"/>
    </w:rPr>
  </w:style>
  <w:style w:type="character" w:customStyle="1" w:styleId="arrow1">
    <w:name w:val="arrow1"/>
    <w:basedOn w:val="a0"/>
    <w:rsid w:val="0003317D"/>
    <w:rPr>
      <w:rFonts w:ascii="Arial" w:hAnsi="Arial" w:cs="Arial" w:hint="default"/>
      <w:sz w:val="18"/>
      <w:szCs w:val="18"/>
    </w:rPr>
  </w:style>
  <w:style w:type="paragraph" w:customStyle="1" w:styleId="pagecontainer1">
    <w:name w:val="pagecontainer1"/>
    <w:basedOn w:val="a"/>
    <w:rsid w:val="0003317D"/>
    <w:pPr>
      <w:pBdr>
        <w:bottom w:val="dashed" w:sz="6" w:space="0" w:color="C0C0C0"/>
      </w:pBdr>
      <w:spacing w:before="240" w:after="480"/>
    </w:pPr>
    <w:rPr>
      <w:rFonts w:ascii="Arial" w:hAnsi="Arial" w:cs="Arial"/>
      <w:sz w:val="18"/>
      <w:szCs w:val="18"/>
    </w:rPr>
  </w:style>
  <w:style w:type="paragraph" w:customStyle="1" w:styleId="notfound1">
    <w:name w:val="notfound1"/>
    <w:basedOn w:val="a"/>
    <w:rsid w:val="0003317D"/>
    <w:pPr>
      <w:jc w:val="center"/>
    </w:pPr>
    <w:rPr>
      <w:rFonts w:ascii="Arial" w:hAnsi="Arial" w:cs="Arial"/>
      <w:b/>
      <w:bCs/>
      <w:color w:val="FF0000"/>
      <w:sz w:val="20"/>
      <w:szCs w:val="20"/>
    </w:rPr>
  </w:style>
  <w:style w:type="paragraph" w:customStyle="1" w:styleId="webresult1">
    <w:name w:val="webresult1"/>
    <w:basedOn w:val="a"/>
    <w:rsid w:val="0003317D"/>
    <w:pPr>
      <w:pBdr>
        <w:bottom w:val="dotted" w:sz="6" w:space="0" w:color="C0C0C0"/>
      </w:pBdr>
      <w:spacing w:before="100" w:beforeAutospacing="1" w:after="100" w:afterAutospacing="1"/>
    </w:pPr>
    <w:rPr>
      <w:rFonts w:ascii="Arial" w:hAnsi="Arial" w:cs="Arial"/>
      <w:sz w:val="18"/>
      <w:szCs w:val="18"/>
    </w:rPr>
  </w:style>
  <w:style w:type="paragraph" w:customStyle="1" w:styleId="webresult2">
    <w:name w:val="webresult2"/>
    <w:basedOn w:val="a"/>
    <w:rsid w:val="0003317D"/>
    <w:pPr>
      <w:pBdr>
        <w:bottom w:val="dotted" w:sz="6" w:space="0" w:color="C0C0C0"/>
      </w:pBdr>
      <w:shd w:val="clear" w:color="auto" w:fill="F8F8F8"/>
      <w:spacing w:before="100" w:beforeAutospacing="1" w:after="100" w:afterAutospacing="1"/>
    </w:pPr>
    <w:rPr>
      <w:rFonts w:ascii="Arial" w:hAnsi="Arial" w:cs="Arial"/>
      <w:sz w:val="18"/>
      <w:szCs w:val="18"/>
    </w:rPr>
  </w:style>
  <w:style w:type="paragraph" w:customStyle="1" w:styleId="url1">
    <w:name w:val="url1"/>
    <w:basedOn w:val="a"/>
    <w:rsid w:val="0003317D"/>
    <w:rPr>
      <w:rFonts w:ascii="Arial" w:hAnsi="Arial" w:cs="Arial"/>
      <w:color w:val="C0C0C0"/>
      <w:sz w:val="17"/>
      <w:szCs w:val="17"/>
    </w:rPr>
  </w:style>
  <w:style w:type="paragraph" w:customStyle="1" w:styleId="imageresult1">
    <w:name w:val="imageresult1"/>
    <w:basedOn w:val="a"/>
    <w:rsid w:val="0003317D"/>
    <w:pPr>
      <w:spacing w:after="300"/>
      <w:ind w:left="600"/>
      <w:jc w:val="center"/>
    </w:pPr>
    <w:rPr>
      <w:rFonts w:ascii="Arial" w:hAnsi="Arial" w:cs="Arial"/>
      <w:sz w:val="18"/>
      <w:szCs w:val="18"/>
    </w:rPr>
  </w:style>
  <w:style w:type="paragraph" w:customStyle="1" w:styleId="credit1">
    <w:name w:val="credit1"/>
    <w:basedOn w:val="a"/>
    <w:rsid w:val="0003317D"/>
    <w:pPr>
      <w:spacing w:before="300" w:after="300"/>
      <w:jc w:val="center"/>
    </w:pPr>
    <w:rPr>
      <w:rFonts w:ascii="Arial" w:hAnsi="Arial" w:cs="Arial"/>
      <w:sz w:val="18"/>
      <w:szCs w:val="18"/>
    </w:rPr>
  </w:style>
  <w:style w:type="paragraph" w:customStyle="1" w:styleId="clear1">
    <w:name w:val="clear1"/>
    <w:basedOn w:val="a"/>
    <w:rsid w:val="0003317D"/>
    <w:pPr>
      <w:spacing w:before="100" w:beforeAutospacing="1" w:after="100" w:afterAutospacing="1"/>
    </w:pPr>
    <w:rPr>
      <w:rFonts w:ascii="Arial" w:hAnsi="Arial" w:cs="Arial"/>
      <w:sz w:val="18"/>
      <w:szCs w:val="18"/>
    </w:rPr>
  </w:style>
  <w:style w:type="character" w:customStyle="1" w:styleId="pagepath1">
    <w:name w:val="page_path1"/>
    <w:basedOn w:val="a0"/>
    <w:rsid w:val="0003317D"/>
    <w:rPr>
      <w:rFonts w:ascii="Arial" w:hAnsi="Arial" w:cs="Arial" w:hint="default"/>
      <w:b/>
      <w:bCs/>
      <w:strike w:val="0"/>
      <w:dstrike w:val="0"/>
      <w:color w:val="FFFFFF"/>
      <w:sz w:val="17"/>
      <w:szCs w:val="17"/>
      <w:u w:val="none"/>
      <w:effect w:val="none"/>
    </w:rPr>
  </w:style>
  <w:style w:type="character" w:customStyle="1" w:styleId="c9">
    <w:name w:val="c9"/>
    <w:basedOn w:val="a0"/>
    <w:rsid w:val="0077248C"/>
  </w:style>
  <w:style w:type="paragraph" w:customStyle="1" w:styleId="c41">
    <w:name w:val="c41"/>
    <w:basedOn w:val="a"/>
    <w:rsid w:val="0077248C"/>
    <w:pPr>
      <w:spacing w:before="100" w:beforeAutospacing="1" w:after="100" w:afterAutospacing="1"/>
    </w:pPr>
  </w:style>
  <w:style w:type="character" w:customStyle="1" w:styleId="affff3">
    <w:name w:val="Подпись к таблице_"/>
    <w:basedOn w:val="a0"/>
    <w:link w:val="affff4"/>
    <w:uiPriority w:val="99"/>
    <w:locked/>
    <w:rsid w:val="00890FF1"/>
    <w:rPr>
      <w:rFonts w:ascii="Arial" w:hAnsi="Arial" w:cs="Arial"/>
      <w:b/>
      <w:bCs/>
      <w:spacing w:val="-4"/>
      <w:sz w:val="21"/>
      <w:szCs w:val="21"/>
      <w:shd w:val="clear" w:color="auto" w:fill="FFFFFF"/>
    </w:rPr>
  </w:style>
  <w:style w:type="paragraph" w:customStyle="1" w:styleId="affff4">
    <w:name w:val="Подпись к таблице"/>
    <w:basedOn w:val="a"/>
    <w:link w:val="affff3"/>
    <w:uiPriority w:val="99"/>
    <w:rsid w:val="00890FF1"/>
    <w:pPr>
      <w:widowControl w:val="0"/>
      <w:shd w:val="clear" w:color="auto" w:fill="FFFFFF"/>
      <w:spacing w:line="240" w:lineRule="atLeast"/>
    </w:pPr>
    <w:rPr>
      <w:rFonts w:ascii="Arial" w:eastAsiaTheme="minorHAnsi" w:hAnsi="Arial" w:cs="Arial"/>
      <w:b/>
      <w:bCs/>
      <w:spacing w:val="-4"/>
      <w:sz w:val="21"/>
      <w:szCs w:val="21"/>
      <w:lang w:eastAsia="en-US"/>
    </w:rPr>
  </w:style>
  <w:style w:type="paragraph" w:customStyle="1" w:styleId="Standard">
    <w:name w:val="Standard"/>
    <w:rsid w:val="00A930F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ff5">
    <w:name w:val="Базовый"/>
    <w:rsid w:val="00A930F3"/>
    <w:pPr>
      <w:tabs>
        <w:tab w:val="left" w:pos="709"/>
      </w:tabs>
      <w:suppressAutoHyphens/>
      <w:spacing w:line="276" w:lineRule="atLeast"/>
    </w:pPr>
    <w:rPr>
      <w:rFonts w:ascii="Calibri" w:eastAsia="Arial Unicode MS" w:hAnsi="Calibri"/>
      <w:lang w:eastAsia="ru-RU"/>
    </w:rPr>
  </w:style>
  <w:style w:type="paragraph" w:customStyle="1" w:styleId="affff6">
    <w:name w:val="Пример"/>
    <w:basedOn w:val="a"/>
    <w:rsid w:val="00062B08"/>
    <w:pPr>
      <w:tabs>
        <w:tab w:val="num" w:pos="720"/>
      </w:tabs>
      <w:ind w:left="720" w:hanging="72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580">
      <w:bodyDiv w:val="1"/>
      <w:marLeft w:val="0"/>
      <w:marRight w:val="0"/>
      <w:marTop w:val="0"/>
      <w:marBottom w:val="0"/>
      <w:divBdr>
        <w:top w:val="none" w:sz="0" w:space="0" w:color="auto"/>
        <w:left w:val="none" w:sz="0" w:space="0" w:color="auto"/>
        <w:bottom w:val="none" w:sz="0" w:space="0" w:color="auto"/>
        <w:right w:val="none" w:sz="0" w:space="0" w:color="auto"/>
      </w:divBdr>
    </w:div>
    <w:div w:id="355084460">
      <w:bodyDiv w:val="1"/>
      <w:marLeft w:val="0"/>
      <w:marRight w:val="0"/>
      <w:marTop w:val="0"/>
      <w:marBottom w:val="0"/>
      <w:divBdr>
        <w:top w:val="none" w:sz="0" w:space="0" w:color="auto"/>
        <w:left w:val="none" w:sz="0" w:space="0" w:color="auto"/>
        <w:bottom w:val="none" w:sz="0" w:space="0" w:color="auto"/>
        <w:right w:val="none" w:sz="0" w:space="0" w:color="auto"/>
      </w:divBdr>
    </w:div>
    <w:div w:id="750394190">
      <w:bodyDiv w:val="1"/>
      <w:marLeft w:val="0"/>
      <w:marRight w:val="0"/>
      <w:marTop w:val="0"/>
      <w:marBottom w:val="0"/>
      <w:divBdr>
        <w:top w:val="none" w:sz="0" w:space="0" w:color="auto"/>
        <w:left w:val="none" w:sz="0" w:space="0" w:color="auto"/>
        <w:bottom w:val="none" w:sz="0" w:space="0" w:color="auto"/>
        <w:right w:val="none" w:sz="0" w:space="0" w:color="auto"/>
      </w:divBdr>
    </w:div>
    <w:div w:id="841773532">
      <w:bodyDiv w:val="1"/>
      <w:marLeft w:val="0"/>
      <w:marRight w:val="0"/>
      <w:marTop w:val="0"/>
      <w:marBottom w:val="0"/>
      <w:divBdr>
        <w:top w:val="none" w:sz="0" w:space="0" w:color="auto"/>
        <w:left w:val="none" w:sz="0" w:space="0" w:color="auto"/>
        <w:bottom w:val="none" w:sz="0" w:space="0" w:color="auto"/>
        <w:right w:val="none" w:sz="0" w:space="0" w:color="auto"/>
      </w:divBdr>
    </w:div>
    <w:div w:id="1044523656">
      <w:bodyDiv w:val="1"/>
      <w:marLeft w:val="0"/>
      <w:marRight w:val="0"/>
      <w:marTop w:val="0"/>
      <w:marBottom w:val="0"/>
      <w:divBdr>
        <w:top w:val="none" w:sz="0" w:space="0" w:color="auto"/>
        <w:left w:val="none" w:sz="0" w:space="0" w:color="auto"/>
        <w:bottom w:val="none" w:sz="0" w:space="0" w:color="auto"/>
        <w:right w:val="none" w:sz="0" w:space="0" w:color="auto"/>
      </w:divBdr>
    </w:div>
    <w:div w:id="1076515347">
      <w:bodyDiv w:val="1"/>
      <w:marLeft w:val="0"/>
      <w:marRight w:val="0"/>
      <w:marTop w:val="0"/>
      <w:marBottom w:val="0"/>
      <w:divBdr>
        <w:top w:val="none" w:sz="0" w:space="0" w:color="auto"/>
        <w:left w:val="none" w:sz="0" w:space="0" w:color="auto"/>
        <w:bottom w:val="none" w:sz="0" w:space="0" w:color="auto"/>
        <w:right w:val="none" w:sz="0" w:space="0" w:color="auto"/>
      </w:divBdr>
    </w:div>
    <w:div w:id="1469979444">
      <w:bodyDiv w:val="1"/>
      <w:marLeft w:val="0"/>
      <w:marRight w:val="0"/>
      <w:marTop w:val="0"/>
      <w:marBottom w:val="0"/>
      <w:divBdr>
        <w:top w:val="none" w:sz="0" w:space="0" w:color="auto"/>
        <w:left w:val="none" w:sz="0" w:space="0" w:color="auto"/>
        <w:bottom w:val="none" w:sz="0" w:space="0" w:color="auto"/>
        <w:right w:val="none" w:sz="0" w:space="0" w:color="auto"/>
      </w:divBdr>
    </w:div>
    <w:div w:id="1678266328">
      <w:bodyDiv w:val="1"/>
      <w:marLeft w:val="0"/>
      <w:marRight w:val="0"/>
      <w:marTop w:val="0"/>
      <w:marBottom w:val="0"/>
      <w:divBdr>
        <w:top w:val="none" w:sz="0" w:space="0" w:color="auto"/>
        <w:left w:val="none" w:sz="0" w:space="0" w:color="auto"/>
        <w:bottom w:val="none" w:sz="0" w:space="0" w:color="auto"/>
        <w:right w:val="none" w:sz="0" w:space="0" w:color="auto"/>
      </w:divBdr>
    </w:div>
    <w:div w:id="1779371500">
      <w:bodyDiv w:val="1"/>
      <w:marLeft w:val="0"/>
      <w:marRight w:val="0"/>
      <w:marTop w:val="0"/>
      <w:marBottom w:val="0"/>
      <w:divBdr>
        <w:top w:val="none" w:sz="0" w:space="0" w:color="auto"/>
        <w:left w:val="none" w:sz="0" w:space="0" w:color="auto"/>
        <w:bottom w:val="none" w:sz="0" w:space="0" w:color="auto"/>
        <w:right w:val="none" w:sz="0" w:space="0" w:color="auto"/>
      </w:divBdr>
    </w:div>
    <w:div w:id="1909609220">
      <w:bodyDiv w:val="1"/>
      <w:marLeft w:val="0"/>
      <w:marRight w:val="0"/>
      <w:marTop w:val="0"/>
      <w:marBottom w:val="0"/>
      <w:divBdr>
        <w:top w:val="none" w:sz="0" w:space="0" w:color="auto"/>
        <w:left w:val="none" w:sz="0" w:space="0" w:color="auto"/>
        <w:bottom w:val="none" w:sz="0" w:space="0" w:color="auto"/>
        <w:right w:val="none" w:sz="0" w:space="0" w:color="auto"/>
      </w:divBdr>
    </w:div>
    <w:div w:id="1985503439">
      <w:bodyDiv w:val="1"/>
      <w:marLeft w:val="0"/>
      <w:marRight w:val="0"/>
      <w:marTop w:val="0"/>
      <w:marBottom w:val="0"/>
      <w:divBdr>
        <w:top w:val="none" w:sz="0" w:space="0" w:color="auto"/>
        <w:left w:val="none" w:sz="0" w:space="0" w:color="auto"/>
        <w:bottom w:val="none" w:sz="0" w:space="0" w:color="auto"/>
        <w:right w:val="none" w:sz="0" w:space="0" w:color="auto"/>
      </w:divBdr>
    </w:div>
    <w:div w:id="2033651766">
      <w:bodyDiv w:val="1"/>
      <w:marLeft w:val="0"/>
      <w:marRight w:val="0"/>
      <w:marTop w:val="0"/>
      <w:marBottom w:val="0"/>
      <w:divBdr>
        <w:top w:val="none" w:sz="0" w:space="0" w:color="auto"/>
        <w:left w:val="none" w:sz="0" w:space="0" w:color="auto"/>
        <w:bottom w:val="none" w:sz="0" w:space="0" w:color="auto"/>
        <w:right w:val="none" w:sz="0" w:space="0" w:color="auto"/>
      </w:divBdr>
    </w:div>
    <w:div w:id="21441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8C21-7FD9-4C3F-8DB2-5154A06F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Pages>
  <Words>14910</Words>
  <Characters>84993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Кабинет 139</cp:lastModifiedBy>
  <cp:revision>264</cp:revision>
  <cp:lastPrinted>2016-07-08T05:47:00Z</cp:lastPrinted>
  <dcterms:created xsi:type="dcterms:W3CDTF">2016-06-30T17:38:00Z</dcterms:created>
  <dcterms:modified xsi:type="dcterms:W3CDTF">2018-09-05T09:21:00Z</dcterms:modified>
</cp:coreProperties>
</file>