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CF" w:rsidRPr="00074C1C" w:rsidRDefault="003414CF" w:rsidP="003414CF">
      <w:pPr>
        <w:spacing w:after="0" w:line="240" w:lineRule="auto"/>
        <w:jc w:val="center"/>
        <w:rPr>
          <w:b/>
          <w:sz w:val="28"/>
          <w:szCs w:val="28"/>
        </w:rPr>
      </w:pPr>
      <w:r w:rsidRPr="00074C1C">
        <w:rPr>
          <w:b/>
          <w:sz w:val="28"/>
          <w:szCs w:val="28"/>
        </w:rPr>
        <w:t>Муниципальное бюджетное общеобразовательное учреждение</w:t>
      </w:r>
    </w:p>
    <w:p w:rsidR="003414CF" w:rsidRPr="00074C1C" w:rsidRDefault="003414CF" w:rsidP="003414CF">
      <w:pPr>
        <w:spacing w:after="0" w:line="240" w:lineRule="auto"/>
        <w:jc w:val="center"/>
        <w:rPr>
          <w:b/>
          <w:sz w:val="28"/>
          <w:szCs w:val="28"/>
        </w:rPr>
      </w:pPr>
      <w:r w:rsidRPr="00074C1C">
        <w:rPr>
          <w:b/>
          <w:sz w:val="28"/>
          <w:szCs w:val="28"/>
        </w:rPr>
        <w:t>средняя образовательная школа №19</w:t>
      </w:r>
    </w:p>
    <w:p w:rsidR="003414CF" w:rsidRPr="00074C1C" w:rsidRDefault="003414CF" w:rsidP="003414CF">
      <w:pPr>
        <w:spacing w:after="0" w:line="240" w:lineRule="auto"/>
        <w:rPr>
          <w:b/>
          <w:sz w:val="32"/>
          <w:szCs w:val="32"/>
        </w:rPr>
      </w:pPr>
    </w:p>
    <w:tbl>
      <w:tblPr>
        <w:tblW w:w="11069" w:type="dxa"/>
        <w:tblInd w:w="-1134" w:type="dxa"/>
        <w:tblLook w:val="04A0" w:firstRow="1" w:lastRow="0" w:firstColumn="1" w:lastColumn="0" w:noHBand="0" w:noVBand="1"/>
      </w:tblPr>
      <w:tblGrid>
        <w:gridCol w:w="3654"/>
        <w:gridCol w:w="3297"/>
        <w:gridCol w:w="4118"/>
      </w:tblGrid>
      <w:tr w:rsidR="00C300FC" w:rsidRPr="00074C1C" w:rsidTr="00C300FC">
        <w:tc>
          <w:tcPr>
            <w:tcW w:w="3686" w:type="dxa"/>
          </w:tcPr>
          <w:p w:rsidR="00C300FC" w:rsidRPr="00074C1C" w:rsidRDefault="00C300FC" w:rsidP="00C300FC">
            <w:pPr>
              <w:spacing w:after="0" w:line="240" w:lineRule="auto"/>
              <w:contextualSpacing/>
              <w:rPr>
                <w:b/>
              </w:rPr>
            </w:pPr>
            <w:r w:rsidRPr="00074C1C">
              <w:rPr>
                <w:b/>
              </w:rPr>
              <w:t>Рассмотрена   и принята на заседании</w:t>
            </w:r>
          </w:p>
          <w:p w:rsidR="00C300FC" w:rsidRPr="00074C1C" w:rsidRDefault="00C300FC" w:rsidP="00C300FC">
            <w:pPr>
              <w:spacing w:after="0" w:line="240" w:lineRule="auto"/>
              <w:contextualSpacing/>
              <w:rPr>
                <w:b/>
              </w:rPr>
            </w:pPr>
            <w:r w:rsidRPr="00074C1C">
              <w:rPr>
                <w:b/>
              </w:rPr>
              <w:t>МО учителей</w:t>
            </w:r>
            <w:r>
              <w:rPr>
                <w:b/>
              </w:rPr>
              <w:t xml:space="preserve"> </w:t>
            </w:r>
            <w:r w:rsidRPr="00074C1C">
              <w:rPr>
                <w:b/>
              </w:rPr>
              <w:t>физической</w:t>
            </w:r>
            <w:r>
              <w:rPr>
                <w:b/>
              </w:rPr>
              <w:t xml:space="preserve"> </w:t>
            </w:r>
            <w:r w:rsidRPr="00074C1C">
              <w:rPr>
                <w:b/>
              </w:rPr>
              <w:t xml:space="preserve">культуры  </w:t>
            </w:r>
          </w:p>
          <w:p w:rsidR="00C300FC" w:rsidRPr="00074C1C" w:rsidRDefault="00C300FC" w:rsidP="00C300FC">
            <w:pPr>
              <w:spacing w:after="0" w:line="240" w:lineRule="auto"/>
              <w:contextualSpacing/>
              <w:rPr>
                <w:b/>
              </w:rPr>
            </w:pPr>
            <w:r>
              <w:rPr>
                <w:b/>
              </w:rPr>
              <w:t>Протокол № 1 от 24.08.2018</w:t>
            </w:r>
            <w:r w:rsidRPr="00074C1C">
              <w:rPr>
                <w:b/>
              </w:rPr>
              <w:t xml:space="preserve"> г.                 </w:t>
            </w:r>
          </w:p>
        </w:tc>
        <w:tc>
          <w:tcPr>
            <w:tcW w:w="3260" w:type="dxa"/>
          </w:tcPr>
          <w:p w:rsidR="00C300FC" w:rsidRDefault="00C300FC" w:rsidP="00C300FC">
            <w:pPr>
              <w:spacing w:after="0" w:line="240" w:lineRule="auto"/>
              <w:contextualSpacing/>
              <w:rPr>
                <w:b/>
              </w:rPr>
            </w:pPr>
            <w:r>
              <w:rPr>
                <w:b/>
              </w:rPr>
              <w:t>Согласовано</w:t>
            </w:r>
          </w:p>
          <w:p w:rsidR="00C300FC" w:rsidRDefault="00C300FC" w:rsidP="00C300FC">
            <w:pPr>
              <w:spacing w:after="0" w:line="240" w:lineRule="auto"/>
              <w:contextualSpacing/>
              <w:rPr>
                <w:b/>
              </w:rPr>
            </w:pPr>
            <w:r>
              <w:rPr>
                <w:b/>
              </w:rPr>
              <w:t>Замдиректора по УВР</w:t>
            </w:r>
          </w:p>
          <w:p w:rsidR="00C300FC" w:rsidRDefault="00C300FC" w:rsidP="00C300FC">
            <w:pPr>
              <w:spacing w:after="0" w:line="240" w:lineRule="auto"/>
              <w:contextualSpacing/>
              <w:rPr>
                <w:b/>
              </w:rPr>
            </w:pPr>
            <w:r>
              <w:rPr>
                <w:b/>
              </w:rPr>
              <w:t>______________Р.Р.Шагиева</w:t>
            </w:r>
          </w:p>
          <w:p w:rsidR="00C300FC" w:rsidRDefault="00C300FC" w:rsidP="00C300FC">
            <w:pPr>
              <w:spacing w:after="0" w:line="240" w:lineRule="auto"/>
              <w:contextualSpacing/>
              <w:jc w:val="right"/>
              <w:rPr>
                <w:b/>
              </w:rPr>
            </w:pPr>
            <w:r>
              <w:rPr>
                <w:b/>
              </w:rPr>
              <w:t>«____»_____________2018г.</w:t>
            </w:r>
          </w:p>
        </w:tc>
        <w:tc>
          <w:tcPr>
            <w:tcW w:w="4123" w:type="dxa"/>
          </w:tcPr>
          <w:p w:rsidR="00C300FC" w:rsidRPr="00074C1C" w:rsidRDefault="00C300FC" w:rsidP="00C300FC">
            <w:pPr>
              <w:spacing w:after="0" w:line="240" w:lineRule="auto"/>
              <w:contextualSpacing/>
              <w:rPr>
                <w:b/>
              </w:rPr>
            </w:pPr>
            <w:r>
              <w:rPr>
                <w:b/>
              </w:rPr>
              <w:t>Утверждена «___»________2018</w:t>
            </w:r>
            <w:r w:rsidRPr="00074C1C">
              <w:rPr>
                <w:b/>
              </w:rPr>
              <w:t xml:space="preserve"> г.</w:t>
            </w:r>
          </w:p>
          <w:p w:rsidR="00C300FC" w:rsidRPr="00074C1C" w:rsidRDefault="00C300FC" w:rsidP="00C300FC">
            <w:pPr>
              <w:spacing w:after="0" w:line="240" w:lineRule="auto"/>
              <w:contextualSpacing/>
              <w:rPr>
                <w:b/>
              </w:rPr>
            </w:pPr>
            <w:r w:rsidRPr="00074C1C">
              <w:rPr>
                <w:b/>
              </w:rPr>
              <w:t>Директор МБОУ СОШ №19</w:t>
            </w:r>
          </w:p>
          <w:p w:rsidR="00C300FC" w:rsidRPr="00074C1C" w:rsidRDefault="00C300FC" w:rsidP="00C300FC">
            <w:pPr>
              <w:spacing w:after="0" w:line="240" w:lineRule="auto"/>
              <w:contextualSpacing/>
              <w:rPr>
                <w:b/>
              </w:rPr>
            </w:pPr>
            <w:r w:rsidRPr="00074C1C">
              <w:rPr>
                <w:b/>
              </w:rPr>
              <w:t>_________________</w:t>
            </w:r>
            <w:r>
              <w:rPr>
                <w:b/>
              </w:rPr>
              <w:t>_/О.М.Добош</w:t>
            </w:r>
            <w:r w:rsidRPr="00074C1C">
              <w:rPr>
                <w:b/>
              </w:rPr>
              <w:t>/</w:t>
            </w:r>
          </w:p>
          <w:p w:rsidR="00C300FC" w:rsidRPr="00074C1C" w:rsidRDefault="00C300FC" w:rsidP="00C300FC">
            <w:pPr>
              <w:spacing w:after="0" w:line="240" w:lineRule="auto"/>
              <w:contextualSpacing/>
              <w:rPr>
                <w:b/>
              </w:rPr>
            </w:pPr>
            <w:r>
              <w:rPr>
                <w:b/>
              </w:rPr>
              <w:t>Приказ № ___от «__»_____2018</w:t>
            </w:r>
            <w:r w:rsidRPr="00074C1C">
              <w:rPr>
                <w:b/>
              </w:rPr>
              <w:t xml:space="preserve"> г.                                                               </w:t>
            </w:r>
          </w:p>
        </w:tc>
      </w:tr>
    </w:tbl>
    <w:p w:rsidR="00CC444C" w:rsidRPr="00CD3DE0" w:rsidRDefault="00CC444C" w:rsidP="003414CF">
      <w:pPr>
        <w:spacing w:after="0" w:line="240" w:lineRule="auto"/>
        <w:ind w:firstLine="709"/>
        <w:jc w:val="center"/>
      </w:pPr>
    </w:p>
    <w:p w:rsidR="00CC444C" w:rsidRDefault="00CC444C" w:rsidP="003414CF">
      <w:pPr>
        <w:spacing w:after="0" w:line="240" w:lineRule="auto"/>
        <w:ind w:firstLine="709"/>
        <w:jc w:val="center"/>
      </w:pPr>
    </w:p>
    <w:p w:rsidR="00A7028A" w:rsidRDefault="00A7028A" w:rsidP="003414CF">
      <w:pPr>
        <w:spacing w:after="0" w:line="240" w:lineRule="auto"/>
        <w:ind w:firstLine="709"/>
        <w:jc w:val="center"/>
      </w:pPr>
    </w:p>
    <w:p w:rsidR="00A7028A" w:rsidRDefault="00A7028A" w:rsidP="003414CF">
      <w:pPr>
        <w:spacing w:after="0" w:line="240" w:lineRule="auto"/>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CC444C" w:rsidRPr="00CD3DE0" w:rsidRDefault="00CC444C" w:rsidP="00C300FC"/>
    <w:p w:rsidR="00CC444C" w:rsidRDefault="003414CF"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Pr>
          <w:rFonts w:eastAsia="Times New Roman"/>
          <w:b/>
          <w:sz w:val="32"/>
          <w:szCs w:val="32"/>
          <w:lang w:eastAsia="ru-RU"/>
        </w:rPr>
        <w:t xml:space="preserve">РАБОЧАЯ </w:t>
      </w:r>
      <w:r w:rsidR="00CC444C">
        <w:rPr>
          <w:rFonts w:eastAsia="Times New Roman"/>
          <w:b/>
          <w:sz w:val="32"/>
          <w:szCs w:val="32"/>
          <w:lang w:eastAsia="ru-RU"/>
        </w:rPr>
        <w:t>ПРОГРАММА</w:t>
      </w:r>
      <w:r w:rsidR="00CC444C" w:rsidRPr="00065283">
        <w:rPr>
          <w:rFonts w:eastAsia="Times New Roman"/>
          <w:b/>
          <w:sz w:val="32"/>
          <w:szCs w:val="32"/>
          <w:lang w:eastAsia="ru-RU"/>
        </w:rPr>
        <w:t xml:space="preserve"> </w:t>
      </w:r>
    </w:p>
    <w:p w:rsidR="00CC444C" w:rsidRPr="00065283" w:rsidRDefault="00CC444C"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sidRPr="00065283">
        <w:rPr>
          <w:rFonts w:eastAsia="Times New Roman"/>
          <w:b/>
          <w:sz w:val="32"/>
          <w:szCs w:val="32"/>
          <w:lang w:eastAsia="ru-RU"/>
        </w:rPr>
        <w:t>УЧЕБН</w:t>
      </w:r>
      <w:r>
        <w:rPr>
          <w:rFonts w:eastAsia="Times New Roman"/>
          <w:b/>
          <w:sz w:val="32"/>
          <w:szCs w:val="32"/>
          <w:lang w:eastAsia="ru-RU"/>
        </w:rPr>
        <w:t>О</w:t>
      </w:r>
      <w:r w:rsidR="00FC4B2F">
        <w:rPr>
          <w:rFonts w:eastAsia="Times New Roman"/>
          <w:b/>
          <w:sz w:val="32"/>
          <w:szCs w:val="32"/>
          <w:lang w:eastAsia="ru-RU"/>
        </w:rPr>
        <w:t>ГО</w:t>
      </w:r>
      <w:r w:rsidRPr="00065283">
        <w:rPr>
          <w:rFonts w:eastAsia="Times New Roman"/>
          <w:b/>
          <w:sz w:val="32"/>
          <w:szCs w:val="32"/>
          <w:lang w:eastAsia="ru-RU"/>
        </w:rPr>
        <w:t xml:space="preserve"> ПРЕДМЕТ</w:t>
      </w:r>
      <w:r w:rsidR="00FC4B2F">
        <w:rPr>
          <w:rFonts w:eastAsia="Times New Roman"/>
          <w:b/>
          <w:sz w:val="32"/>
          <w:szCs w:val="32"/>
          <w:lang w:eastAsia="ru-RU"/>
        </w:rPr>
        <w:t>А</w:t>
      </w:r>
      <w:r w:rsidRPr="00065283">
        <w:rPr>
          <w:rFonts w:eastAsia="Times New Roman"/>
          <w:b/>
          <w:sz w:val="32"/>
          <w:szCs w:val="32"/>
          <w:lang w:eastAsia="ru-RU"/>
        </w:rPr>
        <w:t xml:space="preserve"> </w:t>
      </w:r>
    </w:p>
    <w:p w:rsidR="00C300FC" w:rsidRDefault="00D05DBA"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Pr>
          <w:rFonts w:eastAsia="Times New Roman"/>
          <w:b/>
          <w:sz w:val="32"/>
          <w:szCs w:val="32"/>
          <w:lang w:eastAsia="ru-RU"/>
        </w:rPr>
        <w:t>«ФИЗИЧЕСКАЯ КУЛЬТУРА»</w:t>
      </w:r>
    </w:p>
    <w:p w:rsidR="00C300FC" w:rsidRDefault="00C300FC"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Pr>
          <w:rFonts w:eastAsia="Times New Roman"/>
          <w:b/>
          <w:sz w:val="32"/>
          <w:szCs w:val="32"/>
          <w:lang w:eastAsia="ru-RU"/>
        </w:rPr>
        <w:t>ЗА КУРС НАЧАЛЬНОЙ ШКОЛЫ</w:t>
      </w:r>
    </w:p>
    <w:p w:rsidR="00CC444C" w:rsidRDefault="00677C71"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Pr>
          <w:rFonts w:eastAsia="Times New Roman"/>
          <w:b/>
          <w:sz w:val="32"/>
          <w:szCs w:val="32"/>
          <w:lang w:eastAsia="ru-RU"/>
        </w:rPr>
        <w:t>(</w:t>
      </w:r>
      <w:r w:rsidR="00C300FC">
        <w:rPr>
          <w:rFonts w:eastAsia="Times New Roman"/>
          <w:b/>
          <w:sz w:val="32"/>
          <w:szCs w:val="32"/>
          <w:lang w:eastAsia="ru-RU"/>
        </w:rPr>
        <w:t>ДЛЯ УЧАЩИХСЯ 1-2 КЛАССОВ</w:t>
      </w:r>
      <w:r w:rsidR="00D05DBA" w:rsidRPr="00065283">
        <w:rPr>
          <w:rFonts w:eastAsia="Times New Roman"/>
          <w:b/>
          <w:sz w:val="32"/>
          <w:szCs w:val="32"/>
          <w:lang w:eastAsia="ru-RU"/>
        </w:rPr>
        <w:t xml:space="preserve"> </w:t>
      </w:r>
      <w:r>
        <w:rPr>
          <w:rFonts w:eastAsia="Times New Roman"/>
          <w:b/>
          <w:sz w:val="32"/>
          <w:szCs w:val="32"/>
          <w:lang w:eastAsia="ru-RU"/>
        </w:rPr>
        <w:t>)</w:t>
      </w:r>
      <w:r w:rsidR="00D05DBA" w:rsidRPr="00065283">
        <w:rPr>
          <w:rFonts w:eastAsia="Times New Roman"/>
          <w:b/>
          <w:sz w:val="32"/>
          <w:szCs w:val="32"/>
          <w:lang w:eastAsia="ru-RU"/>
        </w:rPr>
        <w:t xml:space="preserve"> </w:t>
      </w:r>
    </w:p>
    <w:p w:rsidR="00C300FC" w:rsidRPr="00074C1C" w:rsidRDefault="00C300FC" w:rsidP="00C300FC">
      <w:pPr>
        <w:ind w:left="-900"/>
        <w:jc w:val="center"/>
        <w:rPr>
          <w:sz w:val="28"/>
          <w:szCs w:val="28"/>
        </w:rPr>
      </w:pPr>
      <w:r>
        <w:rPr>
          <w:sz w:val="28"/>
          <w:szCs w:val="28"/>
        </w:rPr>
        <w:t xml:space="preserve">             </w:t>
      </w:r>
    </w:p>
    <w:p w:rsidR="00C300FC" w:rsidRPr="00074C1C" w:rsidRDefault="00C300FC" w:rsidP="00C300FC">
      <w:pPr>
        <w:jc w:val="center"/>
        <w:rPr>
          <w:sz w:val="32"/>
          <w:szCs w:val="32"/>
        </w:rPr>
      </w:pPr>
    </w:p>
    <w:p w:rsidR="00C300FC" w:rsidRPr="00074C1C" w:rsidRDefault="00C300FC" w:rsidP="00C300FC">
      <w:pPr>
        <w:rPr>
          <w:sz w:val="32"/>
          <w:szCs w:val="32"/>
        </w:rPr>
      </w:pPr>
    </w:p>
    <w:p w:rsidR="00C300FC" w:rsidRPr="00074C1C" w:rsidRDefault="00C300FC" w:rsidP="00C300FC">
      <w:pPr>
        <w:spacing w:after="0" w:line="240" w:lineRule="auto"/>
        <w:rPr>
          <w:b/>
          <w:sz w:val="32"/>
          <w:szCs w:val="32"/>
        </w:rPr>
      </w:pPr>
      <w:r w:rsidRPr="00074C1C">
        <w:rPr>
          <w:b/>
          <w:sz w:val="32"/>
          <w:szCs w:val="32"/>
        </w:rPr>
        <w:t xml:space="preserve">                                                          </w:t>
      </w:r>
      <w:r>
        <w:rPr>
          <w:b/>
          <w:sz w:val="32"/>
          <w:szCs w:val="32"/>
        </w:rPr>
        <w:t xml:space="preserve">     </w:t>
      </w:r>
      <w:r w:rsidRPr="00074C1C">
        <w:rPr>
          <w:b/>
          <w:sz w:val="32"/>
          <w:szCs w:val="32"/>
        </w:rPr>
        <w:t>Разработчики:</w:t>
      </w:r>
    </w:p>
    <w:p w:rsidR="00C300FC" w:rsidRPr="00183F34" w:rsidRDefault="00C300FC" w:rsidP="00C300FC">
      <w:pPr>
        <w:spacing w:after="0" w:line="240" w:lineRule="auto"/>
        <w:rPr>
          <w:b/>
          <w:sz w:val="28"/>
          <w:szCs w:val="28"/>
        </w:rPr>
      </w:pPr>
      <w:r w:rsidRPr="00074C1C">
        <w:rPr>
          <w:b/>
          <w:sz w:val="32"/>
          <w:szCs w:val="32"/>
        </w:rPr>
        <w:t xml:space="preserve">                                                         </w:t>
      </w:r>
      <w:r>
        <w:rPr>
          <w:b/>
          <w:sz w:val="32"/>
          <w:szCs w:val="32"/>
        </w:rPr>
        <w:t xml:space="preserve">      </w:t>
      </w:r>
      <w:r w:rsidRPr="00183F34">
        <w:rPr>
          <w:b/>
          <w:sz w:val="28"/>
          <w:szCs w:val="28"/>
        </w:rPr>
        <w:t>учителя физической культуры</w:t>
      </w:r>
    </w:p>
    <w:tbl>
      <w:tblPr>
        <w:tblW w:w="3827" w:type="dxa"/>
        <w:tblInd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tblGrid>
      <w:tr w:rsidR="00C300FC" w:rsidRPr="00183F34" w:rsidTr="00C300FC">
        <w:tc>
          <w:tcPr>
            <w:tcW w:w="3827" w:type="dxa"/>
            <w:tcBorders>
              <w:top w:val="nil"/>
              <w:left w:val="nil"/>
              <w:bottom w:val="nil"/>
              <w:right w:val="nil"/>
            </w:tcBorders>
          </w:tcPr>
          <w:p w:rsidR="00C300FC" w:rsidRPr="00183F34" w:rsidRDefault="00C300FC" w:rsidP="00C300FC">
            <w:pPr>
              <w:spacing w:after="0" w:line="240" w:lineRule="auto"/>
              <w:jc w:val="both"/>
              <w:rPr>
                <w:b/>
                <w:sz w:val="28"/>
                <w:szCs w:val="28"/>
              </w:rPr>
            </w:pPr>
            <w:r w:rsidRPr="00183F34">
              <w:rPr>
                <w:b/>
                <w:sz w:val="28"/>
                <w:szCs w:val="28"/>
              </w:rPr>
              <w:t>Казакова Н.Н.,</w:t>
            </w:r>
          </w:p>
          <w:p w:rsidR="00C300FC" w:rsidRPr="00183F34" w:rsidRDefault="00C300FC" w:rsidP="00C300FC">
            <w:pPr>
              <w:spacing w:after="0" w:line="240" w:lineRule="auto"/>
              <w:jc w:val="both"/>
              <w:rPr>
                <w:b/>
                <w:sz w:val="28"/>
                <w:szCs w:val="28"/>
              </w:rPr>
            </w:pPr>
            <w:r>
              <w:rPr>
                <w:b/>
                <w:sz w:val="28"/>
                <w:szCs w:val="28"/>
              </w:rPr>
              <w:t>Гарипов М.Н.</w:t>
            </w:r>
          </w:p>
          <w:p w:rsidR="00C300FC" w:rsidRPr="00183F34" w:rsidRDefault="00C300FC" w:rsidP="00C300FC">
            <w:pPr>
              <w:spacing w:after="0" w:line="240" w:lineRule="auto"/>
              <w:rPr>
                <w:b/>
                <w:sz w:val="28"/>
                <w:szCs w:val="28"/>
              </w:rPr>
            </w:pPr>
          </w:p>
        </w:tc>
      </w:tr>
    </w:tbl>
    <w:p w:rsidR="00C300FC" w:rsidRDefault="00C300FC" w:rsidP="00C300FC">
      <w:pPr>
        <w:jc w:val="center"/>
        <w:rPr>
          <w:sz w:val="32"/>
          <w:szCs w:val="32"/>
        </w:rPr>
      </w:pPr>
      <w:r w:rsidRPr="00074C1C">
        <w:rPr>
          <w:sz w:val="32"/>
          <w:szCs w:val="32"/>
        </w:rPr>
        <w:t xml:space="preserve">             </w:t>
      </w:r>
      <w:r>
        <w:rPr>
          <w:sz w:val="32"/>
          <w:szCs w:val="32"/>
        </w:rPr>
        <w:t xml:space="preserve">                             </w:t>
      </w:r>
    </w:p>
    <w:p w:rsidR="00C300FC" w:rsidRDefault="00C300FC" w:rsidP="00C300FC">
      <w:pPr>
        <w:jc w:val="center"/>
        <w:rPr>
          <w:sz w:val="32"/>
          <w:szCs w:val="32"/>
        </w:rPr>
      </w:pPr>
    </w:p>
    <w:p w:rsidR="00C300FC" w:rsidRPr="00AD314E" w:rsidRDefault="00C300FC" w:rsidP="00C300FC">
      <w:pPr>
        <w:jc w:val="center"/>
        <w:rPr>
          <w:sz w:val="32"/>
          <w:szCs w:val="32"/>
        </w:rPr>
      </w:pPr>
    </w:p>
    <w:p w:rsidR="00C300FC" w:rsidRPr="00074C1C" w:rsidRDefault="00C300FC" w:rsidP="00C300FC">
      <w:pPr>
        <w:spacing w:after="0" w:line="240" w:lineRule="auto"/>
        <w:jc w:val="center"/>
        <w:rPr>
          <w:b/>
          <w:sz w:val="28"/>
          <w:szCs w:val="28"/>
        </w:rPr>
      </w:pPr>
      <w:r w:rsidRPr="00074C1C">
        <w:rPr>
          <w:b/>
          <w:sz w:val="28"/>
          <w:szCs w:val="28"/>
        </w:rPr>
        <w:t>ГО Верхняя Тура</w:t>
      </w:r>
    </w:p>
    <w:p w:rsidR="00CC444C" w:rsidRPr="00270355" w:rsidRDefault="00C300FC" w:rsidP="00270355">
      <w:pPr>
        <w:spacing w:after="0" w:line="240" w:lineRule="auto"/>
        <w:jc w:val="center"/>
        <w:rPr>
          <w:b/>
          <w:sz w:val="28"/>
          <w:szCs w:val="28"/>
        </w:rPr>
      </w:pPr>
      <w:r>
        <w:rPr>
          <w:b/>
          <w:sz w:val="28"/>
          <w:szCs w:val="28"/>
        </w:rPr>
        <w:t>2018-2019</w:t>
      </w:r>
      <w:r w:rsidRPr="00074C1C">
        <w:rPr>
          <w:b/>
          <w:sz w:val="28"/>
          <w:szCs w:val="28"/>
        </w:rPr>
        <w:t xml:space="preserve"> учебный год</w:t>
      </w:r>
    </w:p>
    <w:p w:rsidR="00CC444C" w:rsidRPr="00C300FC" w:rsidRDefault="005045D9" w:rsidP="00C300FC">
      <w:pPr>
        <w:jc w:val="center"/>
        <w:rPr>
          <w:b/>
          <w:sz w:val="28"/>
          <w:szCs w:val="28"/>
        </w:rPr>
      </w:pPr>
      <w:r w:rsidRPr="00C300FC">
        <w:rPr>
          <w:rFonts w:eastAsia="Times New Roman"/>
          <w:b/>
          <w:sz w:val="28"/>
          <w:szCs w:val="28"/>
          <w:lang w:eastAsia="ar-SA"/>
        </w:rPr>
        <w:lastRenderedPageBreak/>
        <w:t>Пояснительная записка</w:t>
      </w:r>
    </w:p>
    <w:p w:rsidR="00CC444C" w:rsidRPr="00FD69AF" w:rsidRDefault="00CC444C" w:rsidP="003E37F2">
      <w:pPr>
        <w:spacing w:after="0" w:line="276" w:lineRule="auto"/>
        <w:ind w:firstLine="709"/>
        <w:jc w:val="both"/>
        <w:rPr>
          <w:rFonts w:eastAsia="Times New Roman"/>
          <w:sz w:val="28"/>
          <w:szCs w:val="28"/>
        </w:rPr>
      </w:pPr>
      <w:r w:rsidRPr="00FD69AF">
        <w:rPr>
          <w:rFonts w:eastAsia="Times New Roman"/>
          <w:sz w:val="28"/>
          <w:szCs w:val="28"/>
        </w:rPr>
        <w:t xml:space="preserve">Учебный предмет </w:t>
      </w:r>
      <w:r w:rsidR="00A16BB7">
        <w:rPr>
          <w:rFonts w:eastAsia="Times New Roman"/>
          <w:sz w:val="28"/>
          <w:szCs w:val="28"/>
        </w:rPr>
        <w:t>«Физическая культура»</w:t>
      </w:r>
      <w:r w:rsidRPr="00FD69AF">
        <w:rPr>
          <w:rFonts w:eastAsia="Times New Roman"/>
          <w:sz w:val="28"/>
          <w:szCs w:val="28"/>
        </w:rPr>
        <w:t xml:space="preserve"> является частью физического воспитания в целом, который направлен на решение приоритетных задач </w:t>
      </w:r>
      <w:r w:rsidR="00154655">
        <w:rPr>
          <w:rFonts w:eastAsia="Times New Roman"/>
          <w:sz w:val="28"/>
          <w:szCs w:val="28"/>
        </w:rPr>
        <w:t>г</w:t>
      </w:r>
      <w:r w:rsidRPr="00FD69AF">
        <w:rPr>
          <w:rFonts w:eastAsia="Times New Roman"/>
          <w:sz w:val="28"/>
          <w:szCs w:val="28"/>
        </w:rPr>
        <w:t xml:space="preserve">осударства по повышению общего уровня здоровья нации, формированию ценностей здорового образа жизни, сохранению и укреплению здоровья подрастающего поколения. </w:t>
      </w:r>
    </w:p>
    <w:p w:rsidR="008475C0" w:rsidRPr="00130CA8" w:rsidRDefault="005045D9" w:rsidP="008475C0">
      <w:pPr>
        <w:autoSpaceDE w:val="0"/>
        <w:autoSpaceDN w:val="0"/>
        <w:adjustRightInd w:val="0"/>
        <w:spacing w:after="0" w:line="276" w:lineRule="auto"/>
        <w:ind w:firstLine="709"/>
        <w:jc w:val="both"/>
        <w:textAlignment w:val="center"/>
        <w:rPr>
          <w:sz w:val="28"/>
          <w:szCs w:val="28"/>
        </w:rPr>
      </w:pPr>
      <w:r>
        <w:rPr>
          <w:rFonts w:eastAsia="Times New Roman"/>
          <w:sz w:val="28"/>
          <w:szCs w:val="28"/>
          <w:lang w:eastAsia="ru-RU"/>
        </w:rPr>
        <w:t xml:space="preserve">Рабочая </w:t>
      </w:r>
      <w:r w:rsidR="00552805" w:rsidRPr="00552805">
        <w:rPr>
          <w:rFonts w:eastAsia="Times New Roman"/>
          <w:sz w:val="28"/>
          <w:szCs w:val="28"/>
          <w:lang w:eastAsia="ru-RU"/>
        </w:rPr>
        <w:t>программа</w:t>
      </w:r>
      <w:r w:rsidR="00552805">
        <w:rPr>
          <w:rFonts w:eastAsia="Times New Roman"/>
          <w:sz w:val="28"/>
          <w:szCs w:val="28"/>
          <w:lang w:eastAsia="ru-RU"/>
        </w:rPr>
        <w:t xml:space="preserve"> </w:t>
      </w:r>
      <w:r w:rsidR="00552805" w:rsidRPr="00552805">
        <w:rPr>
          <w:rFonts w:eastAsia="Times New Roman"/>
          <w:sz w:val="28"/>
          <w:szCs w:val="28"/>
          <w:lang w:eastAsia="ru-RU"/>
        </w:rPr>
        <w:t>учебного предмета</w:t>
      </w:r>
      <w:r w:rsidR="00552805">
        <w:rPr>
          <w:rFonts w:eastAsia="Times New Roman"/>
          <w:sz w:val="28"/>
          <w:szCs w:val="28"/>
          <w:lang w:eastAsia="ru-RU"/>
        </w:rPr>
        <w:t xml:space="preserve"> </w:t>
      </w:r>
      <w:r w:rsidR="00A16BB7">
        <w:rPr>
          <w:rFonts w:eastAsia="Times New Roman"/>
          <w:sz w:val="28"/>
          <w:szCs w:val="28"/>
          <w:lang w:eastAsia="ru-RU"/>
        </w:rPr>
        <w:t>«Физическая культура»</w:t>
      </w:r>
      <w:r w:rsidR="00552805" w:rsidRPr="00552805">
        <w:rPr>
          <w:rFonts w:eastAsia="Times New Roman"/>
          <w:sz w:val="28"/>
          <w:szCs w:val="28"/>
          <w:lang w:eastAsia="ru-RU"/>
        </w:rPr>
        <w:t xml:space="preserve"> </w:t>
      </w:r>
      <w:r>
        <w:rPr>
          <w:rFonts w:eastAsia="Times New Roman"/>
          <w:sz w:val="28"/>
          <w:szCs w:val="28"/>
          <w:lang w:eastAsia="ar-SA"/>
        </w:rPr>
        <w:t>реализует программу</w:t>
      </w:r>
      <w:r w:rsidR="00552805" w:rsidRPr="00552805">
        <w:rPr>
          <w:rFonts w:eastAsia="Times New Roman"/>
          <w:sz w:val="28"/>
          <w:szCs w:val="28"/>
          <w:lang w:eastAsia="ar-SA"/>
        </w:rPr>
        <w:t xml:space="preserve"> начального образования</w:t>
      </w:r>
      <w:r w:rsidR="00552805">
        <w:rPr>
          <w:rFonts w:eastAsia="Times New Roman"/>
          <w:sz w:val="28"/>
          <w:szCs w:val="28"/>
          <w:lang w:eastAsia="ar-SA"/>
        </w:rPr>
        <w:t xml:space="preserve"> </w:t>
      </w:r>
      <w:r w:rsidR="00CC444C">
        <w:rPr>
          <w:sz w:val="28"/>
          <w:szCs w:val="28"/>
          <w:lang w:eastAsia="ru-RU"/>
        </w:rPr>
        <w:t>(далее Программа)</w:t>
      </w:r>
      <w:r w:rsidR="00BB2ECD">
        <w:rPr>
          <w:sz w:val="28"/>
          <w:szCs w:val="28"/>
          <w:lang w:eastAsia="ru-RU"/>
        </w:rPr>
        <w:t xml:space="preserve"> </w:t>
      </w:r>
      <w:r>
        <w:rPr>
          <w:sz w:val="28"/>
          <w:szCs w:val="28"/>
          <w:lang w:eastAsia="ru-RU"/>
        </w:rPr>
        <w:t xml:space="preserve"> </w:t>
      </w:r>
      <w:r w:rsidR="00CC444C">
        <w:rPr>
          <w:sz w:val="28"/>
          <w:szCs w:val="28"/>
          <w:lang w:eastAsia="ru-RU"/>
        </w:rPr>
        <w:t xml:space="preserve"> </w:t>
      </w:r>
      <w:r w:rsidR="00CC444C" w:rsidRPr="00364852">
        <w:rPr>
          <w:sz w:val="28"/>
          <w:szCs w:val="28"/>
          <w:lang w:eastAsia="ru-RU"/>
        </w:rPr>
        <w:t xml:space="preserve">разработана в соответствии </w:t>
      </w:r>
      <w:r w:rsidR="008475C0">
        <w:rPr>
          <w:sz w:val="28"/>
          <w:szCs w:val="28"/>
          <w:lang w:eastAsia="ru-RU"/>
        </w:rPr>
        <w:t xml:space="preserve">с </w:t>
      </w:r>
      <w:r w:rsidR="008475C0" w:rsidRPr="00130CA8">
        <w:rPr>
          <w:sz w:val="28"/>
          <w:szCs w:val="28"/>
        </w:rPr>
        <w:t>нормативно-правовыми документами</w:t>
      </w:r>
      <w:r w:rsidR="00CC444C">
        <w:rPr>
          <w:sz w:val="28"/>
          <w:szCs w:val="28"/>
          <w:lang w:eastAsia="ru-RU"/>
        </w:rPr>
        <w:t>:</w:t>
      </w:r>
    </w:p>
    <w:p w:rsidR="008475C0" w:rsidRPr="00130CA8" w:rsidRDefault="008475C0" w:rsidP="006F038D">
      <w:pPr>
        <w:numPr>
          <w:ilvl w:val="0"/>
          <w:numId w:val="9"/>
        </w:numPr>
        <w:spacing w:after="200" w:line="240" w:lineRule="auto"/>
        <w:contextualSpacing/>
        <w:rPr>
          <w:sz w:val="28"/>
          <w:szCs w:val="28"/>
        </w:rPr>
      </w:pPr>
      <w:r w:rsidRPr="00130CA8">
        <w:rPr>
          <w:sz w:val="28"/>
          <w:szCs w:val="28"/>
        </w:rPr>
        <w:t>Закон РФ «Об образовании»</w:t>
      </w:r>
    </w:p>
    <w:p w:rsidR="008475C0" w:rsidRPr="00130CA8" w:rsidRDefault="008475C0" w:rsidP="006F038D">
      <w:pPr>
        <w:numPr>
          <w:ilvl w:val="0"/>
          <w:numId w:val="9"/>
        </w:numPr>
        <w:spacing w:after="200" w:line="240" w:lineRule="auto"/>
        <w:contextualSpacing/>
        <w:jc w:val="both"/>
        <w:rPr>
          <w:sz w:val="28"/>
          <w:szCs w:val="28"/>
        </w:rPr>
      </w:pPr>
      <w:r w:rsidRPr="00130CA8">
        <w:rPr>
          <w:sz w:val="28"/>
          <w:szCs w:val="28"/>
        </w:rPr>
        <w:t>Приказ Министерства образования и науки РФ от 06.11.2009 г №373 «Об утверждении и введении в действие федерального образовательного стандарта начального общего образования»</w:t>
      </w:r>
    </w:p>
    <w:p w:rsidR="008475C0" w:rsidRPr="00130CA8" w:rsidRDefault="008475C0" w:rsidP="006F038D">
      <w:pPr>
        <w:numPr>
          <w:ilvl w:val="0"/>
          <w:numId w:val="9"/>
        </w:numPr>
        <w:spacing w:after="200" w:line="240" w:lineRule="auto"/>
        <w:contextualSpacing/>
        <w:jc w:val="both"/>
        <w:rPr>
          <w:sz w:val="28"/>
          <w:szCs w:val="28"/>
        </w:rPr>
      </w:pPr>
      <w:r w:rsidRPr="00130CA8">
        <w:rPr>
          <w:sz w:val="28"/>
          <w:szCs w:val="28"/>
        </w:rPr>
        <w:t>Приказ Министерства образования  и науки РФ от 26.11.2010 №1241 «О внесении изменений в федеральный государственный образовательный стандарт (ФГОС) начального общего образования, утверждённый приказом Министерства образования и науки РФ от 06.11.2009 №373»</w:t>
      </w:r>
    </w:p>
    <w:p w:rsidR="008475C0" w:rsidRPr="00130CA8" w:rsidRDefault="008475C0" w:rsidP="006F038D">
      <w:pPr>
        <w:numPr>
          <w:ilvl w:val="0"/>
          <w:numId w:val="9"/>
        </w:numPr>
        <w:spacing w:after="200" w:line="240" w:lineRule="auto"/>
        <w:contextualSpacing/>
        <w:jc w:val="both"/>
        <w:rPr>
          <w:sz w:val="28"/>
          <w:szCs w:val="28"/>
        </w:rPr>
      </w:pPr>
      <w:r w:rsidRPr="00130CA8">
        <w:rPr>
          <w:sz w:val="28"/>
          <w:szCs w:val="28"/>
        </w:rPr>
        <w:t>Приказ Министерства образования  и науки РФ от 22.09.2011 №2357 «О внесении изменений в федеральный государственный образовательный стандарт (ФГОС) начального общего образования, утверждённый приказом Министерства образования и науки РФ от 06.11.2009 №373»</w:t>
      </w:r>
    </w:p>
    <w:p w:rsidR="008475C0" w:rsidRPr="00130CA8" w:rsidRDefault="008475C0" w:rsidP="006F038D">
      <w:pPr>
        <w:numPr>
          <w:ilvl w:val="0"/>
          <w:numId w:val="9"/>
        </w:numPr>
        <w:spacing w:after="200" w:line="240" w:lineRule="auto"/>
        <w:contextualSpacing/>
        <w:jc w:val="both"/>
        <w:rPr>
          <w:sz w:val="28"/>
          <w:szCs w:val="28"/>
        </w:rPr>
      </w:pPr>
      <w:r w:rsidRPr="00130CA8">
        <w:rPr>
          <w:sz w:val="28"/>
          <w:szCs w:val="28"/>
        </w:rPr>
        <w:t>Приказ Министерства образования и науки РФ от 28.10.2010 года №2106 «Об утверждении федеральных требований к образовательным учреждениям в части охраны здоровья обучающихся, воспитанников»</w:t>
      </w:r>
    </w:p>
    <w:p w:rsidR="008475C0" w:rsidRPr="00130CA8" w:rsidRDefault="008475C0" w:rsidP="006F038D">
      <w:pPr>
        <w:numPr>
          <w:ilvl w:val="0"/>
          <w:numId w:val="9"/>
        </w:numPr>
        <w:spacing w:after="200" w:line="240" w:lineRule="auto"/>
        <w:contextualSpacing/>
        <w:jc w:val="both"/>
        <w:rPr>
          <w:sz w:val="28"/>
          <w:szCs w:val="28"/>
        </w:rPr>
      </w:pPr>
      <w:r w:rsidRPr="00130CA8">
        <w:rPr>
          <w:sz w:val="28"/>
          <w:szCs w:val="28"/>
        </w:rPr>
        <w:t>Постановление Главного государственного санитарного врача РФ от 29.12.2010 г. №189 «Об утверждении СанПиН 2.4.2.2821 -10 «Санитарно – эпидемиологические требования к условиям и организации обучения в общеобразовательных учреждениях»</w:t>
      </w:r>
    </w:p>
    <w:p w:rsidR="008475C0" w:rsidRPr="008475C0" w:rsidRDefault="008475C0" w:rsidP="006F038D">
      <w:pPr>
        <w:pStyle w:val="a4"/>
        <w:numPr>
          <w:ilvl w:val="0"/>
          <w:numId w:val="9"/>
        </w:numPr>
        <w:jc w:val="both"/>
        <w:rPr>
          <w:rFonts w:ascii="Times New Roman" w:hAnsi="Times New Roman"/>
          <w:b w:val="0"/>
          <w:sz w:val="28"/>
          <w:szCs w:val="28"/>
        </w:rPr>
      </w:pPr>
      <w:r w:rsidRPr="008475C0">
        <w:rPr>
          <w:rFonts w:ascii="Times New Roman" w:hAnsi="Times New Roman"/>
          <w:b w:val="0"/>
          <w:sz w:val="28"/>
          <w:szCs w:val="28"/>
        </w:rPr>
        <w:t>Авторской  программой   для общеобразовательных школ УМК «Школа России» В. И. Лях, А. А. Зданевич,  утверждённой МО РФ в соответствии с требованиями Федерального компонента государственного стандарта начального образования.</w:t>
      </w:r>
    </w:p>
    <w:p w:rsidR="008475C0" w:rsidRDefault="008475C0" w:rsidP="003E37F2">
      <w:pPr>
        <w:spacing w:after="0" w:line="276" w:lineRule="auto"/>
        <w:ind w:firstLine="709"/>
        <w:jc w:val="both"/>
        <w:rPr>
          <w:sz w:val="28"/>
          <w:szCs w:val="28"/>
        </w:rPr>
      </w:pPr>
    </w:p>
    <w:p w:rsidR="00CC444C" w:rsidRPr="00054310" w:rsidRDefault="00CC444C" w:rsidP="003E37F2">
      <w:pPr>
        <w:widowControl w:val="0"/>
        <w:spacing w:after="0" w:line="276" w:lineRule="auto"/>
        <w:ind w:firstLine="709"/>
        <w:jc w:val="both"/>
        <w:rPr>
          <w:sz w:val="28"/>
          <w:szCs w:val="28"/>
          <w:lang w:eastAsia="ru-RU"/>
        </w:rPr>
      </w:pPr>
      <w:r>
        <w:rPr>
          <w:rFonts w:eastAsia="Times New Roman"/>
          <w:sz w:val="28"/>
          <w:szCs w:val="28"/>
          <w:lang w:eastAsia="ru-RU"/>
        </w:rPr>
        <w:t xml:space="preserve">Данная </w:t>
      </w:r>
      <w:r w:rsidRPr="003C56B0">
        <w:rPr>
          <w:rFonts w:eastAsia="Times New Roman"/>
          <w:sz w:val="28"/>
          <w:szCs w:val="28"/>
          <w:lang w:eastAsia="ru-RU"/>
        </w:rPr>
        <w:t>программа</w:t>
      </w:r>
      <w:r>
        <w:rPr>
          <w:rFonts w:eastAsia="Times New Roman"/>
          <w:sz w:val="28"/>
          <w:szCs w:val="28"/>
          <w:lang w:eastAsia="ru-RU"/>
        </w:rPr>
        <w:t xml:space="preserve"> </w:t>
      </w:r>
      <w:r w:rsidRPr="008B78FC">
        <w:rPr>
          <w:sz w:val="28"/>
          <w:szCs w:val="28"/>
        </w:rPr>
        <w:t>гарантирует обеспечение единства образовательного пространства за счет преемственности, интеграции, предоставления равных возможностей и качества образования</w:t>
      </w:r>
    </w:p>
    <w:p w:rsidR="00CC444C" w:rsidRPr="00C928A5" w:rsidRDefault="00CC444C" w:rsidP="00FF7FEE">
      <w:pPr>
        <w:spacing w:before="120" w:after="0" w:line="276" w:lineRule="auto"/>
        <w:ind w:firstLine="709"/>
        <w:jc w:val="both"/>
        <w:rPr>
          <w:rFonts w:eastAsia="Times New Roman"/>
          <w:color w:val="FF0000"/>
          <w:sz w:val="28"/>
          <w:szCs w:val="28"/>
          <w:lang w:eastAsia="ru-RU"/>
        </w:rPr>
      </w:pPr>
      <w:r w:rsidRPr="00402D78">
        <w:rPr>
          <w:rFonts w:eastAsia="Times New Roman"/>
          <w:i/>
          <w:sz w:val="28"/>
          <w:szCs w:val="28"/>
          <w:lang w:eastAsia="ru-RU"/>
        </w:rPr>
        <w:t>Основная цель</w:t>
      </w:r>
      <w:r w:rsidRPr="00364852">
        <w:rPr>
          <w:rFonts w:eastAsia="Times New Roman"/>
          <w:sz w:val="28"/>
          <w:szCs w:val="28"/>
          <w:lang w:eastAsia="ru-RU"/>
        </w:rPr>
        <w:t xml:space="preserve"> </w:t>
      </w:r>
      <w:r>
        <w:rPr>
          <w:rFonts w:eastAsia="Times New Roman"/>
          <w:sz w:val="28"/>
          <w:szCs w:val="28"/>
          <w:lang w:eastAsia="ru-RU"/>
        </w:rPr>
        <w:t xml:space="preserve">изучения </w:t>
      </w:r>
      <w:r w:rsidRPr="00364852">
        <w:rPr>
          <w:rFonts w:eastAsia="Times New Roman"/>
          <w:sz w:val="28"/>
          <w:szCs w:val="28"/>
          <w:lang w:eastAsia="ru-RU"/>
        </w:rPr>
        <w:t xml:space="preserve">учебного предмета </w:t>
      </w:r>
      <w:r w:rsidR="00A16BB7">
        <w:rPr>
          <w:rFonts w:eastAsia="Times New Roman"/>
          <w:sz w:val="28"/>
          <w:szCs w:val="28"/>
          <w:lang w:eastAsia="ru-RU"/>
        </w:rPr>
        <w:t>«Физическая культура»</w:t>
      </w:r>
      <w:r>
        <w:rPr>
          <w:rFonts w:eastAsia="Times New Roman"/>
          <w:sz w:val="28"/>
          <w:szCs w:val="28"/>
          <w:lang w:eastAsia="ru-RU"/>
        </w:rPr>
        <w:t xml:space="preserve"> </w:t>
      </w:r>
      <w:r w:rsidRPr="00364852">
        <w:rPr>
          <w:rFonts w:eastAsia="Times New Roman"/>
          <w:sz w:val="28"/>
          <w:szCs w:val="28"/>
          <w:lang w:eastAsia="ru-RU"/>
        </w:rPr>
        <w:t xml:space="preserve">– </w:t>
      </w:r>
    </w:p>
    <w:p w:rsidR="00CC444C" w:rsidRDefault="00CC444C" w:rsidP="005045D9">
      <w:pPr>
        <w:spacing w:after="0" w:line="276" w:lineRule="auto"/>
        <w:jc w:val="both"/>
        <w:rPr>
          <w:rFonts w:eastAsia="Times New Roman"/>
          <w:sz w:val="28"/>
          <w:szCs w:val="28"/>
          <w:lang w:eastAsia="ru-RU"/>
        </w:rPr>
      </w:pPr>
      <w:r w:rsidRPr="0028719E">
        <w:rPr>
          <w:rFonts w:eastAsia="Times New Roman"/>
          <w:sz w:val="28"/>
          <w:szCs w:val="28"/>
          <w:lang w:eastAsia="ru-RU"/>
        </w:rPr>
        <w:lastRenderedPageBreak/>
        <w:t xml:space="preserve">развитие физических качеств и двигательных способностей, совершенствование всех видов физкультурной и спортивной деятельности, формирование </w:t>
      </w:r>
      <w:r>
        <w:rPr>
          <w:rFonts w:eastAsia="Times New Roman"/>
          <w:sz w:val="28"/>
          <w:szCs w:val="28"/>
          <w:lang w:eastAsia="ru-RU"/>
        </w:rPr>
        <w:t>культуры</w:t>
      </w:r>
      <w:r w:rsidRPr="0028719E">
        <w:rPr>
          <w:rFonts w:eastAsia="Times New Roman"/>
          <w:sz w:val="28"/>
          <w:szCs w:val="28"/>
          <w:lang w:eastAsia="ru-RU"/>
        </w:rPr>
        <w:t xml:space="preserve"> здорово</w:t>
      </w:r>
      <w:r>
        <w:rPr>
          <w:rFonts w:eastAsia="Times New Roman"/>
          <w:sz w:val="28"/>
          <w:szCs w:val="28"/>
          <w:lang w:eastAsia="ru-RU"/>
        </w:rPr>
        <w:t>го</w:t>
      </w:r>
      <w:r w:rsidRPr="0028719E">
        <w:rPr>
          <w:rFonts w:eastAsia="Times New Roman"/>
          <w:sz w:val="28"/>
          <w:szCs w:val="28"/>
          <w:lang w:eastAsia="ru-RU"/>
        </w:rPr>
        <w:t xml:space="preserve"> и безопасно</w:t>
      </w:r>
      <w:r>
        <w:rPr>
          <w:rFonts w:eastAsia="Times New Roman"/>
          <w:sz w:val="28"/>
          <w:szCs w:val="28"/>
          <w:lang w:eastAsia="ru-RU"/>
        </w:rPr>
        <w:t>го</w:t>
      </w:r>
      <w:r w:rsidRPr="0028719E">
        <w:rPr>
          <w:rFonts w:eastAsia="Times New Roman"/>
          <w:sz w:val="28"/>
          <w:szCs w:val="28"/>
          <w:lang w:eastAsia="ru-RU"/>
        </w:rPr>
        <w:t xml:space="preserve"> образ</w:t>
      </w:r>
      <w:r>
        <w:rPr>
          <w:rFonts w:eastAsia="Times New Roman"/>
          <w:sz w:val="28"/>
          <w:szCs w:val="28"/>
          <w:lang w:eastAsia="ru-RU"/>
        </w:rPr>
        <w:t>а</w:t>
      </w:r>
      <w:r w:rsidRPr="0028719E">
        <w:rPr>
          <w:rFonts w:eastAsia="Times New Roman"/>
          <w:sz w:val="28"/>
          <w:szCs w:val="28"/>
          <w:lang w:eastAsia="ru-RU"/>
        </w:rPr>
        <w:t xml:space="preserve"> жизни, </w:t>
      </w:r>
      <w:r>
        <w:rPr>
          <w:bCs/>
          <w:sz w:val="28"/>
          <w:szCs w:val="28"/>
        </w:rPr>
        <w:t xml:space="preserve">формирование </w:t>
      </w:r>
      <w:r w:rsidRPr="00372037">
        <w:rPr>
          <w:bCs/>
          <w:iCs/>
          <w:sz w:val="28"/>
          <w:szCs w:val="28"/>
        </w:rPr>
        <w:t>национально – культурных ценностей и традиций</w:t>
      </w:r>
      <w:r>
        <w:rPr>
          <w:rFonts w:eastAsia="Times New Roman"/>
          <w:sz w:val="28"/>
          <w:szCs w:val="28"/>
          <w:lang w:eastAsia="ru-RU"/>
        </w:rPr>
        <w:t xml:space="preserve">, </w:t>
      </w:r>
      <w:r w:rsidRPr="0028719E">
        <w:rPr>
          <w:rFonts w:eastAsia="Times New Roman"/>
          <w:sz w:val="28"/>
          <w:szCs w:val="28"/>
          <w:lang w:eastAsia="ru-RU"/>
        </w:rPr>
        <w:t xml:space="preserve">обеспечение мотивации и потребности к занятиям физической культурой. </w:t>
      </w:r>
    </w:p>
    <w:p w:rsidR="00CC444C" w:rsidRPr="009E4593" w:rsidRDefault="00CC444C" w:rsidP="003E37F2">
      <w:pPr>
        <w:spacing w:before="120" w:after="0" w:line="276" w:lineRule="auto"/>
        <w:ind w:firstLine="709"/>
        <w:jc w:val="both"/>
        <w:rPr>
          <w:sz w:val="28"/>
          <w:szCs w:val="28"/>
        </w:rPr>
      </w:pPr>
      <w:r w:rsidRPr="00402D78">
        <w:rPr>
          <w:i/>
          <w:sz w:val="28"/>
          <w:szCs w:val="28"/>
        </w:rPr>
        <w:t>Основные задачи</w:t>
      </w:r>
      <w:r w:rsidRPr="009E4593">
        <w:rPr>
          <w:sz w:val="28"/>
          <w:szCs w:val="28"/>
        </w:rPr>
        <w:t xml:space="preserve">: </w:t>
      </w:r>
    </w:p>
    <w:p w:rsidR="00CC444C" w:rsidRPr="00370099" w:rsidRDefault="00CC444C" w:rsidP="006F038D">
      <w:pPr>
        <w:pStyle w:val="ConsPlusCell"/>
        <w:numPr>
          <w:ilvl w:val="0"/>
          <w:numId w:val="3"/>
        </w:numPr>
        <w:tabs>
          <w:tab w:val="left" w:pos="993"/>
        </w:tabs>
        <w:spacing w:line="276" w:lineRule="auto"/>
        <w:ind w:left="0" w:firstLine="709"/>
        <w:jc w:val="both"/>
        <w:rPr>
          <w:rFonts w:ascii="Times New Roman" w:hAnsi="Times New Roman" w:cs="Times New Roman"/>
          <w:sz w:val="28"/>
          <w:szCs w:val="28"/>
        </w:rPr>
      </w:pPr>
      <w:r w:rsidRPr="00370099">
        <w:rPr>
          <w:rFonts w:ascii="Times New Roman" w:hAnsi="Times New Roman" w:cs="Times New Roman"/>
          <w:sz w:val="28"/>
          <w:szCs w:val="28"/>
        </w:rPr>
        <w:t>сохранение и укрепление здоровья</w:t>
      </w:r>
      <w:r w:rsidRPr="00375FDE">
        <w:rPr>
          <w:rFonts w:ascii="Times New Roman" w:hAnsi="Times New Roman" w:cs="Times New Roman"/>
          <w:color w:val="000000"/>
          <w:sz w:val="28"/>
          <w:szCs w:val="28"/>
        </w:rPr>
        <w:t>, в том числе закаливание организма</w:t>
      </w:r>
      <w:r w:rsidRPr="00370099">
        <w:rPr>
          <w:rFonts w:ascii="Times New Roman" w:hAnsi="Times New Roman" w:cs="Times New Roman"/>
          <w:sz w:val="28"/>
          <w:szCs w:val="28"/>
        </w:rPr>
        <w:t xml:space="preserve">; </w:t>
      </w:r>
      <w:r w:rsidRPr="00375FDE">
        <w:rPr>
          <w:rFonts w:ascii="Times New Roman" w:hAnsi="Times New Roman" w:cs="Times New Roman"/>
          <w:color w:val="000000"/>
          <w:sz w:val="28"/>
          <w:szCs w:val="28"/>
        </w:rPr>
        <w:t>оптимальное развитие физических качеств</w:t>
      </w:r>
      <w:r w:rsidRPr="00D536C2">
        <w:rPr>
          <w:rFonts w:ascii="Times New Roman" w:hAnsi="Times New Roman"/>
          <w:sz w:val="28"/>
          <w:szCs w:val="28"/>
        </w:rPr>
        <w:t xml:space="preserve"> </w:t>
      </w:r>
      <w:r w:rsidRPr="0028719E">
        <w:rPr>
          <w:rFonts w:ascii="Times New Roman" w:hAnsi="Times New Roman"/>
          <w:sz w:val="28"/>
          <w:szCs w:val="28"/>
        </w:rPr>
        <w:t>и двигательных способностей</w:t>
      </w:r>
      <w:r w:rsidRPr="00370099">
        <w:rPr>
          <w:rFonts w:ascii="Times New Roman" w:hAnsi="Times New Roman" w:cs="Times New Roman"/>
          <w:sz w:val="28"/>
          <w:szCs w:val="28"/>
        </w:rPr>
        <w:t>; повышение функциональных возможностей организма, формирование навыков здорового и безопасного образа жизни, умений саморегуляции средствами физической культуры;</w:t>
      </w:r>
    </w:p>
    <w:p w:rsidR="00CC444C" w:rsidRPr="00370099" w:rsidRDefault="00CC444C" w:rsidP="006F038D">
      <w:pPr>
        <w:pStyle w:val="a9"/>
        <w:numPr>
          <w:ilvl w:val="0"/>
          <w:numId w:val="3"/>
        </w:numPr>
        <w:tabs>
          <w:tab w:val="left" w:pos="993"/>
        </w:tabs>
        <w:spacing w:before="100" w:beforeAutospacing="1" w:after="100" w:afterAutospacing="1" w:line="276" w:lineRule="auto"/>
        <w:ind w:left="0" w:firstLine="709"/>
        <w:jc w:val="both"/>
        <w:rPr>
          <w:color w:val="000000"/>
          <w:sz w:val="28"/>
          <w:szCs w:val="28"/>
        </w:rPr>
      </w:pPr>
      <w:r>
        <w:rPr>
          <w:color w:val="000000"/>
          <w:sz w:val="28"/>
          <w:szCs w:val="28"/>
        </w:rPr>
        <w:t xml:space="preserve">формирование жизненно важных, в том числе спортивных </w:t>
      </w:r>
      <w:r w:rsidR="00154655">
        <w:rPr>
          <w:color w:val="000000"/>
          <w:sz w:val="28"/>
          <w:szCs w:val="28"/>
        </w:rPr>
        <w:t>двигательных навыков и умений,</w:t>
      </w:r>
      <w:r w:rsidRPr="00370099">
        <w:rPr>
          <w:color w:val="000000"/>
          <w:sz w:val="28"/>
          <w:szCs w:val="28"/>
        </w:rPr>
        <w:t xml:space="preserve"> </w:t>
      </w:r>
      <w:r w:rsidRPr="00370099">
        <w:rPr>
          <w:sz w:val="28"/>
          <w:szCs w:val="28"/>
        </w:rPr>
        <w:t xml:space="preserve">культуры движений; </w:t>
      </w:r>
      <w:r>
        <w:rPr>
          <w:sz w:val="28"/>
          <w:szCs w:val="28"/>
        </w:rPr>
        <w:t>приобретение</w:t>
      </w:r>
      <w:r w:rsidRPr="00487685">
        <w:rPr>
          <w:sz w:val="28"/>
          <w:szCs w:val="28"/>
        </w:rPr>
        <w:t xml:space="preserve"> </w:t>
      </w:r>
      <w:r>
        <w:rPr>
          <w:sz w:val="28"/>
          <w:szCs w:val="28"/>
        </w:rPr>
        <w:t>базовых знаний</w:t>
      </w:r>
      <w:r w:rsidRPr="00487685">
        <w:rPr>
          <w:sz w:val="28"/>
          <w:szCs w:val="28"/>
        </w:rPr>
        <w:t xml:space="preserve"> </w:t>
      </w:r>
      <w:r w:rsidRPr="00370099">
        <w:rPr>
          <w:color w:val="000000"/>
          <w:sz w:val="28"/>
          <w:szCs w:val="28"/>
        </w:rPr>
        <w:t>научно-практического характера по физической культуре</w:t>
      </w:r>
      <w:r w:rsidR="00154655">
        <w:rPr>
          <w:color w:val="000000"/>
          <w:sz w:val="28"/>
          <w:szCs w:val="28"/>
        </w:rPr>
        <w:t>;</w:t>
      </w:r>
    </w:p>
    <w:p w:rsidR="00CC444C" w:rsidRPr="008B78FC" w:rsidRDefault="00CC444C" w:rsidP="006F038D">
      <w:pPr>
        <w:pStyle w:val="a9"/>
        <w:numPr>
          <w:ilvl w:val="0"/>
          <w:numId w:val="3"/>
        </w:numPr>
        <w:tabs>
          <w:tab w:val="left" w:pos="993"/>
        </w:tabs>
        <w:spacing w:before="100" w:beforeAutospacing="1" w:after="100" w:afterAutospacing="1" w:line="276" w:lineRule="auto"/>
        <w:ind w:left="0" w:firstLine="709"/>
        <w:jc w:val="both"/>
        <w:rPr>
          <w:sz w:val="28"/>
          <w:szCs w:val="28"/>
        </w:rPr>
      </w:pPr>
      <w:r w:rsidRPr="008B78FC">
        <w:rPr>
          <w:sz w:val="28"/>
          <w:szCs w:val="28"/>
        </w:rPr>
        <w:t>содействие развитию психомоторных функций; формирование морально – волевых качеств</w:t>
      </w:r>
      <w:r w:rsidR="00154655">
        <w:rPr>
          <w:sz w:val="28"/>
          <w:szCs w:val="28"/>
        </w:rPr>
        <w:t>,</w:t>
      </w:r>
      <w:r w:rsidRPr="008B78FC">
        <w:rPr>
          <w:sz w:val="28"/>
          <w:szCs w:val="28"/>
        </w:rPr>
        <w:t xml:space="preserve"> </w:t>
      </w:r>
      <w:r w:rsidRPr="008B78FC">
        <w:rPr>
          <w:bCs/>
          <w:sz w:val="28"/>
          <w:szCs w:val="28"/>
        </w:rPr>
        <w:t>духовно</w:t>
      </w:r>
      <w:r w:rsidRPr="008B78FC">
        <w:rPr>
          <w:sz w:val="28"/>
          <w:szCs w:val="28"/>
        </w:rPr>
        <w:t>-</w:t>
      </w:r>
      <w:r w:rsidRPr="008B78FC">
        <w:rPr>
          <w:bCs/>
          <w:sz w:val="28"/>
          <w:szCs w:val="28"/>
        </w:rPr>
        <w:t>нравственной</w:t>
      </w:r>
      <w:r w:rsidRPr="008B78FC">
        <w:rPr>
          <w:sz w:val="28"/>
          <w:szCs w:val="28"/>
        </w:rPr>
        <w:t xml:space="preserve"> </w:t>
      </w:r>
      <w:r w:rsidRPr="008B78FC">
        <w:rPr>
          <w:bCs/>
          <w:sz w:val="28"/>
          <w:szCs w:val="28"/>
        </w:rPr>
        <w:t>культуры</w:t>
      </w:r>
      <w:r w:rsidRPr="008B78FC">
        <w:rPr>
          <w:sz w:val="28"/>
          <w:szCs w:val="28"/>
        </w:rPr>
        <w:t xml:space="preserve"> на основе </w:t>
      </w:r>
      <w:r w:rsidRPr="008B78FC">
        <w:rPr>
          <w:bCs/>
          <w:sz w:val="28"/>
          <w:szCs w:val="28"/>
        </w:rPr>
        <w:t>национальных</w:t>
      </w:r>
      <w:r w:rsidRPr="008B78FC">
        <w:rPr>
          <w:sz w:val="28"/>
          <w:szCs w:val="28"/>
        </w:rPr>
        <w:t xml:space="preserve"> </w:t>
      </w:r>
      <w:r w:rsidRPr="008B78FC">
        <w:rPr>
          <w:bCs/>
          <w:sz w:val="28"/>
          <w:szCs w:val="28"/>
        </w:rPr>
        <w:t>ценнос</w:t>
      </w:r>
      <w:r w:rsidR="00154655">
        <w:rPr>
          <w:bCs/>
          <w:sz w:val="28"/>
          <w:szCs w:val="28"/>
        </w:rPr>
        <w:t>тей, а также на диалоге культур;</w:t>
      </w:r>
    </w:p>
    <w:p w:rsidR="00CC444C" w:rsidRPr="00370099" w:rsidRDefault="00CC444C" w:rsidP="006F038D">
      <w:pPr>
        <w:pStyle w:val="a9"/>
        <w:numPr>
          <w:ilvl w:val="0"/>
          <w:numId w:val="3"/>
        </w:numPr>
        <w:tabs>
          <w:tab w:val="left" w:pos="993"/>
        </w:tabs>
        <w:spacing w:before="100" w:beforeAutospacing="1" w:after="100" w:afterAutospacing="1" w:line="276" w:lineRule="auto"/>
        <w:ind w:left="0" w:firstLine="709"/>
        <w:jc w:val="both"/>
        <w:rPr>
          <w:color w:val="000000"/>
          <w:sz w:val="28"/>
          <w:szCs w:val="28"/>
        </w:rPr>
      </w:pPr>
      <w:r w:rsidRPr="00370099">
        <w:rPr>
          <w:sz w:val="28"/>
          <w:szCs w:val="28"/>
        </w:rPr>
        <w:t xml:space="preserve">обеспечение интеллектуального, морального, социокультурного, эстетического и физического развития личности </w:t>
      </w:r>
      <w:r>
        <w:rPr>
          <w:sz w:val="28"/>
          <w:szCs w:val="28"/>
        </w:rPr>
        <w:t>обучающегося</w:t>
      </w:r>
      <w:r w:rsidR="00154655">
        <w:rPr>
          <w:sz w:val="28"/>
          <w:szCs w:val="28"/>
        </w:rPr>
        <w:t>;</w:t>
      </w:r>
    </w:p>
    <w:p w:rsidR="00CC444C" w:rsidRPr="00CC444C" w:rsidRDefault="00CC444C" w:rsidP="006F038D">
      <w:pPr>
        <w:pStyle w:val="a7"/>
        <w:widowControl/>
        <w:numPr>
          <w:ilvl w:val="0"/>
          <w:numId w:val="3"/>
        </w:numPr>
        <w:shd w:val="clear" w:color="auto" w:fill="FFFFFF"/>
        <w:tabs>
          <w:tab w:val="left" w:pos="993"/>
        </w:tabs>
        <w:suppressAutoHyphens w:val="0"/>
        <w:spacing w:before="100" w:beforeAutospacing="1" w:after="100" w:afterAutospacing="1" w:line="276" w:lineRule="auto"/>
        <w:ind w:left="0" w:firstLine="709"/>
        <w:jc w:val="both"/>
        <w:rPr>
          <w:b w:val="0"/>
          <w:color w:val="000000"/>
          <w:sz w:val="28"/>
          <w:szCs w:val="28"/>
        </w:rPr>
      </w:pPr>
      <w:r w:rsidRPr="00CC444C">
        <w:rPr>
          <w:b w:val="0"/>
          <w:sz w:val="28"/>
          <w:szCs w:val="28"/>
        </w:rPr>
        <w:t>развитие положительной мотивации и устойчивого учебно-познав</w:t>
      </w:r>
      <w:r w:rsidR="00154655">
        <w:rPr>
          <w:b w:val="0"/>
          <w:sz w:val="28"/>
          <w:szCs w:val="28"/>
        </w:rPr>
        <w:t xml:space="preserve">ательного интереса к предмету </w:t>
      </w:r>
      <w:r w:rsidR="00A16BB7">
        <w:rPr>
          <w:b w:val="0"/>
          <w:sz w:val="28"/>
          <w:szCs w:val="28"/>
        </w:rPr>
        <w:t>«Физическая культура»</w:t>
      </w:r>
      <w:r w:rsidRPr="00CC444C">
        <w:rPr>
          <w:b w:val="0"/>
          <w:sz w:val="28"/>
          <w:szCs w:val="28"/>
        </w:rPr>
        <w:t>.</w:t>
      </w:r>
    </w:p>
    <w:p w:rsidR="00CC444C" w:rsidRPr="004143DD" w:rsidRDefault="004143DD" w:rsidP="00410A44">
      <w:pPr>
        <w:pStyle w:val="3"/>
        <w:spacing w:line="360" w:lineRule="auto"/>
        <w:rPr>
          <w:lang w:eastAsia="ru-RU"/>
        </w:rPr>
      </w:pPr>
      <w:bookmarkStart w:id="0" w:name="_Toc454886535"/>
      <w:r w:rsidRPr="004143DD">
        <w:rPr>
          <w:lang w:eastAsia="ru-RU"/>
        </w:rPr>
        <w:t>ОБЩАЯ ХАРАКТЕРИСТИКА УЧЕБНОГО ПРЕДМЕТА</w:t>
      </w:r>
      <w:bookmarkEnd w:id="0"/>
    </w:p>
    <w:p w:rsidR="00CC444C" w:rsidRPr="00CD3DE0" w:rsidRDefault="00CC444C" w:rsidP="00507117">
      <w:pPr>
        <w:pStyle w:val="af1"/>
        <w:spacing w:line="276" w:lineRule="auto"/>
        <w:ind w:firstLine="709"/>
        <w:rPr>
          <w:b w:val="0"/>
          <w:bCs/>
          <w:iCs/>
        </w:rPr>
      </w:pPr>
      <w:r w:rsidRPr="00CD3DE0">
        <w:rPr>
          <w:b w:val="0"/>
          <w:shd w:val="clear" w:color="auto" w:fill="FFFFFF"/>
        </w:rPr>
        <w:t xml:space="preserve">Содержание </w:t>
      </w:r>
      <w:r w:rsidR="00154655">
        <w:rPr>
          <w:b w:val="0"/>
          <w:shd w:val="clear" w:color="auto" w:fill="FFFFFF"/>
        </w:rPr>
        <w:t xml:space="preserve">учебного предмета </w:t>
      </w:r>
      <w:r w:rsidR="00A16BB7">
        <w:rPr>
          <w:b w:val="0"/>
          <w:shd w:val="clear" w:color="auto" w:fill="FFFFFF"/>
        </w:rPr>
        <w:t>«Физическая культура»</w:t>
      </w:r>
      <w:r w:rsidRPr="00CD3DE0">
        <w:rPr>
          <w:b w:val="0"/>
          <w:shd w:val="clear" w:color="auto" w:fill="FFFFFF"/>
        </w:rPr>
        <w:t xml:space="preserve"> представлено современной модульной системой обучения, которая создается для </w:t>
      </w:r>
      <w:r w:rsidRPr="00CD3DE0">
        <w:rPr>
          <w:b w:val="0"/>
        </w:rPr>
        <w:t xml:space="preserve">наиболее благоприятных условий развития личности, путем обеспечения </w:t>
      </w:r>
      <w:r w:rsidRPr="00CD3DE0">
        <w:rPr>
          <w:b w:val="0"/>
          <w:bCs/>
          <w:iCs/>
        </w:rPr>
        <w:t xml:space="preserve">гибкости содержания обучения, приспособления к индивидуальным потребностям </w:t>
      </w:r>
      <w:r w:rsidR="00154655">
        <w:rPr>
          <w:b w:val="0"/>
          <w:bCs/>
          <w:iCs/>
        </w:rPr>
        <w:t>обучающихся</w:t>
      </w:r>
      <w:r w:rsidRPr="00CD3DE0">
        <w:rPr>
          <w:b w:val="0"/>
          <w:bCs/>
          <w:iCs/>
        </w:rPr>
        <w:t xml:space="preserve"> и уровню </w:t>
      </w:r>
      <w:r w:rsidR="00154655">
        <w:rPr>
          <w:b w:val="0"/>
          <w:bCs/>
          <w:iCs/>
        </w:rPr>
        <w:t>их</w:t>
      </w:r>
      <w:r w:rsidRPr="00CD3DE0">
        <w:rPr>
          <w:b w:val="0"/>
          <w:bCs/>
          <w:iCs/>
        </w:rPr>
        <w:t xml:space="preserve"> базовой подготовки. Программный материал отражает все современные запросы общества:</w:t>
      </w:r>
    </w:p>
    <w:p w:rsidR="001F28EA" w:rsidRDefault="00CC444C" w:rsidP="00507117">
      <w:pPr>
        <w:pStyle w:val="af1"/>
        <w:spacing w:line="276" w:lineRule="auto"/>
        <w:ind w:firstLine="709"/>
        <w:rPr>
          <w:bCs/>
          <w:i/>
        </w:rPr>
      </w:pPr>
      <w:r>
        <w:rPr>
          <w:b w:val="0"/>
          <w:bCs/>
        </w:rPr>
        <w:t>приобщение детей и подростков к занятиям физической культурой и спортом</w:t>
      </w:r>
      <w:r w:rsidRPr="00CD3DE0">
        <w:rPr>
          <w:b w:val="0"/>
          <w:bCs/>
        </w:rPr>
        <w:t>, воспитание</w:t>
      </w:r>
      <w:r w:rsidRPr="00CD3DE0">
        <w:rPr>
          <w:b w:val="0"/>
          <w:bCs/>
          <w:iCs/>
        </w:rPr>
        <w:t xml:space="preserve"> национально – культурных ценностей и традиций, </w:t>
      </w:r>
      <w:r>
        <w:rPr>
          <w:b w:val="0"/>
          <w:bCs/>
          <w:iCs/>
        </w:rPr>
        <w:t xml:space="preserve">предоставление равных возможностей, </w:t>
      </w:r>
      <w:r w:rsidR="009210E5">
        <w:rPr>
          <w:b w:val="0"/>
          <w:bCs/>
          <w:iCs/>
        </w:rPr>
        <w:t xml:space="preserve">повышение </w:t>
      </w:r>
      <w:r>
        <w:rPr>
          <w:b w:val="0"/>
          <w:bCs/>
          <w:iCs/>
        </w:rPr>
        <w:t>уров</w:t>
      </w:r>
      <w:r w:rsidR="009210E5">
        <w:rPr>
          <w:b w:val="0"/>
          <w:bCs/>
          <w:iCs/>
        </w:rPr>
        <w:t>ня</w:t>
      </w:r>
      <w:r>
        <w:rPr>
          <w:b w:val="0"/>
          <w:bCs/>
          <w:iCs/>
        </w:rPr>
        <w:t xml:space="preserve"> </w:t>
      </w:r>
      <w:r w:rsidRPr="00CD3DE0">
        <w:rPr>
          <w:b w:val="0"/>
          <w:bCs/>
          <w:iCs/>
        </w:rPr>
        <w:t>физическ</w:t>
      </w:r>
      <w:r>
        <w:rPr>
          <w:b w:val="0"/>
          <w:bCs/>
          <w:iCs/>
        </w:rPr>
        <w:t>ой</w:t>
      </w:r>
      <w:r w:rsidRPr="00CD3DE0">
        <w:rPr>
          <w:b w:val="0"/>
          <w:bCs/>
          <w:iCs/>
        </w:rPr>
        <w:t xml:space="preserve"> подготов</w:t>
      </w:r>
      <w:r>
        <w:rPr>
          <w:b w:val="0"/>
          <w:bCs/>
          <w:iCs/>
        </w:rPr>
        <w:t>ленности</w:t>
      </w:r>
      <w:r w:rsidRPr="00CD3DE0">
        <w:rPr>
          <w:b w:val="0"/>
          <w:bCs/>
        </w:rPr>
        <w:t xml:space="preserve"> обучающихся</w:t>
      </w:r>
      <w:r w:rsidR="009210E5">
        <w:rPr>
          <w:b w:val="0"/>
          <w:bCs/>
        </w:rPr>
        <w:t>,</w:t>
      </w:r>
      <w:r w:rsidRPr="00CD3DE0">
        <w:rPr>
          <w:b w:val="0"/>
          <w:bCs/>
        </w:rPr>
        <w:t xml:space="preserve"> </w:t>
      </w:r>
      <w:r>
        <w:rPr>
          <w:b w:val="0"/>
          <w:bCs/>
        </w:rPr>
        <w:t>позволяющ</w:t>
      </w:r>
      <w:r w:rsidR="009210E5">
        <w:rPr>
          <w:b w:val="0"/>
          <w:bCs/>
        </w:rPr>
        <w:t>его</w:t>
      </w:r>
      <w:r w:rsidRPr="00CD3DE0">
        <w:rPr>
          <w:b w:val="0"/>
          <w:bCs/>
        </w:rPr>
        <w:t xml:space="preserve"> выполни</w:t>
      </w:r>
      <w:r>
        <w:rPr>
          <w:b w:val="0"/>
          <w:bCs/>
        </w:rPr>
        <w:t>ть</w:t>
      </w:r>
      <w:r w:rsidRPr="00CD3DE0">
        <w:rPr>
          <w:b w:val="0"/>
          <w:bCs/>
        </w:rPr>
        <w:t xml:space="preserve"> норм</w:t>
      </w:r>
      <w:r>
        <w:rPr>
          <w:b w:val="0"/>
          <w:bCs/>
        </w:rPr>
        <w:t>ы</w:t>
      </w:r>
      <w:r w:rsidRPr="00CD3DE0">
        <w:rPr>
          <w:b w:val="0"/>
          <w:bCs/>
        </w:rPr>
        <w:t xml:space="preserve"> и требовани</w:t>
      </w:r>
      <w:r>
        <w:rPr>
          <w:b w:val="0"/>
          <w:bCs/>
        </w:rPr>
        <w:t>я</w:t>
      </w:r>
      <w:r w:rsidRPr="00CD3DE0">
        <w:rPr>
          <w:b w:val="0"/>
          <w:bCs/>
        </w:rPr>
        <w:t xml:space="preserve"> </w:t>
      </w:r>
      <w:r>
        <w:rPr>
          <w:b w:val="0"/>
          <w:bCs/>
        </w:rPr>
        <w:t>Всероссийского физкультурно – спортивного комплекса «Готов к труду и обороне» (далее ВФСК «ГТО»)</w:t>
      </w:r>
      <w:r w:rsidR="00266896">
        <w:rPr>
          <w:b w:val="0"/>
          <w:bCs/>
        </w:rPr>
        <w:t>.</w:t>
      </w:r>
    </w:p>
    <w:p w:rsidR="00CC444C" w:rsidRPr="00291DCE" w:rsidRDefault="00CC444C" w:rsidP="00507117">
      <w:pPr>
        <w:spacing w:after="0" w:line="276" w:lineRule="auto"/>
        <w:ind w:firstLine="709"/>
        <w:jc w:val="both"/>
        <w:rPr>
          <w:sz w:val="28"/>
          <w:szCs w:val="28"/>
        </w:rPr>
      </w:pPr>
      <w:r w:rsidRPr="00402D78">
        <w:rPr>
          <w:bCs/>
          <w:i/>
          <w:sz w:val="28"/>
          <w:szCs w:val="28"/>
        </w:rPr>
        <w:t>Ценностные ориентиры</w:t>
      </w:r>
      <w:r w:rsidRPr="00A30696">
        <w:rPr>
          <w:bCs/>
          <w:sz w:val="28"/>
          <w:szCs w:val="28"/>
        </w:rPr>
        <w:t xml:space="preserve"> </w:t>
      </w:r>
      <w:r w:rsidRPr="00291DCE">
        <w:rPr>
          <w:sz w:val="28"/>
          <w:szCs w:val="28"/>
        </w:rPr>
        <w:t xml:space="preserve">Программы определяются </w:t>
      </w:r>
      <w:r w:rsidR="009210E5">
        <w:rPr>
          <w:sz w:val="28"/>
          <w:szCs w:val="28"/>
        </w:rPr>
        <w:t>направленностью</w:t>
      </w:r>
      <w:r w:rsidRPr="00291DCE">
        <w:rPr>
          <w:sz w:val="28"/>
          <w:szCs w:val="28"/>
        </w:rPr>
        <w:t xml:space="preserve"> на национальный воспитательный</w:t>
      </w:r>
      <w:r>
        <w:rPr>
          <w:sz w:val="28"/>
          <w:szCs w:val="28"/>
        </w:rPr>
        <w:t xml:space="preserve"> </w:t>
      </w:r>
      <w:r w:rsidRPr="00291DCE">
        <w:rPr>
          <w:sz w:val="28"/>
          <w:szCs w:val="28"/>
        </w:rPr>
        <w:t>идеал</w:t>
      </w:r>
      <w:r w:rsidRPr="00291DCE">
        <w:rPr>
          <w:i/>
          <w:sz w:val="28"/>
          <w:szCs w:val="28"/>
        </w:rPr>
        <w:t>,</w:t>
      </w:r>
      <w:r w:rsidRPr="00291DCE">
        <w:rPr>
          <w:sz w:val="28"/>
          <w:szCs w:val="28"/>
        </w:rPr>
        <w:t xml:space="preserve"> востребованный современным российским обществом и государством.</w:t>
      </w:r>
    </w:p>
    <w:p w:rsidR="00CC444C" w:rsidRPr="00CD3DE0" w:rsidRDefault="00CC444C" w:rsidP="00507117">
      <w:pPr>
        <w:spacing w:after="0" w:line="276" w:lineRule="auto"/>
        <w:ind w:firstLine="709"/>
        <w:jc w:val="both"/>
        <w:rPr>
          <w:sz w:val="28"/>
          <w:szCs w:val="28"/>
        </w:rPr>
      </w:pPr>
      <w:r w:rsidRPr="00291DCE">
        <w:rPr>
          <w:sz w:val="28"/>
          <w:szCs w:val="28"/>
        </w:rPr>
        <w:lastRenderedPageBreak/>
        <w:t>Программа предусматривает не только физическ</w:t>
      </w:r>
      <w:r>
        <w:rPr>
          <w:sz w:val="28"/>
          <w:szCs w:val="28"/>
        </w:rPr>
        <w:t>ую</w:t>
      </w:r>
      <w:r w:rsidRPr="00291DCE">
        <w:rPr>
          <w:sz w:val="28"/>
          <w:szCs w:val="28"/>
        </w:rPr>
        <w:t xml:space="preserve"> </w:t>
      </w:r>
      <w:r>
        <w:rPr>
          <w:sz w:val="28"/>
          <w:szCs w:val="28"/>
        </w:rPr>
        <w:t>подготовленность</w:t>
      </w:r>
      <w:r w:rsidRPr="00291DCE">
        <w:rPr>
          <w:sz w:val="28"/>
          <w:szCs w:val="28"/>
        </w:rPr>
        <w:t xml:space="preserve"> и совершенствование обучающихся, но и формирование таких качеств личности 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w:t>
      </w:r>
      <w:r w:rsidR="009210E5">
        <w:rPr>
          <w:sz w:val="28"/>
          <w:szCs w:val="28"/>
        </w:rPr>
        <w:t xml:space="preserve">его </w:t>
      </w:r>
      <w:r w:rsidRPr="00291DCE">
        <w:rPr>
          <w:sz w:val="28"/>
          <w:szCs w:val="28"/>
        </w:rPr>
        <w:t>последствия</w:t>
      </w:r>
      <w:r w:rsidR="009210E5">
        <w:rPr>
          <w:sz w:val="28"/>
          <w:szCs w:val="28"/>
        </w:rPr>
        <w:t>, прогнозировать</w:t>
      </w:r>
      <w:r w:rsidRPr="00291DCE">
        <w:rPr>
          <w:sz w:val="28"/>
          <w:szCs w:val="28"/>
        </w:rPr>
        <w:t xml:space="preserve"> результаты собственной деятельности, вести консенсусный диалог и работать в команде.</w:t>
      </w:r>
      <w:r w:rsidRPr="00CD3DE0">
        <w:rPr>
          <w:sz w:val="28"/>
          <w:szCs w:val="28"/>
        </w:rPr>
        <w:t xml:space="preserve"> </w:t>
      </w:r>
    </w:p>
    <w:p w:rsidR="00CC444C" w:rsidRPr="00CD3DE0" w:rsidRDefault="00CC444C" w:rsidP="00507117">
      <w:pPr>
        <w:pStyle w:val="af1"/>
        <w:spacing w:line="276" w:lineRule="auto"/>
        <w:ind w:firstLine="709"/>
        <w:rPr>
          <w:b w:val="0"/>
          <w:bCs/>
          <w:iCs/>
        </w:rPr>
      </w:pPr>
      <w:r w:rsidRPr="00CC444C">
        <w:rPr>
          <w:b w:val="0"/>
        </w:rPr>
        <w:t>Содержание Программы</w:t>
      </w:r>
      <w:r w:rsidRPr="00CD3DE0">
        <w:rPr>
          <w:b w:val="0"/>
        </w:rPr>
        <w:t xml:space="preserve"> разработано в соответствии с требованиями современной дидактики и возрастной психологии, включает национально-региональный компонент и направлен на решение задач </w:t>
      </w:r>
      <w:r>
        <w:rPr>
          <w:b w:val="0"/>
        </w:rPr>
        <w:t xml:space="preserve">по </w:t>
      </w:r>
      <w:r w:rsidRPr="00CD3DE0">
        <w:rPr>
          <w:b w:val="0"/>
        </w:rPr>
        <w:t xml:space="preserve">модернизации </w:t>
      </w:r>
      <w:r>
        <w:rPr>
          <w:b w:val="0"/>
        </w:rPr>
        <w:t>системы физического воспитания:</w:t>
      </w:r>
      <w:r w:rsidRPr="00CD3DE0">
        <w:rPr>
          <w:b w:val="0"/>
        </w:rPr>
        <w:t xml:space="preserve"> использовани</w:t>
      </w:r>
      <w:r>
        <w:rPr>
          <w:b w:val="0"/>
        </w:rPr>
        <w:t>е</w:t>
      </w:r>
      <w:r w:rsidRPr="00CD3DE0">
        <w:rPr>
          <w:b w:val="0"/>
        </w:rPr>
        <w:t xml:space="preserve"> физкультурно-спортивной деятельности для укрепления здоровья, формировани</w:t>
      </w:r>
      <w:r>
        <w:rPr>
          <w:b w:val="0"/>
        </w:rPr>
        <w:t>е</w:t>
      </w:r>
      <w:r w:rsidRPr="00CD3DE0">
        <w:rPr>
          <w:b w:val="0"/>
        </w:rPr>
        <w:t xml:space="preserve"> устойчивых мотивов к регулярным занятиям физической культурой и спортом, организаци</w:t>
      </w:r>
      <w:r>
        <w:rPr>
          <w:b w:val="0"/>
        </w:rPr>
        <w:t>я</w:t>
      </w:r>
      <w:r w:rsidRPr="00CD3DE0">
        <w:rPr>
          <w:b w:val="0"/>
        </w:rPr>
        <w:t xml:space="preserve"> активного отдыха, социализаци</w:t>
      </w:r>
      <w:r>
        <w:rPr>
          <w:b w:val="0"/>
        </w:rPr>
        <w:t>я</w:t>
      </w:r>
      <w:r w:rsidRPr="00CD3DE0">
        <w:rPr>
          <w:b w:val="0"/>
        </w:rPr>
        <w:t xml:space="preserve"> и адаптаци</w:t>
      </w:r>
      <w:r>
        <w:rPr>
          <w:b w:val="0"/>
        </w:rPr>
        <w:t>я</w:t>
      </w:r>
      <w:r w:rsidRPr="00CD3DE0">
        <w:rPr>
          <w:b w:val="0"/>
        </w:rPr>
        <w:t xml:space="preserve"> детей и подростков к требованиям и вызовам современного общества.</w:t>
      </w:r>
    </w:p>
    <w:p w:rsidR="00CC444C" w:rsidRPr="008B78FC" w:rsidRDefault="00CC444C" w:rsidP="00507117">
      <w:pPr>
        <w:widowControl w:val="0"/>
        <w:spacing w:after="0" w:line="276" w:lineRule="auto"/>
        <w:ind w:firstLine="709"/>
        <w:jc w:val="both"/>
        <w:rPr>
          <w:sz w:val="28"/>
          <w:szCs w:val="28"/>
        </w:rPr>
      </w:pPr>
      <w:r>
        <w:rPr>
          <w:sz w:val="28"/>
          <w:szCs w:val="28"/>
          <w:shd w:val="clear" w:color="auto" w:fill="FFFFFF"/>
        </w:rPr>
        <w:t>Программа</w:t>
      </w:r>
      <w:r w:rsidR="009210E5">
        <w:rPr>
          <w:sz w:val="28"/>
          <w:szCs w:val="28"/>
          <w:shd w:val="clear" w:color="auto" w:fill="FFFFFF"/>
        </w:rPr>
        <w:t xml:space="preserve"> учебного предмета </w:t>
      </w:r>
      <w:r w:rsidR="00A16BB7">
        <w:rPr>
          <w:sz w:val="28"/>
          <w:szCs w:val="28"/>
          <w:shd w:val="clear" w:color="auto" w:fill="FFFFFF"/>
        </w:rPr>
        <w:t>«Физическая культура»</w:t>
      </w:r>
      <w:r>
        <w:rPr>
          <w:sz w:val="28"/>
          <w:szCs w:val="28"/>
          <w:shd w:val="clear" w:color="auto" w:fill="FFFFFF"/>
        </w:rPr>
        <w:t xml:space="preserve"> представлена</w:t>
      </w:r>
      <w:r w:rsidRPr="008B78FC">
        <w:rPr>
          <w:sz w:val="28"/>
          <w:szCs w:val="28"/>
          <w:shd w:val="clear" w:color="auto" w:fill="FFFFFF"/>
        </w:rPr>
        <w:t xml:space="preserve"> </w:t>
      </w:r>
      <w:r w:rsidRPr="008B78FC">
        <w:rPr>
          <w:sz w:val="28"/>
          <w:szCs w:val="28"/>
        </w:rPr>
        <w:t xml:space="preserve">следующими </w:t>
      </w:r>
      <w:r>
        <w:rPr>
          <w:sz w:val="28"/>
          <w:szCs w:val="28"/>
        </w:rPr>
        <w:t xml:space="preserve">содержательными </w:t>
      </w:r>
      <w:r w:rsidRPr="008B78FC">
        <w:rPr>
          <w:sz w:val="28"/>
          <w:szCs w:val="28"/>
        </w:rPr>
        <w:t xml:space="preserve">компонентами: </w:t>
      </w:r>
    </w:p>
    <w:p w:rsidR="00CC444C" w:rsidRDefault="00CC444C" w:rsidP="00507117">
      <w:pPr>
        <w:spacing w:after="0" w:line="276" w:lineRule="auto"/>
        <w:ind w:firstLine="709"/>
        <w:jc w:val="both"/>
        <w:rPr>
          <w:rStyle w:val="Zag11"/>
          <w:rFonts w:eastAsia="@Arial Unicode MS"/>
          <w:sz w:val="28"/>
          <w:szCs w:val="28"/>
        </w:rPr>
      </w:pPr>
      <w:r>
        <w:rPr>
          <w:rStyle w:val="Zag11"/>
          <w:rFonts w:eastAsia="@Arial Unicode MS"/>
          <w:sz w:val="28"/>
          <w:szCs w:val="28"/>
        </w:rPr>
        <w:t>з</w:t>
      </w:r>
      <w:r w:rsidRPr="006A410F">
        <w:rPr>
          <w:rStyle w:val="Zag11"/>
          <w:rFonts w:eastAsia="@Arial Unicode MS"/>
          <w:sz w:val="28"/>
          <w:szCs w:val="28"/>
        </w:rPr>
        <w:t xml:space="preserve">нания о физической культуре </w:t>
      </w:r>
      <w:r w:rsidRPr="006A410F">
        <w:rPr>
          <w:sz w:val="28"/>
          <w:szCs w:val="28"/>
        </w:rPr>
        <w:t>(информационный компонент деятельности)</w:t>
      </w:r>
      <w:r>
        <w:rPr>
          <w:sz w:val="28"/>
          <w:szCs w:val="28"/>
        </w:rPr>
        <w:t xml:space="preserve">; </w:t>
      </w:r>
      <w:r>
        <w:rPr>
          <w:rStyle w:val="Zag11"/>
          <w:rFonts w:eastAsia="@Arial Unicode MS"/>
          <w:sz w:val="28"/>
          <w:szCs w:val="28"/>
        </w:rPr>
        <w:t>с</w:t>
      </w:r>
      <w:r w:rsidRPr="006A410F">
        <w:rPr>
          <w:rStyle w:val="Zag11"/>
          <w:rFonts w:eastAsia="@Arial Unicode MS"/>
          <w:sz w:val="28"/>
          <w:szCs w:val="28"/>
        </w:rPr>
        <w:t xml:space="preserve">пособы физкультурной деятельности </w:t>
      </w:r>
      <w:r w:rsidRPr="006A410F">
        <w:rPr>
          <w:sz w:val="28"/>
          <w:szCs w:val="28"/>
        </w:rPr>
        <w:t>(операциональный компонент деятельности)</w:t>
      </w:r>
      <w:r>
        <w:rPr>
          <w:rStyle w:val="Zag11"/>
          <w:rFonts w:eastAsia="@Arial Unicode MS"/>
          <w:sz w:val="28"/>
          <w:szCs w:val="28"/>
        </w:rPr>
        <w:t xml:space="preserve">; </w:t>
      </w:r>
    </w:p>
    <w:p w:rsidR="00CC444C" w:rsidRDefault="00CC444C" w:rsidP="00507117">
      <w:pPr>
        <w:spacing w:after="0" w:line="276" w:lineRule="auto"/>
        <w:ind w:firstLine="709"/>
        <w:jc w:val="both"/>
        <w:rPr>
          <w:sz w:val="28"/>
          <w:szCs w:val="28"/>
        </w:rPr>
      </w:pPr>
      <w:r>
        <w:rPr>
          <w:rStyle w:val="Zag11"/>
          <w:rFonts w:eastAsia="@Arial Unicode MS"/>
          <w:sz w:val="28"/>
          <w:szCs w:val="28"/>
        </w:rPr>
        <w:t>ф</w:t>
      </w:r>
      <w:r w:rsidRPr="006A410F">
        <w:rPr>
          <w:rStyle w:val="Zag11"/>
          <w:rFonts w:eastAsia="@Arial Unicode MS"/>
          <w:sz w:val="28"/>
          <w:szCs w:val="28"/>
        </w:rPr>
        <w:t xml:space="preserve">изическое совершенствование </w:t>
      </w:r>
      <w:r w:rsidRPr="006A410F">
        <w:rPr>
          <w:sz w:val="28"/>
          <w:szCs w:val="28"/>
        </w:rPr>
        <w:t>(мотивационно-процессуальный компонент деятельности), которое подразделяется на физкультурно-оздоровительную и спортивно-оздоровительн</w:t>
      </w:r>
      <w:r>
        <w:rPr>
          <w:sz w:val="28"/>
          <w:szCs w:val="28"/>
        </w:rPr>
        <w:t>ую</w:t>
      </w:r>
      <w:r w:rsidRPr="006A410F">
        <w:rPr>
          <w:sz w:val="28"/>
          <w:szCs w:val="28"/>
        </w:rPr>
        <w:t xml:space="preserve"> деятельность</w:t>
      </w:r>
      <w:r>
        <w:rPr>
          <w:sz w:val="28"/>
          <w:szCs w:val="28"/>
        </w:rPr>
        <w:t>.</w:t>
      </w:r>
      <w:r w:rsidRPr="006A410F">
        <w:rPr>
          <w:sz w:val="28"/>
          <w:szCs w:val="28"/>
        </w:rPr>
        <w:t xml:space="preserve"> </w:t>
      </w:r>
    </w:p>
    <w:p w:rsidR="00CC444C" w:rsidRPr="00402D78" w:rsidRDefault="00CC444C" w:rsidP="00507117">
      <w:pPr>
        <w:pStyle w:val="af"/>
        <w:spacing w:line="276" w:lineRule="auto"/>
        <w:ind w:firstLine="709"/>
        <w:rPr>
          <w:b w:val="0"/>
          <w:i/>
          <w:sz w:val="28"/>
          <w:szCs w:val="28"/>
        </w:rPr>
      </w:pPr>
      <w:r w:rsidRPr="00402D78">
        <w:rPr>
          <w:b w:val="0"/>
          <w:bCs/>
          <w:i/>
          <w:sz w:val="28"/>
          <w:szCs w:val="28"/>
        </w:rPr>
        <w:t>Принципы и особенности содержания Программы:</w:t>
      </w:r>
    </w:p>
    <w:p w:rsidR="00CC444C" w:rsidRPr="00CD3DE0" w:rsidRDefault="00CC444C" w:rsidP="00507117">
      <w:pPr>
        <w:pStyle w:val="af"/>
        <w:numPr>
          <w:ilvl w:val="0"/>
          <w:numId w:val="1"/>
        </w:numPr>
        <w:tabs>
          <w:tab w:val="left" w:pos="993"/>
        </w:tabs>
        <w:spacing w:line="276" w:lineRule="auto"/>
        <w:ind w:left="0" w:right="6" w:firstLine="709"/>
        <w:rPr>
          <w:b w:val="0"/>
          <w:bCs/>
          <w:sz w:val="28"/>
          <w:szCs w:val="28"/>
        </w:rPr>
      </w:pPr>
      <w:r w:rsidRPr="00CD3DE0">
        <w:rPr>
          <w:b w:val="0"/>
          <w:bCs/>
          <w:iCs/>
          <w:sz w:val="28"/>
          <w:szCs w:val="28"/>
        </w:rPr>
        <w:t xml:space="preserve">Принцип </w:t>
      </w:r>
      <w:r w:rsidRPr="00CD3DE0">
        <w:rPr>
          <w:b w:val="0"/>
          <w:sz w:val="28"/>
          <w:szCs w:val="28"/>
        </w:rPr>
        <w:t>систематичности и последовательности</w:t>
      </w:r>
      <w:r w:rsidRPr="00CD3DE0">
        <w:rPr>
          <w:b w:val="0"/>
          <w:bCs/>
          <w:sz w:val="28"/>
          <w:szCs w:val="28"/>
        </w:rPr>
        <w:t xml:space="preserve"> предполагает уч</w:t>
      </w:r>
      <w:r w:rsidR="009210E5">
        <w:rPr>
          <w:b w:val="0"/>
          <w:bCs/>
          <w:sz w:val="28"/>
          <w:szCs w:val="28"/>
        </w:rPr>
        <w:t>итывать</w:t>
      </w:r>
      <w:r w:rsidRPr="00CD3DE0">
        <w:rPr>
          <w:b w:val="0"/>
          <w:bCs/>
          <w:sz w:val="28"/>
          <w:szCs w:val="28"/>
        </w:rPr>
        <w:t xml:space="preserve"> влияни</w:t>
      </w:r>
      <w:r w:rsidR="009210E5">
        <w:rPr>
          <w:b w:val="0"/>
          <w:bCs/>
          <w:sz w:val="28"/>
          <w:szCs w:val="28"/>
        </w:rPr>
        <w:t>е</w:t>
      </w:r>
      <w:r w:rsidRPr="00CD3DE0">
        <w:rPr>
          <w:b w:val="0"/>
          <w:bCs/>
          <w:sz w:val="28"/>
          <w:szCs w:val="28"/>
        </w:rPr>
        <w:t xml:space="preserve"> наиболее эффективных средств и методов</w:t>
      </w:r>
      <w:r w:rsidRPr="00CD3DE0">
        <w:rPr>
          <w:b w:val="0"/>
          <w:sz w:val="28"/>
          <w:szCs w:val="28"/>
        </w:rPr>
        <w:t xml:space="preserve"> </w:t>
      </w:r>
      <w:r w:rsidR="009210E5">
        <w:rPr>
          <w:b w:val="0"/>
          <w:sz w:val="28"/>
          <w:szCs w:val="28"/>
        </w:rPr>
        <w:t xml:space="preserve">на </w:t>
      </w:r>
      <w:r w:rsidRPr="00CD3DE0">
        <w:rPr>
          <w:b w:val="0"/>
          <w:sz w:val="28"/>
          <w:szCs w:val="28"/>
        </w:rPr>
        <w:t>достижени</w:t>
      </w:r>
      <w:r w:rsidR="009210E5">
        <w:rPr>
          <w:b w:val="0"/>
          <w:sz w:val="28"/>
          <w:szCs w:val="28"/>
        </w:rPr>
        <w:t>е</w:t>
      </w:r>
      <w:r w:rsidRPr="00CD3DE0">
        <w:rPr>
          <w:b w:val="0"/>
          <w:sz w:val="28"/>
          <w:szCs w:val="28"/>
        </w:rPr>
        <w:t xml:space="preserve"> целей преподавания предмета </w:t>
      </w:r>
      <w:r w:rsidR="00A16BB7">
        <w:rPr>
          <w:b w:val="0"/>
          <w:sz w:val="28"/>
          <w:szCs w:val="28"/>
        </w:rPr>
        <w:t>«Физическая культура»</w:t>
      </w:r>
      <w:r w:rsidRPr="00CD3DE0">
        <w:rPr>
          <w:b w:val="0"/>
          <w:bCs/>
          <w:sz w:val="28"/>
          <w:szCs w:val="28"/>
        </w:rPr>
        <w:t xml:space="preserve">, </w:t>
      </w:r>
      <w:r w:rsidR="009210E5" w:rsidRPr="00CD3DE0">
        <w:rPr>
          <w:b w:val="0"/>
          <w:bCs/>
          <w:sz w:val="28"/>
          <w:szCs w:val="28"/>
        </w:rPr>
        <w:t>обеспечивающих рост</w:t>
      </w:r>
      <w:r w:rsidRPr="00CD3DE0">
        <w:rPr>
          <w:b w:val="0"/>
          <w:bCs/>
          <w:sz w:val="28"/>
          <w:szCs w:val="28"/>
        </w:rPr>
        <w:t xml:space="preserve"> уровня физических показателей обучающихся</w:t>
      </w:r>
      <w:r w:rsidR="009210E5">
        <w:rPr>
          <w:b w:val="0"/>
          <w:bCs/>
          <w:sz w:val="28"/>
          <w:szCs w:val="28"/>
        </w:rPr>
        <w:t>. Важно при этом соблюдать</w:t>
      </w:r>
      <w:r w:rsidRPr="00CD3DE0">
        <w:rPr>
          <w:b w:val="0"/>
          <w:bCs/>
          <w:sz w:val="28"/>
          <w:szCs w:val="28"/>
        </w:rPr>
        <w:t xml:space="preserve"> </w:t>
      </w:r>
      <w:r w:rsidR="009210E5">
        <w:rPr>
          <w:b w:val="0"/>
          <w:sz w:val="28"/>
          <w:szCs w:val="28"/>
        </w:rPr>
        <w:t>целост</w:t>
      </w:r>
      <w:r w:rsidR="009210E5">
        <w:rPr>
          <w:b w:val="0"/>
          <w:sz w:val="28"/>
          <w:szCs w:val="28"/>
        </w:rPr>
        <w:softHyphen/>
        <w:t>ность</w:t>
      </w:r>
      <w:r w:rsidRPr="00CD3DE0">
        <w:rPr>
          <w:b w:val="0"/>
          <w:sz w:val="28"/>
          <w:szCs w:val="28"/>
        </w:rPr>
        <w:t xml:space="preserve"> учебно-воспитательного процесса по данному предмету</w:t>
      </w:r>
      <w:r w:rsidR="009210E5">
        <w:rPr>
          <w:b w:val="0"/>
          <w:sz w:val="28"/>
          <w:szCs w:val="28"/>
        </w:rPr>
        <w:t>.</w:t>
      </w:r>
      <w:r w:rsidRPr="00CD3DE0">
        <w:rPr>
          <w:b w:val="0"/>
          <w:sz w:val="28"/>
          <w:szCs w:val="28"/>
        </w:rPr>
        <w:t xml:space="preserve"> </w:t>
      </w:r>
      <w:r w:rsidR="006627B6">
        <w:rPr>
          <w:b w:val="0"/>
          <w:sz w:val="28"/>
          <w:szCs w:val="28"/>
        </w:rPr>
        <w:t>Данный принцип направлен</w:t>
      </w:r>
      <w:r w:rsidRPr="00CD3DE0">
        <w:rPr>
          <w:b w:val="0"/>
          <w:sz w:val="28"/>
          <w:szCs w:val="28"/>
        </w:rPr>
        <w:t xml:space="preserve"> на закрепление ранее усвоенных теоретических и практических знаний, профессионально-важных умений, навыков и качеств, их последовательное развитие, совершенствование и на этой основе введение и формирование нового учебного материала.</w:t>
      </w:r>
    </w:p>
    <w:p w:rsidR="00CC444C" w:rsidRPr="00CD3DE0" w:rsidRDefault="00CC444C" w:rsidP="00507117">
      <w:pPr>
        <w:pStyle w:val="af"/>
        <w:numPr>
          <w:ilvl w:val="0"/>
          <w:numId w:val="1"/>
        </w:numPr>
        <w:tabs>
          <w:tab w:val="left" w:pos="993"/>
        </w:tabs>
        <w:spacing w:line="276" w:lineRule="auto"/>
        <w:ind w:left="0" w:right="6" w:firstLine="709"/>
        <w:rPr>
          <w:b w:val="0"/>
          <w:bCs/>
          <w:sz w:val="28"/>
          <w:szCs w:val="28"/>
        </w:rPr>
      </w:pPr>
      <w:r w:rsidRPr="00CD3DE0">
        <w:rPr>
          <w:b w:val="0"/>
          <w:bCs/>
          <w:iCs/>
          <w:sz w:val="28"/>
          <w:szCs w:val="28"/>
        </w:rPr>
        <w:t>Принцип непрерывности процесса формирования двигательных навыков и повышения уровня физических показателей</w:t>
      </w:r>
      <w:r w:rsidRPr="00CD3DE0">
        <w:rPr>
          <w:b w:val="0"/>
          <w:bCs/>
          <w:i/>
          <w:iCs/>
          <w:sz w:val="28"/>
          <w:szCs w:val="28"/>
        </w:rPr>
        <w:t xml:space="preserve"> </w:t>
      </w:r>
      <w:r w:rsidRPr="00CD3DE0">
        <w:rPr>
          <w:b w:val="0"/>
          <w:bCs/>
          <w:sz w:val="28"/>
          <w:szCs w:val="28"/>
        </w:rPr>
        <w:t xml:space="preserve">предполагает </w:t>
      </w:r>
      <w:r w:rsidRPr="00CD3DE0">
        <w:rPr>
          <w:b w:val="0"/>
          <w:bCs/>
          <w:sz w:val="28"/>
          <w:szCs w:val="28"/>
        </w:rPr>
        <w:lastRenderedPageBreak/>
        <w:t>преемственность как между разными ступенями и этапами обучения, так и между разными формами обучени</w:t>
      </w:r>
      <w:r w:rsidR="006627B6">
        <w:rPr>
          <w:b w:val="0"/>
          <w:bCs/>
          <w:sz w:val="28"/>
          <w:szCs w:val="28"/>
        </w:rPr>
        <w:t>я. Реализация этого принципа в П</w:t>
      </w:r>
      <w:r w:rsidRPr="00CD3DE0">
        <w:rPr>
          <w:b w:val="0"/>
          <w:bCs/>
          <w:sz w:val="28"/>
          <w:szCs w:val="28"/>
        </w:rPr>
        <w:t xml:space="preserve">рограмме обеспечивается за счет </w:t>
      </w:r>
      <w:r w:rsidR="006627B6">
        <w:rPr>
          <w:b w:val="0"/>
          <w:bCs/>
          <w:sz w:val="28"/>
          <w:szCs w:val="28"/>
        </w:rPr>
        <w:t xml:space="preserve">её </w:t>
      </w:r>
      <w:r w:rsidRPr="00CD3DE0">
        <w:rPr>
          <w:b w:val="0"/>
          <w:bCs/>
          <w:sz w:val="28"/>
          <w:szCs w:val="28"/>
        </w:rPr>
        <w:t>ступенчато</w:t>
      </w:r>
      <w:r w:rsidR="006627B6">
        <w:rPr>
          <w:b w:val="0"/>
          <w:bCs/>
          <w:sz w:val="28"/>
          <w:szCs w:val="28"/>
        </w:rPr>
        <w:t xml:space="preserve">го и </w:t>
      </w:r>
      <w:r w:rsidRPr="00CD3DE0">
        <w:rPr>
          <w:b w:val="0"/>
          <w:bCs/>
          <w:sz w:val="28"/>
          <w:szCs w:val="28"/>
        </w:rPr>
        <w:t>многоуровнево</w:t>
      </w:r>
      <w:r w:rsidR="006627B6">
        <w:rPr>
          <w:b w:val="0"/>
          <w:bCs/>
          <w:sz w:val="28"/>
          <w:szCs w:val="28"/>
        </w:rPr>
        <w:t>го</w:t>
      </w:r>
      <w:r w:rsidRPr="00CD3DE0">
        <w:rPr>
          <w:b w:val="0"/>
          <w:bCs/>
          <w:sz w:val="28"/>
          <w:szCs w:val="28"/>
        </w:rPr>
        <w:t xml:space="preserve"> построения. </w:t>
      </w:r>
    </w:p>
    <w:p w:rsidR="00CC444C" w:rsidRPr="00CD3DE0" w:rsidRDefault="00CC444C" w:rsidP="00507117">
      <w:pPr>
        <w:pStyle w:val="af"/>
        <w:numPr>
          <w:ilvl w:val="0"/>
          <w:numId w:val="1"/>
        </w:numPr>
        <w:tabs>
          <w:tab w:val="left" w:pos="993"/>
        </w:tabs>
        <w:spacing w:line="276" w:lineRule="auto"/>
        <w:ind w:left="0" w:right="6" w:firstLine="709"/>
        <w:rPr>
          <w:b w:val="0"/>
          <w:bCs/>
          <w:sz w:val="28"/>
          <w:szCs w:val="28"/>
        </w:rPr>
      </w:pPr>
      <w:r w:rsidRPr="00CD3DE0">
        <w:rPr>
          <w:b w:val="0"/>
          <w:bCs/>
          <w:iCs/>
          <w:sz w:val="28"/>
          <w:szCs w:val="28"/>
        </w:rPr>
        <w:t>Принцип доступности и индивидуализации</w:t>
      </w:r>
      <w:r w:rsidRPr="00CD3DE0">
        <w:rPr>
          <w:b w:val="0"/>
          <w:bCs/>
          <w:i/>
          <w:iCs/>
          <w:sz w:val="28"/>
          <w:szCs w:val="28"/>
        </w:rPr>
        <w:t xml:space="preserve"> </w:t>
      </w:r>
      <w:r w:rsidRPr="00CD3DE0">
        <w:rPr>
          <w:b w:val="0"/>
          <w:bCs/>
          <w:iCs/>
          <w:sz w:val="28"/>
          <w:szCs w:val="28"/>
        </w:rPr>
        <w:t>предполагает</w:t>
      </w:r>
      <w:r w:rsidRPr="00CD3DE0">
        <w:rPr>
          <w:b w:val="0"/>
          <w:sz w:val="28"/>
          <w:szCs w:val="28"/>
        </w:rPr>
        <w:t xml:space="preserve"> трансформацию средств, форм и методов содержания </w:t>
      </w:r>
      <w:r w:rsidRPr="00CD3DE0">
        <w:rPr>
          <w:b w:val="0"/>
          <w:bCs/>
          <w:sz w:val="28"/>
          <w:szCs w:val="28"/>
        </w:rPr>
        <w:t xml:space="preserve">физкультурно-спортивного </w:t>
      </w:r>
      <w:r w:rsidRPr="00CD3DE0">
        <w:rPr>
          <w:b w:val="0"/>
          <w:sz w:val="28"/>
          <w:szCs w:val="28"/>
        </w:rPr>
        <w:t>образо</w:t>
      </w:r>
      <w:r w:rsidRPr="00CD3DE0">
        <w:rPr>
          <w:b w:val="0"/>
          <w:sz w:val="28"/>
          <w:szCs w:val="28"/>
        </w:rPr>
        <w:softHyphen/>
        <w:t>вания в элементы опыта личности обучающ</w:t>
      </w:r>
      <w:r w:rsidR="006627B6">
        <w:rPr>
          <w:b w:val="0"/>
          <w:sz w:val="28"/>
          <w:szCs w:val="28"/>
        </w:rPr>
        <w:t xml:space="preserve">егося, которые </w:t>
      </w:r>
      <w:r w:rsidRPr="00CD3DE0">
        <w:rPr>
          <w:b w:val="0"/>
          <w:sz w:val="28"/>
          <w:szCs w:val="28"/>
        </w:rPr>
        <w:t xml:space="preserve">адекватны состоянию </w:t>
      </w:r>
      <w:r w:rsidR="006627B6">
        <w:rPr>
          <w:b w:val="0"/>
          <w:sz w:val="28"/>
          <w:szCs w:val="28"/>
        </w:rPr>
        <w:t xml:space="preserve">его </w:t>
      </w:r>
      <w:r w:rsidRPr="00CD3DE0">
        <w:rPr>
          <w:b w:val="0"/>
          <w:sz w:val="28"/>
          <w:szCs w:val="28"/>
        </w:rPr>
        <w:t>здоровья, возрастным, психо–физиологическим особенностям, уровню физического разви</w:t>
      </w:r>
      <w:r w:rsidRPr="00CD3DE0">
        <w:rPr>
          <w:b w:val="0"/>
          <w:sz w:val="28"/>
          <w:szCs w:val="28"/>
        </w:rPr>
        <w:softHyphen/>
        <w:t>тия и физической п</w:t>
      </w:r>
      <w:r w:rsidR="006627B6">
        <w:rPr>
          <w:b w:val="0"/>
          <w:sz w:val="28"/>
          <w:szCs w:val="28"/>
        </w:rPr>
        <w:t>одготовленности, направленности</w:t>
      </w:r>
      <w:r w:rsidR="00E77B7D">
        <w:rPr>
          <w:b w:val="0"/>
          <w:sz w:val="28"/>
          <w:szCs w:val="28"/>
        </w:rPr>
        <w:t xml:space="preserve"> </w:t>
      </w:r>
      <w:r w:rsidRPr="00CD3DE0">
        <w:rPr>
          <w:b w:val="0"/>
          <w:sz w:val="28"/>
          <w:szCs w:val="28"/>
        </w:rPr>
        <w:t>физкультурных и спортивных предпочтений</w:t>
      </w:r>
      <w:r>
        <w:rPr>
          <w:b w:val="0"/>
          <w:sz w:val="28"/>
          <w:szCs w:val="28"/>
        </w:rPr>
        <w:t>.</w:t>
      </w:r>
    </w:p>
    <w:p w:rsidR="00CC444C" w:rsidRPr="00EC3A76" w:rsidRDefault="00CC444C" w:rsidP="00507117">
      <w:pPr>
        <w:numPr>
          <w:ilvl w:val="0"/>
          <w:numId w:val="1"/>
        </w:numPr>
        <w:tabs>
          <w:tab w:val="left" w:pos="993"/>
        </w:tabs>
        <w:spacing w:after="0" w:line="276" w:lineRule="auto"/>
        <w:ind w:left="0" w:firstLine="709"/>
        <w:jc w:val="both"/>
        <w:rPr>
          <w:bCs/>
          <w:sz w:val="28"/>
          <w:szCs w:val="28"/>
        </w:rPr>
      </w:pPr>
      <w:r w:rsidRPr="00EC3A76">
        <w:rPr>
          <w:bCs/>
          <w:iCs/>
          <w:sz w:val="28"/>
          <w:szCs w:val="28"/>
        </w:rPr>
        <w:t>Принцип вариативности</w:t>
      </w:r>
      <w:r w:rsidRPr="00EC3A76">
        <w:rPr>
          <w:bCs/>
          <w:sz w:val="28"/>
          <w:szCs w:val="28"/>
        </w:rPr>
        <w:t xml:space="preserve"> в организации </w:t>
      </w:r>
      <w:r>
        <w:rPr>
          <w:bCs/>
          <w:sz w:val="28"/>
          <w:szCs w:val="28"/>
        </w:rPr>
        <w:t>образовательно</w:t>
      </w:r>
      <w:r w:rsidR="00E57782">
        <w:rPr>
          <w:bCs/>
          <w:sz w:val="28"/>
          <w:szCs w:val="28"/>
        </w:rPr>
        <w:t>й</w:t>
      </w:r>
      <w:r w:rsidRPr="00EC3A76">
        <w:rPr>
          <w:bCs/>
          <w:sz w:val="28"/>
          <w:szCs w:val="28"/>
        </w:rPr>
        <w:t xml:space="preserve"> </w:t>
      </w:r>
      <w:r w:rsidR="00E57782">
        <w:rPr>
          <w:bCs/>
          <w:sz w:val="28"/>
          <w:szCs w:val="28"/>
        </w:rPr>
        <w:t xml:space="preserve">деятельности </w:t>
      </w:r>
      <w:r w:rsidRPr="00EC3A76">
        <w:rPr>
          <w:bCs/>
          <w:sz w:val="28"/>
          <w:szCs w:val="28"/>
        </w:rPr>
        <w:t>явля</w:t>
      </w:r>
      <w:r w:rsidR="006627B6">
        <w:rPr>
          <w:bCs/>
          <w:sz w:val="28"/>
          <w:szCs w:val="28"/>
        </w:rPr>
        <w:t>ется</w:t>
      </w:r>
      <w:r w:rsidRPr="00EC3A76">
        <w:rPr>
          <w:bCs/>
          <w:sz w:val="28"/>
          <w:szCs w:val="28"/>
        </w:rPr>
        <w:t xml:space="preserve"> одним из фундаментальных характеристик нового качественного обеспечения образования школьников</w:t>
      </w:r>
      <w:r w:rsidR="006627B6">
        <w:rPr>
          <w:bCs/>
          <w:sz w:val="28"/>
          <w:szCs w:val="28"/>
        </w:rPr>
        <w:t xml:space="preserve"> по предмету </w:t>
      </w:r>
      <w:r w:rsidR="00A16BB7">
        <w:rPr>
          <w:bCs/>
          <w:sz w:val="28"/>
          <w:szCs w:val="28"/>
        </w:rPr>
        <w:t>«Физическая культура»</w:t>
      </w:r>
      <w:r w:rsidRPr="00EC3A76">
        <w:rPr>
          <w:bCs/>
          <w:sz w:val="28"/>
          <w:szCs w:val="28"/>
        </w:rPr>
        <w:t>, предполагает многообр</w:t>
      </w:r>
      <w:r w:rsidR="006627B6">
        <w:rPr>
          <w:bCs/>
          <w:sz w:val="28"/>
          <w:szCs w:val="28"/>
        </w:rPr>
        <w:t>азие и гибкость используемых в П</w:t>
      </w:r>
      <w:r w:rsidRPr="00EC3A76">
        <w:rPr>
          <w:bCs/>
          <w:sz w:val="28"/>
          <w:szCs w:val="28"/>
        </w:rPr>
        <w:t>рограмме форм, средств и методов обучения,</w:t>
      </w:r>
      <w:r w:rsidRPr="00EC3A76">
        <w:rPr>
          <w:sz w:val="28"/>
          <w:szCs w:val="28"/>
        </w:rPr>
        <w:t xml:space="preserve">  реализуемых в зависимости от особенностей региона, типа образовательного учреждения, состояния материально-технической базы, физического развития, </w:t>
      </w:r>
      <w:r w:rsidRPr="00EC3A76">
        <w:rPr>
          <w:snapToGrid w:val="0"/>
          <w:sz w:val="28"/>
          <w:szCs w:val="28"/>
        </w:rPr>
        <w:t xml:space="preserve">индивидуальных особенностей и </w:t>
      </w:r>
      <w:r w:rsidRPr="00EC3A76">
        <w:rPr>
          <w:sz w:val="28"/>
          <w:szCs w:val="28"/>
        </w:rPr>
        <w:t>функциональных возможностей обучающихся.</w:t>
      </w:r>
    </w:p>
    <w:p w:rsidR="00CC444C" w:rsidRPr="00EC3A76" w:rsidRDefault="00CC444C" w:rsidP="00507117">
      <w:pPr>
        <w:numPr>
          <w:ilvl w:val="0"/>
          <w:numId w:val="1"/>
        </w:numPr>
        <w:tabs>
          <w:tab w:val="left" w:pos="993"/>
        </w:tabs>
        <w:spacing w:after="0" w:line="276" w:lineRule="auto"/>
        <w:ind w:left="0" w:firstLine="709"/>
        <w:jc w:val="both"/>
        <w:rPr>
          <w:bCs/>
          <w:sz w:val="28"/>
          <w:szCs w:val="28"/>
        </w:rPr>
      </w:pPr>
      <w:r w:rsidRPr="00EC3A76">
        <w:rPr>
          <w:bCs/>
          <w:iCs/>
          <w:sz w:val="28"/>
          <w:szCs w:val="28"/>
        </w:rPr>
        <w:t>Принцип минимакса</w:t>
      </w:r>
      <w:r w:rsidRPr="00EC3A76">
        <w:rPr>
          <w:bCs/>
          <w:i/>
          <w:iCs/>
          <w:sz w:val="28"/>
          <w:szCs w:val="28"/>
        </w:rPr>
        <w:t xml:space="preserve"> </w:t>
      </w:r>
      <w:r w:rsidRPr="00EC3A76">
        <w:rPr>
          <w:bCs/>
          <w:sz w:val="28"/>
          <w:szCs w:val="28"/>
        </w:rPr>
        <w:t xml:space="preserve">в организации </w:t>
      </w:r>
      <w:r>
        <w:rPr>
          <w:bCs/>
          <w:sz w:val="28"/>
          <w:szCs w:val="28"/>
        </w:rPr>
        <w:t>образовательно</w:t>
      </w:r>
      <w:r w:rsidR="00E57782">
        <w:rPr>
          <w:bCs/>
          <w:sz w:val="28"/>
          <w:szCs w:val="28"/>
        </w:rPr>
        <w:t>й</w:t>
      </w:r>
      <w:r w:rsidRPr="00EC3A76">
        <w:rPr>
          <w:bCs/>
          <w:sz w:val="28"/>
          <w:szCs w:val="28"/>
        </w:rPr>
        <w:t xml:space="preserve"> </w:t>
      </w:r>
      <w:r w:rsidR="00E57782">
        <w:rPr>
          <w:bCs/>
          <w:sz w:val="28"/>
          <w:szCs w:val="28"/>
        </w:rPr>
        <w:t>деятельности</w:t>
      </w:r>
      <w:r w:rsidRPr="00EC3A76">
        <w:rPr>
          <w:bCs/>
          <w:sz w:val="28"/>
          <w:szCs w:val="28"/>
        </w:rPr>
        <w:t>, является возможност</w:t>
      </w:r>
      <w:r w:rsidR="006627B6">
        <w:rPr>
          <w:bCs/>
          <w:sz w:val="28"/>
          <w:szCs w:val="28"/>
        </w:rPr>
        <w:t>ью</w:t>
      </w:r>
      <w:r w:rsidRPr="00EC3A76">
        <w:rPr>
          <w:bCs/>
          <w:sz w:val="28"/>
          <w:szCs w:val="28"/>
        </w:rPr>
        <w:t xml:space="preserve"> предоставления обучающемуся освоени</w:t>
      </w:r>
      <w:r w:rsidR="006627B6">
        <w:rPr>
          <w:bCs/>
          <w:sz w:val="28"/>
          <w:szCs w:val="28"/>
        </w:rPr>
        <w:t>я</w:t>
      </w:r>
      <w:r w:rsidRPr="00EC3A76">
        <w:rPr>
          <w:bCs/>
          <w:sz w:val="28"/>
          <w:szCs w:val="28"/>
        </w:rPr>
        <w:t xml:space="preserve"> содержания полного курса на максимальном уровне (определяемом зоной ближайшего развития возрастной группы) и обеспечи</w:t>
      </w:r>
      <w:r w:rsidR="006627B6">
        <w:rPr>
          <w:bCs/>
          <w:sz w:val="28"/>
          <w:szCs w:val="28"/>
        </w:rPr>
        <w:t>вая,</w:t>
      </w:r>
      <w:r w:rsidRPr="00EC3A76">
        <w:rPr>
          <w:bCs/>
          <w:sz w:val="28"/>
          <w:szCs w:val="28"/>
        </w:rPr>
        <w:t xml:space="preserve"> при этом</w:t>
      </w:r>
      <w:r w:rsidR="006627B6">
        <w:rPr>
          <w:bCs/>
          <w:sz w:val="28"/>
          <w:szCs w:val="28"/>
        </w:rPr>
        <w:t>,</w:t>
      </w:r>
      <w:r w:rsidRPr="00EC3A76">
        <w:rPr>
          <w:bCs/>
          <w:sz w:val="28"/>
          <w:szCs w:val="28"/>
        </w:rPr>
        <w:t xml:space="preserve"> усвоение </w:t>
      </w:r>
      <w:r w:rsidR="006627B6">
        <w:rPr>
          <w:bCs/>
          <w:sz w:val="28"/>
          <w:szCs w:val="28"/>
        </w:rPr>
        <w:t xml:space="preserve">содержание </w:t>
      </w:r>
      <w:r w:rsidR="00A16BB7">
        <w:rPr>
          <w:bCs/>
          <w:sz w:val="28"/>
          <w:szCs w:val="28"/>
        </w:rPr>
        <w:t xml:space="preserve">курса </w:t>
      </w:r>
      <w:r w:rsidRPr="00EC3A76">
        <w:rPr>
          <w:bCs/>
          <w:sz w:val="28"/>
          <w:szCs w:val="28"/>
        </w:rPr>
        <w:t>на уровне социально – безопасного минимума.</w:t>
      </w:r>
    </w:p>
    <w:p w:rsidR="00455768" w:rsidRPr="00EC3A76" w:rsidRDefault="00CC444C" w:rsidP="00455768">
      <w:pPr>
        <w:numPr>
          <w:ilvl w:val="0"/>
          <w:numId w:val="1"/>
        </w:numPr>
        <w:tabs>
          <w:tab w:val="left" w:pos="993"/>
        </w:tabs>
        <w:spacing w:after="0" w:line="276" w:lineRule="auto"/>
        <w:ind w:left="0" w:firstLine="709"/>
        <w:jc w:val="both"/>
        <w:rPr>
          <w:bCs/>
          <w:sz w:val="28"/>
          <w:szCs w:val="28"/>
        </w:rPr>
      </w:pPr>
      <w:r w:rsidRPr="00455768">
        <w:rPr>
          <w:sz w:val="28"/>
          <w:szCs w:val="28"/>
        </w:rPr>
        <w:t xml:space="preserve">Соблюдение дидактических правил – «от известного к неизвестному», «от легкого к трудному», «от простого к сложному», </w:t>
      </w:r>
      <w:r w:rsidR="00455768" w:rsidRPr="00EC3A76">
        <w:rPr>
          <w:sz w:val="28"/>
          <w:szCs w:val="28"/>
        </w:rPr>
        <w:t>ориентированных на выбор и планирование учебного материала в соответствии с постепенным освоением основ теоретических знаний, практических умений и навыков в учебной и самостоятельной физкультурно</w:t>
      </w:r>
      <w:r w:rsidR="00455768">
        <w:rPr>
          <w:sz w:val="28"/>
          <w:szCs w:val="28"/>
        </w:rPr>
        <w:t xml:space="preserve">й, </w:t>
      </w:r>
      <w:r w:rsidR="00455768" w:rsidRPr="00EC3A76">
        <w:rPr>
          <w:sz w:val="28"/>
          <w:szCs w:val="28"/>
        </w:rPr>
        <w:t>оздоровительной</w:t>
      </w:r>
      <w:r w:rsidR="00455768">
        <w:rPr>
          <w:sz w:val="28"/>
          <w:szCs w:val="28"/>
        </w:rPr>
        <w:t xml:space="preserve"> и спортивной</w:t>
      </w:r>
      <w:r w:rsidR="00455768" w:rsidRPr="00EC3A76">
        <w:rPr>
          <w:sz w:val="28"/>
          <w:szCs w:val="28"/>
        </w:rPr>
        <w:t xml:space="preserve"> деятельности.</w:t>
      </w:r>
    </w:p>
    <w:p w:rsidR="00CC444C" w:rsidRPr="00455768" w:rsidRDefault="00CC444C" w:rsidP="00C52717">
      <w:pPr>
        <w:numPr>
          <w:ilvl w:val="0"/>
          <w:numId w:val="1"/>
        </w:numPr>
        <w:tabs>
          <w:tab w:val="left" w:pos="993"/>
        </w:tabs>
        <w:spacing w:after="0" w:line="276" w:lineRule="auto"/>
        <w:ind w:left="0" w:firstLine="709"/>
        <w:jc w:val="both"/>
        <w:rPr>
          <w:bCs/>
          <w:sz w:val="28"/>
          <w:szCs w:val="28"/>
        </w:rPr>
      </w:pPr>
      <w:r w:rsidRPr="00455768">
        <w:rPr>
          <w:sz w:val="28"/>
          <w:szCs w:val="28"/>
        </w:rPr>
        <w:t>Системно</w:t>
      </w:r>
      <w:r w:rsidR="00EA5DBB" w:rsidRPr="00455768">
        <w:rPr>
          <w:sz w:val="28"/>
          <w:szCs w:val="28"/>
        </w:rPr>
        <w:t xml:space="preserve"> – </w:t>
      </w:r>
      <w:r w:rsidRPr="00455768">
        <w:rPr>
          <w:sz w:val="28"/>
          <w:szCs w:val="28"/>
        </w:rPr>
        <w:t>деятельностный подход педагогического работника по физической культуре и спорту к планированию учебного материала</w:t>
      </w:r>
      <w:r w:rsidR="00A16BB7">
        <w:rPr>
          <w:sz w:val="28"/>
          <w:szCs w:val="28"/>
        </w:rPr>
        <w:t>.</w:t>
      </w:r>
      <w:r w:rsidRPr="00455768">
        <w:rPr>
          <w:sz w:val="28"/>
          <w:szCs w:val="28"/>
        </w:rPr>
        <w:t xml:space="preserve"> </w:t>
      </w:r>
      <w:r w:rsidR="00A16BB7">
        <w:rPr>
          <w:sz w:val="28"/>
          <w:szCs w:val="28"/>
        </w:rPr>
        <w:t>Цель -</w:t>
      </w:r>
      <w:r w:rsidRPr="00455768">
        <w:rPr>
          <w:sz w:val="28"/>
          <w:szCs w:val="28"/>
        </w:rPr>
        <w:t xml:space="preserve"> формировани</w:t>
      </w:r>
      <w:r w:rsidR="00A16BB7">
        <w:rPr>
          <w:sz w:val="28"/>
          <w:szCs w:val="28"/>
        </w:rPr>
        <w:t>е</w:t>
      </w:r>
      <w:r w:rsidRPr="00455768">
        <w:rPr>
          <w:sz w:val="28"/>
          <w:szCs w:val="28"/>
        </w:rPr>
        <w:t xml:space="preserve"> у обучающихся целостного представления о возможностях физической культуры и спорта</w:t>
      </w:r>
      <w:r w:rsidR="00A16BB7">
        <w:rPr>
          <w:sz w:val="28"/>
          <w:szCs w:val="28"/>
        </w:rPr>
        <w:t>, учи</w:t>
      </w:r>
      <w:r w:rsidRPr="00455768">
        <w:rPr>
          <w:sz w:val="28"/>
          <w:szCs w:val="28"/>
        </w:rPr>
        <w:t>т</w:t>
      </w:r>
      <w:r w:rsidR="00A16BB7">
        <w:rPr>
          <w:sz w:val="28"/>
          <w:szCs w:val="28"/>
        </w:rPr>
        <w:t>ывая</w:t>
      </w:r>
      <w:r w:rsidRPr="00455768">
        <w:rPr>
          <w:sz w:val="28"/>
          <w:szCs w:val="28"/>
        </w:rPr>
        <w:t xml:space="preserve"> взаимосвязи изучаемых явлений и процессов, планируемых результатов – предметных, метапредметных и личностных.</w:t>
      </w:r>
    </w:p>
    <w:p w:rsidR="00605E38" w:rsidRDefault="00605E38" w:rsidP="00605E38">
      <w:pPr>
        <w:tabs>
          <w:tab w:val="left" w:pos="993"/>
        </w:tabs>
        <w:spacing w:after="0" w:line="240" w:lineRule="auto"/>
        <w:jc w:val="both"/>
        <w:rPr>
          <w:sz w:val="28"/>
          <w:szCs w:val="28"/>
        </w:rPr>
      </w:pPr>
    </w:p>
    <w:p w:rsidR="00CC444C" w:rsidRPr="00605E38" w:rsidRDefault="00CC444C" w:rsidP="00605E38">
      <w:pPr>
        <w:tabs>
          <w:tab w:val="left" w:pos="993"/>
        </w:tabs>
        <w:spacing w:after="0" w:line="240" w:lineRule="auto"/>
        <w:jc w:val="center"/>
        <w:rPr>
          <w:b/>
          <w:bCs/>
          <w:sz w:val="28"/>
          <w:szCs w:val="28"/>
        </w:rPr>
      </w:pPr>
      <w:r w:rsidRPr="00605E38">
        <w:rPr>
          <w:b/>
          <w:sz w:val="28"/>
          <w:szCs w:val="28"/>
        </w:rPr>
        <w:lastRenderedPageBreak/>
        <w:t>М</w:t>
      </w:r>
      <w:r w:rsidR="00A16BB7" w:rsidRPr="00605E38">
        <w:rPr>
          <w:b/>
          <w:sz w:val="28"/>
          <w:szCs w:val="28"/>
        </w:rPr>
        <w:t>есто учебного предмета «Физическая культура»</w:t>
      </w:r>
      <w:r w:rsidR="000B44AF" w:rsidRPr="00605E38">
        <w:rPr>
          <w:b/>
          <w:sz w:val="28"/>
          <w:szCs w:val="28"/>
        </w:rPr>
        <w:t xml:space="preserve"> в учебном плане</w:t>
      </w:r>
    </w:p>
    <w:p w:rsidR="00CC444C" w:rsidRDefault="00DA5CFD" w:rsidP="00507117">
      <w:pPr>
        <w:pStyle w:val="af"/>
        <w:spacing w:line="276" w:lineRule="auto"/>
        <w:ind w:firstLine="709"/>
        <w:rPr>
          <w:b w:val="0"/>
          <w:sz w:val="28"/>
          <w:szCs w:val="28"/>
        </w:rPr>
      </w:pPr>
      <w:r>
        <w:rPr>
          <w:b w:val="0"/>
          <w:sz w:val="28"/>
          <w:szCs w:val="28"/>
        </w:rPr>
        <w:t xml:space="preserve">На уровне </w:t>
      </w:r>
      <w:r w:rsidRPr="00402D78">
        <w:rPr>
          <w:b w:val="0"/>
          <w:sz w:val="28"/>
          <w:szCs w:val="28"/>
        </w:rPr>
        <w:t>начального общего образования</w:t>
      </w:r>
      <w:r>
        <w:rPr>
          <w:b w:val="0"/>
          <w:sz w:val="28"/>
          <w:szCs w:val="28"/>
        </w:rPr>
        <w:t xml:space="preserve"> </w:t>
      </w:r>
      <w:r w:rsidR="000B44AF">
        <w:rPr>
          <w:b w:val="0"/>
          <w:sz w:val="28"/>
          <w:szCs w:val="28"/>
        </w:rPr>
        <w:t>п</w:t>
      </w:r>
      <w:r>
        <w:rPr>
          <w:b w:val="0"/>
          <w:sz w:val="28"/>
          <w:szCs w:val="28"/>
        </w:rPr>
        <w:t xml:space="preserve">редметная область </w:t>
      </w:r>
      <w:r w:rsidR="00A16BB7">
        <w:rPr>
          <w:b w:val="0"/>
          <w:sz w:val="28"/>
          <w:szCs w:val="28"/>
        </w:rPr>
        <w:t>«Физическая культура»</w:t>
      </w:r>
      <w:r>
        <w:rPr>
          <w:b w:val="0"/>
          <w:sz w:val="28"/>
          <w:szCs w:val="28"/>
        </w:rPr>
        <w:t xml:space="preserve"> представлена учебным предметом </w:t>
      </w:r>
      <w:r w:rsidR="00A16BB7">
        <w:rPr>
          <w:b w:val="0"/>
          <w:sz w:val="28"/>
          <w:szCs w:val="28"/>
        </w:rPr>
        <w:t>«Физическая культура»</w:t>
      </w:r>
      <w:r>
        <w:rPr>
          <w:b w:val="0"/>
          <w:sz w:val="28"/>
          <w:szCs w:val="28"/>
        </w:rPr>
        <w:t>, вход</w:t>
      </w:r>
      <w:r w:rsidR="004F2BA2">
        <w:rPr>
          <w:b w:val="0"/>
          <w:sz w:val="28"/>
          <w:szCs w:val="28"/>
        </w:rPr>
        <w:t>ящим</w:t>
      </w:r>
      <w:r>
        <w:rPr>
          <w:b w:val="0"/>
          <w:sz w:val="28"/>
          <w:szCs w:val="28"/>
        </w:rPr>
        <w:t xml:space="preserve"> </w:t>
      </w:r>
      <w:r w:rsidRPr="00DA5CFD">
        <w:rPr>
          <w:b w:val="0"/>
          <w:sz w:val="28"/>
          <w:szCs w:val="28"/>
        </w:rPr>
        <w:t xml:space="preserve">в </w:t>
      </w:r>
      <w:r w:rsidR="001C532E">
        <w:rPr>
          <w:b w:val="0"/>
          <w:sz w:val="28"/>
          <w:szCs w:val="28"/>
        </w:rPr>
        <w:t>обязательную</w:t>
      </w:r>
      <w:r w:rsidR="00270355">
        <w:rPr>
          <w:b w:val="0"/>
          <w:sz w:val="28"/>
          <w:szCs w:val="28"/>
        </w:rPr>
        <w:t xml:space="preserve"> часть </w:t>
      </w:r>
      <w:r w:rsidRPr="00DA5CFD">
        <w:rPr>
          <w:b w:val="0"/>
          <w:sz w:val="28"/>
          <w:szCs w:val="28"/>
        </w:rPr>
        <w:t xml:space="preserve">учебного плана </w:t>
      </w:r>
      <w:r w:rsidR="000B44AF">
        <w:rPr>
          <w:b w:val="0"/>
          <w:bCs/>
          <w:sz w:val="28"/>
          <w:szCs w:val="28"/>
        </w:rPr>
        <w:t>начального</w:t>
      </w:r>
      <w:r w:rsidR="000B44AF" w:rsidRPr="006C1A46">
        <w:rPr>
          <w:b w:val="0"/>
          <w:bCs/>
          <w:sz w:val="28"/>
          <w:szCs w:val="28"/>
        </w:rPr>
        <w:t xml:space="preserve"> общего образования </w:t>
      </w:r>
      <w:r w:rsidR="000B44AF">
        <w:rPr>
          <w:b w:val="0"/>
          <w:sz w:val="28"/>
          <w:szCs w:val="28"/>
        </w:rPr>
        <w:t>на</w:t>
      </w:r>
      <w:r w:rsidR="000B44AF" w:rsidRPr="004F2BA2">
        <w:rPr>
          <w:b w:val="0"/>
          <w:sz w:val="28"/>
          <w:szCs w:val="28"/>
        </w:rPr>
        <w:t xml:space="preserve"> </w:t>
      </w:r>
      <w:r w:rsidR="000B44AF">
        <w:rPr>
          <w:b w:val="0"/>
          <w:sz w:val="28"/>
          <w:szCs w:val="28"/>
        </w:rPr>
        <w:t>изучение</w:t>
      </w:r>
      <w:r w:rsidR="004F2BA2">
        <w:rPr>
          <w:b w:val="0"/>
          <w:sz w:val="28"/>
          <w:szCs w:val="28"/>
        </w:rPr>
        <w:t xml:space="preserve"> которого </w:t>
      </w:r>
      <w:r w:rsidRPr="00DA5CFD">
        <w:rPr>
          <w:b w:val="0"/>
          <w:sz w:val="28"/>
          <w:szCs w:val="28"/>
        </w:rPr>
        <w:t xml:space="preserve">ориентировочно отводится 405 часов, из них в 1 классе – </w:t>
      </w:r>
      <w:r w:rsidR="00C86D9B" w:rsidRPr="00DA5CFD">
        <w:rPr>
          <w:b w:val="0"/>
          <w:sz w:val="28"/>
          <w:szCs w:val="28"/>
        </w:rPr>
        <w:t>99 часов</w:t>
      </w:r>
      <w:r w:rsidRPr="00DA5CFD">
        <w:rPr>
          <w:b w:val="0"/>
          <w:sz w:val="28"/>
          <w:szCs w:val="28"/>
        </w:rPr>
        <w:t xml:space="preserve"> (3 часа в неделю, 33 учебные недели)</w:t>
      </w:r>
      <w:r>
        <w:rPr>
          <w:b w:val="0"/>
          <w:sz w:val="28"/>
          <w:szCs w:val="28"/>
        </w:rPr>
        <w:t xml:space="preserve">, </w:t>
      </w:r>
      <w:r w:rsidR="00CC444C" w:rsidRPr="00CD3DE0">
        <w:rPr>
          <w:b w:val="0"/>
          <w:sz w:val="28"/>
          <w:szCs w:val="28"/>
        </w:rPr>
        <w:t xml:space="preserve">со </w:t>
      </w:r>
      <w:r w:rsidR="00CC444C" w:rsidRPr="00CD3DE0">
        <w:rPr>
          <w:b w:val="0"/>
          <w:sz w:val="28"/>
          <w:szCs w:val="28"/>
          <w:lang w:val="en-US"/>
        </w:rPr>
        <w:t>II</w:t>
      </w:r>
      <w:r w:rsidR="00CC444C" w:rsidRPr="00CD3DE0">
        <w:rPr>
          <w:b w:val="0"/>
          <w:sz w:val="28"/>
          <w:szCs w:val="28"/>
        </w:rPr>
        <w:t xml:space="preserve"> по </w:t>
      </w:r>
      <w:r w:rsidR="00CC444C" w:rsidRPr="00CD3DE0">
        <w:rPr>
          <w:b w:val="0"/>
          <w:sz w:val="28"/>
          <w:szCs w:val="28"/>
          <w:lang w:val="en-US"/>
        </w:rPr>
        <w:t>IV</w:t>
      </w:r>
      <w:r w:rsidR="00CC444C" w:rsidRPr="00CD3DE0">
        <w:rPr>
          <w:b w:val="0"/>
          <w:sz w:val="28"/>
          <w:szCs w:val="28"/>
        </w:rPr>
        <w:t xml:space="preserve"> класс </w:t>
      </w:r>
      <w:r>
        <w:rPr>
          <w:b w:val="0"/>
          <w:sz w:val="28"/>
          <w:szCs w:val="28"/>
        </w:rPr>
        <w:t xml:space="preserve">– </w:t>
      </w:r>
      <w:r w:rsidR="00CC444C" w:rsidRPr="00CD3DE0">
        <w:rPr>
          <w:b w:val="0"/>
          <w:sz w:val="28"/>
          <w:szCs w:val="28"/>
        </w:rPr>
        <w:t>102 часа ежегодно</w:t>
      </w:r>
      <w:r>
        <w:rPr>
          <w:b w:val="0"/>
          <w:sz w:val="28"/>
          <w:szCs w:val="28"/>
        </w:rPr>
        <w:t xml:space="preserve"> </w:t>
      </w:r>
      <w:r w:rsidRPr="00DA5CFD">
        <w:rPr>
          <w:b w:val="0"/>
          <w:sz w:val="28"/>
          <w:szCs w:val="28"/>
        </w:rPr>
        <w:t xml:space="preserve">(3 часа в </w:t>
      </w:r>
      <w:r>
        <w:rPr>
          <w:b w:val="0"/>
          <w:sz w:val="28"/>
          <w:szCs w:val="28"/>
        </w:rPr>
        <w:t>неделю, 34</w:t>
      </w:r>
      <w:r w:rsidRPr="00DA5CFD">
        <w:rPr>
          <w:b w:val="0"/>
          <w:sz w:val="28"/>
          <w:szCs w:val="28"/>
        </w:rPr>
        <w:t xml:space="preserve"> учебные недели)</w:t>
      </w:r>
      <w:r w:rsidR="00EA5DBB">
        <w:rPr>
          <w:b w:val="0"/>
          <w:sz w:val="28"/>
          <w:szCs w:val="28"/>
        </w:rPr>
        <w:t>.</w:t>
      </w:r>
    </w:p>
    <w:p w:rsidR="00B148A4" w:rsidRDefault="00CC444C" w:rsidP="00605E38">
      <w:pPr>
        <w:pStyle w:val="3"/>
        <w:spacing w:line="360" w:lineRule="auto"/>
        <w:jc w:val="center"/>
      </w:pPr>
      <w:bookmarkStart w:id="1" w:name="_Toc454886536"/>
      <w:r w:rsidRPr="00475353">
        <w:t>ПЛАНИРУЕМЫ</w:t>
      </w:r>
      <w:r>
        <w:t>Е</w:t>
      </w:r>
      <w:r w:rsidRPr="00475353">
        <w:t xml:space="preserve"> РЕЗУЛЬТАТ</w:t>
      </w:r>
      <w:r>
        <w:t>Ы</w:t>
      </w:r>
      <w:bookmarkEnd w:id="1"/>
    </w:p>
    <w:p w:rsidR="00CC444C" w:rsidRDefault="00B148A4" w:rsidP="00270355">
      <w:pPr>
        <w:spacing w:line="276" w:lineRule="auto"/>
        <w:ind w:firstLine="709"/>
        <w:jc w:val="center"/>
        <w:rPr>
          <w:sz w:val="28"/>
          <w:szCs w:val="28"/>
        </w:rPr>
      </w:pPr>
      <w:r w:rsidRPr="00475353">
        <w:rPr>
          <w:sz w:val="28"/>
          <w:szCs w:val="28"/>
        </w:rPr>
        <w:t>ПЛАНИРУЕМЫ</w:t>
      </w:r>
      <w:r>
        <w:rPr>
          <w:sz w:val="28"/>
          <w:szCs w:val="28"/>
        </w:rPr>
        <w:t>Е</w:t>
      </w:r>
      <w:r w:rsidRPr="00475353">
        <w:rPr>
          <w:sz w:val="28"/>
          <w:szCs w:val="28"/>
        </w:rPr>
        <w:t xml:space="preserve"> РЕЗУЛЬТАТ</w:t>
      </w:r>
      <w:r>
        <w:rPr>
          <w:sz w:val="28"/>
          <w:szCs w:val="28"/>
        </w:rPr>
        <w:t>Ы</w:t>
      </w:r>
      <w:r w:rsidRPr="00475353">
        <w:rPr>
          <w:sz w:val="28"/>
          <w:szCs w:val="28"/>
        </w:rPr>
        <w:t> </w:t>
      </w:r>
      <w:r w:rsidR="00270355">
        <w:rPr>
          <w:sz w:val="28"/>
          <w:szCs w:val="28"/>
        </w:rPr>
        <w:t xml:space="preserve">ОСВОЕНИЯ УЧЕБНОГО </w:t>
      </w:r>
      <w:r w:rsidR="00CC444C" w:rsidRPr="00D536C2">
        <w:rPr>
          <w:sz w:val="28"/>
          <w:szCs w:val="28"/>
        </w:rPr>
        <w:t>ПРЕДМЕТА</w:t>
      </w:r>
      <w:r w:rsidR="00CC444C">
        <w:rPr>
          <w:sz w:val="28"/>
          <w:szCs w:val="28"/>
        </w:rPr>
        <w:t xml:space="preserve"> </w:t>
      </w:r>
      <w:r w:rsidR="00A16BB7">
        <w:rPr>
          <w:sz w:val="28"/>
          <w:szCs w:val="28"/>
        </w:rPr>
        <w:t>«Физическая культура»</w:t>
      </w:r>
      <w:r w:rsidR="00CC444C">
        <w:rPr>
          <w:sz w:val="28"/>
          <w:szCs w:val="28"/>
        </w:rPr>
        <w:t xml:space="preserve"> - </w:t>
      </w:r>
      <w:r w:rsidR="00CC444C" w:rsidRPr="00D536C2">
        <w:rPr>
          <w:sz w:val="28"/>
          <w:szCs w:val="28"/>
        </w:rPr>
        <w:t>ЛИЧНОСТН</w:t>
      </w:r>
      <w:r w:rsidR="00CC444C">
        <w:rPr>
          <w:sz w:val="28"/>
          <w:szCs w:val="28"/>
        </w:rPr>
        <w:t>ЫЕ, МЕТАПРЕДМЕТНЫЕ И ПРЕДМЕТНЫЕ</w:t>
      </w:r>
    </w:p>
    <w:p w:rsidR="00CC444C" w:rsidRDefault="00CC444C" w:rsidP="003E37F2">
      <w:pPr>
        <w:tabs>
          <w:tab w:val="left" w:pos="284"/>
        </w:tabs>
        <w:spacing w:after="0" w:line="276" w:lineRule="auto"/>
        <w:ind w:right="-31" w:firstLine="709"/>
        <w:jc w:val="both"/>
        <w:rPr>
          <w:sz w:val="28"/>
          <w:szCs w:val="28"/>
        </w:rPr>
      </w:pPr>
      <w:r w:rsidRPr="00D536C2">
        <w:rPr>
          <w:sz w:val="28"/>
          <w:szCs w:val="28"/>
        </w:rPr>
        <w:t xml:space="preserve">Планируемые результаты включают в себя интегративные качества личности, которые обучающиеся смогут приобрести в результате освоения учебной программы по предмету </w:t>
      </w:r>
      <w:r w:rsidR="00A16BB7">
        <w:rPr>
          <w:sz w:val="28"/>
          <w:szCs w:val="28"/>
        </w:rPr>
        <w:t>«Физическая культура»</w:t>
      </w:r>
      <w:r w:rsidRPr="00D536C2">
        <w:rPr>
          <w:sz w:val="28"/>
          <w:szCs w:val="28"/>
        </w:rPr>
        <w:t>.</w:t>
      </w:r>
    </w:p>
    <w:p w:rsidR="00CC444C" w:rsidRPr="00D53171" w:rsidRDefault="00D53171" w:rsidP="003E37F2">
      <w:pPr>
        <w:tabs>
          <w:tab w:val="left" w:pos="284"/>
        </w:tabs>
        <w:spacing w:before="160" w:line="276" w:lineRule="auto"/>
        <w:ind w:right="-28" w:firstLine="709"/>
        <w:jc w:val="both"/>
        <w:rPr>
          <w:i/>
          <w:sz w:val="28"/>
          <w:szCs w:val="28"/>
        </w:rPr>
      </w:pPr>
      <w:r w:rsidRPr="00D53171">
        <w:rPr>
          <w:i/>
          <w:sz w:val="28"/>
          <w:szCs w:val="28"/>
        </w:rPr>
        <w:t xml:space="preserve">Планируемые личностные результаты </w:t>
      </w:r>
    </w:p>
    <w:p w:rsidR="00CC444C" w:rsidRDefault="00CC444C" w:rsidP="003E37F2">
      <w:pPr>
        <w:spacing w:after="0" w:line="276"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У</w:t>
      </w:r>
      <w:r w:rsidRPr="00475353">
        <w:rPr>
          <w:rStyle w:val="dash041e005f0431005f044b005f0447005f043d005f044b005f0439005f005fchar1char1"/>
          <w:sz w:val="28"/>
          <w:szCs w:val="28"/>
        </w:rPr>
        <w:t xml:space="preserve">важение к Отечеству, к прошлому и настоящему многонационального народа </w:t>
      </w:r>
      <w:r w:rsidR="00BF7382" w:rsidRPr="00475353">
        <w:rPr>
          <w:rStyle w:val="dash041e005f0431005f044b005f0447005f043d005f044b005f0439005f005fchar1char1"/>
          <w:sz w:val="28"/>
          <w:szCs w:val="28"/>
        </w:rPr>
        <w:t>России</w:t>
      </w:r>
      <w:r w:rsidR="00BF7382">
        <w:rPr>
          <w:rStyle w:val="dash041e005f0431005f044b005f0447005f043d005f044b005f0439005f005fchar1char1"/>
          <w:sz w:val="28"/>
          <w:szCs w:val="28"/>
        </w:rPr>
        <w:t xml:space="preserve">; </w:t>
      </w:r>
      <w:r w:rsidR="00BF7382" w:rsidRPr="00475353">
        <w:rPr>
          <w:rStyle w:val="dash041e005f0431005f044b005f0447005f043d005f044b005f0439005f005fchar1char1"/>
          <w:sz w:val="28"/>
          <w:szCs w:val="28"/>
        </w:rPr>
        <w:t>осознанное</w:t>
      </w:r>
      <w:r w:rsidR="00925129" w:rsidRPr="00475353">
        <w:rPr>
          <w:rStyle w:val="dash041e005f0431005f044b005f0447005f043d005f044b005f0439005f005fchar1char1"/>
          <w:sz w:val="28"/>
          <w:szCs w:val="28"/>
        </w:rPr>
        <w:t xml:space="preserve">, уважительное и доброжелательное отношение к истории, культуре, </w:t>
      </w:r>
      <w:r w:rsidR="00925129">
        <w:rPr>
          <w:rStyle w:val="dash041e005f0431005f044b005f0447005f043d005f044b005f0439005f005fchar1char1"/>
          <w:sz w:val="28"/>
          <w:szCs w:val="28"/>
        </w:rPr>
        <w:t>традициям и</w:t>
      </w:r>
      <w:r w:rsidR="00925129" w:rsidRPr="00475353">
        <w:rPr>
          <w:rStyle w:val="dash041e005f0431005f044b005f0447005f043d005f044b005f0439005f005fchar1char1"/>
          <w:sz w:val="28"/>
          <w:szCs w:val="28"/>
        </w:rPr>
        <w:t xml:space="preserve"> </w:t>
      </w:r>
      <w:r w:rsidR="00925129">
        <w:rPr>
          <w:rStyle w:val="dash041e005f0431005f044b005f0447005f043d005f044b005f0439005f005fchar1char1"/>
          <w:sz w:val="28"/>
          <w:szCs w:val="28"/>
        </w:rPr>
        <w:t xml:space="preserve">ценностям Российского народа </w:t>
      </w:r>
      <w:r w:rsidR="00D53171">
        <w:rPr>
          <w:rStyle w:val="dash041e005f0431005f044b005f0447005f043d005f044b005f0439005f005fchar1char1"/>
          <w:sz w:val="28"/>
          <w:szCs w:val="28"/>
        </w:rPr>
        <w:t xml:space="preserve">на примере </w:t>
      </w:r>
      <w:r w:rsidR="00BF7382">
        <w:rPr>
          <w:rStyle w:val="dash041e005f0431005f044b005f0447005f043d005f044b005f0439005f005fchar1char1"/>
          <w:sz w:val="28"/>
          <w:szCs w:val="28"/>
        </w:rPr>
        <w:t xml:space="preserve">истории </w:t>
      </w:r>
      <w:r w:rsidR="00A820C1">
        <w:rPr>
          <w:rStyle w:val="dash041e005f0431005f044b005f0447005f043d005f044b005f0439005f005fchar1char1"/>
          <w:sz w:val="28"/>
          <w:szCs w:val="28"/>
        </w:rPr>
        <w:t>нац</w:t>
      </w:r>
      <w:r w:rsidR="00BF7382">
        <w:rPr>
          <w:rStyle w:val="dash041e005f0431005f044b005f0447005f043d005f044b005f0439005f005fchar1char1"/>
          <w:sz w:val="28"/>
          <w:szCs w:val="28"/>
        </w:rPr>
        <w:t>иональных видов спорта и народных игр.</w:t>
      </w:r>
    </w:p>
    <w:p w:rsidR="00CC444C" w:rsidRDefault="00CC444C" w:rsidP="003E37F2">
      <w:pPr>
        <w:spacing w:after="0" w:line="276"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С</w:t>
      </w:r>
      <w:r>
        <w:rPr>
          <w:color w:val="0D0D0D"/>
          <w:sz w:val="28"/>
          <w:szCs w:val="28"/>
          <w:shd w:val="clear" w:color="auto" w:fill="FFFFFF"/>
        </w:rPr>
        <w:t>ф</w:t>
      </w:r>
      <w:r w:rsidRPr="00E312EF">
        <w:rPr>
          <w:color w:val="0D0D0D"/>
          <w:sz w:val="28"/>
          <w:szCs w:val="28"/>
          <w:shd w:val="clear" w:color="auto" w:fill="FFFFFF"/>
        </w:rPr>
        <w:t>ормирован</w:t>
      </w:r>
      <w:r>
        <w:rPr>
          <w:color w:val="0D0D0D"/>
          <w:sz w:val="28"/>
          <w:szCs w:val="28"/>
          <w:shd w:val="clear" w:color="auto" w:fill="FFFFFF"/>
        </w:rPr>
        <w:t>ность</w:t>
      </w:r>
      <w:r w:rsidRPr="00E312EF">
        <w:rPr>
          <w:color w:val="0D0D0D"/>
          <w:sz w:val="28"/>
          <w:szCs w:val="28"/>
          <w:shd w:val="clear" w:color="auto" w:fill="FFFFFF"/>
        </w:rPr>
        <w:t xml:space="preserve"> патриотического сознания и гражданской позиции личности</w:t>
      </w:r>
      <w:r w:rsidR="00BF7382">
        <w:rPr>
          <w:color w:val="0D0D0D"/>
          <w:sz w:val="28"/>
          <w:szCs w:val="28"/>
          <w:shd w:val="clear" w:color="auto" w:fill="FFFFFF"/>
        </w:rPr>
        <w:t>,</w:t>
      </w:r>
      <w:r>
        <w:rPr>
          <w:color w:val="0D0D0D"/>
          <w:sz w:val="28"/>
          <w:szCs w:val="28"/>
          <w:shd w:val="clear" w:color="auto" w:fill="FFFFFF"/>
        </w:rPr>
        <w:t xml:space="preserve"> </w:t>
      </w:r>
      <w:r w:rsidR="00925129" w:rsidRPr="00475353">
        <w:rPr>
          <w:rStyle w:val="dash041e005f0431005f044b005f0447005f043d005f044b005f0439005f005fchar1char1"/>
          <w:sz w:val="28"/>
          <w:szCs w:val="28"/>
        </w:rPr>
        <w:t>чувство ответственности и долга перед Родиной</w:t>
      </w:r>
      <w:r w:rsidR="00BF7382">
        <w:rPr>
          <w:rStyle w:val="dash041e005f0431005f044b005f0447005f043d005f044b005f0439005f005fchar1char1"/>
          <w:sz w:val="28"/>
          <w:szCs w:val="28"/>
        </w:rPr>
        <w:t xml:space="preserve"> </w:t>
      </w:r>
      <w:r w:rsidR="00925129">
        <w:rPr>
          <w:rStyle w:val="dash041e005f0431005f044b005f0447005f043d005f044b005f0439005f005fchar1char1"/>
          <w:sz w:val="28"/>
          <w:szCs w:val="28"/>
        </w:rPr>
        <w:t>на примере геройских подвигов спортсменов</w:t>
      </w:r>
      <w:r w:rsidR="00BF7382">
        <w:rPr>
          <w:rStyle w:val="dash041e005f0431005f044b005f0447005f043d005f044b005f0439005f005fchar1char1"/>
          <w:sz w:val="28"/>
          <w:szCs w:val="28"/>
        </w:rPr>
        <w:t xml:space="preserve"> – участников Великой Отечественной Войны и результатов упорного </w:t>
      </w:r>
      <w:r w:rsidR="00507117">
        <w:rPr>
          <w:rStyle w:val="dash041e005f0431005f044b005f0447005f043d005f044b005f0439005f005fchar1char1"/>
          <w:sz w:val="28"/>
          <w:szCs w:val="28"/>
        </w:rPr>
        <w:t>труда выдающихся</w:t>
      </w:r>
      <w:r w:rsidR="00BF7382">
        <w:rPr>
          <w:rStyle w:val="dash041e005f0431005f044b005f0447005f043d005f044b005f0439005f005fchar1char1"/>
          <w:sz w:val="28"/>
          <w:szCs w:val="28"/>
        </w:rPr>
        <w:t xml:space="preserve"> спортсменов СССР и России</w:t>
      </w:r>
      <w:r w:rsidR="00925129">
        <w:rPr>
          <w:rStyle w:val="dash041e005f0431005f044b005f0447005f043d005f044b005f0439005f005fchar1char1"/>
          <w:sz w:val="28"/>
          <w:szCs w:val="28"/>
        </w:rPr>
        <w:t>.</w:t>
      </w:r>
    </w:p>
    <w:p w:rsidR="00CC444C" w:rsidRPr="00EA5DBB" w:rsidRDefault="00CC444C" w:rsidP="003E37F2">
      <w:pPr>
        <w:pStyle w:val="a7"/>
        <w:shd w:val="clear" w:color="auto" w:fill="FFFFFF"/>
        <w:tabs>
          <w:tab w:val="left" w:pos="709"/>
        </w:tabs>
        <w:spacing w:before="0" w:after="0" w:line="276" w:lineRule="auto"/>
        <w:ind w:firstLine="709"/>
        <w:jc w:val="both"/>
        <w:rPr>
          <w:rStyle w:val="dash041e005f0431005f044b005f0447005f043d005f044b005f0439005f005fchar1char1"/>
          <w:b w:val="0"/>
          <w:sz w:val="28"/>
          <w:szCs w:val="28"/>
        </w:rPr>
      </w:pPr>
      <w:r w:rsidRPr="00EA5DBB">
        <w:rPr>
          <w:rStyle w:val="dash041e005f0431005f044b005f0447005f043d005f044b005f0439005f005fchar1char1"/>
          <w:b w:val="0"/>
          <w:sz w:val="28"/>
          <w:szCs w:val="28"/>
        </w:rPr>
        <w:t xml:space="preserve">Знание основных норм морали, нравственных, духовных идеалов, хранимых в культурных традициях народов России. </w:t>
      </w:r>
    </w:p>
    <w:p w:rsidR="00CC444C" w:rsidRDefault="00CC444C" w:rsidP="003E37F2">
      <w:pPr>
        <w:spacing w:after="0" w:line="276"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w:t>
      </w:r>
    </w:p>
    <w:p w:rsidR="00CC444C" w:rsidRPr="002B254B" w:rsidRDefault="00CC444C" w:rsidP="003E37F2">
      <w:pPr>
        <w:spacing w:after="0" w:line="276" w:lineRule="auto"/>
        <w:ind w:firstLine="709"/>
        <w:jc w:val="both"/>
        <w:rPr>
          <w:rStyle w:val="dash041e005f0431005f044b005f0447005f043d005f044b005f0439005f005fchar1char1"/>
          <w:sz w:val="28"/>
          <w:szCs w:val="28"/>
        </w:rPr>
      </w:pPr>
      <w:r w:rsidRPr="002B254B">
        <w:rPr>
          <w:sz w:val="28"/>
          <w:szCs w:val="28"/>
          <w:shd w:val="clear" w:color="auto" w:fill="FFFFFF"/>
        </w:rPr>
        <w:t>Сформированность</w:t>
      </w:r>
      <w:r w:rsidRPr="002B254B">
        <w:rPr>
          <w:sz w:val="28"/>
          <w:szCs w:val="28"/>
        </w:rPr>
        <w:t xml:space="preserve"> положительной мотивации и устойчивого учебно-познавательного интереса к </w:t>
      </w:r>
      <w:r w:rsidR="00BF7382">
        <w:rPr>
          <w:sz w:val="28"/>
          <w:szCs w:val="28"/>
        </w:rPr>
        <w:t xml:space="preserve">учебному </w:t>
      </w:r>
      <w:r w:rsidRPr="002B254B">
        <w:rPr>
          <w:sz w:val="28"/>
          <w:szCs w:val="28"/>
        </w:rPr>
        <w:t xml:space="preserve">предмету </w:t>
      </w:r>
      <w:r w:rsidR="00A16BB7">
        <w:rPr>
          <w:sz w:val="28"/>
          <w:szCs w:val="28"/>
        </w:rPr>
        <w:t>«Физическая культура»</w:t>
      </w:r>
      <w:r w:rsidRPr="002B254B">
        <w:rPr>
          <w:sz w:val="28"/>
          <w:szCs w:val="28"/>
        </w:rPr>
        <w:t>.</w:t>
      </w:r>
    </w:p>
    <w:p w:rsidR="00CC444C" w:rsidRDefault="00CC444C" w:rsidP="003E37F2">
      <w:pPr>
        <w:spacing w:after="0" w:line="276"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Развитость эстетического </w:t>
      </w:r>
      <w:r>
        <w:rPr>
          <w:rStyle w:val="dash041e005f0431005f044b005f0447005f043d005f044b005f0439005f005fchar1char1"/>
          <w:sz w:val="28"/>
          <w:szCs w:val="28"/>
        </w:rPr>
        <w:t xml:space="preserve">и этического </w:t>
      </w:r>
      <w:r w:rsidRPr="00475353">
        <w:rPr>
          <w:rStyle w:val="dash041e005f0431005f044b005f0447005f043d005f044b005f0439005f005fchar1char1"/>
          <w:sz w:val="28"/>
          <w:szCs w:val="28"/>
        </w:rPr>
        <w:t xml:space="preserve">сознания через освоение </w:t>
      </w:r>
      <w:r>
        <w:rPr>
          <w:rStyle w:val="dash041e005f0431005f044b005f0447005f043d005f044b005f0439005f005fchar1char1"/>
          <w:sz w:val="28"/>
          <w:szCs w:val="28"/>
        </w:rPr>
        <w:t>культуры движения и культуры тела.</w:t>
      </w:r>
    </w:p>
    <w:p w:rsidR="00CC444C" w:rsidRPr="00475353" w:rsidRDefault="00CC444C" w:rsidP="003E37F2">
      <w:pPr>
        <w:spacing w:after="0" w:line="276"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Сформированность ценности здоров</w:t>
      </w:r>
      <w:r>
        <w:rPr>
          <w:rStyle w:val="dash041e005f0431005f044b005f0447005f043d005f044b005f0439005f005fchar1char1"/>
          <w:sz w:val="28"/>
          <w:szCs w:val="28"/>
        </w:rPr>
        <w:t>ого и безопасного образа жизни.</w:t>
      </w:r>
    </w:p>
    <w:p w:rsidR="00CC444C" w:rsidRPr="00E62814" w:rsidRDefault="00CC444C" w:rsidP="003E37F2">
      <w:pPr>
        <w:spacing w:after="0" w:line="276" w:lineRule="auto"/>
        <w:ind w:firstLine="709"/>
        <w:jc w:val="both"/>
        <w:rPr>
          <w:sz w:val="28"/>
          <w:szCs w:val="28"/>
        </w:rPr>
      </w:pPr>
      <w:r>
        <w:rPr>
          <w:rStyle w:val="dash041e005f0431005f044b005f0447005f043d005f044b005f0439005f005fchar1char1"/>
          <w:sz w:val="28"/>
          <w:szCs w:val="28"/>
        </w:rPr>
        <w:t xml:space="preserve">Сформированность </w:t>
      </w:r>
      <w:r w:rsidRPr="001E0B1D">
        <w:rPr>
          <w:sz w:val="28"/>
          <w:szCs w:val="28"/>
        </w:rPr>
        <w:t>духовно-нравственн</w:t>
      </w:r>
      <w:r>
        <w:rPr>
          <w:sz w:val="28"/>
          <w:szCs w:val="28"/>
        </w:rPr>
        <w:t>ой</w:t>
      </w:r>
      <w:r w:rsidRPr="001E0B1D">
        <w:rPr>
          <w:sz w:val="28"/>
          <w:szCs w:val="28"/>
        </w:rPr>
        <w:t xml:space="preserve"> </w:t>
      </w:r>
      <w:r>
        <w:rPr>
          <w:sz w:val="28"/>
          <w:szCs w:val="28"/>
        </w:rPr>
        <w:t xml:space="preserve">культуры, </w:t>
      </w:r>
      <w:r>
        <w:rPr>
          <w:rStyle w:val="dash041e005f0431005f044b005f0447005f043d005f044b005f0439005f005fchar1char1"/>
          <w:sz w:val="28"/>
          <w:szCs w:val="28"/>
        </w:rPr>
        <w:t xml:space="preserve">чувства толерантности </w:t>
      </w:r>
      <w:r>
        <w:rPr>
          <w:sz w:val="28"/>
          <w:szCs w:val="28"/>
        </w:rPr>
        <w:t xml:space="preserve">и </w:t>
      </w:r>
      <w:r w:rsidRPr="001E0B1D">
        <w:rPr>
          <w:bCs/>
          <w:sz w:val="28"/>
          <w:szCs w:val="28"/>
          <w:shd w:val="clear" w:color="auto" w:fill="FFFFFF"/>
        </w:rPr>
        <w:t>ценностно</w:t>
      </w:r>
      <w:r>
        <w:rPr>
          <w:bCs/>
          <w:sz w:val="28"/>
          <w:szCs w:val="28"/>
          <w:shd w:val="clear" w:color="auto" w:fill="FFFFFF"/>
        </w:rPr>
        <w:t>го</w:t>
      </w:r>
      <w:r w:rsidRPr="001E0B1D">
        <w:rPr>
          <w:bCs/>
          <w:sz w:val="28"/>
          <w:szCs w:val="28"/>
          <w:shd w:val="clear" w:color="auto" w:fill="FFFFFF"/>
        </w:rPr>
        <w:t xml:space="preserve"> отношени</w:t>
      </w:r>
      <w:r>
        <w:rPr>
          <w:bCs/>
          <w:sz w:val="28"/>
          <w:szCs w:val="28"/>
          <w:shd w:val="clear" w:color="auto" w:fill="FFFFFF"/>
        </w:rPr>
        <w:t>я</w:t>
      </w:r>
      <w:r w:rsidRPr="001E0B1D">
        <w:rPr>
          <w:bCs/>
          <w:sz w:val="28"/>
          <w:szCs w:val="28"/>
          <w:shd w:val="clear" w:color="auto" w:fill="FFFFFF"/>
        </w:rPr>
        <w:t xml:space="preserve"> </w:t>
      </w:r>
      <w:r w:rsidRPr="001E0B1D">
        <w:rPr>
          <w:sz w:val="28"/>
          <w:szCs w:val="28"/>
          <w:shd w:val="clear" w:color="auto" w:fill="FFFFFF"/>
        </w:rPr>
        <w:t xml:space="preserve">к </w:t>
      </w:r>
      <w:r>
        <w:rPr>
          <w:sz w:val="28"/>
          <w:szCs w:val="28"/>
          <w:shd w:val="clear" w:color="auto" w:fill="FFFFFF"/>
        </w:rPr>
        <w:t>физической культуре</w:t>
      </w:r>
      <w:r w:rsidRPr="001E0B1D">
        <w:rPr>
          <w:bCs/>
          <w:sz w:val="28"/>
          <w:szCs w:val="28"/>
          <w:shd w:val="clear" w:color="auto" w:fill="FFFFFF"/>
        </w:rPr>
        <w:t>, как</w:t>
      </w:r>
      <w:r w:rsidRPr="001E0B1D">
        <w:rPr>
          <w:sz w:val="28"/>
          <w:szCs w:val="28"/>
          <w:shd w:val="clear" w:color="auto" w:fill="FFFFFF"/>
        </w:rPr>
        <w:t xml:space="preserve"> </w:t>
      </w:r>
      <w:r>
        <w:rPr>
          <w:sz w:val="28"/>
          <w:szCs w:val="28"/>
          <w:shd w:val="clear" w:color="auto" w:fill="FFFFFF"/>
        </w:rPr>
        <w:t>составной и неотъемлемой части общечеловеческой культуры</w:t>
      </w:r>
      <w:r w:rsidR="00D05DBA">
        <w:rPr>
          <w:sz w:val="28"/>
          <w:szCs w:val="28"/>
          <w:shd w:val="clear" w:color="auto" w:fill="FFFFFF"/>
        </w:rPr>
        <w:t>.</w:t>
      </w:r>
    </w:p>
    <w:p w:rsidR="00CC444C" w:rsidRPr="00507117" w:rsidRDefault="00507117" w:rsidP="00507117">
      <w:pPr>
        <w:spacing w:before="100" w:after="100" w:line="276" w:lineRule="auto"/>
        <w:ind w:firstLine="709"/>
        <w:rPr>
          <w:i/>
        </w:rPr>
      </w:pPr>
      <w:r w:rsidRPr="00507117">
        <w:rPr>
          <w:i/>
          <w:sz w:val="28"/>
          <w:szCs w:val="28"/>
        </w:rPr>
        <w:lastRenderedPageBreak/>
        <w:t>Планируемые  метапредметные результаты</w:t>
      </w:r>
    </w:p>
    <w:p w:rsidR="00CC444C" w:rsidRPr="00D74D5A" w:rsidRDefault="00CC444C" w:rsidP="003E37F2">
      <w:pPr>
        <w:spacing w:after="0" w:line="276" w:lineRule="auto"/>
        <w:ind w:firstLine="709"/>
        <w:jc w:val="both"/>
        <w:rPr>
          <w:b/>
          <w:i/>
          <w:sz w:val="28"/>
          <w:szCs w:val="28"/>
        </w:rPr>
      </w:pPr>
      <w:r w:rsidRPr="00D74D5A">
        <w:rPr>
          <w:sz w:val="28"/>
          <w:szCs w:val="28"/>
        </w:rPr>
        <w:t xml:space="preserve">Метапредметные результаты </w:t>
      </w:r>
      <w:r w:rsidRPr="00D74D5A">
        <w:rPr>
          <w:sz w:val="28"/>
          <w:szCs w:val="28"/>
          <w:lang w:eastAsia="ru-RU"/>
        </w:rPr>
        <w:t>включают освоенные обучающимися межпредметные понятия</w:t>
      </w:r>
      <w:r w:rsidR="00BF7382">
        <w:rPr>
          <w:sz w:val="28"/>
          <w:szCs w:val="28"/>
          <w:lang w:eastAsia="ru-RU"/>
        </w:rPr>
        <w:t xml:space="preserve"> (скорость, сила,  амплитуда, вектор, частота, </w:t>
      </w:r>
      <w:r w:rsidR="00F72C9A">
        <w:rPr>
          <w:sz w:val="28"/>
          <w:szCs w:val="28"/>
          <w:lang w:eastAsia="ru-RU"/>
        </w:rPr>
        <w:t>дыхание, обмен веществ, работоспособность, ткани, возбуждение, торможение и мн. другие)</w:t>
      </w:r>
      <w:r w:rsidR="00BF7382">
        <w:rPr>
          <w:sz w:val="28"/>
          <w:szCs w:val="28"/>
          <w:lang w:eastAsia="ru-RU"/>
        </w:rPr>
        <w:t xml:space="preserve"> </w:t>
      </w:r>
      <w:r w:rsidRPr="00D74D5A">
        <w:rPr>
          <w:sz w:val="28"/>
          <w:szCs w:val="28"/>
          <w:lang w:eastAsia="ru-RU"/>
        </w:rPr>
        <w:t xml:space="preserve"> и универсальные учебные действия</w:t>
      </w:r>
      <w:r w:rsidR="00F72C9A">
        <w:rPr>
          <w:sz w:val="28"/>
          <w:szCs w:val="28"/>
          <w:lang w:eastAsia="ru-RU"/>
        </w:rPr>
        <w:t xml:space="preserve"> (регулятивные, познавательные, </w:t>
      </w:r>
      <w:r w:rsidRPr="00D74D5A">
        <w:rPr>
          <w:sz w:val="28"/>
          <w:szCs w:val="28"/>
          <w:lang w:eastAsia="ru-RU"/>
        </w:rPr>
        <w:t>коммуникативные).</w:t>
      </w:r>
    </w:p>
    <w:p w:rsidR="00CC444C" w:rsidRPr="00D74D5A" w:rsidRDefault="00D05DBA" w:rsidP="003E37F2">
      <w:pPr>
        <w:spacing w:after="0" w:line="276" w:lineRule="auto"/>
        <w:ind w:firstLine="709"/>
        <w:jc w:val="both"/>
        <w:rPr>
          <w:sz w:val="28"/>
          <w:szCs w:val="28"/>
        </w:rPr>
      </w:pPr>
      <w:r>
        <w:rPr>
          <w:sz w:val="28"/>
          <w:szCs w:val="28"/>
        </w:rPr>
        <w:t>с</w:t>
      </w:r>
      <w:r w:rsidR="00CC444C" w:rsidRPr="00D74D5A">
        <w:rPr>
          <w:sz w:val="28"/>
          <w:szCs w:val="28"/>
        </w:rPr>
        <w:t>пособность принимать и сохранять цели и зад</w:t>
      </w:r>
      <w:r>
        <w:rPr>
          <w:sz w:val="28"/>
          <w:szCs w:val="28"/>
        </w:rPr>
        <w:t>ачи учебной деятельности, поиск</w:t>
      </w:r>
      <w:r w:rsidR="00CC444C" w:rsidRPr="00D74D5A">
        <w:rPr>
          <w:sz w:val="28"/>
          <w:szCs w:val="28"/>
        </w:rPr>
        <w:t xml:space="preserve"> средств ее осуществления</w:t>
      </w:r>
      <w:r>
        <w:rPr>
          <w:sz w:val="28"/>
          <w:szCs w:val="28"/>
        </w:rPr>
        <w:t>;</w:t>
      </w:r>
    </w:p>
    <w:p w:rsidR="00CC444C" w:rsidRPr="00D74D5A" w:rsidRDefault="00CC444C" w:rsidP="003E37F2">
      <w:pPr>
        <w:spacing w:after="0" w:line="276" w:lineRule="auto"/>
        <w:ind w:firstLine="709"/>
        <w:jc w:val="both"/>
        <w:rPr>
          <w:sz w:val="28"/>
          <w:szCs w:val="28"/>
        </w:rPr>
      </w:pPr>
      <w:r w:rsidRPr="00D74D5A">
        <w:rPr>
          <w:sz w:val="28"/>
          <w:szCs w:val="28"/>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C444C" w:rsidRPr="00D74D5A" w:rsidRDefault="00CC444C" w:rsidP="003E37F2">
      <w:pPr>
        <w:spacing w:after="0" w:line="276" w:lineRule="auto"/>
        <w:ind w:firstLine="709"/>
        <w:jc w:val="both"/>
        <w:rPr>
          <w:sz w:val="28"/>
          <w:szCs w:val="28"/>
        </w:rPr>
      </w:pPr>
      <w:r w:rsidRPr="00D74D5A">
        <w:rPr>
          <w:sz w:val="28"/>
          <w:szCs w:val="28"/>
        </w:rPr>
        <w:t>понимать причины успеха/неуспеха учебной деятельности и способности конструктивно действовать даже в ситуациях неуспеха;</w:t>
      </w:r>
    </w:p>
    <w:p w:rsidR="00CC444C" w:rsidRPr="00D74D5A" w:rsidRDefault="00CC444C" w:rsidP="003E37F2">
      <w:pPr>
        <w:spacing w:after="0" w:line="276" w:lineRule="auto"/>
        <w:ind w:firstLine="709"/>
        <w:jc w:val="both"/>
        <w:rPr>
          <w:sz w:val="28"/>
          <w:szCs w:val="28"/>
        </w:rPr>
      </w:pPr>
      <w:r w:rsidRPr="00D74D5A">
        <w:rPr>
          <w:sz w:val="28"/>
          <w:szCs w:val="28"/>
        </w:rPr>
        <w:t>определ</w:t>
      </w:r>
      <w:r w:rsidR="00737B20">
        <w:rPr>
          <w:sz w:val="28"/>
          <w:szCs w:val="28"/>
        </w:rPr>
        <w:t>ять</w:t>
      </w:r>
      <w:r w:rsidRPr="00D74D5A">
        <w:rPr>
          <w:sz w:val="28"/>
          <w:szCs w:val="28"/>
        </w:rPr>
        <w:t xml:space="preserve"> общ</w:t>
      </w:r>
      <w:r w:rsidR="00737B20">
        <w:rPr>
          <w:sz w:val="28"/>
          <w:szCs w:val="28"/>
        </w:rPr>
        <w:t>ую</w:t>
      </w:r>
      <w:r w:rsidRPr="00D74D5A">
        <w:rPr>
          <w:sz w:val="28"/>
          <w:szCs w:val="28"/>
        </w:rPr>
        <w:t xml:space="preserve"> цел</w:t>
      </w:r>
      <w:r w:rsidR="00737B20">
        <w:rPr>
          <w:sz w:val="28"/>
          <w:szCs w:val="28"/>
        </w:rPr>
        <w:t>ь</w:t>
      </w:r>
      <w:r w:rsidRPr="00D74D5A">
        <w:rPr>
          <w:sz w:val="28"/>
          <w:szCs w:val="28"/>
        </w:rPr>
        <w:t xml:space="preserve"> и пут</w:t>
      </w:r>
      <w:r w:rsidR="00737B20">
        <w:rPr>
          <w:sz w:val="28"/>
          <w:szCs w:val="28"/>
        </w:rPr>
        <w:t>и</w:t>
      </w:r>
      <w:r w:rsidRPr="00D74D5A">
        <w:rPr>
          <w:sz w:val="28"/>
          <w:szCs w:val="28"/>
        </w:rPr>
        <w:t xml:space="preserve"> ее достижения; уме</w:t>
      </w:r>
      <w:r w:rsidR="00737B20">
        <w:rPr>
          <w:sz w:val="28"/>
          <w:szCs w:val="28"/>
        </w:rPr>
        <w:t>ть</w:t>
      </w:r>
      <w:r w:rsidRPr="00D74D5A">
        <w:rPr>
          <w:sz w:val="28"/>
          <w:szCs w:val="28"/>
        </w:rPr>
        <w:t xml:space="preserve">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C444C" w:rsidRPr="00D74D5A" w:rsidRDefault="00CC444C" w:rsidP="003E37F2">
      <w:pPr>
        <w:spacing w:after="0" w:line="276" w:lineRule="auto"/>
        <w:ind w:firstLine="709"/>
        <w:jc w:val="both"/>
        <w:rPr>
          <w:sz w:val="28"/>
          <w:szCs w:val="28"/>
        </w:rPr>
      </w:pPr>
      <w:r w:rsidRPr="00D74D5A">
        <w:rPr>
          <w:sz w:val="28"/>
          <w:szCs w:val="28"/>
        </w:rPr>
        <w:t>конструктивно разрешать конфликты посредством учета интересов сторон и сотрудничества;</w:t>
      </w:r>
    </w:p>
    <w:p w:rsidR="00CC444C" w:rsidRPr="00D74D5A" w:rsidRDefault="00CC444C" w:rsidP="003E37F2">
      <w:pPr>
        <w:tabs>
          <w:tab w:val="left" w:pos="284"/>
        </w:tabs>
        <w:spacing w:after="0" w:line="276" w:lineRule="auto"/>
        <w:ind w:right="-31" w:firstLine="709"/>
        <w:jc w:val="both"/>
        <w:rPr>
          <w:sz w:val="28"/>
          <w:szCs w:val="28"/>
        </w:rPr>
      </w:pPr>
      <w:r w:rsidRPr="00D74D5A">
        <w:rPr>
          <w:sz w:val="28"/>
          <w:szCs w:val="28"/>
        </w:rPr>
        <w:t>владе</w:t>
      </w:r>
      <w:r w:rsidR="00737B20">
        <w:rPr>
          <w:sz w:val="28"/>
          <w:szCs w:val="28"/>
        </w:rPr>
        <w:t>ть</w:t>
      </w:r>
      <w:r w:rsidRPr="00D74D5A">
        <w:rPr>
          <w:sz w:val="28"/>
          <w:szCs w:val="28"/>
        </w:rPr>
        <w:t xml:space="preserve"> базовыми предметными и межпредметными понятиями, отражающими существенные связи и отношения между объектами и процессами</w:t>
      </w:r>
      <w:r w:rsidR="00C52717">
        <w:rPr>
          <w:sz w:val="28"/>
          <w:szCs w:val="28"/>
        </w:rPr>
        <w:t>;</w:t>
      </w:r>
    </w:p>
    <w:p w:rsidR="00CC444C" w:rsidRPr="0074495D" w:rsidRDefault="00CC444C" w:rsidP="003E37F2">
      <w:pPr>
        <w:spacing w:after="0" w:line="276" w:lineRule="auto"/>
        <w:ind w:firstLine="709"/>
        <w:jc w:val="both"/>
        <w:rPr>
          <w:sz w:val="28"/>
          <w:szCs w:val="28"/>
        </w:rPr>
      </w:pPr>
      <w:r w:rsidRPr="00D74D5A">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CC444C" w:rsidRPr="00D74D5A" w:rsidRDefault="00CC444C" w:rsidP="003E37F2">
      <w:pPr>
        <w:spacing w:after="0" w:line="276" w:lineRule="auto"/>
        <w:ind w:firstLine="709"/>
        <w:jc w:val="both"/>
        <w:rPr>
          <w:b/>
          <w:i/>
          <w:sz w:val="28"/>
          <w:szCs w:val="28"/>
        </w:rPr>
      </w:pPr>
      <w:r w:rsidRPr="00D74D5A">
        <w:rPr>
          <w:i/>
          <w:sz w:val="28"/>
          <w:szCs w:val="28"/>
        </w:rPr>
        <w:t>Регулятивные</w:t>
      </w:r>
      <w:r w:rsidRPr="00D74D5A">
        <w:rPr>
          <w:b/>
          <w:i/>
          <w:sz w:val="28"/>
          <w:szCs w:val="28"/>
        </w:rPr>
        <w:t xml:space="preserve"> </w:t>
      </w:r>
      <w:r w:rsidRPr="00D74D5A">
        <w:rPr>
          <w:i/>
          <w:sz w:val="28"/>
          <w:szCs w:val="28"/>
          <w:lang w:eastAsia="ru-RU"/>
        </w:rPr>
        <w:t>универсальные учебные действия</w:t>
      </w:r>
    </w:p>
    <w:p w:rsidR="00CC444C" w:rsidRDefault="00CC444C" w:rsidP="003E37F2">
      <w:pPr>
        <w:widowControl w:val="0"/>
        <w:tabs>
          <w:tab w:val="left" w:pos="1134"/>
        </w:tabs>
        <w:spacing w:after="0" w:line="276" w:lineRule="auto"/>
        <w:ind w:firstLine="709"/>
        <w:jc w:val="both"/>
        <w:rPr>
          <w:sz w:val="28"/>
          <w:szCs w:val="28"/>
        </w:rPr>
      </w:pPr>
      <w:r w:rsidRPr="0074495D">
        <w:rPr>
          <w:sz w:val="28"/>
          <w:szCs w:val="28"/>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00C52717">
        <w:rPr>
          <w:sz w:val="28"/>
          <w:szCs w:val="28"/>
        </w:rPr>
        <w:t>;</w:t>
      </w:r>
      <w:r w:rsidRPr="0074495D">
        <w:rPr>
          <w:sz w:val="28"/>
          <w:szCs w:val="28"/>
        </w:rPr>
        <w:t xml:space="preserve"> </w:t>
      </w:r>
    </w:p>
    <w:p w:rsidR="00CC444C" w:rsidRPr="0074495D" w:rsidRDefault="00CC444C" w:rsidP="003E37F2">
      <w:pPr>
        <w:widowControl w:val="0"/>
        <w:tabs>
          <w:tab w:val="left" w:pos="1134"/>
        </w:tabs>
        <w:spacing w:after="0" w:line="276" w:lineRule="auto"/>
        <w:ind w:firstLine="709"/>
        <w:jc w:val="both"/>
        <w:rPr>
          <w:b/>
          <w:sz w:val="28"/>
          <w:szCs w:val="28"/>
        </w:rPr>
      </w:pPr>
      <w:r w:rsidRPr="0074495D">
        <w:rPr>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C52717">
        <w:rPr>
          <w:sz w:val="28"/>
          <w:szCs w:val="28"/>
        </w:rPr>
        <w:t>;</w:t>
      </w:r>
    </w:p>
    <w:p w:rsidR="00CC444C" w:rsidRPr="0074495D" w:rsidRDefault="00CC444C" w:rsidP="003E37F2">
      <w:pPr>
        <w:widowControl w:val="0"/>
        <w:tabs>
          <w:tab w:val="left" w:pos="1134"/>
        </w:tabs>
        <w:spacing w:after="0" w:line="276" w:lineRule="auto"/>
        <w:ind w:firstLine="709"/>
        <w:jc w:val="both"/>
        <w:rPr>
          <w:sz w:val="28"/>
          <w:szCs w:val="28"/>
        </w:rPr>
      </w:pPr>
      <w:r w:rsidRPr="0074495D">
        <w:rPr>
          <w:sz w:val="28"/>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C52717">
        <w:rPr>
          <w:sz w:val="28"/>
          <w:szCs w:val="28"/>
        </w:rPr>
        <w:t>;</w:t>
      </w:r>
      <w:r w:rsidRPr="0074495D">
        <w:rPr>
          <w:sz w:val="28"/>
          <w:szCs w:val="28"/>
        </w:rPr>
        <w:t xml:space="preserve"> </w:t>
      </w:r>
    </w:p>
    <w:p w:rsidR="00CC444C" w:rsidRPr="0074495D" w:rsidRDefault="00CC444C" w:rsidP="003E37F2">
      <w:pPr>
        <w:widowControl w:val="0"/>
        <w:tabs>
          <w:tab w:val="left" w:pos="1134"/>
        </w:tabs>
        <w:spacing w:after="0" w:line="276" w:lineRule="auto"/>
        <w:ind w:firstLine="709"/>
        <w:jc w:val="both"/>
        <w:rPr>
          <w:sz w:val="28"/>
          <w:szCs w:val="28"/>
        </w:rPr>
      </w:pPr>
      <w:r w:rsidRPr="0074495D">
        <w:rPr>
          <w:sz w:val="28"/>
          <w:szCs w:val="28"/>
        </w:rPr>
        <w:t xml:space="preserve">оценивать правильность выполнения учебной задачи, собственные </w:t>
      </w:r>
      <w:r w:rsidRPr="0074495D">
        <w:rPr>
          <w:sz w:val="28"/>
          <w:szCs w:val="28"/>
        </w:rPr>
        <w:lastRenderedPageBreak/>
        <w:t>возможности ее решения</w:t>
      </w:r>
      <w:r w:rsidR="00C52717">
        <w:rPr>
          <w:sz w:val="28"/>
          <w:szCs w:val="28"/>
        </w:rPr>
        <w:t>;</w:t>
      </w:r>
      <w:r w:rsidRPr="0074495D">
        <w:rPr>
          <w:sz w:val="28"/>
          <w:szCs w:val="28"/>
        </w:rPr>
        <w:t xml:space="preserve"> </w:t>
      </w:r>
    </w:p>
    <w:p w:rsidR="00F72C9A" w:rsidRDefault="00F72C9A" w:rsidP="003E37F2">
      <w:pPr>
        <w:widowControl w:val="0"/>
        <w:tabs>
          <w:tab w:val="left" w:pos="1134"/>
        </w:tabs>
        <w:spacing w:after="0" w:line="276" w:lineRule="auto"/>
        <w:ind w:firstLine="709"/>
        <w:jc w:val="both"/>
        <w:rPr>
          <w:sz w:val="28"/>
          <w:szCs w:val="28"/>
        </w:rPr>
      </w:pPr>
      <w:r>
        <w:rPr>
          <w:sz w:val="28"/>
          <w:szCs w:val="28"/>
        </w:rPr>
        <w:t>осуществлять</w:t>
      </w:r>
      <w:r w:rsidR="00CC444C" w:rsidRPr="0074495D">
        <w:rPr>
          <w:sz w:val="28"/>
          <w:szCs w:val="28"/>
        </w:rPr>
        <w:t xml:space="preserve"> самоконтрол</w:t>
      </w:r>
      <w:r>
        <w:rPr>
          <w:sz w:val="28"/>
          <w:szCs w:val="28"/>
        </w:rPr>
        <w:t>ь</w:t>
      </w:r>
      <w:r w:rsidR="00CC444C" w:rsidRPr="0074495D">
        <w:rPr>
          <w:sz w:val="28"/>
          <w:szCs w:val="28"/>
        </w:rPr>
        <w:t>, самооценк</w:t>
      </w:r>
      <w:r>
        <w:rPr>
          <w:sz w:val="28"/>
          <w:szCs w:val="28"/>
        </w:rPr>
        <w:t>у</w:t>
      </w:r>
      <w:r w:rsidR="00CC444C" w:rsidRPr="0074495D">
        <w:rPr>
          <w:sz w:val="28"/>
          <w:szCs w:val="28"/>
        </w:rPr>
        <w:t>, прин</w:t>
      </w:r>
      <w:r>
        <w:rPr>
          <w:sz w:val="28"/>
          <w:szCs w:val="28"/>
        </w:rPr>
        <w:t>имать</w:t>
      </w:r>
      <w:r w:rsidR="00CC444C" w:rsidRPr="0074495D">
        <w:rPr>
          <w:sz w:val="28"/>
          <w:szCs w:val="28"/>
        </w:rPr>
        <w:t xml:space="preserve"> решени</w:t>
      </w:r>
      <w:r>
        <w:rPr>
          <w:sz w:val="28"/>
          <w:szCs w:val="28"/>
        </w:rPr>
        <w:t>я</w:t>
      </w:r>
      <w:r w:rsidR="00CC444C" w:rsidRPr="0074495D">
        <w:rPr>
          <w:sz w:val="28"/>
          <w:szCs w:val="28"/>
        </w:rPr>
        <w:t xml:space="preserve"> и осознанно </w:t>
      </w:r>
      <w:r>
        <w:rPr>
          <w:sz w:val="28"/>
          <w:szCs w:val="28"/>
        </w:rPr>
        <w:t xml:space="preserve">делать </w:t>
      </w:r>
      <w:r w:rsidR="00CC444C" w:rsidRPr="0074495D">
        <w:rPr>
          <w:sz w:val="28"/>
          <w:szCs w:val="28"/>
        </w:rPr>
        <w:t>выб</w:t>
      </w:r>
      <w:r>
        <w:rPr>
          <w:sz w:val="28"/>
          <w:szCs w:val="28"/>
        </w:rPr>
        <w:t>ор</w:t>
      </w:r>
      <w:r w:rsidR="00CC444C" w:rsidRPr="0074495D">
        <w:rPr>
          <w:sz w:val="28"/>
          <w:szCs w:val="28"/>
        </w:rPr>
        <w:t xml:space="preserve"> в учебной и познавательной</w:t>
      </w:r>
      <w:r w:rsidR="00D05DBA">
        <w:rPr>
          <w:sz w:val="28"/>
          <w:szCs w:val="28"/>
        </w:rPr>
        <w:t xml:space="preserve"> деятельности</w:t>
      </w:r>
      <w:r w:rsidR="00CC444C" w:rsidRPr="0074495D">
        <w:rPr>
          <w:sz w:val="28"/>
          <w:szCs w:val="28"/>
        </w:rPr>
        <w:t xml:space="preserve">. </w:t>
      </w:r>
    </w:p>
    <w:p w:rsidR="00CC444C" w:rsidRPr="00D74D5A" w:rsidRDefault="00CC444C" w:rsidP="003E37F2">
      <w:pPr>
        <w:spacing w:after="0" w:line="276" w:lineRule="auto"/>
        <w:ind w:firstLine="709"/>
        <w:jc w:val="both"/>
        <w:rPr>
          <w:b/>
          <w:i/>
          <w:sz w:val="28"/>
          <w:szCs w:val="28"/>
        </w:rPr>
      </w:pPr>
      <w:r w:rsidRPr="00D74D5A">
        <w:rPr>
          <w:i/>
          <w:sz w:val="28"/>
          <w:szCs w:val="28"/>
        </w:rPr>
        <w:t>Познавательные</w:t>
      </w:r>
      <w:r w:rsidRPr="00D74D5A">
        <w:rPr>
          <w:b/>
          <w:i/>
          <w:sz w:val="28"/>
          <w:szCs w:val="28"/>
        </w:rPr>
        <w:t xml:space="preserve"> </w:t>
      </w:r>
      <w:r w:rsidRPr="00D74D5A">
        <w:rPr>
          <w:i/>
          <w:sz w:val="28"/>
          <w:szCs w:val="28"/>
          <w:lang w:eastAsia="ru-RU"/>
        </w:rPr>
        <w:t>универсальные учебные действия</w:t>
      </w:r>
      <w:r>
        <w:rPr>
          <w:i/>
          <w:sz w:val="28"/>
          <w:szCs w:val="28"/>
          <w:lang w:eastAsia="ru-RU"/>
        </w:rPr>
        <w:t>.</w:t>
      </w:r>
    </w:p>
    <w:p w:rsidR="00CC444C" w:rsidRPr="0074495D" w:rsidRDefault="00CC444C" w:rsidP="003E37F2">
      <w:pPr>
        <w:widowControl w:val="0"/>
        <w:tabs>
          <w:tab w:val="left" w:pos="1134"/>
        </w:tabs>
        <w:spacing w:after="0" w:line="276" w:lineRule="auto"/>
        <w:ind w:firstLine="709"/>
        <w:jc w:val="both"/>
        <w:rPr>
          <w:sz w:val="28"/>
          <w:szCs w:val="28"/>
        </w:rPr>
      </w:pPr>
      <w:r w:rsidRPr="0074495D">
        <w:rPr>
          <w:sz w:val="28"/>
          <w:szCs w:val="28"/>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C52717">
        <w:rPr>
          <w:sz w:val="28"/>
          <w:szCs w:val="28"/>
        </w:rPr>
        <w:t>;</w:t>
      </w:r>
      <w:r w:rsidRPr="0074495D">
        <w:rPr>
          <w:sz w:val="28"/>
          <w:szCs w:val="28"/>
        </w:rPr>
        <w:t xml:space="preserve"> </w:t>
      </w:r>
    </w:p>
    <w:p w:rsidR="00CC444C" w:rsidRPr="0074495D" w:rsidRDefault="00CC444C" w:rsidP="003E37F2">
      <w:pPr>
        <w:widowControl w:val="0"/>
        <w:tabs>
          <w:tab w:val="left" w:pos="709"/>
        </w:tabs>
        <w:spacing w:after="0" w:line="276" w:lineRule="auto"/>
        <w:ind w:firstLine="709"/>
        <w:jc w:val="both"/>
        <w:rPr>
          <w:sz w:val="28"/>
          <w:szCs w:val="28"/>
        </w:rPr>
      </w:pPr>
      <w:r w:rsidRPr="0074495D">
        <w:rPr>
          <w:sz w:val="28"/>
          <w:szCs w:val="28"/>
        </w:rPr>
        <w:t xml:space="preserve">создавать, применять и преобразовывать </w:t>
      </w:r>
      <w:r w:rsidRPr="00FD0B33">
        <w:rPr>
          <w:sz w:val="28"/>
          <w:szCs w:val="28"/>
        </w:rPr>
        <w:t>графические пиктограммы физических упражнений</w:t>
      </w:r>
      <w:r>
        <w:rPr>
          <w:sz w:val="28"/>
          <w:szCs w:val="28"/>
        </w:rPr>
        <w:t xml:space="preserve"> в двигательные действия и наоборот</w:t>
      </w:r>
      <w:r w:rsidR="00C52717">
        <w:rPr>
          <w:sz w:val="28"/>
          <w:szCs w:val="28"/>
        </w:rPr>
        <w:t>;</w:t>
      </w:r>
      <w:r w:rsidRPr="0074495D">
        <w:rPr>
          <w:sz w:val="28"/>
          <w:szCs w:val="28"/>
        </w:rPr>
        <w:t xml:space="preserve"> </w:t>
      </w:r>
    </w:p>
    <w:p w:rsidR="00CC444C" w:rsidRPr="0074495D" w:rsidRDefault="00CC444C" w:rsidP="003E37F2">
      <w:pPr>
        <w:spacing w:after="0" w:line="276" w:lineRule="auto"/>
        <w:ind w:firstLine="709"/>
        <w:jc w:val="both"/>
        <w:rPr>
          <w:sz w:val="28"/>
          <w:szCs w:val="28"/>
        </w:rPr>
      </w:pPr>
      <w:r w:rsidRPr="0074495D">
        <w:rPr>
          <w:sz w:val="28"/>
          <w:szCs w:val="28"/>
        </w:rPr>
        <w:t>владе</w:t>
      </w:r>
      <w:r w:rsidR="00F72C9A">
        <w:rPr>
          <w:sz w:val="28"/>
          <w:szCs w:val="28"/>
        </w:rPr>
        <w:t>ть</w:t>
      </w:r>
      <w:r w:rsidRPr="0074495D">
        <w:rPr>
          <w:sz w:val="28"/>
          <w:szCs w:val="28"/>
        </w:rPr>
        <w:t xml:space="preserve"> культурой активного использования </w:t>
      </w:r>
      <w:r>
        <w:rPr>
          <w:sz w:val="28"/>
          <w:szCs w:val="28"/>
        </w:rPr>
        <w:t xml:space="preserve">информационно – </w:t>
      </w:r>
      <w:r w:rsidRPr="0074495D">
        <w:rPr>
          <w:sz w:val="28"/>
          <w:szCs w:val="28"/>
        </w:rPr>
        <w:t xml:space="preserve">поисковых систем. </w:t>
      </w:r>
    </w:p>
    <w:p w:rsidR="00CC444C" w:rsidRPr="00D74D5A" w:rsidRDefault="00CC444C" w:rsidP="003E37F2">
      <w:pPr>
        <w:tabs>
          <w:tab w:val="left" w:pos="993"/>
        </w:tabs>
        <w:spacing w:after="0" w:line="276" w:lineRule="auto"/>
        <w:ind w:firstLine="709"/>
        <w:jc w:val="both"/>
        <w:rPr>
          <w:i/>
          <w:sz w:val="28"/>
          <w:szCs w:val="28"/>
        </w:rPr>
      </w:pPr>
      <w:r w:rsidRPr="00D74D5A">
        <w:rPr>
          <w:i/>
          <w:sz w:val="28"/>
          <w:szCs w:val="28"/>
        </w:rPr>
        <w:t xml:space="preserve">Коммуникативные </w:t>
      </w:r>
      <w:r w:rsidRPr="00D74D5A">
        <w:rPr>
          <w:i/>
          <w:sz w:val="28"/>
          <w:szCs w:val="28"/>
          <w:lang w:eastAsia="ru-RU"/>
        </w:rPr>
        <w:t>универсальные учебные действия</w:t>
      </w:r>
      <w:r>
        <w:rPr>
          <w:i/>
          <w:sz w:val="28"/>
          <w:szCs w:val="28"/>
          <w:lang w:eastAsia="ru-RU"/>
        </w:rPr>
        <w:t>.</w:t>
      </w:r>
    </w:p>
    <w:p w:rsidR="00CC444C" w:rsidRPr="0074495D" w:rsidRDefault="00CC444C" w:rsidP="003E37F2">
      <w:pPr>
        <w:pStyle w:val="a9"/>
        <w:widowControl w:val="0"/>
        <w:tabs>
          <w:tab w:val="left" w:pos="426"/>
        </w:tabs>
        <w:spacing w:after="0" w:line="276" w:lineRule="auto"/>
        <w:ind w:left="0" w:firstLine="709"/>
        <w:jc w:val="both"/>
        <w:rPr>
          <w:sz w:val="28"/>
          <w:szCs w:val="28"/>
        </w:rPr>
      </w:pPr>
      <w:r w:rsidRPr="0074495D">
        <w:rPr>
          <w:sz w:val="28"/>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C52717">
        <w:rPr>
          <w:sz w:val="28"/>
          <w:szCs w:val="28"/>
        </w:rPr>
        <w:t>;</w:t>
      </w:r>
      <w:r w:rsidRPr="0074495D">
        <w:rPr>
          <w:sz w:val="28"/>
          <w:szCs w:val="28"/>
        </w:rPr>
        <w:t xml:space="preserve"> </w:t>
      </w:r>
    </w:p>
    <w:p w:rsidR="00CC444C" w:rsidRPr="0074495D" w:rsidRDefault="00CC444C" w:rsidP="003E37F2">
      <w:pPr>
        <w:widowControl w:val="0"/>
        <w:tabs>
          <w:tab w:val="left" w:pos="142"/>
        </w:tabs>
        <w:spacing w:after="0" w:line="276" w:lineRule="auto"/>
        <w:ind w:firstLine="709"/>
        <w:jc w:val="both"/>
        <w:rPr>
          <w:sz w:val="28"/>
          <w:szCs w:val="28"/>
        </w:rPr>
      </w:pPr>
      <w:r w:rsidRPr="0074495D">
        <w:rPr>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C444C" w:rsidRPr="00EA5DBB" w:rsidRDefault="00CC444C" w:rsidP="00605E38">
      <w:pPr>
        <w:spacing w:before="160" w:line="276" w:lineRule="auto"/>
        <w:ind w:firstLine="709"/>
        <w:jc w:val="center"/>
        <w:rPr>
          <w:sz w:val="28"/>
          <w:szCs w:val="28"/>
        </w:rPr>
      </w:pPr>
      <w:r w:rsidRPr="00475353">
        <w:rPr>
          <w:sz w:val="28"/>
          <w:szCs w:val="28"/>
        </w:rPr>
        <w:t>ПЛАНИРУЕМЫ</w:t>
      </w:r>
      <w:r>
        <w:rPr>
          <w:sz w:val="28"/>
          <w:szCs w:val="28"/>
        </w:rPr>
        <w:t>Е</w:t>
      </w:r>
      <w:r w:rsidRPr="00475353">
        <w:rPr>
          <w:sz w:val="28"/>
          <w:szCs w:val="28"/>
        </w:rPr>
        <w:t xml:space="preserve"> </w:t>
      </w:r>
      <w:r>
        <w:rPr>
          <w:sz w:val="28"/>
          <w:szCs w:val="28"/>
        </w:rPr>
        <w:t>ПРЕДМЕТНЫЕ</w:t>
      </w:r>
      <w:r w:rsidRPr="00D74D5A">
        <w:rPr>
          <w:sz w:val="28"/>
          <w:szCs w:val="28"/>
        </w:rPr>
        <w:t xml:space="preserve"> </w:t>
      </w:r>
      <w:r w:rsidR="004143DD" w:rsidRPr="00475353">
        <w:rPr>
          <w:sz w:val="28"/>
          <w:szCs w:val="28"/>
        </w:rPr>
        <w:t>РЕЗУЛЬТАТ</w:t>
      </w:r>
      <w:r w:rsidR="004143DD">
        <w:rPr>
          <w:sz w:val="28"/>
          <w:szCs w:val="28"/>
        </w:rPr>
        <w:t>Ы НА</w:t>
      </w:r>
      <w:r w:rsidRPr="00EA5DBB">
        <w:rPr>
          <w:sz w:val="28"/>
          <w:szCs w:val="28"/>
        </w:rPr>
        <w:t xml:space="preserve"> </w:t>
      </w:r>
      <w:r w:rsidR="004143DD">
        <w:rPr>
          <w:sz w:val="28"/>
          <w:szCs w:val="28"/>
        </w:rPr>
        <w:t xml:space="preserve">УРОВНЕ </w:t>
      </w:r>
      <w:r w:rsidRPr="00EA5DBB">
        <w:rPr>
          <w:sz w:val="28"/>
          <w:szCs w:val="28"/>
        </w:rPr>
        <w:t>НАЧАЛЬНОГО ОБЩЕГО ОБРАЗОВАНИЯ</w:t>
      </w:r>
    </w:p>
    <w:p w:rsidR="00CC444C" w:rsidRPr="00BD7394" w:rsidRDefault="00CC444C" w:rsidP="003E37F2">
      <w:pPr>
        <w:pStyle w:val="aff5"/>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C444C" w:rsidRPr="00162566" w:rsidRDefault="00CC444C" w:rsidP="003E37F2">
      <w:pPr>
        <w:pStyle w:val="aff5"/>
        <w:spacing w:line="276" w:lineRule="auto"/>
        <w:ind w:firstLine="709"/>
        <w:rPr>
          <w:rFonts w:ascii="Times New Roman" w:hAnsi="Times New Roman"/>
          <w:i/>
          <w:color w:val="auto"/>
          <w:sz w:val="28"/>
          <w:szCs w:val="28"/>
        </w:rPr>
      </w:pPr>
      <w:r w:rsidRPr="00162566">
        <w:rPr>
          <w:rFonts w:ascii="Times New Roman" w:hAnsi="Times New Roman"/>
          <w:i/>
          <w:color w:val="auto"/>
          <w:sz w:val="28"/>
          <w:szCs w:val="28"/>
        </w:rPr>
        <w:t>Выпускник научится:</w:t>
      </w:r>
    </w:p>
    <w:p w:rsidR="00CC444C" w:rsidRPr="00FF3660" w:rsidRDefault="00CC444C" w:rsidP="006F038D">
      <w:pPr>
        <w:pStyle w:val="21"/>
        <w:numPr>
          <w:ilvl w:val="0"/>
          <w:numId w:val="4"/>
        </w:numPr>
        <w:tabs>
          <w:tab w:val="left" w:pos="993"/>
        </w:tabs>
        <w:spacing w:line="276" w:lineRule="auto"/>
        <w:ind w:left="0" w:firstLine="709"/>
      </w:pPr>
      <w:r w:rsidRPr="003C0745">
        <w:t xml:space="preserve">ориентироваться в понятиях </w:t>
      </w:r>
      <w:r w:rsidR="00A16BB7">
        <w:t>«Физическая культура»</w:t>
      </w:r>
      <w:r w:rsidRPr="003C0745">
        <w:t>,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CC444C" w:rsidRPr="009B0659" w:rsidRDefault="00CC444C" w:rsidP="006F038D">
      <w:pPr>
        <w:pStyle w:val="21"/>
        <w:numPr>
          <w:ilvl w:val="0"/>
          <w:numId w:val="4"/>
        </w:numPr>
        <w:tabs>
          <w:tab w:val="left" w:pos="993"/>
        </w:tabs>
        <w:spacing w:line="276" w:lineRule="auto"/>
        <w:ind w:left="0" w:firstLine="709"/>
      </w:pPr>
      <w:r w:rsidRPr="00FF3660">
        <w:rPr>
          <w:spacing w:val="2"/>
        </w:rPr>
        <w:lastRenderedPageBreak/>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CC444C" w:rsidRPr="002C5232" w:rsidRDefault="00CC444C" w:rsidP="006F038D">
      <w:pPr>
        <w:pStyle w:val="21"/>
        <w:numPr>
          <w:ilvl w:val="0"/>
          <w:numId w:val="4"/>
        </w:numPr>
        <w:tabs>
          <w:tab w:val="left" w:pos="993"/>
        </w:tabs>
        <w:spacing w:line="276" w:lineRule="auto"/>
        <w:ind w:left="0" w:firstLine="709"/>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C444C" w:rsidRPr="00A87A29" w:rsidRDefault="00CC444C" w:rsidP="006F038D">
      <w:pPr>
        <w:pStyle w:val="21"/>
        <w:numPr>
          <w:ilvl w:val="0"/>
          <w:numId w:val="4"/>
        </w:numPr>
        <w:tabs>
          <w:tab w:val="left" w:pos="993"/>
        </w:tabs>
        <w:spacing w:line="276" w:lineRule="auto"/>
        <w:ind w:left="0" w:firstLine="709"/>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r w:rsidR="00C52717">
        <w:t>;</w:t>
      </w:r>
    </w:p>
    <w:p w:rsidR="00CC444C" w:rsidRPr="003C0745" w:rsidRDefault="00F26E6B" w:rsidP="006F038D">
      <w:pPr>
        <w:pStyle w:val="21"/>
        <w:numPr>
          <w:ilvl w:val="0"/>
          <w:numId w:val="4"/>
        </w:numPr>
        <w:tabs>
          <w:tab w:val="left" w:pos="993"/>
        </w:tabs>
        <w:spacing w:line="276" w:lineRule="auto"/>
        <w:ind w:left="0" w:firstLine="709"/>
      </w:pPr>
      <w:r>
        <w:t>в</w:t>
      </w:r>
      <w:r w:rsidR="00CC444C">
        <w:t>ыполнять подбор</w:t>
      </w:r>
      <w:r w:rsidR="00CC444C" w:rsidRPr="003C0745">
        <w:t xml:space="preserve"> упражнени</w:t>
      </w:r>
      <w:r w:rsidR="00CC444C">
        <w:t>й</w:t>
      </w:r>
      <w:r w:rsidR="00CC444C" w:rsidRPr="003C0745">
        <w:t xml:space="preserve"> для комплексов утренней зарядки и физкультминуток и выполнять их в соответствии с изученными правилами;</w:t>
      </w:r>
    </w:p>
    <w:p w:rsidR="00CC444C" w:rsidRPr="00CB6752" w:rsidRDefault="00CC444C" w:rsidP="006F038D">
      <w:pPr>
        <w:pStyle w:val="21"/>
        <w:numPr>
          <w:ilvl w:val="0"/>
          <w:numId w:val="4"/>
        </w:numPr>
        <w:tabs>
          <w:tab w:val="left" w:pos="993"/>
        </w:tabs>
        <w:spacing w:line="276" w:lineRule="auto"/>
        <w:ind w:left="0" w:firstLine="709"/>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C444C" w:rsidRPr="004902B1" w:rsidRDefault="00CC444C" w:rsidP="006F038D">
      <w:pPr>
        <w:pStyle w:val="21"/>
        <w:numPr>
          <w:ilvl w:val="0"/>
          <w:numId w:val="4"/>
        </w:numPr>
        <w:tabs>
          <w:tab w:val="left" w:pos="993"/>
        </w:tabs>
        <w:spacing w:line="276" w:lineRule="auto"/>
        <w:ind w:left="0" w:firstLine="709"/>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w:t>
      </w:r>
      <w:r w:rsidR="00C52717">
        <w:t>юдения за динамикой показателей;</w:t>
      </w:r>
    </w:p>
    <w:p w:rsidR="00CC444C" w:rsidRPr="00FF3660" w:rsidRDefault="00CC444C" w:rsidP="006F038D">
      <w:pPr>
        <w:pStyle w:val="21"/>
        <w:numPr>
          <w:ilvl w:val="0"/>
          <w:numId w:val="4"/>
        </w:numPr>
        <w:tabs>
          <w:tab w:val="left" w:pos="993"/>
        </w:tabs>
        <w:spacing w:line="276" w:lineRule="auto"/>
        <w:ind w:left="0" w:firstLine="709"/>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CC444C" w:rsidRPr="00797ECB" w:rsidRDefault="00CC444C" w:rsidP="006F038D">
      <w:pPr>
        <w:pStyle w:val="21"/>
        <w:numPr>
          <w:ilvl w:val="0"/>
          <w:numId w:val="4"/>
        </w:numPr>
        <w:tabs>
          <w:tab w:val="left" w:pos="993"/>
        </w:tabs>
        <w:spacing w:line="276" w:lineRule="auto"/>
        <w:ind w:left="0" w:firstLine="709"/>
      </w:pPr>
      <w:r w:rsidRPr="00797ECB">
        <w:t>выполнять организующие строевые команды и приёмы;</w:t>
      </w:r>
    </w:p>
    <w:p w:rsidR="00CC444C" w:rsidRPr="004902B1" w:rsidRDefault="00CC444C" w:rsidP="006F038D">
      <w:pPr>
        <w:pStyle w:val="21"/>
        <w:numPr>
          <w:ilvl w:val="0"/>
          <w:numId w:val="4"/>
        </w:numPr>
        <w:tabs>
          <w:tab w:val="left" w:pos="993"/>
        </w:tabs>
        <w:spacing w:line="276" w:lineRule="auto"/>
        <w:ind w:left="0" w:firstLine="709"/>
      </w:pPr>
      <w:r w:rsidRPr="004902B1">
        <w:t>выполнять акробатические упражнения (кувырки, стойки, перекаты);</w:t>
      </w:r>
    </w:p>
    <w:p w:rsidR="00CC444C" w:rsidRPr="002C5232" w:rsidRDefault="00CC444C" w:rsidP="006F038D">
      <w:pPr>
        <w:pStyle w:val="21"/>
        <w:numPr>
          <w:ilvl w:val="0"/>
          <w:numId w:val="4"/>
        </w:numPr>
        <w:tabs>
          <w:tab w:val="left" w:pos="993"/>
        </w:tabs>
        <w:spacing w:line="276" w:lineRule="auto"/>
        <w:ind w:left="0" w:firstLine="709"/>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CC444C" w:rsidRDefault="00CC444C" w:rsidP="006F038D">
      <w:pPr>
        <w:pStyle w:val="21"/>
        <w:numPr>
          <w:ilvl w:val="0"/>
          <w:numId w:val="4"/>
        </w:numPr>
        <w:tabs>
          <w:tab w:val="left" w:pos="993"/>
          <w:tab w:val="left" w:pos="1134"/>
        </w:tabs>
        <w:spacing w:line="276" w:lineRule="auto"/>
        <w:ind w:left="0" w:firstLine="709"/>
      </w:pPr>
      <w:r w:rsidRPr="002C5232">
        <w:t xml:space="preserve">выполнять легкоатлетические </w:t>
      </w:r>
      <w:r>
        <w:t>действия</w:t>
      </w:r>
      <w:r w:rsidRPr="002C5232">
        <w:t xml:space="preserve"> (бег, прыжки, метания и броски мячей);</w:t>
      </w:r>
    </w:p>
    <w:p w:rsidR="00CC444C" w:rsidRPr="002C5232" w:rsidRDefault="00CC444C" w:rsidP="006F038D">
      <w:pPr>
        <w:pStyle w:val="21"/>
        <w:numPr>
          <w:ilvl w:val="0"/>
          <w:numId w:val="4"/>
        </w:numPr>
        <w:tabs>
          <w:tab w:val="left" w:pos="993"/>
        </w:tabs>
        <w:spacing w:line="276" w:lineRule="auto"/>
        <w:ind w:left="0" w:firstLine="709"/>
      </w:pPr>
      <w:r>
        <w:t xml:space="preserve">выполнять приёмы </w:t>
      </w:r>
      <w:r w:rsidR="004143DD">
        <w:t xml:space="preserve">самостраховки и </w:t>
      </w:r>
      <w:r>
        <w:t>страховки;</w:t>
      </w:r>
    </w:p>
    <w:p w:rsidR="00CC444C" w:rsidRPr="00F5018D" w:rsidRDefault="00CC444C" w:rsidP="006F038D">
      <w:pPr>
        <w:pStyle w:val="aff5"/>
        <w:numPr>
          <w:ilvl w:val="0"/>
          <w:numId w:val="4"/>
        </w:numPr>
        <w:tabs>
          <w:tab w:val="left" w:pos="993"/>
        </w:tabs>
        <w:spacing w:line="276" w:lineRule="auto"/>
        <w:ind w:left="0" w:firstLine="709"/>
        <w:rPr>
          <w:rFonts w:ascii="Times New Roman" w:hAnsi="Times New Roman"/>
          <w:b/>
          <w:iCs/>
          <w:color w:val="auto"/>
          <w:sz w:val="28"/>
          <w:szCs w:val="28"/>
        </w:rPr>
      </w:pPr>
      <w:r w:rsidRPr="00F5018D">
        <w:rPr>
          <w:rFonts w:ascii="Times New Roman" w:hAnsi="Times New Roman"/>
          <w:sz w:val="28"/>
          <w:szCs w:val="28"/>
        </w:rPr>
        <w:t>выполнять игровые действия и упражнения из подвижных игр разной функциональной направленности.</w:t>
      </w:r>
    </w:p>
    <w:p w:rsidR="00CC444C" w:rsidRPr="00162566" w:rsidRDefault="00CC444C" w:rsidP="003E37F2">
      <w:pPr>
        <w:pStyle w:val="aff5"/>
        <w:tabs>
          <w:tab w:val="left" w:pos="993"/>
        </w:tabs>
        <w:spacing w:line="276" w:lineRule="auto"/>
        <w:ind w:firstLine="709"/>
        <w:rPr>
          <w:rFonts w:ascii="Times New Roman" w:hAnsi="Times New Roman"/>
          <w:i/>
          <w:color w:val="auto"/>
          <w:sz w:val="28"/>
          <w:szCs w:val="28"/>
        </w:rPr>
      </w:pPr>
      <w:r w:rsidRPr="00162566">
        <w:rPr>
          <w:rFonts w:ascii="Times New Roman" w:hAnsi="Times New Roman"/>
          <w:i/>
          <w:iCs/>
          <w:color w:val="auto"/>
          <w:sz w:val="28"/>
          <w:szCs w:val="28"/>
        </w:rPr>
        <w:t>Выпускник получит возможность научиться:</w:t>
      </w:r>
    </w:p>
    <w:p w:rsidR="00CC444C" w:rsidRPr="004143DD" w:rsidRDefault="00CC444C" w:rsidP="006F038D">
      <w:pPr>
        <w:pStyle w:val="21"/>
        <w:numPr>
          <w:ilvl w:val="0"/>
          <w:numId w:val="4"/>
        </w:numPr>
        <w:tabs>
          <w:tab w:val="left" w:pos="993"/>
        </w:tabs>
        <w:spacing w:line="276" w:lineRule="auto"/>
        <w:ind w:left="0" w:firstLine="709"/>
        <w:rPr>
          <w:i/>
        </w:rPr>
      </w:pPr>
      <w:r w:rsidRPr="004143DD">
        <w:rPr>
          <w:i/>
        </w:rPr>
        <w:lastRenderedPageBreak/>
        <w:t>выявлять связь занятий физической культурой с трудовой и оборонной деятельностью;</w:t>
      </w:r>
    </w:p>
    <w:p w:rsidR="00CC444C" w:rsidRPr="004143DD" w:rsidRDefault="00CC444C" w:rsidP="006F038D">
      <w:pPr>
        <w:pStyle w:val="21"/>
        <w:numPr>
          <w:ilvl w:val="0"/>
          <w:numId w:val="4"/>
        </w:numPr>
        <w:tabs>
          <w:tab w:val="left" w:pos="993"/>
        </w:tabs>
        <w:spacing w:line="276" w:lineRule="auto"/>
        <w:ind w:left="0" w:firstLine="709"/>
        <w:rPr>
          <w:i/>
        </w:rPr>
      </w:pPr>
      <w:r w:rsidRPr="004143DD">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143DD">
        <w:rPr>
          <w:i/>
          <w:spacing w:val="2"/>
        </w:rPr>
        <w:t xml:space="preserve">деятельности, показателей своего здоровья, физического </w:t>
      </w:r>
      <w:r w:rsidRPr="004143DD">
        <w:rPr>
          <w:i/>
        </w:rPr>
        <w:t>развития и физической подготовленности</w:t>
      </w:r>
      <w:r w:rsidR="00C52717">
        <w:rPr>
          <w:i/>
        </w:rPr>
        <w:t>;</w:t>
      </w:r>
    </w:p>
    <w:p w:rsidR="00CC444C" w:rsidRPr="004143DD" w:rsidRDefault="00CC444C" w:rsidP="006F038D">
      <w:pPr>
        <w:pStyle w:val="21"/>
        <w:numPr>
          <w:ilvl w:val="0"/>
          <w:numId w:val="4"/>
        </w:numPr>
        <w:tabs>
          <w:tab w:val="left" w:pos="993"/>
        </w:tabs>
        <w:spacing w:line="276" w:lineRule="auto"/>
        <w:ind w:left="0" w:firstLine="709"/>
        <w:rPr>
          <w:i/>
        </w:rPr>
      </w:pPr>
      <w:r w:rsidRPr="004143DD">
        <w:rPr>
          <w:i/>
          <w:spacing w:val="2"/>
        </w:rPr>
        <w:t xml:space="preserve">вести тетрадь по физической культуре с записями </w:t>
      </w:r>
      <w:r w:rsidRPr="004143DD">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143DD">
        <w:rPr>
          <w:i/>
          <w:spacing w:val="2"/>
        </w:rPr>
        <w:t xml:space="preserve">новных показателей физического развития и физической </w:t>
      </w:r>
      <w:r w:rsidRPr="004143DD">
        <w:rPr>
          <w:i/>
        </w:rPr>
        <w:t>подготовленности;</w:t>
      </w:r>
    </w:p>
    <w:p w:rsidR="00CC444C" w:rsidRPr="004143DD" w:rsidRDefault="00CC444C" w:rsidP="006F038D">
      <w:pPr>
        <w:pStyle w:val="21"/>
        <w:numPr>
          <w:ilvl w:val="0"/>
          <w:numId w:val="4"/>
        </w:numPr>
        <w:tabs>
          <w:tab w:val="left" w:pos="993"/>
        </w:tabs>
        <w:spacing w:line="276" w:lineRule="auto"/>
        <w:ind w:left="0" w:firstLine="709"/>
        <w:rPr>
          <w:i/>
          <w:spacing w:val="-2"/>
        </w:rPr>
      </w:pPr>
      <w:r w:rsidRPr="004143DD">
        <w:rPr>
          <w:i/>
          <w:spacing w:val="-2"/>
        </w:rPr>
        <w:t>целенаправленно отбирать физические упражнения для индивидуальных занятий по развитию физических качеств;</w:t>
      </w:r>
    </w:p>
    <w:p w:rsidR="00CC444C" w:rsidRPr="004143DD" w:rsidRDefault="00CC444C" w:rsidP="006F038D">
      <w:pPr>
        <w:pStyle w:val="21"/>
        <w:numPr>
          <w:ilvl w:val="0"/>
          <w:numId w:val="4"/>
        </w:numPr>
        <w:tabs>
          <w:tab w:val="left" w:pos="993"/>
        </w:tabs>
        <w:spacing w:line="276" w:lineRule="auto"/>
        <w:ind w:left="0" w:firstLine="709"/>
        <w:rPr>
          <w:i/>
        </w:rPr>
      </w:pPr>
      <w:r w:rsidRPr="004143DD">
        <w:rPr>
          <w:i/>
        </w:rPr>
        <w:t>выполнять простейшие приёмы оказания доврачебной помощи при травмах и ушибах</w:t>
      </w:r>
      <w:r w:rsidR="00C52717">
        <w:rPr>
          <w:i/>
        </w:rPr>
        <w:t>;</w:t>
      </w:r>
    </w:p>
    <w:p w:rsidR="00CC444C" w:rsidRPr="004143DD" w:rsidRDefault="00CC444C" w:rsidP="006F038D">
      <w:pPr>
        <w:pStyle w:val="21"/>
        <w:numPr>
          <w:ilvl w:val="0"/>
          <w:numId w:val="4"/>
        </w:numPr>
        <w:tabs>
          <w:tab w:val="left" w:pos="993"/>
        </w:tabs>
        <w:spacing w:line="276" w:lineRule="auto"/>
        <w:ind w:left="0" w:firstLine="709"/>
        <w:rPr>
          <w:i/>
        </w:rPr>
      </w:pPr>
      <w:r w:rsidRPr="004143DD">
        <w:rPr>
          <w:i/>
        </w:rPr>
        <w:t>сохранять правильную осанку, оптимальное телосложение;</w:t>
      </w:r>
    </w:p>
    <w:p w:rsidR="00CC444C" w:rsidRPr="004143DD" w:rsidRDefault="00CC444C" w:rsidP="006F038D">
      <w:pPr>
        <w:pStyle w:val="21"/>
        <w:numPr>
          <w:ilvl w:val="0"/>
          <w:numId w:val="4"/>
        </w:numPr>
        <w:tabs>
          <w:tab w:val="left" w:pos="993"/>
        </w:tabs>
        <w:spacing w:line="276" w:lineRule="auto"/>
        <w:ind w:left="0" w:firstLine="709"/>
        <w:rPr>
          <w:i/>
        </w:rPr>
      </w:pPr>
      <w:r w:rsidRPr="004143DD">
        <w:rPr>
          <w:i/>
          <w:spacing w:val="-2"/>
        </w:rPr>
        <w:t>выполнять эстетически красиво гимнастические и ак</w:t>
      </w:r>
      <w:r w:rsidRPr="004143DD">
        <w:rPr>
          <w:i/>
        </w:rPr>
        <w:t>робатические комбинации;</w:t>
      </w:r>
    </w:p>
    <w:p w:rsidR="00CC444C" w:rsidRPr="00737B20" w:rsidRDefault="00CC444C" w:rsidP="006F038D">
      <w:pPr>
        <w:pStyle w:val="21"/>
        <w:numPr>
          <w:ilvl w:val="0"/>
          <w:numId w:val="4"/>
        </w:numPr>
        <w:tabs>
          <w:tab w:val="left" w:pos="993"/>
        </w:tabs>
        <w:spacing w:line="276" w:lineRule="auto"/>
        <w:ind w:left="0" w:firstLine="709"/>
        <w:rPr>
          <w:i/>
        </w:rPr>
      </w:pPr>
      <w:r w:rsidRPr="00737B20">
        <w:rPr>
          <w:i/>
        </w:rPr>
        <w:t>выполнять базовую технику самбо;</w:t>
      </w:r>
    </w:p>
    <w:p w:rsidR="00CC444C" w:rsidRPr="00737B20" w:rsidRDefault="00CC444C" w:rsidP="006F038D">
      <w:pPr>
        <w:pStyle w:val="21"/>
        <w:numPr>
          <w:ilvl w:val="0"/>
          <w:numId w:val="4"/>
        </w:numPr>
        <w:tabs>
          <w:tab w:val="left" w:pos="993"/>
        </w:tabs>
        <w:spacing w:line="276" w:lineRule="auto"/>
        <w:ind w:left="0" w:firstLine="709"/>
        <w:rPr>
          <w:i/>
        </w:rPr>
      </w:pPr>
      <w:r w:rsidRPr="00737B20">
        <w:rPr>
          <w:i/>
        </w:rPr>
        <w:t>играть в баскетбол и футбол по упрощённым правилам;</w:t>
      </w:r>
    </w:p>
    <w:p w:rsidR="00CC444C" w:rsidRPr="00737B20" w:rsidRDefault="00CC444C" w:rsidP="006F038D">
      <w:pPr>
        <w:pStyle w:val="21"/>
        <w:numPr>
          <w:ilvl w:val="0"/>
          <w:numId w:val="4"/>
        </w:numPr>
        <w:tabs>
          <w:tab w:val="left" w:pos="993"/>
        </w:tabs>
        <w:spacing w:line="276" w:lineRule="auto"/>
        <w:ind w:left="0" w:firstLine="709"/>
        <w:rPr>
          <w:i/>
        </w:rPr>
      </w:pPr>
      <w:r w:rsidRPr="00737B20">
        <w:rPr>
          <w:i/>
        </w:rPr>
        <w:t>выполнять тестовые нормативы по физической подготовке</w:t>
      </w:r>
      <w:r w:rsidR="00F26E6B" w:rsidRPr="00737B20">
        <w:rPr>
          <w:i/>
        </w:rPr>
        <w:t>, в том числе входящие в программу ВФСК «ГТО»</w:t>
      </w:r>
      <w:r w:rsidRPr="00737B20">
        <w:rPr>
          <w:i/>
        </w:rPr>
        <w:t>;</w:t>
      </w:r>
    </w:p>
    <w:p w:rsidR="00CC444C" w:rsidRPr="00737B20" w:rsidRDefault="00CC444C" w:rsidP="006F038D">
      <w:pPr>
        <w:pStyle w:val="21"/>
        <w:numPr>
          <w:ilvl w:val="0"/>
          <w:numId w:val="4"/>
        </w:numPr>
        <w:tabs>
          <w:tab w:val="left" w:pos="993"/>
        </w:tabs>
        <w:spacing w:line="276" w:lineRule="auto"/>
        <w:ind w:left="0" w:firstLine="709"/>
        <w:rPr>
          <w:i/>
          <w:szCs w:val="28"/>
        </w:rPr>
      </w:pPr>
      <w:r w:rsidRPr="00737B20">
        <w:rPr>
          <w:i/>
          <w:szCs w:val="28"/>
        </w:rPr>
        <w:t>плавать, в том числе спортивными способами;</w:t>
      </w:r>
    </w:p>
    <w:p w:rsidR="00CC444C" w:rsidRPr="00737B20" w:rsidRDefault="00CC444C" w:rsidP="006F038D">
      <w:pPr>
        <w:numPr>
          <w:ilvl w:val="0"/>
          <w:numId w:val="4"/>
        </w:numPr>
        <w:tabs>
          <w:tab w:val="left" w:pos="993"/>
        </w:tabs>
        <w:spacing w:line="276" w:lineRule="auto"/>
        <w:ind w:left="0" w:firstLine="709"/>
        <w:rPr>
          <w:i/>
          <w:sz w:val="28"/>
          <w:szCs w:val="28"/>
        </w:rPr>
      </w:pPr>
      <w:r w:rsidRPr="00737B20">
        <w:rPr>
          <w:i/>
          <w:sz w:val="28"/>
          <w:szCs w:val="28"/>
        </w:rPr>
        <w:t>выполнять передвижения на лыжах (для снежных регионов России).</w:t>
      </w:r>
    </w:p>
    <w:p w:rsidR="00364087" w:rsidRDefault="00364087" w:rsidP="003E37F2">
      <w:pPr>
        <w:pStyle w:val="a9"/>
        <w:autoSpaceDE w:val="0"/>
        <w:autoSpaceDN w:val="0"/>
        <w:adjustRightInd w:val="0"/>
        <w:spacing w:after="0" w:line="276" w:lineRule="auto"/>
        <w:ind w:left="0"/>
        <w:rPr>
          <w:bCs/>
          <w:sz w:val="28"/>
          <w:szCs w:val="28"/>
        </w:rPr>
      </w:pPr>
    </w:p>
    <w:p w:rsidR="00CC444C" w:rsidRPr="00410A44" w:rsidRDefault="00CC444C" w:rsidP="00605E38">
      <w:pPr>
        <w:pStyle w:val="3"/>
        <w:spacing w:line="360" w:lineRule="auto"/>
        <w:jc w:val="center"/>
        <w:rPr>
          <w:sz w:val="28"/>
          <w:szCs w:val="28"/>
        </w:rPr>
      </w:pPr>
      <w:bookmarkStart w:id="2" w:name="_Toc454886537"/>
      <w:r w:rsidRPr="00410A44">
        <w:rPr>
          <w:sz w:val="28"/>
          <w:szCs w:val="28"/>
        </w:rPr>
        <w:t>СОДЕРЖАНИЕ ПРОГРАММЫ</w:t>
      </w:r>
      <w:bookmarkEnd w:id="2"/>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 xml:space="preserve">Программа начального </w:t>
      </w:r>
      <w:r w:rsidR="00E7569D">
        <w:rPr>
          <w:sz w:val="28"/>
          <w:szCs w:val="28"/>
        </w:rPr>
        <w:t xml:space="preserve">общего </w:t>
      </w:r>
      <w:r w:rsidRPr="00CD3DE0">
        <w:rPr>
          <w:sz w:val="28"/>
          <w:szCs w:val="28"/>
        </w:rPr>
        <w:t>образования по физической культуре составлена на основе модульной системы обучения</w:t>
      </w:r>
      <w:r w:rsidR="00E7569D">
        <w:rPr>
          <w:sz w:val="28"/>
          <w:szCs w:val="28"/>
        </w:rPr>
        <w:t>.</w:t>
      </w:r>
    </w:p>
    <w:p w:rsidR="00CC444C" w:rsidRPr="00AD310B"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AD310B">
        <w:rPr>
          <w:rStyle w:val="Zag11"/>
          <w:rFonts w:eastAsia="@Arial Unicode MS"/>
          <w:i/>
          <w:sz w:val="28"/>
          <w:szCs w:val="28"/>
        </w:rPr>
        <w:t>Знания о физической культуре</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Физическая культура</w:t>
      </w:r>
      <w:r w:rsidRPr="00CD3DE0">
        <w:rPr>
          <w:bCs/>
          <w:i/>
          <w:iCs/>
          <w:sz w:val="28"/>
          <w:szCs w:val="28"/>
          <w:lang w:eastAsia="ru-RU"/>
        </w:rPr>
        <w:t xml:space="preserve">. </w:t>
      </w:r>
      <w:r w:rsidRPr="00CD3DE0">
        <w:rPr>
          <w:sz w:val="28"/>
          <w:szCs w:val="28"/>
          <w:lang w:eastAsia="ru-RU"/>
        </w:rPr>
        <w:t>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плавание как жизненно важные способы передвижения человека. Народные игры как оздоровительный и культурный компонент. Спортивные игры: футбол, баскетбол.</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lastRenderedPageBreak/>
        <w:t>Из истории физической культуры</w:t>
      </w:r>
      <w:r w:rsidRPr="00CD3DE0">
        <w:rPr>
          <w:bCs/>
          <w:i/>
          <w:iCs/>
          <w:sz w:val="28"/>
          <w:szCs w:val="28"/>
          <w:lang w:eastAsia="ru-RU"/>
        </w:rPr>
        <w:t xml:space="preserve">. </w:t>
      </w:r>
      <w:r w:rsidRPr="00CD3DE0">
        <w:rPr>
          <w:sz w:val="28"/>
          <w:szCs w:val="28"/>
          <w:lang w:eastAsia="ru-RU"/>
        </w:rPr>
        <w:t xml:space="preserve">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w:t>
      </w:r>
      <w:r>
        <w:rPr>
          <w:sz w:val="28"/>
          <w:szCs w:val="28"/>
          <w:lang w:eastAsia="ru-RU"/>
        </w:rPr>
        <w:t>Самбо</w:t>
      </w:r>
      <w:r w:rsidRPr="00CD3DE0">
        <w:rPr>
          <w:sz w:val="28"/>
          <w:szCs w:val="28"/>
          <w:lang w:eastAsia="ru-RU"/>
        </w:rPr>
        <w:t xml:space="preserve"> как элемент национальной культуры и обеспечения безопасной жизнедеятельности.</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Физические упражнения</w:t>
      </w:r>
      <w:r w:rsidRPr="00CD3DE0">
        <w:rPr>
          <w:bCs/>
          <w:i/>
          <w:iCs/>
          <w:sz w:val="28"/>
          <w:szCs w:val="28"/>
          <w:lang w:eastAsia="ru-RU"/>
        </w:rPr>
        <w:t xml:space="preserve">. </w:t>
      </w:r>
      <w:r w:rsidRPr="00CD3DE0">
        <w:rPr>
          <w:sz w:val="28"/>
          <w:szCs w:val="28"/>
          <w:lang w:eastAsia="ru-RU"/>
        </w:rPr>
        <w:t>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w:t>
      </w:r>
    </w:p>
    <w:p w:rsidR="00CC444C" w:rsidRPr="00CD3DE0" w:rsidRDefault="00CC444C" w:rsidP="00CC444C">
      <w:pPr>
        <w:autoSpaceDE w:val="0"/>
        <w:autoSpaceDN w:val="0"/>
        <w:adjustRightInd w:val="0"/>
        <w:spacing w:after="0" w:line="276" w:lineRule="auto"/>
        <w:ind w:firstLine="709"/>
        <w:jc w:val="both"/>
        <w:rPr>
          <w:rStyle w:val="Zag11"/>
          <w:rFonts w:eastAsia="@Arial Unicode MS"/>
          <w:sz w:val="28"/>
          <w:szCs w:val="28"/>
        </w:rPr>
      </w:pPr>
      <w:r w:rsidRPr="00CD3DE0">
        <w:rPr>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C444C" w:rsidRPr="00AD310B" w:rsidRDefault="00CC444C" w:rsidP="00CC444C">
      <w:pPr>
        <w:autoSpaceDE w:val="0"/>
        <w:autoSpaceDN w:val="0"/>
        <w:adjustRightInd w:val="0"/>
        <w:spacing w:before="100" w:after="100" w:line="276" w:lineRule="auto"/>
        <w:ind w:firstLine="709"/>
        <w:jc w:val="both"/>
        <w:rPr>
          <w:i/>
          <w:sz w:val="28"/>
          <w:szCs w:val="28"/>
        </w:rPr>
      </w:pPr>
      <w:r w:rsidRPr="00AD310B">
        <w:rPr>
          <w:rStyle w:val="Zag11"/>
          <w:rFonts w:eastAsia="@Arial Unicode MS"/>
          <w:i/>
          <w:sz w:val="28"/>
          <w:szCs w:val="28"/>
        </w:rPr>
        <w:t>Спо</w:t>
      </w:r>
      <w:r w:rsidR="004143DD">
        <w:rPr>
          <w:rStyle w:val="Zag11"/>
          <w:rFonts w:eastAsia="@Arial Unicode MS"/>
          <w:i/>
          <w:sz w:val="28"/>
          <w:szCs w:val="28"/>
        </w:rPr>
        <w:t>собы физкультурной деятельности</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Режим дня и личная гигиена</w:t>
      </w:r>
      <w:r w:rsidRPr="00CD3DE0">
        <w:rPr>
          <w:bCs/>
          <w:iCs/>
          <w:sz w:val="28"/>
          <w:szCs w:val="28"/>
          <w:lang w:eastAsia="ru-RU"/>
        </w:rPr>
        <w:t xml:space="preserve">. </w:t>
      </w:r>
      <w:r w:rsidRPr="00CD3DE0">
        <w:rPr>
          <w:sz w:val="28"/>
          <w:szCs w:val="28"/>
          <w:lang w:eastAsia="ru-RU"/>
        </w:rPr>
        <w:t>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sz w:val="28"/>
          <w:szCs w:val="28"/>
          <w:lang w:eastAsia="ru-RU"/>
        </w:rPr>
        <w:t xml:space="preserve">Комплексы общеразвивающих упражнений на развитие основных физических качеств. Графическая запись физических упражнений. </w:t>
      </w:r>
      <w:r w:rsidRPr="00CD3DE0">
        <w:rPr>
          <w:bCs/>
          <w:sz w:val="28"/>
          <w:szCs w:val="28"/>
          <w:lang w:eastAsia="ru-RU"/>
        </w:rPr>
        <w:t xml:space="preserve">Наблюдения за физическим развитием и физической подготовленностью. </w:t>
      </w:r>
      <w:r w:rsidRPr="00CD3DE0">
        <w:rPr>
          <w:sz w:val="28"/>
          <w:szCs w:val="28"/>
          <w:lang w:eastAsia="ru-RU"/>
        </w:rPr>
        <w:t xml:space="preserve">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w:t>
      </w:r>
      <w:r w:rsidRPr="00CD3DE0">
        <w:rPr>
          <w:bCs/>
          <w:sz w:val="28"/>
          <w:szCs w:val="28"/>
          <w:lang w:eastAsia="ru-RU"/>
        </w:rPr>
        <w:t xml:space="preserve">Игры и развлечения. </w:t>
      </w:r>
      <w:r w:rsidRPr="00CD3DE0">
        <w:rPr>
          <w:sz w:val="28"/>
          <w:szCs w:val="28"/>
          <w:lang w:eastAsia="ru-RU"/>
        </w:rPr>
        <w:t>Подвижные игры во время прогулок: правила организации и проведения подвижных игр, выбор одежды, обуви и инвентаря.</w:t>
      </w:r>
    </w:p>
    <w:p w:rsidR="00CC444C" w:rsidRPr="00AD310B" w:rsidRDefault="00CC444C" w:rsidP="00CC444C">
      <w:pPr>
        <w:spacing w:before="100" w:after="100" w:line="276" w:lineRule="auto"/>
        <w:ind w:firstLine="709"/>
        <w:rPr>
          <w:i/>
          <w:sz w:val="28"/>
          <w:szCs w:val="28"/>
        </w:rPr>
      </w:pPr>
      <w:r w:rsidRPr="00AD310B">
        <w:rPr>
          <w:rStyle w:val="Zag11"/>
          <w:rFonts w:eastAsia="@Arial Unicode MS"/>
          <w:i/>
          <w:sz w:val="28"/>
          <w:szCs w:val="28"/>
        </w:rPr>
        <w:t>Физическое совершенствование</w:t>
      </w:r>
    </w:p>
    <w:p w:rsidR="00CC444C" w:rsidRPr="00AD310B" w:rsidRDefault="00CC444C" w:rsidP="00CC444C">
      <w:pPr>
        <w:autoSpaceDE w:val="0"/>
        <w:autoSpaceDN w:val="0"/>
        <w:adjustRightInd w:val="0"/>
        <w:spacing w:before="100" w:after="100" w:line="276" w:lineRule="auto"/>
        <w:ind w:firstLine="709"/>
        <w:jc w:val="both"/>
        <w:rPr>
          <w:i/>
          <w:sz w:val="28"/>
          <w:szCs w:val="28"/>
        </w:rPr>
      </w:pPr>
      <w:r w:rsidRPr="00AD310B">
        <w:rPr>
          <w:i/>
          <w:sz w:val="28"/>
          <w:szCs w:val="28"/>
        </w:rPr>
        <w:t xml:space="preserve">Физкультурно-оздоровительная деятельность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lastRenderedPageBreak/>
        <w:t xml:space="preserve">Самостоятельно выполнять упражнения на </w:t>
      </w:r>
      <w:r w:rsidRPr="00CD3DE0">
        <w:rPr>
          <w:rFonts w:eastAsia="Times-Roman"/>
          <w:sz w:val="28"/>
          <w:szCs w:val="28"/>
        </w:rPr>
        <w:t xml:space="preserve">развитие дыхательной и </w:t>
      </w:r>
      <w:r w:rsidR="00C52717" w:rsidRPr="00CD3DE0">
        <w:rPr>
          <w:rFonts w:eastAsia="Times-Roman"/>
          <w:sz w:val="28"/>
          <w:szCs w:val="28"/>
        </w:rPr>
        <w:t>сердечно-сосудистой</w:t>
      </w:r>
      <w:r w:rsidRPr="00CD3DE0">
        <w:rPr>
          <w:rFonts w:eastAsia="Times-Roman"/>
          <w:sz w:val="28"/>
          <w:szCs w:val="28"/>
        </w:rPr>
        <w:t xml:space="preserve"> систем. </w:t>
      </w:r>
      <w:r w:rsidRPr="00CD3DE0">
        <w:rPr>
          <w:sz w:val="28"/>
          <w:szCs w:val="28"/>
        </w:rPr>
        <w:t xml:space="preserve">Самостоятельно выполнять упражнения для </w:t>
      </w:r>
      <w:r w:rsidRPr="00CD3DE0">
        <w:rPr>
          <w:bCs/>
          <w:sz w:val="28"/>
          <w:szCs w:val="28"/>
        </w:rPr>
        <w:t>формирования</w:t>
      </w:r>
      <w:r w:rsidRPr="00CD3DE0">
        <w:rPr>
          <w:sz w:val="28"/>
          <w:szCs w:val="28"/>
        </w:rPr>
        <w:t xml:space="preserve"> «мышечного корсета» и увеличения подвижности суставов. Самостоятельно выполнять комплексы утренней гимнастики и физкультурных пауз.</w:t>
      </w:r>
    </w:p>
    <w:p w:rsidR="00CC444C" w:rsidRPr="00AD310B" w:rsidRDefault="00CC444C" w:rsidP="00CC444C">
      <w:pPr>
        <w:autoSpaceDE w:val="0"/>
        <w:autoSpaceDN w:val="0"/>
        <w:adjustRightInd w:val="0"/>
        <w:spacing w:before="100" w:after="100" w:line="276" w:lineRule="auto"/>
        <w:ind w:firstLine="709"/>
        <w:jc w:val="both"/>
        <w:rPr>
          <w:i/>
          <w:sz w:val="28"/>
          <w:szCs w:val="28"/>
        </w:rPr>
      </w:pPr>
      <w:r w:rsidRPr="00AD310B">
        <w:rPr>
          <w:i/>
          <w:sz w:val="28"/>
          <w:szCs w:val="28"/>
        </w:rPr>
        <w:t xml:space="preserve">Спортивно-оздоровительная деятельность </w:t>
      </w:r>
    </w:p>
    <w:p w:rsidR="00CC444C" w:rsidRPr="00AD310B" w:rsidRDefault="00CC444C" w:rsidP="005F0251">
      <w:pPr>
        <w:autoSpaceDE w:val="0"/>
        <w:autoSpaceDN w:val="0"/>
        <w:adjustRightInd w:val="0"/>
        <w:spacing w:after="100" w:line="276" w:lineRule="auto"/>
        <w:ind w:firstLine="709"/>
        <w:jc w:val="both"/>
        <w:rPr>
          <w:i/>
          <w:sz w:val="28"/>
          <w:szCs w:val="28"/>
        </w:rPr>
      </w:pPr>
      <w:r w:rsidRPr="00AD310B">
        <w:rPr>
          <w:i/>
          <w:sz w:val="28"/>
          <w:szCs w:val="28"/>
        </w:rPr>
        <w:t>Модуль 1. Спортивные игры.</w:t>
      </w:r>
    </w:p>
    <w:p w:rsidR="005F0251" w:rsidRDefault="006121DB" w:rsidP="005F0251">
      <w:pPr>
        <w:autoSpaceDE w:val="0"/>
        <w:autoSpaceDN w:val="0"/>
        <w:adjustRightInd w:val="0"/>
        <w:spacing w:after="100" w:line="276" w:lineRule="auto"/>
        <w:ind w:firstLine="709"/>
        <w:jc w:val="both"/>
        <w:rPr>
          <w:sz w:val="28"/>
          <w:szCs w:val="28"/>
        </w:rPr>
      </w:pPr>
      <w:r>
        <w:rPr>
          <w:i/>
          <w:sz w:val="28"/>
          <w:szCs w:val="28"/>
        </w:rPr>
        <w:t>Раздел «</w:t>
      </w:r>
      <w:r w:rsidR="00CC444C" w:rsidRPr="00AD310B">
        <w:rPr>
          <w:i/>
          <w:sz w:val="28"/>
          <w:szCs w:val="28"/>
        </w:rPr>
        <w:t>Футбол</w:t>
      </w:r>
      <w:r>
        <w:rPr>
          <w:i/>
          <w:sz w:val="28"/>
          <w:szCs w:val="28"/>
        </w:rPr>
        <w:t>»</w:t>
      </w:r>
      <w:r w:rsidR="00CC444C" w:rsidRPr="00AD310B">
        <w:rPr>
          <w:i/>
          <w:sz w:val="28"/>
          <w:szCs w:val="28"/>
        </w:rPr>
        <w:t>.</w:t>
      </w:r>
      <w:r w:rsidR="00CC444C" w:rsidRPr="00CD3DE0">
        <w:rPr>
          <w:sz w:val="28"/>
          <w:szCs w:val="28"/>
        </w:rPr>
        <w:t xml:space="preserve">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Удары по мячу ногой (внутренней стороной стопы, внутренней и средней частями подъема); остановка мяча ногой (внутренней стороной стопы, подошвой и</w:t>
      </w:r>
      <w:r>
        <w:rPr>
          <w:sz w:val="28"/>
          <w:szCs w:val="28"/>
        </w:rPr>
        <w:t xml:space="preserve"> бедром</w:t>
      </w:r>
      <w:r w:rsidRPr="00CD3DE0">
        <w:rPr>
          <w:sz w:val="28"/>
          <w:szCs w:val="28"/>
        </w:rPr>
        <w:t>);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w:t>
      </w:r>
      <w:r>
        <w:rPr>
          <w:sz w:val="28"/>
          <w:szCs w:val="28"/>
        </w:rPr>
        <w:t xml:space="preserve"> опускающегося</w:t>
      </w:r>
      <w:r w:rsidRPr="00CD3DE0">
        <w:rPr>
          <w:sz w:val="28"/>
          <w:szCs w:val="28"/>
        </w:rPr>
        <w:t xml:space="preserve"> мяча серединой подъема. Рациональность использования ударов по мячу, ведения мяча, остановки от направления траектории и</w:t>
      </w:r>
      <w:r>
        <w:rPr>
          <w:sz w:val="28"/>
          <w:szCs w:val="28"/>
        </w:rPr>
        <w:t xml:space="preserve"> скорости</w:t>
      </w:r>
      <w:r w:rsidRPr="00CD3DE0">
        <w:rPr>
          <w:sz w:val="28"/>
          <w:szCs w:val="28"/>
        </w:rPr>
        <w:t xml:space="preserve"> полета мяча и с места расположения соперника в игровой деятельности. Элементы тактических действий. Подвижные игры – «мяч ловцу», «два мороза», «коршун и цыплята», «салки», «невод», «попади в цель», «пятнашки», «зайцы в огороде», «</w:t>
      </w:r>
      <w:r>
        <w:rPr>
          <w:sz w:val="28"/>
          <w:szCs w:val="28"/>
        </w:rPr>
        <w:t>точный</w:t>
      </w:r>
      <w:r w:rsidRPr="00CD3DE0">
        <w:rPr>
          <w:sz w:val="28"/>
          <w:szCs w:val="28"/>
        </w:rPr>
        <w:t xml:space="preserve"> расчет», «лиса и куры», «метко в цель», «к своим флажкам», «кто дальше бросит»</w:t>
      </w:r>
      <w:r>
        <w:rPr>
          <w:sz w:val="28"/>
          <w:szCs w:val="28"/>
        </w:rPr>
        <w:t>.</w:t>
      </w:r>
    </w:p>
    <w:p w:rsidR="005F0251" w:rsidRDefault="006121DB" w:rsidP="005F0251">
      <w:pPr>
        <w:spacing w:before="100" w:after="100" w:line="276" w:lineRule="auto"/>
        <w:ind w:firstLine="709"/>
        <w:jc w:val="both"/>
        <w:rPr>
          <w:sz w:val="28"/>
          <w:szCs w:val="28"/>
        </w:rPr>
      </w:pPr>
      <w:r>
        <w:rPr>
          <w:i/>
          <w:sz w:val="28"/>
          <w:szCs w:val="28"/>
        </w:rPr>
        <w:t>Раздел «</w:t>
      </w:r>
      <w:r w:rsidR="00CC444C" w:rsidRPr="00AD310B">
        <w:rPr>
          <w:i/>
          <w:sz w:val="28"/>
          <w:szCs w:val="28"/>
        </w:rPr>
        <w:t>Баскетбол</w:t>
      </w:r>
      <w:r>
        <w:rPr>
          <w:i/>
          <w:sz w:val="28"/>
          <w:szCs w:val="28"/>
        </w:rPr>
        <w:t>»</w:t>
      </w:r>
      <w:r w:rsidR="00CC444C" w:rsidRPr="00AD310B">
        <w:rPr>
          <w:i/>
          <w:sz w:val="28"/>
          <w:szCs w:val="28"/>
        </w:rPr>
        <w:t>.</w:t>
      </w:r>
      <w:r w:rsidR="00CC444C" w:rsidRPr="00CD3DE0">
        <w:rPr>
          <w:sz w:val="28"/>
          <w:szCs w:val="28"/>
        </w:rPr>
        <w:t xml:space="preserve"> </w:t>
      </w:r>
    </w:p>
    <w:p w:rsidR="00CC444C" w:rsidRPr="00CD3DE0" w:rsidRDefault="00CC444C" w:rsidP="00CC444C">
      <w:pPr>
        <w:spacing w:after="0" w:line="276" w:lineRule="auto"/>
        <w:ind w:firstLine="709"/>
        <w:jc w:val="both"/>
        <w:rPr>
          <w:sz w:val="28"/>
          <w:szCs w:val="28"/>
        </w:rPr>
      </w:pPr>
      <w:r w:rsidRPr="00CD3DE0">
        <w:rPr>
          <w:sz w:val="28"/>
          <w:szCs w:val="28"/>
        </w:rPr>
        <w:t>Основные стойки (высокие, средние, низкие), техники передвижений (п</w:t>
      </w:r>
      <w:r w:rsidRPr="00CD3DE0">
        <w:rPr>
          <w:sz w:val="28"/>
          <w:szCs w:val="28"/>
          <w:lang w:eastAsia="ru-RU"/>
        </w:rPr>
        <w:t>еремещения приставными шагами</w:t>
      </w:r>
      <w:r w:rsidR="00A81372">
        <w:rPr>
          <w:sz w:val="28"/>
          <w:szCs w:val="28"/>
          <w:lang w:eastAsia="ru-RU"/>
        </w:rPr>
        <w:t>;</w:t>
      </w:r>
      <w:r w:rsidRPr="00CD3DE0">
        <w:rPr>
          <w:sz w:val="28"/>
          <w:szCs w:val="28"/>
          <w:lang w:eastAsia="ru-RU"/>
        </w:rPr>
        <w:t xml:space="preserve"> противоходом в средней и низкой стойке). Специальные беговые упражнения.  Броски набивного (медбола, фитбола) мяча одной, двумя руками; передача и ловля набивного (медбола, фитбола) мяча. В</w:t>
      </w:r>
      <w:r w:rsidRPr="00CD3DE0">
        <w:rPr>
          <w:sz w:val="28"/>
          <w:szCs w:val="28"/>
        </w:rPr>
        <w:t xml:space="preserve">едение баскетбольного мяча </w:t>
      </w:r>
      <w:r w:rsidRPr="00CD3DE0">
        <w:rPr>
          <w:sz w:val="28"/>
          <w:szCs w:val="28"/>
          <w:lang w:eastAsia="ru-RU"/>
        </w:rPr>
        <w:t>правой и левой рукой</w:t>
      </w:r>
      <w:r w:rsidRPr="00CD3DE0">
        <w:rPr>
          <w:sz w:val="28"/>
          <w:szCs w:val="28"/>
        </w:rPr>
        <w:t xml:space="preserve"> на месте, </w:t>
      </w:r>
      <w:r w:rsidRPr="00CD3DE0">
        <w:rPr>
          <w:sz w:val="28"/>
          <w:szCs w:val="28"/>
          <w:lang w:eastAsia="ru-RU"/>
        </w:rPr>
        <w:t>шагом</w:t>
      </w:r>
      <w:r w:rsidRPr="00CD3DE0">
        <w:rPr>
          <w:sz w:val="28"/>
          <w:szCs w:val="28"/>
        </w:rPr>
        <w:t xml:space="preserve">, бегом по прямой, по дуге, </w:t>
      </w:r>
      <w:r w:rsidRPr="00CD3DE0">
        <w:rPr>
          <w:sz w:val="28"/>
          <w:szCs w:val="28"/>
          <w:lang w:eastAsia="ru-RU"/>
        </w:rPr>
        <w:t>с изменением направления, с изменением высоты отскока мяча, направления и скорости, при сближении с соперником</w:t>
      </w:r>
      <w:r w:rsidRPr="00CD3DE0">
        <w:rPr>
          <w:sz w:val="28"/>
          <w:szCs w:val="28"/>
        </w:rPr>
        <w:t>, с остановками по сигналу. Б</w:t>
      </w:r>
      <w:r w:rsidRPr="00CD3DE0">
        <w:rPr>
          <w:sz w:val="28"/>
          <w:szCs w:val="28"/>
          <w:lang w:eastAsia="ru-RU"/>
        </w:rPr>
        <w:t>роски мяча в упрощенных условиях (одной рукой двумя руками от груди с места, в том числе с отражением от щита). Броски, ловля мяча, пере</w:t>
      </w:r>
      <w:r w:rsidRPr="00CD3DE0">
        <w:rPr>
          <w:sz w:val="28"/>
          <w:szCs w:val="28"/>
          <w:lang w:eastAsia="ru-RU"/>
        </w:rPr>
        <w:softHyphen/>
        <w:t>дача партнеру. Ловля и</w:t>
      </w:r>
      <w:r>
        <w:rPr>
          <w:sz w:val="28"/>
          <w:szCs w:val="28"/>
          <w:lang w:eastAsia="ru-RU"/>
        </w:rPr>
        <w:t xml:space="preserve"> передача</w:t>
      </w:r>
      <w:r w:rsidRPr="00CD3DE0">
        <w:rPr>
          <w:sz w:val="28"/>
          <w:szCs w:val="28"/>
          <w:lang w:eastAsia="ru-RU"/>
        </w:rPr>
        <w:t xml:space="preserve"> мяча двумя руками от груди, стоя на месте. Игровые упражнения с малыми и большими мячами. Игры – задания.</w:t>
      </w:r>
      <w:r>
        <w:rPr>
          <w:sz w:val="28"/>
          <w:szCs w:val="28"/>
          <w:lang w:eastAsia="ru-RU"/>
        </w:rPr>
        <w:t xml:space="preserve"> </w:t>
      </w:r>
      <w:r w:rsidRPr="00CD3DE0">
        <w:rPr>
          <w:sz w:val="28"/>
          <w:szCs w:val="28"/>
        </w:rPr>
        <w:t>Подвижные игры: «зоркий глаз», «падающая палка», «день и ночь», «б</w:t>
      </w:r>
      <w:r w:rsidRPr="00CD3DE0">
        <w:rPr>
          <w:rStyle w:val="c2"/>
          <w:sz w:val="28"/>
          <w:szCs w:val="28"/>
        </w:rPr>
        <w:t xml:space="preserve">орьба за мяч», «мяч ловцу», «метатель», «охотники и звери», «ведение парами», «гонка по кругу». </w:t>
      </w:r>
      <w:r w:rsidRPr="00CD3DE0">
        <w:rPr>
          <w:sz w:val="28"/>
          <w:szCs w:val="28"/>
        </w:rPr>
        <w:lastRenderedPageBreak/>
        <w:t>Подвижные игры</w:t>
      </w:r>
      <w:r w:rsidRPr="00CD3DE0">
        <w:rPr>
          <w:sz w:val="28"/>
          <w:szCs w:val="28"/>
          <w:lang w:eastAsia="ru-RU"/>
        </w:rPr>
        <w:t xml:space="preserve"> с тактическими действиями </w:t>
      </w:r>
      <w:r w:rsidRPr="00CD3DE0">
        <w:rPr>
          <w:sz w:val="28"/>
          <w:szCs w:val="28"/>
        </w:rPr>
        <w:t xml:space="preserve">«брось — поймай», «выстрел в небо», «мяч среднему», «мяч соседу», «бросок мяча в колонне», «подвижная цель», «попади в кольцо», «гонки баскетбольных мячей». </w:t>
      </w:r>
    </w:p>
    <w:p w:rsidR="00CC444C" w:rsidRPr="00AD310B"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AD310B">
        <w:rPr>
          <w:i/>
          <w:sz w:val="28"/>
          <w:szCs w:val="28"/>
        </w:rPr>
        <w:t xml:space="preserve">Модуль 2. </w:t>
      </w:r>
      <w:r>
        <w:rPr>
          <w:i/>
          <w:sz w:val="28"/>
          <w:szCs w:val="28"/>
        </w:rPr>
        <w:t>Самбо</w:t>
      </w:r>
      <w:r w:rsidR="005F0251">
        <w:rPr>
          <w:i/>
          <w:sz w:val="28"/>
          <w:szCs w:val="28"/>
        </w:rPr>
        <w:t>.</w:t>
      </w:r>
      <w:r w:rsidRPr="00AD310B">
        <w:rPr>
          <w:i/>
          <w:sz w:val="28"/>
          <w:szCs w:val="28"/>
        </w:rPr>
        <w:t xml:space="preserve"> </w:t>
      </w:r>
    </w:p>
    <w:p w:rsidR="00CC444C" w:rsidRPr="00AD310B" w:rsidRDefault="006121DB" w:rsidP="005F0251">
      <w:pPr>
        <w:autoSpaceDE w:val="0"/>
        <w:autoSpaceDN w:val="0"/>
        <w:adjustRightInd w:val="0"/>
        <w:spacing w:after="100" w:line="276" w:lineRule="auto"/>
        <w:ind w:firstLine="709"/>
        <w:jc w:val="both"/>
        <w:rPr>
          <w:rStyle w:val="Zag11"/>
          <w:rFonts w:eastAsia="@Arial Unicode MS"/>
          <w:i/>
          <w:sz w:val="28"/>
          <w:szCs w:val="28"/>
        </w:rPr>
      </w:pPr>
      <w:r>
        <w:rPr>
          <w:i/>
          <w:sz w:val="28"/>
          <w:szCs w:val="28"/>
        </w:rPr>
        <w:t>Раздел «</w:t>
      </w:r>
      <w:r w:rsidR="00CC444C" w:rsidRPr="00AD310B">
        <w:rPr>
          <w:i/>
          <w:sz w:val="28"/>
          <w:szCs w:val="28"/>
        </w:rPr>
        <w:t>Гимнастика</w:t>
      </w:r>
      <w:r>
        <w:rPr>
          <w:i/>
          <w:sz w:val="28"/>
          <w:szCs w:val="28"/>
        </w:rPr>
        <w:t>»</w:t>
      </w:r>
      <w:r w:rsidR="005F0251">
        <w:rPr>
          <w:i/>
          <w:sz w:val="28"/>
          <w:szCs w:val="28"/>
        </w:rPr>
        <w:t>.</w:t>
      </w:r>
      <w:r w:rsidR="00CC444C" w:rsidRPr="00AD310B">
        <w:rPr>
          <w:i/>
          <w:sz w:val="28"/>
          <w:szCs w:val="28"/>
        </w:rPr>
        <w:t xml:space="preserve"> </w:t>
      </w:r>
    </w:p>
    <w:p w:rsidR="00C52717" w:rsidRPr="00CD3DE0" w:rsidRDefault="00C52717" w:rsidP="00C52717">
      <w:pPr>
        <w:pStyle w:val="a7"/>
        <w:shd w:val="clear" w:color="auto" w:fill="FFFFFF"/>
        <w:spacing w:before="0" w:after="0" w:line="276" w:lineRule="auto"/>
        <w:ind w:firstLine="709"/>
        <w:jc w:val="both"/>
        <w:rPr>
          <w:b w:val="0"/>
          <w:sz w:val="28"/>
          <w:szCs w:val="28"/>
          <w:lang w:eastAsia="ru-RU"/>
        </w:rPr>
      </w:pPr>
      <w:r w:rsidRPr="00CD3DE0">
        <w:rPr>
          <w:b w:val="0"/>
          <w:iCs/>
          <w:color w:val="000000"/>
          <w:sz w:val="28"/>
          <w:szCs w:val="28"/>
        </w:rPr>
        <w:t>Организующие команды и приёмы.</w:t>
      </w:r>
      <w:r w:rsidRPr="00CD3DE0">
        <w:rPr>
          <w:rStyle w:val="apple-converted-space"/>
          <w:b w:val="0"/>
          <w:color w:val="000000"/>
          <w:sz w:val="28"/>
          <w:szCs w:val="28"/>
        </w:rPr>
        <w:t> </w:t>
      </w:r>
      <w:r w:rsidRPr="00CD3DE0">
        <w:rPr>
          <w:b w:val="0"/>
          <w:color w:val="000000"/>
          <w:sz w:val="28"/>
          <w:szCs w:val="28"/>
        </w:rPr>
        <w:t>Строевые действия в шеренге и колонне; выполнение строевых команд</w:t>
      </w:r>
      <w:r>
        <w:rPr>
          <w:b w:val="0"/>
          <w:color w:val="000000"/>
          <w:sz w:val="28"/>
          <w:szCs w:val="28"/>
        </w:rPr>
        <w:t xml:space="preserve">, </w:t>
      </w:r>
      <w:r w:rsidRPr="00C52717">
        <w:rPr>
          <w:b w:val="0"/>
          <w:sz w:val="28"/>
          <w:szCs w:val="28"/>
        </w:rPr>
        <w:t xml:space="preserve">перестроения поворотом в движении. </w:t>
      </w:r>
      <w:r w:rsidRPr="00CD3DE0">
        <w:rPr>
          <w:b w:val="0"/>
          <w:iCs/>
          <w:color w:val="000000"/>
          <w:sz w:val="28"/>
          <w:szCs w:val="28"/>
        </w:rPr>
        <w:t>Акробатические упражнения.</w:t>
      </w:r>
      <w:r w:rsidRPr="00CD3DE0">
        <w:rPr>
          <w:rStyle w:val="apple-converted-space"/>
          <w:b w:val="0"/>
          <w:color w:val="000000"/>
          <w:sz w:val="28"/>
          <w:szCs w:val="28"/>
        </w:rPr>
        <w:t> </w:t>
      </w:r>
      <w:r w:rsidRPr="00CD3DE0">
        <w:rPr>
          <w:b w:val="0"/>
          <w:color w:val="000000"/>
          <w:sz w:val="28"/>
          <w:szCs w:val="28"/>
        </w:rPr>
        <w:t>Упоры; седы; упражнения в группировке; перекаты; стойка на лопатках; кувырки вперёд и назад;</w:t>
      </w:r>
      <w:r>
        <w:rPr>
          <w:b w:val="0"/>
          <w:color w:val="FF0000"/>
          <w:sz w:val="28"/>
          <w:szCs w:val="28"/>
        </w:rPr>
        <w:t xml:space="preserve"> </w:t>
      </w:r>
      <w:r w:rsidRPr="00C52717">
        <w:rPr>
          <w:b w:val="0"/>
          <w:sz w:val="28"/>
          <w:szCs w:val="28"/>
        </w:rPr>
        <w:t xml:space="preserve">равновесие; </w:t>
      </w:r>
      <w:r w:rsidRPr="00CD3DE0">
        <w:rPr>
          <w:b w:val="0"/>
          <w:color w:val="000000"/>
          <w:sz w:val="28"/>
          <w:szCs w:val="28"/>
        </w:rPr>
        <w:t xml:space="preserve">гимнастический мост. </w:t>
      </w:r>
      <w:r w:rsidRPr="00CD3DE0">
        <w:rPr>
          <w:b w:val="0"/>
          <w:iCs/>
          <w:color w:val="000000"/>
          <w:sz w:val="28"/>
          <w:szCs w:val="28"/>
        </w:rPr>
        <w:t>Акробатические комбинации - р</w:t>
      </w:r>
      <w:r w:rsidRPr="00CD3DE0">
        <w:rPr>
          <w:rStyle w:val="apple-converted-space"/>
          <w:b w:val="0"/>
          <w:color w:val="000000"/>
          <w:sz w:val="28"/>
          <w:szCs w:val="28"/>
        </w:rPr>
        <w:t>азличные варианты</w:t>
      </w:r>
      <w:r w:rsidRPr="00CD3DE0">
        <w:rPr>
          <w:rStyle w:val="apple-converted-space"/>
          <w:b w:val="0"/>
          <w:color w:val="333333"/>
          <w:sz w:val="28"/>
          <w:szCs w:val="28"/>
          <w:shd w:val="clear" w:color="auto" w:fill="FFFFFF"/>
        </w:rPr>
        <w:t> </w:t>
      </w:r>
      <w:r w:rsidRPr="00CD3DE0">
        <w:rPr>
          <w:b w:val="0"/>
          <w:bCs/>
          <w:sz w:val="28"/>
          <w:szCs w:val="28"/>
          <w:shd w:val="clear" w:color="auto" w:fill="FFFFFF"/>
        </w:rPr>
        <w:t>разнообразных</w:t>
      </w:r>
      <w:r w:rsidRPr="00CD3DE0">
        <w:rPr>
          <w:rStyle w:val="apple-converted-space"/>
          <w:b w:val="0"/>
          <w:sz w:val="28"/>
          <w:szCs w:val="28"/>
          <w:shd w:val="clear" w:color="auto" w:fill="FFFFFF"/>
        </w:rPr>
        <w:t> </w:t>
      </w:r>
      <w:r w:rsidRPr="00CD3DE0">
        <w:rPr>
          <w:b w:val="0"/>
          <w:bCs/>
          <w:sz w:val="28"/>
          <w:szCs w:val="28"/>
          <w:shd w:val="clear" w:color="auto" w:fill="FFFFFF"/>
        </w:rPr>
        <w:t>акробатических</w:t>
      </w:r>
      <w:r w:rsidRPr="00CD3DE0">
        <w:rPr>
          <w:rStyle w:val="apple-converted-space"/>
          <w:b w:val="0"/>
          <w:sz w:val="28"/>
          <w:szCs w:val="28"/>
          <w:shd w:val="clear" w:color="auto" w:fill="FFFFFF"/>
        </w:rPr>
        <w:t> </w:t>
      </w:r>
      <w:r w:rsidRPr="00CD3DE0">
        <w:rPr>
          <w:b w:val="0"/>
          <w:sz w:val="28"/>
          <w:szCs w:val="28"/>
          <w:shd w:val="clear" w:color="auto" w:fill="FFFFFF"/>
        </w:rPr>
        <w:t xml:space="preserve">упражнений, логично связанных между собой. </w:t>
      </w:r>
      <w:r w:rsidRPr="00CD3DE0">
        <w:rPr>
          <w:b w:val="0"/>
          <w:iCs/>
          <w:color w:val="000000"/>
          <w:sz w:val="28"/>
          <w:szCs w:val="28"/>
        </w:rPr>
        <w:t>Упражнения на низкой гимнастической перекладине:</w:t>
      </w:r>
      <w:r w:rsidRPr="00CD3DE0">
        <w:rPr>
          <w:rStyle w:val="apple-converted-space"/>
          <w:b w:val="0"/>
          <w:color w:val="000000"/>
          <w:sz w:val="28"/>
          <w:szCs w:val="28"/>
        </w:rPr>
        <w:t> </w:t>
      </w:r>
      <w:r w:rsidRPr="00CD3DE0">
        <w:rPr>
          <w:b w:val="0"/>
          <w:color w:val="000000"/>
          <w:sz w:val="28"/>
          <w:szCs w:val="28"/>
        </w:rPr>
        <w:t>висы, упоры, перемахи и их сочетание в г</w:t>
      </w:r>
      <w:r w:rsidRPr="00CD3DE0">
        <w:rPr>
          <w:b w:val="0"/>
          <w:iCs/>
          <w:color w:val="000000"/>
          <w:sz w:val="28"/>
          <w:szCs w:val="28"/>
        </w:rPr>
        <w:t xml:space="preserve">имнастических комбинациях. </w:t>
      </w:r>
      <w:r w:rsidRPr="00CD3DE0">
        <w:rPr>
          <w:b w:val="0"/>
          <w:color w:val="000000"/>
          <w:sz w:val="28"/>
          <w:szCs w:val="28"/>
        </w:rPr>
        <w:t xml:space="preserve">Пример: </w:t>
      </w:r>
      <w:r>
        <w:rPr>
          <w:b w:val="0"/>
          <w:color w:val="000000"/>
          <w:sz w:val="28"/>
          <w:szCs w:val="28"/>
        </w:rPr>
        <w:t>и</w:t>
      </w:r>
      <w:r w:rsidRPr="00CD3DE0">
        <w:rPr>
          <w:b w:val="0"/>
          <w:color w:val="000000"/>
          <w:sz w:val="28"/>
          <w:szCs w:val="28"/>
        </w:rPr>
        <w:t>з виса стоя прыжком в упор — опускание вперед в вис при</w:t>
      </w:r>
      <w:r w:rsidRPr="00CD3DE0">
        <w:rPr>
          <w:b w:val="0"/>
          <w:color w:val="000000"/>
          <w:sz w:val="28"/>
          <w:szCs w:val="28"/>
        </w:rPr>
        <w:softHyphen/>
        <w:t>сев — толчком ног перемах ногами под перекладиной в вис</w:t>
      </w:r>
      <w:r>
        <w:rPr>
          <w:b w:val="0"/>
          <w:color w:val="000000"/>
          <w:sz w:val="28"/>
          <w:szCs w:val="28"/>
        </w:rPr>
        <w:t xml:space="preserve"> согнувшись</w:t>
      </w:r>
      <w:r w:rsidRPr="00CD3DE0">
        <w:rPr>
          <w:b w:val="0"/>
          <w:color w:val="000000"/>
          <w:sz w:val="28"/>
          <w:szCs w:val="28"/>
        </w:rPr>
        <w:t xml:space="preserve"> — поочередно отпуская руки, вис на согнутых</w:t>
      </w:r>
      <w:r>
        <w:rPr>
          <w:b w:val="0"/>
          <w:color w:val="000000"/>
          <w:sz w:val="28"/>
          <w:szCs w:val="28"/>
        </w:rPr>
        <w:t xml:space="preserve"> ногах</w:t>
      </w:r>
      <w:r w:rsidRPr="00CD3DE0">
        <w:rPr>
          <w:b w:val="0"/>
          <w:color w:val="000000"/>
          <w:sz w:val="28"/>
          <w:szCs w:val="28"/>
        </w:rPr>
        <w:t xml:space="preserve"> — поднимая туловище вперед, вис на согнутых</w:t>
      </w:r>
      <w:r>
        <w:rPr>
          <w:b w:val="0"/>
          <w:color w:val="000000"/>
          <w:sz w:val="28"/>
          <w:szCs w:val="28"/>
        </w:rPr>
        <w:t xml:space="preserve"> ногах</w:t>
      </w:r>
      <w:r w:rsidRPr="00CD3DE0">
        <w:rPr>
          <w:b w:val="0"/>
          <w:color w:val="000000"/>
          <w:sz w:val="28"/>
          <w:szCs w:val="28"/>
        </w:rPr>
        <w:t xml:space="preserve"> и</w:t>
      </w:r>
      <w:r>
        <w:rPr>
          <w:b w:val="0"/>
          <w:color w:val="000000"/>
          <w:sz w:val="28"/>
          <w:szCs w:val="28"/>
        </w:rPr>
        <w:t xml:space="preserve"> руках</w:t>
      </w:r>
      <w:r w:rsidRPr="00CD3DE0">
        <w:rPr>
          <w:b w:val="0"/>
          <w:color w:val="000000"/>
          <w:sz w:val="28"/>
          <w:szCs w:val="28"/>
        </w:rPr>
        <w:t xml:space="preserve"> (вис завесом двумя) — разгибая ноги и опуская их назад, вис стоя сзади — отпуская руки, шагом вперед основная стойка. </w:t>
      </w:r>
      <w:r w:rsidRPr="00CD3DE0">
        <w:rPr>
          <w:b w:val="0"/>
          <w:iCs/>
          <w:color w:val="000000"/>
          <w:sz w:val="28"/>
          <w:szCs w:val="28"/>
        </w:rPr>
        <w:t>Опорный прыжок:</w:t>
      </w:r>
      <w:r w:rsidRPr="00CD3DE0">
        <w:rPr>
          <w:rStyle w:val="apple-converted-space"/>
          <w:b w:val="0"/>
          <w:color w:val="000000"/>
          <w:sz w:val="28"/>
          <w:szCs w:val="28"/>
        </w:rPr>
        <w:t> </w:t>
      </w:r>
      <w:r w:rsidRPr="00CD3DE0">
        <w:rPr>
          <w:b w:val="0"/>
          <w:color w:val="000000"/>
          <w:sz w:val="28"/>
          <w:szCs w:val="28"/>
        </w:rPr>
        <w:t>с разбега через гимнастического козла. Г</w:t>
      </w:r>
      <w:r w:rsidRPr="00CD3DE0">
        <w:rPr>
          <w:b w:val="0"/>
          <w:iCs/>
          <w:color w:val="000000"/>
          <w:sz w:val="28"/>
          <w:szCs w:val="28"/>
        </w:rPr>
        <w:t>имнастические упражнения прикладного характера.</w:t>
      </w:r>
      <w:r w:rsidRPr="00CD3DE0">
        <w:rPr>
          <w:rStyle w:val="apple-converted-space"/>
          <w:b w:val="0"/>
          <w:color w:val="000000"/>
          <w:sz w:val="28"/>
          <w:szCs w:val="28"/>
        </w:rPr>
        <w:t> </w:t>
      </w:r>
      <w:r w:rsidRPr="00CD3DE0">
        <w:rPr>
          <w:b w:val="0"/>
          <w:color w:val="000000"/>
          <w:sz w:val="28"/>
          <w:szCs w:val="28"/>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Танцевальные упражнения. </w:t>
      </w:r>
      <w:r w:rsidRPr="00CD3DE0">
        <w:rPr>
          <w:b w:val="0"/>
          <w:sz w:val="28"/>
          <w:szCs w:val="28"/>
        </w:rPr>
        <w:t>Лазанье по канату</w:t>
      </w:r>
      <w:r w:rsidRPr="00C52717">
        <w:rPr>
          <w:b w:val="0"/>
          <w:sz w:val="28"/>
          <w:szCs w:val="28"/>
        </w:rPr>
        <w:t>, шесту</w:t>
      </w:r>
      <w:r w:rsidRPr="00CD3DE0">
        <w:rPr>
          <w:b w:val="0"/>
          <w:sz w:val="28"/>
          <w:szCs w:val="28"/>
        </w:rPr>
        <w:t>; передвижения и повороты на гимнастическом бревне. Игры - задания с использованием строевых упражнений: «Становись — разойдись», «Смена мест», Игры-задания на координацию движений: «</w:t>
      </w:r>
      <w:r>
        <w:rPr>
          <w:b w:val="0"/>
          <w:sz w:val="28"/>
          <w:szCs w:val="28"/>
        </w:rPr>
        <w:t>в</w:t>
      </w:r>
      <w:r w:rsidRPr="00CD3DE0">
        <w:rPr>
          <w:b w:val="0"/>
          <w:sz w:val="28"/>
          <w:szCs w:val="28"/>
        </w:rPr>
        <w:t>еселые задачи», «</w:t>
      </w:r>
      <w:r>
        <w:rPr>
          <w:b w:val="0"/>
          <w:sz w:val="28"/>
          <w:szCs w:val="28"/>
        </w:rPr>
        <w:t>з</w:t>
      </w:r>
      <w:r w:rsidRPr="00CD3DE0">
        <w:rPr>
          <w:b w:val="0"/>
          <w:sz w:val="28"/>
          <w:szCs w:val="28"/>
        </w:rPr>
        <w:t>апрещенное движение».</w:t>
      </w:r>
      <w:r>
        <w:rPr>
          <w:b w:val="0"/>
          <w:sz w:val="28"/>
          <w:szCs w:val="28"/>
        </w:rPr>
        <w:t xml:space="preserve"> </w:t>
      </w:r>
      <w:r w:rsidRPr="00CD3DE0">
        <w:rPr>
          <w:b w:val="0"/>
          <w:sz w:val="28"/>
          <w:szCs w:val="28"/>
        </w:rPr>
        <w:t>Подвижные игры: «у медведя во бору», «раки», «совушка», «салки-догонялки», «альпинисты», «змейка», «не урони мешочек», «петрушка на скамейке», «</w:t>
      </w:r>
      <w:r w:rsidR="00AE613E" w:rsidRPr="00CD3DE0">
        <w:rPr>
          <w:b w:val="0"/>
          <w:sz w:val="28"/>
          <w:szCs w:val="28"/>
        </w:rPr>
        <w:t>пройди бесшумно</w:t>
      </w:r>
      <w:r w:rsidRPr="00CD3DE0">
        <w:rPr>
          <w:b w:val="0"/>
          <w:sz w:val="28"/>
          <w:szCs w:val="28"/>
        </w:rPr>
        <w:t>»,  «через  холодный ручей», «парашютисты», «догонялки на марше».</w:t>
      </w:r>
    </w:p>
    <w:p w:rsidR="00CC444C" w:rsidRPr="00AD310B" w:rsidRDefault="006121DB" w:rsidP="00CC444C">
      <w:pPr>
        <w:spacing w:after="0" w:line="276" w:lineRule="auto"/>
        <w:ind w:firstLine="709"/>
        <w:jc w:val="both"/>
        <w:rPr>
          <w:i/>
          <w:sz w:val="28"/>
          <w:szCs w:val="28"/>
        </w:rPr>
      </w:pPr>
      <w:r>
        <w:rPr>
          <w:i/>
          <w:sz w:val="28"/>
          <w:szCs w:val="28"/>
        </w:rPr>
        <w:t>Раздел «</w:t>
      </w:r>
      <w:r w:rsidR="00CC444C">
        <w:rPr>
          <w:i/>
          <w:sz w:val="28"/>
          <w:szCs w:val="28"/>
        </w:rPr>
        <w:t>Самбо</w:t>
      </w:r>
      <w:r w:rsidR="00CC444C" w:rsidRPr="00AD310B">
        <w:rPr>
          <w:i/>
          <w:sz w:val="28"/>
          <w:szCs w:val="28"/>
        </w:rPr>
        <w:t xml:space="preserve"> (</w:t>
      </w:r>
      <w:r w:rsidR="00CC444C">
        <w:rPr>
          <w:i/>
          <w:sz w:val="28"/>
          <w:szCs w:val="28"/>
        </w:rPr>
        <w:t>введение)</w:t>
      </w:r>
      <w:r>
        <w:rPr>
          <w:i/>
          <w:sz w:val="28"/>
          <w:szCs w:val="28"/>
        </w:rPr>
        <w:t>»</w:t>
      </w:r>
      <w:r w:rsidR="005F0251">
        <w:rPr>
          <w:i/>
          <w:sz w:val="28"/>
          <w:szCs w:val="28"/>
        </w:rPr>
        <w:t>.</w:t>
      </w:r>
      <w:r w:rsidR="00CC444C" w:rsidRPr="00AD310B">
        <w:rPr>
          <w:i/>
          <w:sz w:val="28"/>
          <w:szCs w:val="28"/>
        </w:rPr>
        <w:t xml:space="preserve"> </w:t>
      </w:r>
    </w:p>
    <w:p w:rsidR="0045130D" w:rsidRPr="0045130D" w:rsidRDefault="0045130D" w:rsidP="0045130D">
      <w:pPr>
        <w:spacing w:after="0" w:line="276" w:lineRule="auto"/>
        <w:ind w:firstLine="708"/>
        <w:jc w:val="both"/>
        <w:rPr>
          <w:sz w:val="28"/>
        </w:rPr>
      </w:pPr>
      <w:r w:rsidRPr="0045130D">
        <w:rPr>
          <w:sz w:val="28"/>
        </w:rPr>
        <w:t>Специально-подготовительные упражнения Самбо. Приёмы самостраховки: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45130D" w:rsidRPr="0045130D" w:rsidRDefault="0045130D" w:rsidP="0045130D">
      <w:pPr>
        <w:spacing w:after="0" w:line="276" w:lineRule="auto"/>
        <w:ind w:firstLine="708"/>
        <w:jc w:val="both"/>
        <w:rPr>
          <w:sz w:val="28"/>
        </w:rPr>
      </w:pPr>
      <w:r w:rsidRPr="0045130D">
        <w:rPr>
          <w:sz w:val="28"/>
        </w:rPr>
        <w:lastRenderedPageBreak/>
        <w:t>Изучение приёмов в положении лёжа. Удержания:</w:t>
      </w:r>
      <w:r w:rsidRPr="0045130D">
        <w:rPr>
          <w:color w:val="000000"/>
          <w:sz w:val="28"/>
        </w:rPr>
        <w:t xml:space="preserve"> сбоку, со стороны головы, поперек, верхом. Варианты уходов от удержаний. </w:t>
      </w:r>
      <w:r w:rsidRPr="0045130D">
        <w:rPr>
          <w:sz w:val="28"/>
        </w:rPr>
        <w:t xml:space="preserve">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45130D" w:rsidRDefault="0045130D" w:rsidP="0045130D">
      <w:pPr>
        <w:spacing w:before="100" w:after="100" w:line="276" w:lineRule="auto"/>
        <w:ind w:firstLine="709"/>
        <w:jc w:val="both"/>
        <w:rPr>
          <w:sz w:val="28"/>
        </w:rPr>
      </w:pPr>
      <w:r w:rsidRPr="0045130D">
        <w:rPr>
          <w:sz w:val="28"/>
        </w:rPr>
        <w:t xml:space="preserve">Броски. Выведение из равновесия: </w:t>
      </w:r>
      <w:r>
        <w:rPr>
          <w:sz w:val="28"/>
        </w:rPr>
        <w:t>партнера</w:t>
      </w:r>
      <w:r w:rsidRPr="0045130D">
        <w:rPr>
          <w:sz w:val="28"/>
        </w:rPr>
        <w:t xml:space="preserve"> стоящего на коленях рывком и скручиванием, партнера в приседе толчком, </w:t>
      </w:r>
      <w:r>
        <w:rPr>
          <w:sz w:val="28"/>
        </w:rPr>
        <w:t>партнера</w:t>
      </w:r>
      <w:r w:rsidRPr="0045130D">
        <w:rPr>
          <w:sz w:val="28"/>
        </w:rPr>
        <w:t xml:space="preserve"> стоящего на одном колене рывком, скручиванием, толчком.  Игры-задания и учебные схватки на выполнение изученных выведений из равновесия.</w:t>
      </w:r>
    </w:p>
    <w:p w:rsidR="00CC444C" w:rsidRPr="00AD310B" w:rsidRDefault="00CC444C" w:rsidP="0045130D">
      <w:pPr>
        <w:spacing w:before="100" w:after="100" w:line="276" w:lineRule="auto"/>
        <w:ind w:firstLine="709"/>
        <w:rPr>
          <w:i/>
          <w:sz w:val="28"/>
          <w:szCs w:val="28"/>
        </w:rPr>
      </w:pPr>
      <w:r w:rsidRPr="00AD310B">
        <w:rPr>
          <w:i/>
          <w:sz w:val="28"/>
          <w:szCs w:val="28"/>
        </w:rPr>
        <w:t>Модуль 3.  Лёгкая атлетика.</w:t>
      </w:r>
    </w:p>
    <w:p w:rsidR="00CC444C" w:rsidRPr="00CD3DE0"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Освоение навыков ходьбы. Ходьба с изменением длины и частоты шага; с преодолением препятствий; спортивная ходьба.</w:t>
      </w:r>
    </w:p>
    <w:p w:rsidR="00CC444C" w:rsidRPr="00CD3DE0"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 xml:space="preserve"> Освоение навыков бега. Челночный бег и беговые эстафеты. Смешанные передвижения</w:t>
      </w:r>
      <w:r w:rsidRPr="00CD3DE0">
        <w:rPr>
          <w:sz w:val="28"/>
          <w:szCs w:val="28"/>
        </w:rPr>
        <w:t>.</w:t>
      </w:r>
      <w:r w:rsidRPr="00CD3DE0">
        <w:rPr>
          <w:rFonts w:ascii="Times New Roman" w:hAnsi="Times New Roman" w:cs="Times New Roman"/>
          <w:sz w:val="28"/>
          <w:szCs w:val="28"/>
        </w:rPr>
        <w:t xml:space="preserve"> Медленный,</w:t>
      </w:r>
      <w:r>
        <w:rPr>
          <w:rFonts w:ascii="Times New Roman" w:hAnsi="Times New Roman" w:cs="Times New Roman"/>
          <w:sz w:val="28"/>
          <w:szCs w:val="28"/>
        </w:rPr>
        <w:t xml:space="preserve"> равномерный</w:t>
      </w:r>
      <w:r w:rsidRPr="00CD3DE0">
        <w:rPr>
          <w:rFonts w:ascii="Times New Roman" w:hAnsi="Times New Roman" w:cs="Times New Roman"/>
          <w:sz w:val="28"/>
          <w:szCs w:val="28"/>
        </w:rPr>
        <w:t xml:space="preserve">, продолжительный бег на средние дистанции. Кросс по слабопересечённой местности. Чередование бега и спортивной ходьбы. Бег с ускорением. </w:t>
      </w:r>
    </w:p>
    <w:p w:rsidR="00CC444C" w:rsidRPr="00CD3DE0"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 xml:space="preserve">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w:t>
      </w:r>
    </w:p>
    <w:p w:rsidR="00CC444C" w:rsidRPr="00CD3DE0" w:rsidRDefault="00CC444C" w:rsidP="00CC444C">
      <w:pPr>
        <w:pStyle w:val="af"/>
        <w:spacing w:line="276" w:lineRule="auto"/>
        <w:ind w:right="88" w:firstLine="709"/>
        <w:rPr>
          <w:b w:val="0"/>
          <w:sz w:val="28"/>
          <w:szCs w:val="28"/>
        </w:rPr>
      </w:pPr>
      <w:r w:rsidRPr="00CD3DE0">
        <w:rPr>
          <w:rStyle w:val="15"/>
          <w:i w:val="0"/>
          <w:sz w:val="28"/>
          <w:szCs w:val="28"/>
        </w:rPr>
        <w:t xml:space="preserve">Овладение навыками метания. </w:t>
      </w:r>
      <w:r w:rsidRPr="00CD3DE0">
        <w:rPr>
          <w:b w:val="0"/>
          <w:sz w:val="28"/>
          <w:szCs w:val="28"/>
        </w:rPr>
        <w:t>Метание малого мяча на точность, даль</w:t>
      </w:r>
      <w:r w:rsidRPr="00CD3DE0">
        <w:rPr>
          <w:b w:val="0"/>
          <w:sz w:val="28"/>
          <w:szCs w:val="28"/>
        </w:rPr>
        <w:softHyphen/>
        <w:t xml:space="preserve">ность и заданное расстояние. Броски набивного мяча. </w:t>
      </w:r>
    </w:p>
    <w:p w:rsidR="00CC444C"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 xml:space="preserve">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w:t>
      </w:r>
      <w:r>
        <w:rPr>
          <w:rFonts w:ascii="Times New Roman" w:hAnsi="Times New Roman" w:cs="Times New Roman"/>
          <w:sz w:val="28"/>
          <w:szCs w:val="28"/>
        </w:rPr>
        <w:t>П</w:t>
      </w:r>
      <w:r w:rsidRPr="00CD3DE0">
        <w:rPr>
          <w:rFonts w:ascii="Times New Roman" w:hAnsi="Times New Roman" w:cs="Times New Roman"/>
          <w:sz w:val="28"/>
          <w:szCs w:val="28"/>
        </w:rPr>
        <w:t>одвижные игры на отработку навыков метания - «мяч соседу»; метко в цель»; «кто дальше бросит»; «белые медведи»; «круговая охота».</w:t>
      </w:r>
    </w:p>
    <w:p w:rsidR="00CC444C" w:rsidRPr="005F0251" w:rsidRDefault="00CC444C" w:rsidP="00CC444C">
      <w:pPr>
        <w:autoSpaceDE w:val="0"/>
        <w:autoSpaceDN w:val="0"/>
        <w:adjustRightInd w:val="0"/>
        <w:spacing w:before="100" w:after="100" w:line="276" w:lineRule="auto"/>
        <w:ind w:firstLine="709"/>
        <w:jc w:val="both"/>
        <w:rPr>
          <w:sz w:val="28"/>
          <w:szCs w:val="28"/>
        </w:rPr>
      </w:pPr>
      <w:r w:rsidRPr="005F0251">
        <w:rPr>
          <w:sz w:val="28"/>
          <w:szCs w:val="28"/>
        </w:rPr>
        <w:t>Вариативный блок.</w:t>
      </w:r>
    </w:p>
    <w:p w:rsidR="00CC444C" w:rsidRPr="006B2A3B" w:rsidRDefault="00CC444C" w:rsidP="00CC444C">
      <w:pPr>
        <w:autoSpaceDE w:val="0"/>
        <w:autoSpaceDN w:val="0"/>
        <w:adjustRightInd w:val="0"/>
        <w:spacing w:before="100" w:after="100" w:line="276" w:lineRule="auto"/>
        <w:ind w:firstLine="709"/>
        <w:jc w:val="both"/>
        <w:rPr>
          <w:i/>
          <w:sz w:val="28"/>
          <w:szCs w:val="28"/>
        </w:rPr>
      </w:pPr>
      <w:r w:rsidRPr="006B2A3B">
        <w:rPr>
          <w:i/>
          <w:sz w:val="28"/>
          <w:szCs w:val="28"/>
        </w:rPr>
        <w:t>Модуль 4. Лыжная подготовка.</w:t>
      </w:r>
    </w:p>
    <w:p w:rsidR="007A5D48" w:rsidRDefault="00CC444C" w:rsidP="0038534F">
      <w:pPr>
        <w:pStyle w:val="c25"/>
        <w:shd w:val="clear" w:color="auto" w:fill="FFFFFF"/>
        <w:spacing w:before="0" w:after="0" w:line="276" w:lineRule="auto"/>
        <w:ind w:firstLine="709"/>
        <w:jc w:val="both"/>
        <w:rPr>
          <w:sz w:val="28"/>
          <w:szCs w:val="28"/>
        </w:rPr>
      </w:pPr>
      <w:r w:rsidRPr="00CD3DE0">
        <w:rPr>
          <w:sz w:val="28"/>
          <w:szCs w:val="28"/>
        </w:rPr>
        <w:lastRenderedPageBreak/>
        <w:t>Освоение организующих команд и приёмов на лыжах (с лыжами): с</w:t>
      </w:r>
      <w:r w:rsidRPr="00CD3DE0">
        <w:rPr>
          <w:rStyle w:val="c6"/>
          <w:sz w:val="28"/>
          <w:szCs w:val="28"/>
        </w:rPr>
        <w:t>троевые упражнения, построение и перестроения на месте, повороты на месте и в движении, размыкания в строю, манипуляции с лыжным комплектом. Освоение у</w:t>
      </w:r>
      <w:r w:rsidRPr="00CD3DE0">
        <w:rPr>
          <w:sz w:val="28"/>
          <w:szCs w:val="28"/>
        </w:rPr>
        <w:t>пражнений на лыжах для развития скоростно-силовых качеств, координации и выносливости. Ходьба на неглубоком (глубоком) снегу, с препятствиями, подъемами и спусками. Передвижения</w:t>
      </w:r>
      <w:r w:rsidRPr="00CD3DE0">
        <w:rPr>
          <w:bCs/>
          <w:iCs/>
          <w:sz w:val="28"/>
          <w:szCs w:val="28"/>
        </w:rPr>
        <w:t xml:space="preserve"> ступающим шагом</w:t>
      </w:r>
      <w:r>
        <w:rPr>
          <w:sz w:val="28"/>
          <w:szCs w:val="28"/>
        </w:rPr>
        <w:t>,</w:t>
      </w:r>
      <w:r w:rsidRPr="00CD3DE0">
        <w:rPr>
          <w:bCs/>
          <w:iCs/>
          <w:sz w:val="28"/>
          <w:szCs w:val="28"/>
        </w:rPr>
        <w:t xml:space="preserve"> скользящим шагом. </w:t>
      </w:r>
      <w:r w:rsidRPr="00CD3DE0">
        <w:rPr>
          <w:sz w:val="28"/>
          <w:szCs w:val="28"/>
        </w:rPr>
        <w:t>Имитации отдельных фаз и положений лыжника. Передвижения на извилистой лыжне при изменении направлений движения. Основные элементы техники классических лыжных ходов в облегченных условиях. Передвижение переменным двушажным ходом. Спуск со склонов в высокой, средней и низкой стойках. Преодоление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Основные элементы конькового хода.</w:t>
      </w:r>
      <w:r>
        <w:rPr>
          <w:sz w:val="28"/>
          <w:szCs w:val="28"/>
        </w:rPr>
        <w:t xml:space="preserve"> </w:t>
      </w:r>
      <w:r w:rsidRPr="00175DDB">
        <w:rPr>
          <w:bCs/>
          <w:sz w:val="28"/>
          <w:szCs w:val="28"/>
          <w:shd w:val="clear" w:color="auto" w:fill="FFFFFF"/>
        </w:rPr>
        <w:t>Прохождение</w:t>
      </w:r>
      <w:r w:rsidRPr="00175DDB">
        <w:rPr>
          <w:rStyle w:val="apple-converted-space"/>
          <w:sz w:val="28"/>
          <w:szCs w:val="28"/>
          <w:shd w:val="clear" w:color="auto" w:fill="FFFFFF"/>
        </w:rPr>
        <w:t> </w:t>
      </w:r>
      <w:r w:rsidRPr="00175DDB">
        <w:rPr>
          <w:bCs/>
          <w:sz w:val="28"/>
          <w:szCs w:val="28"/>
          <w:shd w:val="clear" w:color="auto" w:fill="FFFFFF"/>
        </w:rPr>
        <w:t>дистанции</w:t>
      </w:r>
      <w:r w:rsidRPr="00175DDB">
        <w:rPr>
          <w:rStyle w:val="apple-converted-space"/>
          <w:sz w:val="28"/>
          <w:szCs w:val="28"/>
          <w:shd w:val="clear" w:color="auto" w:fill="FFFFFF"/>
        </w:rPr>
        <w:t> </w:t>
      </w:r>
      <w:r w:rsidRPr="00175DDB">
        <w:rPr>
          <w:sz w:val="28"/>
          <w:szCs w:val="28"/>
          <w:shd w:val="clear" w:color="auto" w:fill="FFFFFF"/>
        </w:rPr>
        <w:t>до 1000 м</w:t>
      </w:r>
      <w:r w:rsidRPr="00175DDB">
        <w:rPr>
          <w:sz w:val="28"/>
          <w:szCs w:val="28"/>
        </w:rPr>
        <w:t xml:space="preserve">.  </w:t>
      </w:r>
      <w:r>
        <w:rPr>
          <w:sz w:val="28"/>
          <w:szCs w:val="28"/>
        </w:rPr>
        <w:t>Эстафеты</w:t>
      </w:r>
      <w:r w:rsidRPr="00175DDB">
        <w:rPr>
          <w:sz w:val="28"/>
          <w:szCs w:val="28"/>
        </w:rPr>
        <w:t xml:space="preserve"> с этапами  по</w:t>
      </w:r>
      <w:r w:rsidRPr="00CD3DE0">
        <w:rPr>
          <w:color w:val="000000"/>
          <w:sz w:val="28"/>
          <w:szCs w:val="28"/>
        </w:rPr>
        <w:t xml:space="preserve"> 150 м. Подвижные игры и  игры – задания: </w:t>
      </w:r>
      <w:r w:rsidRPr="00CD3DE0">
        <w:rPr>
          <w:sz w:val="28"/>
          <w:szCs w:val="28"/>
        </w:rPr>
        <w:t>«</w:t>
      </w:r>
      <w:r w:rsidRPr="00CD3DE0">
        <w:rPr>
          <w:rStyle w:val="c26"/>
          <w:sz w:val="28"/>
          <w:szCs w:val="28"/>
        </w:rPr>
        <w:t>удержание равновесия», «общий старт», «</w:t>
      </w:r>
      <w:r w:rsidRPr="00CD3DE0">
        <w:rPr>
          <w:rStyle w:val="c9"/>
          <w:sz w:val="28"/>
          <w:szCs w:val="28"/>
        </w:rPr>
        <w:t>переноска палок», «</w:t>
      </w:r>
      <w:r w:rsidRPr="00CD3DE0">
        <w:rPr>
          <w:rStyle w:val="c26"/>
          <w:sz w:val="28"/>
          <w:szCs w:val="28"/>
        </w:rPr>
        <w:t>старт шеренгами», «быстрый лыжник», «быстрая команда», «с горы в ворота».</w:t>
      </w:r>
      <w:r w:rsidR="0038534F">
        <w:rPr>
          <w:sz w:val="28"/>
          <w:szCs w:val="28"/>
        </w:rPr>
        <w:t xml:space="preserve"> </w:t>
      </w:r>
    </w:p>
    <w:p w:rsidR="00FA1165" w:rsidRPr="006B2A3B" w:rsidRDefault="00FA1165" w:rsidP="00FA1165">
      <w:pPr>
        <w:autoSpaceDE w:val="0"/>
        <w:autoSpaceDN w:val="0"/>
        <w:adjustRightInd w:val="0"/>
        <w:spacing w:before="100" w:after="0" w:line="276" w:lineRule="auto"/>
        <w:ind w:firstLine="709"/>
        <w:jc w:val="both"/>
        <w:rPr>
          <w:i/>
          <w:sz w:val="28"/>
          <w:szCs w:val="28"/>
        </w:rPr>
      </w:pPr>
      <w:r w:rsidRPr="006B2A3B">
        <w:rPr>
          <w:i/>
          <w:sz w:val="28"/>
          <w:szCs w:val="28"/>
        </w:rPr>
        <w:t xml:space="preserve">Модуль 6. </w:t>
      </w:r>
      <w:r>
        <w:rPr>
          <w:i/>
          <w:sz w:val="28"/>
          <w:szCs w:val="28"/>
        </w:rPr>
        <w:t xml:space="preserve">Модуль отражающий </w:t>
      </w:r>
      <w:r w:rsidRPr="001C532E">
        <w:rPr>
          <w:i/>
          <w:sz w:val="28"/>
          <w:szCs w:val="28"/>
        </w:rPr>
        <w:t xml:space="preserve">национальные, региональные или этнокультурные особенности </w:t>
      </w:r>
      <w:r w:rsidRPr="006B2A3B">
        <w:rPr>
          <w:i/>
          <w:sz w:val="28"/>
          <w:szCs w:val="28"/>
        </w:rPr>
        <w:t>(прим</w:t>
      </w:r>
      <w:r>
        <w:rPr>
          <w:i/>
          <w:sz w:val="28"/>
          <w:szCs w:val="28"/>
        </w:rPr>
        <w:t>ер:</w:t>
      </w:r>
      <w:r w:rsidRPr="006B2A3B">
        <w:rPr>
          <w:i/>
          <w:sz w:val="28"/>
          <w:szCs w:val="28"/>
        </w:rPr>
        <w:t xml:space="preserve"> </w:t>
      </w:r>
      <w:r>
        <w:rPr>
          <w:i/>
          <w:sz w:val="28"/>
          <w:szCs w:val="28"/>
        </w:rPr>
        <w:t>Н</w:t>
      </w:r>
      <w:r w:rsidRPr="006B2A3B">
        <w:rPr>
          <w:i/>
          <w:sz w:val="28"/>
          <w:szCs w:val="28"/>
        </w:rPr>
        <w:t>ародные игры)</w:t>
      </w:r>
      <w:r>
        <w:rPr>
          <w:i/>
          <w:sz w:val="28"/>
          <w:szCs w:val="28"/>
        </w:rPr>
        <w:t>.</w:t>
      </w:r>
    </w:p>
    <w:p w:rsidR="00FA1165" w:rsidRDefault="00FA1165" w:rsidP="00FA1165">
      <w:pPr>
        <w:spacing w:after="0" w:line="276" w:lineRule="auto"/>
        <w:ind w:firstLine="709"/>
        <w:jc w:val="both"/>
        <w:rPr>
          <w:sz w:val="28"/>
          <w:szCs w:val="28"/>
        </w:rPr>
      </w:pPr>
      <w:r w:rsidRPr="00CD3DE0">
        <w:rPr>
          <w:sz w:val="28"/>
          <w:szCs w:val="28"/>
        </w:rPr>
        <w:t xml:space="preserve">Освоение игр и игровых </w:t>
      </w:r>
      <w:r w:rsidRPr="00CD3DE0">
        <w:rPr>
          <w:bCs/>
          <w:sz w:val="28"/>
          <w:szCs w:val="28"/>
        </w:rPr>
        <w:t>упражнений</w:t>
      </w:r>
      <w:r w:rsidRPr="00CD3DE0">
        <w:rPr>
          <w:sz w:val="28"/>
          <w:szCs w:val="28"/>
        </w:rPr>
        <w:t xml:space="preserve"> на развитие пространственного и интеллектуального мышления, воспитание физических качеств и приобщение к русской истории, культуре и быту</w:t>
      </w:r>
      <w:r w:rsidRPr="00CD3DE0">
        <w:rPr>
          <w:bCs/>
          <w:sz w:val="28"/>
          <w:szCs w:val="28"/>
        </w:rPr>
        <w:t xml:space="preserve">. </w:t>
      </w:r>
      <w:r w:rsidRPr="00CD3DE0">
        <w:rPr>
          <w:sz w:val="28"/>
          <w:szCs w:val="28"/>
          <w:lang w:eastAsia="ru-RU"/>
        </w:rPr>
        <w:t xml:space="preserve">Освоение общеразвивающих упражнений без предметов (с предметами). </w:t>
      </w:r>
      <w:r w:rsidRPr="00CD3DE0">
        <w:rPr>
          <w:sz w:val="28"/>
          <w:szCs w:val="28"/>
        </w:rPr>
        <w:t>Русские народные игры</w:t>
      </w:r>
      <w:r>
        <w:rPr>
          <w:sz w:val="28"/>
          <w:szCs w:val="28"/>
        </w:rPr>
        <w:t xml:space="preserve">. </w:t>
      </w:r>
      <w:r w:rsidRPr="00CD3DE0">
        <w:rPr>
          <w:sz w:val="28"/>
          <w:szCs w:val="28"/>
        </w:rPr>
        <w:t xml:space="preserve">Игры, отражающие отношение человека к природе: «два мороза», «белые медведи», </w:t>
      </w:r>
      <w:r>
        <w:rPr>
          <w:sz w:val="28"/>
          <w:szCs w:val="28"/>
        </w:rPr>
        <w:t>«</w:t>
      </w:r>
      <w:r w:rsidRPr="00CD3DE0">
        <w:rPr>
          <w:sz w:val="28"/>
          <w:szCs w:val="28"/>
        </w:rPr>
        <w:t>гуси-лебеди</w:t>
      </w:r>
      <w:r>
        <w:rPr>
          <w:sz w:val="28"/>
          <w:szCs w:val="28"/>
        </w:rPr>
        <w:t>»</w:t>
      </w:r>
      <w:r w:rsidRPr="00CD3DE0">
        <w:rPr>
          <w:sz w:val="28"/>
          <w:szCs w:val="28"/>
        </w:rPr>
        <w:t xml:space="preserve">, </w:t>
      </w:r>
      <w:r>
        <w:rPr>
          <w:sz w:val="28"/>
          <w:szCs w:val="28"/>
        </w:rPr>
        <w:t>«</w:t>
      </w:r>
      <w:r w:rsidRPr="00CD3DE0">
        <w:rPr>
          <w:sz w:val="28"/>
          <w:szCs w:val="28"/>
        </w:rPr>
        <w:t>волк во рву</w:t>
      </w:r>
      <w:r>
        <w:rPr>
          <w:sz w:val="28"/>
          <w:szCs w:val="28"/>
        </w:rPr>
        <w:t>», «</w:t>
      </w:r>
      <w:r w:rsidRPr="00CD3DE0">
        <w:rPr>
          <w:sz w:val="28"/>
          <w:szCs w:val="28"/>
        </w:rPr>
        <w:t>волк и овцы</w:t>
      </w:r>
      <w:r>
        <w:rPr>
          <w:sz w:val="28"/>
          <w:szCs w:val="28"/>
        </w:rPr>
        <w:t>»</w:t>
      </w:r>
      <w:r w:rsidRPr="00CD3DE0">
        <w:rPr>
          <w:sz w:val="28"/>
          <w:szCs w:val="28"/>
        </w:rPr>
        <w:t xml:space="preserve">, </w:t>
      </w:r>
      <w:r>
        <w:rPr>
          <w:sz w:val="28"/>
          <w:szCs w:val="28"/>
        </w:rPr>
        <w:t>«</w:t>
      </w:r>
      <w:r w:rsidRPr="00CD3DE0">
        <w:rPr>
          <w:sz w:val="28"/>
          <w:szCs w:val="28"/>
        </w:rPr>
        <w:t>вороны и воробьи</w:t>
      </w:r>
      <w:r>
        <w:rPr>
          <w:sz w:val="28"/>
          <w:szCs w:val="28"/>
        </w:rPr>
        <w:t>», «змейка", «</w:t>
      </w:r>
      <w:r w:rsidRPr="00CD3DE0">
        <w:rPr>
          <w:sz w:val="28"/>
          <w:szCs w:val="28"/>
        </w:rPr>
        <w:t>зайцы в огороде</w:t>
      </w:r>
      <w:r>
        <w:rPr>
          <w:sz w:val="28"/>
          <w:szCs w:val="28"/>
        </w:rPr>
        <w:t>», «</w:t>
      </w:r>
      <w:r w:rsidRPr="00CD3DE0">
        <w:rPr>
          <w:sz w:val="28"/>
          <w:szCs w:val="28"/>
        </w:rPr>
        <w:t>пчелки и ласточки</w:t>
      </w:r>
      <w:r>
        <w:rPr>
          <w:sz w:val="28"/>
          <w:szCs w:val="28"/>
        </w:rPr>
        <w:t>», «попрыгунчики- воробушки», «</w:t>
      </w:r>
      <w:r w:rsidRPr="00CD3DE0">
        <w:rPr>
          <w:sz w:val="28"/>
          <w:szCs w:val="28"/>
        </w:rPr>
        <w:t>кошки-мышки</w:t>
      </w:r>
      <w:r>
        <w:rPr>
          <w:sz w:val="28"/>
          <w:szCs w:val="28"/>
        </w:rPr>
        <w:t>», «море волнуется», «</w:t>
      </w:r>
      <w:r w:rsidRPr="00CD3DE0">
        <w:rPr>
          <w:sz w:val="28"/>
          <w:szCs w:val="28"/>
        </w:rPr>
        <w:t>у медведя во бору</w:t>
      </w:r>
      <w:r>
        <w:rPr>
          <w:sz w:val="28"/>
          <w:szCs w:val="28"/>
        </w:rPr>
        <w:t>», «</w:t>
      </w:r>
      <w:r w:rsidRPr="00CD3DE0">
        <w:rPr>
          <w:sz w:val="28"/>
          <w:szCs w:val="28"/>
        </w:rPr>
        <w:t>коршун и наседка</w:t>
      </w:r>
      <w:r>
        <w:rPr>
          <w:sz w:val="28"/>
          <w:szCs w:val="28"/>
        </w:rPr>
        <w:t>»</w:t>
      </w:r>
      <w:r w:rsidRPr="00CD3DE0">
        <w:rPr>
          <w:sz w:val="28"/>
          <w:szCs w:val="28"/>
        </w:rPr>
        <w:t xml:space="preserve">, </w:t>
      </w:r>
      <w:r>
        <w:rPr>
          <w:sz w:val="28"/>
          <w:szCs w:val="28"/>
        </w:rPr>
        <w:t>«</w:t>
      </w:r>
      <w:r w:rsidRPr="00CD3DE0">
        <w:rPr>
          <w:sz w:val="28"/>
          <w:szCs w:val="28"/>
        </w:rPr>
        <w:t>стадо</w:t>
      </w:r>
      <w:r>
        <w:rPr>
          <w:sz w:val="28"/>
          <w:szCs w:val="28"/>
        </w:rPr>
        <w:t>», «совушка», «</w:t>
      </w:r>
      <w:r w:rsidRPr="00CD3DE0">
        <w:rPr>
          <w:sz w:val="28"/>
          <w:szCs w:val="28"/>
        </w:rPr>
        <w:t>хромая лиса</w:t>
      </w:r>
      <w:r>
        <w:rPr>
          <w:sz w:val="28"/>
          <w:szCs w:val="28"/>
        </w:rPr>
        <w:t>», «</w:t>
      </w:r>
      <w:r w:rsidRPr="00CD3DE0">
        <w:rPr>
          <w:sz w:val="28"/>
          <w:szCs w:val="28"/>
        </w:rPr>
        <w:t>филин и пташки</w:t>
      </w:r>
      <w:r>
        <w:rPr>
          <w:sz w:val="28"/>
          <w:szCs w:val="28"/>
        </w:rPr>
        <w:t>». «</w:t>
      </w:r>
      <w:r w:rsidRPr="00CD3DE0">
        <w:rPr>
          <w:sz w:val="28"/>
          <w:szCs w:val="28"/>
        </w:rPr>
        <w:t>лягушата</w:t>
      </w:r>
      <w:r>
        <w:rPr>
          <w:sz w:val="28"/>
          <w:szCs w:val="28"/>
        </w:rPr>
        <w:t>», «</w:t>
      </w:r>
      <w:r w:rsidRPr="00CD3DE0">
        <w:rPr>
          <w:sz w:val="28"/>
          <w:szCs w:val="28"/>
        </w:rPr>
        <w:t>медведь и медовый пряник</w:t>
      </w:r>
      <w:r>
        <w:rPr>
          <w:sz w:val="28"/>
          <w:szCs w:val="28"/>
        </w:rPr>
        <w:t>», «</w:t>
      </w:r>
      <w:r w:rsidRPr="00CD3DE0">
        <w:rPr>
          <w:sz w:val="28"/>
          <w:szCs w:val="28"/>
        </w:rPr>
        <w:t>зайки и ежи</w:t>
      </w:r>
      <w:r>
        <w:rPr>
          <w:sz w:val="28"/>
          <w:szCs w:val="28"/>
        </w:rPr>
        <w:t>», «</w:t>
      </w:r>
      <w:r w:rsidRPr="00CD3DE0">
        <w:rPr>
          <w:sz w:val="28"/>
          <w:szCs w:val="28"/>
        </w:rPr>
        <w:t>ящерица</w:t>
      </w:r>
      <w:r>
        <w:rPr>
          <w:sz w:val="28"/>
          <w:szCs w:val="28"/>
        </w:rPr>
        <w:t>», «</w:t>
      </w:r>
      <w:r w:rsidRPr="00CD3DE0">
        <w:rPr>
          <w:sz w:val="28"/>
          <w:szCs w:val="28"/>
        </w:rPr>
        <w:t>хромой цыпленок</w:t>
      </w:r>
      <w:r>
        <w:rPr>
          <w:sz w:val="28"/>
          <w:szCs w:val="28"/>
        </w:rPr>
        <w:t>», «</w:t>
      </w:r>
      <w:r w:rsidRPr="00CD3DE0">
        <w:rPr>
          <w:sz w:val="28"/>
          <w:szCs w:val="28"/>
        </w:rPr>
        <w:t>оса</w:t>
      </w:r>
      <w:r>
        <w:rPr>
          <w:sz w:val="28"/>
          <w:szCs w:val="28"/>
        </w:rPr>
        <w:t>»</w:t>
      </w:r>
      <w:r w:rsidRPr="00CD3DE0">
        <w:rPr>
          <w:sz w:val="28"/>
          <w:szCs w:val="28"/>
        </w:rPr>
        <w:t xml:space="preserve"> и их вариативность.</w:t>
      </w:r>
    </w:p>
    <w:p w:rsidR="00FA1165" w:rsidRDefault="00FA1165" w:rsidP="00FA1165">
      <w:pPr>
        <w:spacing w:after="0" w:line="276" w:lineRule="auto"/>
        <w:ind w:firstLine="709"/>
        <w:jc w:val="both"/>
        <w:rPr>
          <w:sz w:val="28"/>
          <w:szCs w:val="28"/>
        </w:rPr>
      </w:pPr>
      <w:r w:rsidRPr="00CD3DE0">
        <w:rPr>
          <w:sz w:val="28"/>
          <w:szCs w:val="28"/>
        </w:rPr>
        <w:t xml:space="preserve">Игры, отражающие быт русского народа: </w:t>
      </w:r>
      <w:r>
        <w:rPr>
          <w:sz w:val="28"/>
          <w:szCs w:val="28"/>
        </w:rPr>
        <w:t>«</w:t>
      </w:r>
      <w:r w:rsidRPr="00CD3DE0">
        <w:rPr>
          <w:sz w:val="28"/>
          <w:szCs w:val="28"/>
        </w:rPr>
        <w:t>дедушка-рожок</w:t>
      </w:r>
      <w:r>
        <w:rPr>
          <w:sz w:val="28"/>
          <w:szCs w:val="28"/>
        </w:rPr>
        <w:t>», «</w:t>
      </w:r>
      <w:r w:rsidRPr="00CD3DE0">
        <w:rPr>
          <w:sz w:val="28"/>
          <w:szCs w:val="28"/>
        </w:rPr>
        <w:t>домики</w:t>
      </w:r>
      <w:r>
        <w:rPr>
          <w:sz w:val="28"/>
          <w:szCs w:val="28"/>
        </w:rPr>
        <w:t>», «</w:t>
      </w:r>
      <w:r w:rsidRPr="00CD3DE0">
        <w:rPr>
          <w:sz w:val="28"/>
          <w:szCs w:val="28"/>
        </w:rPr>
        <w:t>ворота</w:t>
      </w:r>
      <w:r>
        <w:rPr>
          <w:sz w:val="28"/>
          <w:szCs w:val="28"/>
        </w:rPr>
        <w:t>»</w:t>
      </w:r>
      <w:r w:rsidRPr="00CD3DE0">
        <w:rPr>
          <w:sz w:val="28"/>
          <w:szCs w:val="28"/>
        </w:rPr>
        <w:t xml:space="preserve">, </w:t>
      </w:r>
      <w:r>
        <w:rPr>
          <w:sz w:val="28"/>
          <w:szCs w:val="28"/>
        </w:rPr>
        <w:t>«</w:t>
      </w:r>
      <w:r w:rsidRPr="00CD3DE0">
        <w:rPr>
          <w:sz w:val="28"/>
          <w:szCs w:val="28"/>
        </w:rPr>
        <w:t>встречный бой</w:t>
      </w:r>
      <w:r>
        <w:rPr>
          <w:sz w:val="28"/>
          <w:szCs w:val="28"/>
        </w:rPr>
        <w:t>», «защита укрепления», «</w:t>
      </w:r>
      <w:r w:rsidRPr="00CD3DE0">
        <w:rPr>
          <w:sz w:val="28"/>
          <w:szCs w:val="28"/>
        </w:rPr>
        <w:t>заря</w:t>
      </w:r>
      <w:r>
        <w:rPr>
          <w:sz w:val="28"/>
          <w:szCs w:val="28"/>
        </w:rPr>
        <w:t>», «</w:t>
      </w:r>
      <w:r w:rsidRPr="00CD3DE0">
        <w:rPr>
          <w:sz w:val="28"/>
          <w:szCs w:val="28"/>
        </w:rPr>
        <w:t>корзинки</w:t>
      </w:r>
      <w:r>
        <w:rPr>
          <w:sz w:val="28"/>
          <w:szCs w:val="28"/>
        </w:rPr>
        <w:t>», «</w:t>
      </w:r>
      <w:r w:rsidRPr="00CD3DE0">
        <w:rPr>
          <w:sz w:val="28"/>
          <w:szCs w:val="28"/>
        </w:rPr>
        <w:t>каравай</w:t>
      </w:r>
      <w:r>
        <w:rPr>
          <w:sz w:val="28"/>
          <w:szCs w:val="28"/>
        </w:rPr>
        <w:t>», «</w:t>
      </w:r>
      <w:r w:rsidRPr="00CD3DE0">
        <w:rPr>
          <w:sz w:val="28"/>
          <w:szCs w:val="28"/>
        </w:rPr>
        <w:t>невод</w:t>
      </w:r>
      <w:r>
        <w:rPr>
          <w:sz w:val="28"/>
          <w:szCs w:val="28"/>
        </w:rPr>
        <w:t>», «</w:t>
      </w:r>
      <w:r w:rsidRPr="00CD3DE0">
        <w:rPr>
          <w:sz w:val="28"/>
          <w:szCs w:val="28"/>
        </w:rPr>
        <w:t>охотники и утки</w:t>
      </w:r>
      <w:r>
        <w:rPr>
          <w:sz w:val="28"/>
          <w:szCs w:val="28"/>
        </w:rPr>
        <w:t>», «</w:t>
      </w:r>
      <w:r w:rsidRPr="00CD3DE0">
        <w:rPr>
          <w:sz w:val="28"/>
          <w:szCs w:val="28"/>
        </w:rPr>
        <w:t>ловись р</w:t>
      </w:r>
      <w:r>
        <w:rPr>
          <w:sz w:val="28"/>
          <w:szCs w:val="28"/>
        </w:rPr>
        <w:t>ыбка», «по кочкам и пенечкам», «</w:t>
      </w:r>
      <w:r w:rsidRPr="00CD3DE0">
        <w:rPr>
          <w:sz w:val="28"/>
          <w:szCs w:val="28"/>
        </w:rPr>
        <w:t>птицелов</w:t>
      </w:r>
      <w:r>
        <w:rPr>
          <w:sz w:val="28"/>
          <w:szCs w:val="28"/>
        </w:rPr>
        <w:t>», «</w:t>
      </w:r>
      <w:r w:rsidRPr="00CD3DE0">
        <w:rPr>
          <w:sz w:val="28"/>
          <w:szCs w:val="28"/>
        </w:rPr>
        <w:t>рыбаки и рыбки</w:t>
      </w:r>
      <w:r>
        <w:rPr>
          <w:sz w:val="28"/>
          <w:szCs w:val="28"/>
        </w:rPr>
        <w:t>», «</w:t>
      </w:r>
      <w:r w:rsidRPr="00CD3DE0">
        <w:rPr>
          <w:sz w:val="28"/>
          <w:szCs w:val="28"/>
        </w:rPr>
        <w:t>удочка</w:t>
      </w:r>
      <w:r>
        <w:rPr>
          <w:sz w:val="28"/>
          <w:szCs w:val="28"/>
        </w:rPr>
        <w:t>», «</w:t>
      </w:r>
      <w:r w:rsidRPr="00CD3DE0">
        <w:rPr>
          <w:sz w:val="28"/>
          <w:szCs w:val="28"/>
        </w:rPr>
        <w:t>продаем горшки</w:t>
      </w:r>
      <w:r>
        <w:rPr>
          <w:sz w:val="28"/>
          <w:szCs w:val="28"/>
        </w:rPr>
        <w:t>», «</w:t>
      </w:r>
      <w:r w:rsidRPr="00CD3DE0">
        <w:rPr>
          <w:sz w:val="28"/>
          <w:szCs w:val="28"/>
        </w:rPr>
        <w:t>защита укрепления</w:t>
      </w:r>
      <w:r>
        <w:rPr>
          <w:sz w:val="28"/>
          <w:szCs w:val="28"/>
        </w:rPr>
        <w:t>», «</w:t>
      </w:r>
      <w:r w:rsidRPr="00CD3DE0">
        <w:rPr>
          <w:sz w:val="28"/>
          <w:szCs w:val="28"/>
        </w:rPr>
        <w:t>захват флага</w:t>
      </w:r>
      <w:r>
        <w:rPr>
          <w:sz w:val="28"/>
          <w:szCs w:val="28"/>
        </w:rPr>
        <w:t>», «</w:t>
      </w:r>
      <w:r w:rsidRPr="00CD3DE0">
        <w:rPr>
          <w:sz w:val="28"/>
          <w:szCs w:val="28"/>
        </w:rPr>
        <w:t>шишки, желуди, орехи</w:t>
      </w:r>
      <w:r>
        <w:rPr>
          <w:sz w:val="28"/>
          <w:szCs w:val="28"/>
        </w:rPr>
        <w:t>»</w:t>
      </w:r>
      <w:r w:rsidRPr="00CD3DE0">
        <w:rPr>
          <w:sz w:val="28"/>
          <w:szCs w:val="28"/>
        </w:rPr>
        <w:t xml:space="preserve">. </w:t>
      </w:r>
    </w:p>
    <w:p w:rsidR="00FA1165" w:rsidRDefault="00FA1165" w:rsidP="00FA1165">
      <w:pPr>
        <w:spacing w:after="0" w:line="276" w:lineRule="auto"/>
        <w:ind w:firstLine="709"/>
        <w:jc w:val="both"/>
        <w:rPr>
          <w:sz w:val="28"/>
          <w:szCs w:val="28"/>
        </w:rPr>
      </w:pPr>
      <w:r w:rsidRPr="00CD3DE0">
        <w:rPr>
          <w:sz w:val="28"/>
          <w:szCs w:val="28"/>
        </w:rPr>
        <w:t xml:space="preserve">Игры, направленные на развитие координации, внимания, быстроты и ловкости: </w:t>
      </w:r>
      <w:r>
        <w:rPr>
          <w:sz w:val="28"/>
          <w:szCs w:val="28"/>
        </w:rPr>
        <w:t>«</w:t>
      </w:r>
      <w:r w:rsidRPr="00CD3DE0">
        <w:rPr>
          <w:sz w:val="28"/>
          <w:szCs w:val="28"/>
        </w:rPr>
        <w:t>бабки</w:t>
      </w:r>
      <w:r>
        <w:rPr>
          <w:sz w:val="28"/>
          <w:szCs w:val="28"/>
        </w:rPr>
        <w:t>», «</w:t>
      </w:r>
      <w:r w:rsidRPr="00CD3DE0">
        <w:rPr>
          <w:sz w:val="28"/>
          <w:szCs w:val="28"/>
        </w:rPr>
        <w:t>городки</w:t>
      </w:r>
      <w:r>
        <w:rPr>
          <w:sz w:val="28"/>
          <w:szCs w:val="28"/>
        </w:rPr>
        <w:t>», «</w:t>
      </w:r>
      <w:r w:rsidRPr="00CD3DE0">
        <w:rPr>
          <w:sz w:val="28"/>
          <w:szCs w:val="28"/>
        </w:rPr>
        <w:t>горелки</w:t>
      </w:r>
      <w:r>
        <w:rPr>
          <w:sz w:val="28"/>
          <w:szCs w:val="28"/>
        </w:rPr>
        <w:t>», «</w:t>
      </w:r>
      <w:r w:rsidRPr="00CD3DE0">
        <w:rPr>
          <w:sz w:val="28"/>
          <w:szCs w:val="28"/>
        </w:rPr>
        <w:t>городок-бегунок</w:t>
      </w:r>
      <w:r>
        <w:rPr>
          <w:sz w:val="28"/>
          <w:szCs w:val="28"/>
        </w:rPr>
        <w:t>», «</w:t>
      </w:r>
      <w:r w:rsidRPr="00CD3DE0">
        <w:rPr>
          <w:sz w:val="28"/>
          <w:szCs w:val="28"/>
        </w:rPr>
        <w:t xml:space="preserve">двенадцать </w:t>
      </w:r>
      <w:r w:rsidRPr="00CD3DE0">
        <w:rPr>
          <w:sz w:val="28"/>
          <w:szCs w:val="28"/>
        </w:rPr>
        <w:lastRenderedPageBreak/>
        <w:t>палочек</w:t>
      </w:r>
      <w:r>
        <w:rPr>
          <w:sz w:val="28"/>
          <w:szCs w:val="28"/>
        </w:rPr>
        <w:t>», «</w:t>
      </w:r>
      <w:r w:rsidRPr="00CD3DE0">
        <w:rPr>
          <w:sz w:val="28"/>
          <w:szCs w:val="28"/>
        </w:rPr>
        <w:t>жмурки</w:t>
      </w:r>
      <w:r>
        <w:rPr>
          <w:sz w:val="28"/>
          <w:szCs w:val="28"/>
        </w:rPr>
        <w:t>», «</w:t>
      </w:r>
      <w:r w:rsidRPr="00CD3DE0">
        <w:rPr>
          <w:sz w:val="28"/>
          <w:szCs w:val="28"/>
        </w:rPr>
        <w:t>игровая</w:t>
      </w:r>
      <w:r>
        <w:rPr>
          <w:sz w:val="28"/>
          <w:szCs w:val="28"/>
        </w:rPr>
        <w:t>», «</w:t>
      </w:r>
      <w:r w:rsidRPr="00CD3DE0">
        <w:rPr>
          <w:sz w:val="28"/>
          <w:szCs w:val="28"/>
        </w:rPr>
        <w:t>кто дальше</w:t>
      </w:r>
      <w:r>
        <w:rPr>
          <w:sz w:val="28"/>
          <w:szCs w:val="28"/>
        </w:rPr>
        <w:t>», «</w:t>
      </w:r>
      <w:r w:rsidRPr="00CD3DE0">
        <w:rPr>
          <w:sz w:val="28"/>
          <w:szCs w:val="28"/>
        </w:rPr>
        <w:t>ловишка</w:t>
      </w:r>
      <w:r>
        <w:rPr>
          <w:sz w:val="28"/>
          <w:szCs w:val="28"/>
        </w:rPr>
        <w:t>», «</w:t>
      </w:r>
      <w:r w:rsidRPr="00CD3DE0">
        <w:rPr>
          <w:sz w:val="28"/>
          <w:szCs w:val="28"/>
        </w:rPr>
        <w:t>котлы</w:t>
      </w:r>
      <w:r>
        <w:rPr>
          <w:sz w:val="28"/>
          <w:szCs w:val="28"/>
        </w:rPr>
        <w:t>», «</w:t>
      </w:r>
      <w:r w:rsidRPr="00CD3DE0">
        <w:rPr>
          <w:sz w:val="28"/>
          <w:szCs w:val="28"/>
        </w:rPr>
        <w:t>ляпка</w:t>
      </w:r>
      <w:r>
        <w:rPr>
          <w:sz w:val="28"/>
          <w:szCs w:val="28"/>
        </w:rPr>
        <w:t>», «</w:t>
      </w:r>
      <w:r w:rsidRPr="00CD3DE0">
        <w:rPr>
          <w:sz w:val="28"/>
          <w:szCs w:val="28"/>
        </w:rPr>
        <w:t>пятнашки</w:t>
      </w:r>
      <w:r>
        <w:rPr>
          <w:sz w:val="28"/>
          <w:szCs w:val="28"/>
        </w:rPr>
        <w:t>», «</w:t>
      </w:r>
      <w:r w:rsidRPr="00CD3DE0">
        <w:rPr>
          <w:sz w:val="28"/>
          <w:szCs w:val="28"/>
        </w:rPr>
        <w:t>платочек-летуночек</w:t>
      </w:r>
      <w:r>
        <w:rPr>
          <w:sz w:val="28"/>
          <w:szCs w:val="28"/>
        </w:rPr>
        <w:t>»</w:t>
      </w:r>
      <w:r w:rsidRPr="00CD3DE0">
        <w:rPr>
          <w:sz w:val="28"/>
          <w:szCs w:val="28"/>
        </w:rPr>
        <w:t xml:space="preserve">, </w:t>
      </w:r>
      <w:r>
        <w:rPr>
          <w:sz w:val="28"/>
          <w:szCs w:val="28"/>
        </w:rPr>
        <w:t>«</w:t>
      </w:r>
      <w:r w:rsidRPr="00CD3DE0">
        <w:rPr>
          <w:sz w:val="28"/>
          <w:szCs w:val="28"/>
        </w:rPr>
        <w:t>считалки</w:t>
      </w:r>
      <w:r>
        <w:rPr>
          <w:sz w:val="28"/>
          <w:szCs w:val="28"/>
        </w:rPr>
        <w:t>»</w:t>
      </w:r>
      <w:r w:rsidRPr="00CD3DE0">
        <w:rPr>
          <w:sz w:val="28"/>
          <w:szCs w:val="28"/>
        </w:rPr>
        <w:t xml:space="preserve">, </w:t>
      </w:r>
      <w:r>
        <w:rPr>
          <w:sz w:val="28"/>
          <w:szCs w:val="28"/>
        </w:rPr>
        <w:t>«</w:t>
      </w:r>
      <w:r w:rsidRPr="00CD3DE0">
        <w:rPr>
          <w:sz w:val="28"/>
          <w:szCs w:val="28"/>
        </w:rPr>
        <w:t xml:space="preserve">третий </w:t>
      </w:r>
      <w:r>
        <w:rPr>
          <w:sz w:val="28"/>
          <w:szCs w:val="28"/>
        </w:rPr>
        <w:t>–</w:t>
      </w:r>
      <w:r w:rsidRPr="00CD3DE0">
        <w:rPr>
          <w:sz w:val="28"/>
          <w:szCs w:val="28"/>
        </w:rPr>
        <w:t xml:space="preserve"> лишний</w:t>
      </w:r>
      <w:r>
        <w:rPr>
          <w:sz w:val="28"/>
          <w:szCs w:val="28"/>
        </w:rPr>
        <w:t>»</w:t>
      </w:r>
      <w:r w:rsidRPr="00CD3DE0">
        <w:rPr>
          <w:sz w:val="28"/>
          <w:szCs w:val="28"/>
        </w:rPr>
        <w:t xml:space="preserve">, </w:t>
      </w:r>
      <w:r>
        <w:rPr>
          <w:sz w:val="28"/>
          <w:szCs w:val="28"/>
        </w:rPr>
        <w:t>«</w:t>
      </w:r>
      <w:r w:rsidRPr="00CD3DE0">
        <w:rPr>
          <w:sz w:val="28"/>
          <w:szCs w:val="28"/>
        </w:rPr>
        <w:t>чижик</w:t>
      </w:r>
      <w:r>
        <w:rPr>
          <w:sz w:val="28"/>
          <w:szCs w:val="28"/>
        </w:rPr>
        <w:t>»</w:t>
      </w:r>
      <w:r w:rsidRPr="00CD3DE0">
        <w:rPr>
          <w:sz w:val="28"/>
          <w:szCs w:val="28"/>
        </w:rPr>
        <w:t xml:space="preserve">, </w:t>
      </w:r>
      <w:r>
        <w:rPr>
          <w:sz w:val="28"/>
          <w:szCs w:val="28"/>
        </w:rPr>
        <w:t>«</w:t>
      </w:r>
      <w:r w:rsidRPr="00CD3DE0">
        <w:rPr>
          <w:sz w:val="28"/>
          <w:szCs w:val="28"/>
        </w:rPr>
        <w:t>чехарда</w:t>
      </w:r>
      <w:r>
        <w:rPr>
          <w:sz w:val="28"/>
          <w:szCs w:val="28"/>
        </w:rPr>
        <w:t>»</w:t>
      </w:r>
      <w:r w:rsidRPr="00CD3DE0">
        <w:rPr>
          <w:sz w:val="28"/>
          <w:szCs w:val="28"/>
        </w:rPr>
        <w:t xml:space="preserve">, </w:t>
      </w:r>
      <w:r>
        <w:rPr>
          <w:sz w:val="28"/>
          <w:szCs w:val="28"/>
        </w:rPr>
        <w:t>«</w:t>
      </w:r>
      <w:r w:rsidRPr="00CD3DE0">
        <w:rPr>
          <w:sz w:val="28"/>
          <w:szCs w:val="28"/>
        </w:rPr>
        <w:t>кашевары</w:t>
      </w:r>
      <w:r>
        <w:rPr>
          <w:sz w:val="28"/>
          <w:szCs w:val="28"/>
        </w:rPr>
        <w:t>»</w:t>
      </w:r>
      <w:r w:rsidRPr="00CD3DE0">
        <w:rPr>
          <w:sz w:val="28"/>
          <w:szCs w:val="28"/>
        </w:rPr>
        <w:t xml:space="preserve">, </w:t>
      </w:r>
      <w:r>
        <w:rPr>
          <w:sz w:val="28"/>
          <w:szCs w:val="28"/>
        </w:rPr>
        <w:t>«</w:t>
      </w:r>
      <w:r w:rsidRPr="00CD3DE0">
        <w:rPr>
          <w:sz w:val="28"/>
          <w:szCs w:val="28"/>
        </w:rPr>
        <w:t>отгадай, чей голосок</w:t>
      </w:r>
      <w:r>
        <w:rPr>
          <w:sz w:val="28"/>
          <w:szCs w:val="28"/>
        </w:rPr>
        <w:t>»</w:t>
      </w:r>
      <w:r w:rsidRPr="00CD3DE0">
        <w:rPr>
          <w:sz w:val="28"/>
          <w:szCs w:val="28"/>
        </w:rPr>
        <w:t xml:space="preserve">, </w:t>
      </w:r>
      <w:r>
        <w:rPr>
          <w:sz w:val="28"/>
          <w:szCs w:val="28"/>
        </w:rPr>
        <w:t>«</w:t>
      </w:r>
      <w:r w:rsidRPr="00CD3DE0">
        <w:rPr>
          <w:sz w:val="28"/>
          <w:szCs w:val="28"/>
        </w:rPr>
        <w:t>веревочка под ногами</w:t>
      </w:r>
      <w:r>
        <w:rPr>
          <w:sz w:val="28"/>
          <w:szCs w:val="28"/>
        </w:rPr>
        <w:t>»</w:t>
      </w:r>
      <w:r w:rsidRPr="00CD3DE0">
        <w:rPr>
          <w:sz w:val="28"/>
          <w:szCs w:val="28"/>
        </w:rPr>
        <w:t xml:space="preserve"> и др.</w:t>
      </w:r>
    </w:p>
    <w:p w:rsidR="00D91ED5" w:rsidRDefault="00FA1165" w:rsidP="00FA1165">
      <w:pPr>
        <w:spacing w:after="0" w:line="276" w:lineRule="auto"/>
        <w:ind w:firstLine="709"/>
        <w:jc w:val="both"/>
        <w:rPr>
          <w:sz w:val="28"/>
          <w:szCs w:val="28"/>
        </w:rPr>
      </w:pPr>
      <w:r>
        <w:rPr>
          <w:sz w:val="28"/>
          <w:szCs w:val="28"/>
        </w:rPr>
        <w:t>И</w:t>
      </w:r>
      <w:r w:rsidRPr="00CD3DE0">
        <w:rPr>
          <w:sz w:val="28"/>
          <w:szCs w:val="28"/>
        </w:rPr>
        <w:t xml:space="preserve">гры, отражающие многовековые традиции боевой культуры (единоборств) - (храбрейших русских богатырей, легендарных полководцев, воинов земли русской): </w:t>
      </w:r>
      <w:r>
        <w:rPr>
          <w:sz w:val="28"/>
          <w:szCs w:val="28"/>
        </w:rPr>
        <w:t>«</w:t>
      </w:r>
      <w:r w:rsidRPr="00CD3DE0">
        <w:rPr>
          <w:sz w:val="28"/>
          <w:szCs w:val="28"/>
        </w:rPr>
        <w:t>тяни в круг</w:t>
      </w:r>
      <w:r>
        <w:rPr>
          <w:sz w:val="28"/>
          <w:szCs w:val="28"/>
        </w:rPr>
        <w:t>»</w:t>
      </w:r>
      <w:r w:rsidRPr="00CD3DE0">
        <w:rPr>
          <w:sz w:val="28"/>
          <w:szCs w:val="28"/>
        </w:rPr>
        <w:t xml:space="preserve">, </w:t>
      </w:r>
      <w:r>
        <w:rPr>
          <w:sz w:val="28"/>
          <w:szCs w:val="28"/>
        </w:rPr>
        <w:t>«</w:t>
      </w:r>
      <w:r w:rsidRPr="00CD3DE0">
        <w:rPr>
          <w:sz w:val="28"/>
          <w:szCs w:val="28"/>
        </w:rPr>
        <w:t>бой петухов</w:t>
      </w:r>
      <w:r>
        <w:rPr>
          <w:sz w:val="28"/>
          <w:szCs w:val="28"/>
        </w:rPr>
        <w:t>»</w:t>
      </w:r>
      <w:r w:rsidRPr="00CD3DE0">
        <w:rPr>
          <w:sz w:val="28"/>
          <w:szCs w:val="28"/>
        </w:rPr>
        <w:t xml:space="preserve">, </w:t>
      </w:r>
      <w:r>
        <w:rPr>
          <w:sz w:val="28"/>
          <w:szCs w:val="28"/>
        </w:rPr>
        <w:t>«</w:t>
      </w:r>
      <w:r w:rsidRPr="00CD3DE0">
        <w:rPr>
          <w:sz w:val="28"/>
          <w:szCs w:val="28"/>
        </w:rPr>
        <w:t>достань камешек</w:t>
      </w:r>
      <w:r>
        <w:rPr>
          <w:sz w:val="28"/>
          <w:szCs w:val="28"/>
        </w:rPr>
        <w:t>»</w:t>
      </w:r>
      <w:r w:rsidRPr="00CD3DE0">
        <w:rPr>
          <w:sz w:val="28"/>
          <w:szCs w:val="28"/>
        </w:rPr>
        <w:t xml:space="preserve">, </w:t>
      </w:r>
      <w:r>
        <w:rPr>
          <w:sz w:val="28"/>
          <w:szCs w:val="28"/>
        </w:rPr>
        <w:t>«</w:t>
      </w:r>
      <w:r w:rsidRPr="00CD3DE0">
        <w:rPr>
          <w:sz w:val="28"/>
          <w:szCs w:val="28"/>
        </w:rPr>
        <w:t>перетяни за черту</w:t>
      </w:r>
      <w:r>
        <w:rPr>
          <w:sz w:val="28"/>
          <w:szCs w:val="28"/>
        </w:rPr>
        <w:t>»</w:t>
      </w:r>
      <w:r w:rsidRPr="00CD3DE0">
        <w:rPr>
          <w:sz w:val="28"/>
          <w:szCs w:val="28"/>
        </w:rPr>
        <w:t xml:space="preserve">, </w:t>
      </w:r>
      <w:r>
        <w:rPr>
          <w:sz w:val="28"/>
          <w:szCs w:val="28"/>
        </w:rPr>
        <w:t>«</w:t>
      </w:r>
      <w:r w:rsidRPr="00CD3DE0">
        <w:rPr>
          <w:sz w:val="28"/>
          <w:szCs w:val="28"/>
        </w:rPr>
        <w:t>тяни за булавы</w:t>
      </w:r>
      <w:r>
        <w:rPr>
          <w:sz w:val="28"/>
          <w:szCs w:val="28"/>
        </w:rPr>
        <w:t>»</w:t>
      </w:r>
      <w:r w:rsidRPr="00CD3DE0">
        <w:rPr>
          <w:sz w:val="28"/>
          <w:szCs w:val="28"/>
        </w:rPr>
        <w:t xml:space="preserve">, </w:t>
      </w:r>
      <w:r>
        <w:rPr>
          <w:sz w:val="28"/>
          <w:szCs w:val="28"/>
        </w:rPr>
        <w:t>«</w:t>
      </w:r>
      <w:r w:rsidRPr="00CD3DE0">
        <w:rPr>
          <w:sz w:val="28"/>
          <w:szCs w:val="28"/>
        </w:rPr>
        <w:t>борящаяся цепь</w:t>
      </w:r>
      <w:r>
        <w:rPr>
          <w:sz w:val="28"/>
          <w:szCs w:val="28"/>
        </w:rPr>
        <w:t>»</w:t>
      </w:r>
      <w:r w:rsidRPr="00CD3DE0">
        <w:rPr>
          <w:sz w:val="28"/>
          <w:szCs w:val="28"/>
        </w:rPr>
        <w:t xml:space="preserve">, </w:t>
      </w:r>
      <w:r>
        <w:rPr>
          <w:sz w:val="28"/>
          <w:szCs w:val="28"/>
        </w:rPr>
        <w:t>«</w:t>
      </w:r>
      <w:r w:rsidRPr="00CD3DE0">
        <w:rPr>
          <w:sz w:val="28"/>
          <w:szCs w:val="28"/>
        </w:rPr>
        <w:t>цепи кованы</w:t>
      </w:r>
      <w:r>
        <w:rPr>
          <w:sz w:val="28"/>
          <w:szCs w:val="28"/>
        </w:rPr>
        <w:t>»</w:t>
      </w:r>
      <w:r w:rsidRPr="00CD3DE0">
        <w:rPr>
          <w:sz w:val="28"/>
          <w:szCs w:val="28"/>
        </w:rPr>
        <w:t xml:space="preserve">, </w:t>
      </w:r>
      <w:r>
        <w:rPr>
          <w:sz w:val="28"/>
          <w:szCs w:val="28"/>
        </w:rPr>
        <w:t>«</w:t>
      </w:r>
      <w:r w:rsidRPr="00CD3DE0">
        <w:rPr>
          <w:sz w:val="28"/>
          <w:szCs w:val="28"/>
        </w:rPr>
        <w:t>перетягивание каната</w:t>
      </w:r>
      <w:r>
        <w:rPr>
          <w:sz w:val="28"/>
          <w:szCs w:val="28"/>
        </w:rPr>
        <w:t>»</w:t>
      </w:r>
      <w:r w:rsidRPr="00CD3DE0">
        <w:rPr>
          <w:sz w:val="28"/>
          <w:szCs w:val="28"/>
        </w:rPr>
        <w:t xml:space="preserve">, </w:t>
      </w:r>
      <w:r>
        <w:rPr>
          <w:sz w:val="28"/>
          <w:szCs w:val="28"/>
        </w:rPr>
        <w:t>«</w:t>
      </w:r>
      <w:r w:rsidRPr="00CD3DE0">
        <w:rPr>
          <w:sz w:val="28"/>
          <w:szCs w:val="28"/>
        </w:rPr>
        <w:t>перетягивание прыжками</w:t>
      </w:r>
      <w:r>
        <w:rPr>
          <w:sz w:val="28"/>
          <w:szCs w:val="28"/>
        </w:rPr>
        <w:t>»</w:t>
      </w:r>
      <w:r w:rsidRPr="00CD3DE0">
        <w:rPr>
          <w:sz w:val="28"/>
          <w:szCs w:val="28"/>
        </w:rPr>
        <w:t xml:space="preserve">, </w:t>
      </w:r>
      <w:r>
        <w:rPr>
          <w:sz w:val="28"/>
          <w:szCs w:val="28"/>
        </w:rPr>
        <w:t>«</w:t>
      </w:r>
      <w:r w:rsidRPr="00CD3DE0">
        <w:rPr>
          <w:sz w:val="28"/>
          <w:szCs w:val="28"/>
        </w:rPr>
        <w:t>вытолкни за круг</w:t>
      </w:r>
      <w:r>
        <w:rPr>
          <w:sz w:val="28"/>
          <w:szCs w:val="28"/>
        </w:rPr>
        <w:t>»</w:t>
      </w:r>
      <w:r w:rsidRPr="00CD3DE0">
        <w:rPr>
          <w:sz w:val="28"/>
          <w:szCs w:val="28"/>
        </w:rPr>
        <w:t xml:space="preserve">. </w:t>
      </w:r>
      <w:r>
        <w:rPr>
          <w:sz w:val="28"/>
          <w:szCs w:val="28"/>
        </w:rPr>
        <w:t>«</w:t>
      </w:r>
      <w:r w:rsidRPr="00CD3DE0">
        <w:rPr>
          <w:sz w:val="28"/>
          <w:szCs w:val="28"/>
        </w:rPr>
        <w:t>защита укрепления</w:t>
      </w:r>
      <w:r>
        <w:rPr>
          <w:sz w:val="28"/>
          <w:szCs w:val="28"/>
        </w:rPr>
        <w:t>»</w:t>
      </w:r>
      <w:r w:rsidRPr="00CD3DE0">
        <w:rPr>
          <w:sz w:val="28"/>
          <w:szCs w:val="28"/>
        </w:rPr>
        <w:t xml:space="preserve">, </w:t>
      </w:r>
      <w:r>
        <w:rPr>
          <w:sz w:val="28"/>
          <w:szCs w:val="28"/>
        </w:rPr>
        <w:t>«</w:t>
      </w:r>
      <w:r w:rsidRPr="00CD3DE0">
        <w:rPr>
          <w:sz w:val="28"/>
          <w:szCs w:val="28"/>
        </w:rPr>
        <w:t>сильный бросок</w:t>
      </w:r>
      <w:r>
        <w:rPr>
          <w:sz w:val="28"/>
          <w:szCs w:val="28"/>
        </w:rPr>
        <w:t>»</w:t>
      </w:r>
      <w:r w:rsidRPr="00CD3DE0">
        <w:rPr>
          <w:sz w:val="28"/>
          <w:szCs w:val="28"/>
        </w:rPr>
        <w:t xml:space="preserve">, </w:t>
      </w:r>
      <w:r>
        <w:rPr>
          <w:sz w:val="28"/>
          <w:szCs w:val="28"/>
        </w:rPr>
        <w:t>«</w:t>
      </w:r>
      <w:r w:rsidRPr="00CD3DE0">
        <w:rPr>
          <w:sz w:val="28"/>
          <w:szCs w:val="28"/>
        </w:rPr>
        <w:t>каждый против каждого</w:t>
      </w:r>
      <w:r>
        <w:rPr>
          <w:sz w:val="28"/>
          <w:szCs w:val="28"/>
        </w:rPr>
        <w:t>»</w:t>
      </w:r>
      <w:r w:rsidRPr="00CD3DE0">
        <w:rPr>
          <w:sz w:val="28"/>
          <w:szCs w:val="28"/>
        </w:rPr>
        <w:t xml:space="preserve">, </w:t>
      </w:r>
      <w:r>
        <w:rPr>
          <w:sz w:val="28"/>
          <w:szCs w:val="28"/>
        </w:rPr>
        <w:t>«</w:t>
      </w:r>
      <w:r w:rsidRPr="00CD3DE0">
        <w:rPr>
          <w:sz w:val="28"/>
          <w:szCs w:val="28"/>
        </w:rPr>
        <w:t>бои на бревне</w:t>
      </w:r>
      <w:r>
        <w:rPr>
          <w:sz w:val="28"/>
          <w:szCs w:val="28"/>
        </w:rPr>
        <w:t>»</w:t>
      </w:r>
      <w:r w:rsidRPr="00CD3DE0">
        <w:rPr>
          <w:sz w:val="28"/>
          <w:szCs w:val="28"/>
        </w:rPr>
        <w:t>.</w:t>
      </w:r>
    </w:p>
    <w:p w:rsidR="00FA1165" w:rsidRPr="00FA1165" w:rsidRDefault="00FA1165" w:rsidP="00FA1165">
      <w:pPr>
        <w:spacing w:after="0" w:line="276" w:lineRule="auto"/>
        <w:ind w:firstLine="709"/>
        <w:jc w:val="both"/>
        <w:rPr>
          <w:sz w:val="28"/>
          <w:szCs w:val="28"/>
        </w:rPr>
      </w:pPr>
    </w:p>
    <w:p w:rsidR="000F35D6" w:rsidRPr="004143DD" w:rsidRDefault="004143DD" w:rsidP="00D91ED5">
      <w:pPr>
        <w:autoSpaceDE w:val="0"/>
        <w:autoSpaceDN w:val="0"/>
        <w:adjustRightInd w:val="0"/>
        <w:spacing w:before="100" w:after="100" w:line="276" w:lineRule="auto"/>
        <w:ind w:firstLine="709"/>
        <w:jc w:val="center"/>
        <w:rPr>
          <w:sz w:val="28"/>
          <w:szCs w:val="28"/>
        </w:rPr>
      </w:pPr>
      <w:r w:rsidRPr="00CD3DE0">
        <w:rPr>
          <w:spacing w:val="-10"/>
          <w:sz w:val="28"/>
          <w:szCs w:val="28"/>
        </w:rPr>
        <w:t xml:space="preserve">ТЕМАТИЧЕСКОЕ </w:t>
      </w:r>
      <w:r w:rsidR="000F35D6" w:rsidRPr="00CD3DE0">
        <w:rPr>
          <w:spacing w:val="-10"/>
          <w:sz w:val="28"/>
          <w:szCs w:val="28"/>
        </w:rPr>
        <w:t>ПЛАНИРОВАНИЕ</w:t>
      </w:r>
      <w:r w:rsidR="000F35D6">
        <w:rPr>
          <w:spacing w:val="-10"/>
          <w:sz w:val="28"/>
          <w:szCs w:val="28"/>
        </w:rPr>
        <w:t xml:space="preserve"> </w:t>
      </w:r>
      <w:r w:rsidR="00D91ED5">
        <w:rPr>
          <w:spacing w:val="-10"/>
          <w:sz w:val="28"/>
          <w:szCs w:val="28"/>
        </w:rPr>
        <w:t xml:space="preserve">НА УРОВНЕ </w:t>
      </w:r>
      <w:r w:rsidR="000F35D6">
        <w:rPr>
          <w:spacing w:val="-10"/>
          <w:sz w:val="28"/>
          <w:szCs w:val="28"/>
        </w:rPr>
        <w:t>НАЧАЛЬНОГО</w:t>
      </w:r>
      <w:r w:rsidR="000F35D6">
        <w:rPr>
          <w:sz w:val="28"/>
          <w:szCs w:val="28"/>
        </w:rPr>
        <w:t xml:space="preserve"> ОБЩЕГО </w:t>
      </w:r>
      <w:r w:rsidR="000F35D6" w:rsidRPr="004143DD">
        <w:rPr>
          <w:sz w:val="28"/>
          <w:szCs w:val="28"/>
        </w:rPr>
        <w:t>ОБРАЗОВАНИЯ</w:t>
      </w:r>
    </w:p>
    <w:p w:rsidR="004143DD" w:rsidRPr="00CD3DE0" w:rsidRDefault="00D91ED5" w:rsidP="004143DD">
      <w:pPr>
        <w:autoSpaceDE w:val="0"/>
        <w:autoSpaceDN w:val="0"/>
        <w:adjustRightInd w:val="0"/>
        <w:spacing w:before="160" w:line="276" w:lineRule="auto"/>
        <w:ind w:left="709" w:firstLine="709"/>
        <w:jc w:val="center"/>
        <w:rPr>
          <w:sz w:val="28"/>
          <w:szCs w:val="28"/>
        </w:rPr>
      </w:pPr>
      <w:r w:rsidRPr="00CD3DE0">
        <w:rPr>
          <w:sz w:val="28"/>
          <w:szCs w:val="28"/>
        </w:rPr>
        <w:t>МОДУЛЬ 1.</w:t>
      </w:r>
      <w:r w:rsidRPr="00CD3DE0">
        <w:t xml:space="preserve"> </w:t>
      </w:r>
      <w:r w:rsidRPr="00CD3DE0">
        <w:rPr>
          <w:sz w:val="28"/>
          <w:szCs w:val="28"/>
        </w:rPr>
        <w:t>СПОРТИВНЫЕ ИГРЫ (ФУТБОЛ, БАСКЕТБОЛ)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D91ED5" w:rsidRPr="006B2A3B" w:rsidTr="005C0BEC">
        <w:tc>
          <w:tcPr>
            <w:tcW w:w="4962" w:type="dxa"/>
          </w:tcPr>
          <w:p w:rsidR="00D91ED5" w:rsidRPr="006B2A3B" w:rsidRDefault="00D91ED5" w:rsidP="005C0BEC">
            <w:pPr>
              <w:spacing w:after="0" w:line="240" w:lineRule="auto"/>
            </w:pPr>
            <w:r w:rsidRPr="006B2A3B">
              <w:t>Тематическое планирование</w:t>
            </w:r>
          </w:p>
        </w:tc>
        <w:tc>
          <w:tcPr>
            <w:tcW w:w="4677" w:type="dxa"/>
          </w:tcPr>
          <w:p w:rsidR="00D91ED5" w:rsidRDefault="00D91ED5" w:rsidP="005C0BEC">
            <w:pPr>
              <w:spacing w:after="0" w:line="240" w:lineRule="auto"/>
            </w:pPr>
            <w:r>
              <w:t>Планируемые результаты</w:t>
            </w:r>
          </w:p>
        </w:tc>
      </w:tr>
      <w:tr w:rsidR="004143DD" w:rsidRPr="006B2A3B" w:rsidTr="005C0BEC">
        <w:tc>
          <w:tcPr>
            <w:tcW w:w="9639" w:type="dxa"/>
            <w:gridSpan w:val="2"/>
          </w:tcPr>
          <w:p w:rsidR="004143DD" w:rsidRPr="006B2A3B" w:rsidRDefault="004143DD" w:rsidP="005C0BEC">
            <w:pPr>
              <w:spacing w:before="100" w:after="100" w:line="240" w:lineRule="auto"/>
            </w:pPr>
            <w:r w:rsidRPr="006B2A3B">
              <w:t xml:space="preserve">Раздел 1. </w:t>
            </w:r>
            <w:r w:rsidRPr="006B2A3B">
              <w:rPr>
                <w:bCs/>
              </w:rPr>
              <w:t>Физическая культура как область знаний</w:t>
            </w:r>
          </w:p>
        </w:tc>
      </w:tr>
      <w:tr w:rsidR="004143DD" w:rsidRPr="006B2A3B" w:rsidTr="005C0BEC">
        <w:tc>
          <w:tcPr>
            <w:tcW w:w="9639" w:type="dxa"/>
            <w:gridSpan w:val="2"/>
          </w:tcPr>
          <w:p w:rsidR="004143DD" w:rsidRPr="001D0F83" w:rsidRDefault="004143DD" w:rsidP="005C0BEC">
            <w:pPr>
              <w:spacing w:before="100" w:after="100" w:line="240" w:lineRule="auto"/>
              <w:rPr>
                <w:i/>
              </w:rPr>
            </w:pPr>
            <w:r w:rsidRPr="001D0F83">
              <w:rPr>
                <w:bCs/>
                <w:i/>
              </w:rPr>
              <w:t>История и современное развитие физической культуры</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rPr>
                <w:lang w:eastAsia="ru-RU"/>
              </w:rPr>
            </w:pPr>
            <w:r w:rsidRPr="006B2A3B">
              <w:rPr>
                <w:lang w:eastAsia="ru-RU"/>
              </w:rPr>
              <w:t xml:space="preserve">История древних Олимпийских игр: возникновение первых соревнований и миф о Геракле, появление мяча и игр с мячом. </w:t>
            </w:r>
          </w:p>
          <w:p w:rsidR="004143DD" w:rsidRPr="006B2A3B" w:rsidRDefault="004143DD" w:rsidP="005C0BEC">
            <w:pPr>
              <w:autoSpaceDE w:val="0"/>
              <w:autoSpaceDN w:val="0"/>
              <w:adjustRightInd w:val="0"/>
              <w:spacing w:after="0" w:line="240" w:lineRule="auto"/>
            </w:pPr>
            <w:r w:rsidRPr="006B2A3B">
              <w:t xml:space="preserve">Зарождение и история футбола, баскетбола. </w:t>
            </w:r>
          </w:p>
          <w:p w:rsidR="004143DD" w:rsidRPr="006B2A3B" w:rsidRDefault="004143DD" w:rsidP="005C0BEC">
            <w:pPr>
              <w:autoSpaceDE w:val="0"/>
              <w:autoSpaceDN w:val="0"/>
              <w:adjustRightInd w:val="0"/>
              <w:spacing w:after="0" w:line="240" w:lineRule="auto"/>
            </w:pPr>
            <w:r w:rsidRPr="006B2A3B">
              <w:t>Эмблемы футбольных и баскетбольных клубов России.</w:t>
            </w:r>
          </w:p>
        </w:tc>
        <w:tc>
          <w:tcPr>
            <w:tcW w:w="4677" w:type="dxa"/>
          </w:tcPr>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 xml:space="preserve">Знать исторические и мифологические аспекты возникновения Олимпийских игр.  </w:t>
            </w:r>
            <w:r w:rsidRPr="006B2A3B">
              <w:rPr>
                <w:rFonts w:ascii="Times New Roman" w:hAnsi="Times New Roman" w:cs="Times New Roman"/>
              </w:rPr>
              <w:t xml:space="preserve">Иметь представление: об </w:t>
            </w:r>
            <w:r w:rsidRPr="006B2A3B">
              <w:rPr>
                <w:rFonts w:ascii="Times New Roman" w:hAnsi="Times New Roman" w:cs="Times New Roman"/>
                <w:color w:val="auto"/>
              </w:rPr>
              <w:t>истории зарождения игровых видов спорта на примере футбола и баскетбола; о</w:t>
            </w:r>
            <w:r w:rsidRPr="006B2A3B">
              <w:rPr>
                <w:rFonts w:ascii="Times New Roman" w:hAnsi="Times New Roman" w:cs="Times New Roman"/>
              </w:rPr>
              <w:t xml:space="preserve"> современном развитии футбола и баскетбола, правилах игры. </w:t>
            </w:r>
            <w:r w:rsidRPr="006B2A3B">
              <w:rPr>
                <w:rFonts w:ascii="Times New Roman" w:hAnsi="Times New Roman" w:cs="Times New Roman"/>
                <w:color w:val="auto"/>
              </w:rPr>
              <w:t xml:space="preserve">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Знать и отличать футбольные и баскетбольные клубы по их символике.</w:t>
            </w:r>
          </w:p>
        </w:tc>
      </w:tr>
      <w:tr w:rsidR="004143DD" w:rsidRPr="006B2A3B" w:rsidTr="005C0BEC">
        <w:tc>
          <w:tcPr>
            <w:tcW w:w="9639" w:type="dxa"/>
            <w:gridSpan w:val="2"/>
            <w:vAlign w:val="center"/>
          </w:tcPr>
          <w:p w:rsidR="004143DD" w:rsidRPr="001D0F83" w:rsidRDefault="004143DD" w:rsidP="005C0BEC">
            <w:pPr>
              <w:autoSpaceDE w:val="0"/>
              <w:autoSpaceDN w:val="0"/>
              <w:adjustRightInd w:val="0"/>
              <w:spacing w:after="0" w:line="360" w:lineRule="auto"/>
            </w:pPr>
            <w:r w:rsidRPr="001D0F83">
              <w:rPr>
                <w:bCs/>
                <w:i/>
              </w:rPr>
              <w:t>Современное представление о физической культуре (основные понятия)</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pPr>
            <w:r w:rsidRPr="006B2A3B">
              <w:rPr>
                <w:lang w:eastAsia="ru-RU"/>
              </w:rPr>
              <w:t>Организация мест занятий</w:t>
            </w:r>
            <w:r w:rsidRPr="006B2A3B">
              <w:t xml:space="preserve"> физической культурой и спортом. Причины возникновения травм при занятиях физическими упражнениями и их предупреждение. Под</w:t>
            </w:r>
            <w:r w:rsidRPr="006B2A3B">
              <w:softHyphen/>
              <w:t>бор специальной одежды и обуви для занятий физической культурой и спортом.  Разновидности физических упраж</w:t>
            </w:r>
            <w:r w:rsidRPr="006B2A3B">
              <w:softHyphen/>
              <w:t xml:space="preserve">нений, их отличие от обычных движений. </w:t>
            </w:r>
          </w:p>
        </w:tc>
        <w:tc>
          <w:tcPr>
            <w:tcW w:w="4677" w:type="dxa"/>
          </w:tcPr>
          <w:p w:rsidR="004143DD" w:rsidRPr="006B2A3B" w:rsidRDefault="004143DD" w:rsidP="005C0BEC">
            <w:pPr>
              <w:autoSpaceDE w:val="0"/>
              <w:autoSpaceDN w:val="0"/>
              <w:adjustRightInd w:val="0"/>
              <w:spacing w:after="0" w:line="240" w:lineRule="auto"/>
            </w:pPr>
            <w:r w:rsidRPr="006B2A3B">
              <w:t>Знать и соблюдать правила техники безопасности при занятиях физическими упражнениями.</w:t>
            </w:r>
          </w:p>
          <w:p w:rsidR="004143DD" w:rsidRPr="006B2A3B" w:rsidRDefault="004143DD" w:rsidP="005C0BEC">
            <w:pPr>
              <w:autoSpaceDE w:val="0"/>
              <w:autoSpaceDN w:val="0"/>
              <w:adjustRightInd w:val="0"/>
              <w:spacing w:after="0" w:line="240" w:lineRule="auto"/>
            </w:pPr>
            <w:r w:rsidRPr="006B2A3B">
              <w:t>Подбирать спортивную форму в соответствии с разделами программы и температурным режимом</w:t>
            </w:r>
            <w:r>
              <w:t>, в том числе</w:t>
            </w:r>
            <w:r w:rsidRPr="006B2A3B">
              <w:t xml:space="preserve"> для занятий футболом и баскетболом.</w:t>
            </w:r>
            <w:r>
              <w:t>.</w:t>
            </w:r>
          </w:p>
          <w:p w:rsidR="004143DD" w:rsidRPr="006B2A3B" w:rsidRDefault="004143DD" w:rsidP="005C0BEC">
            <w:pPr>
              <w:spacing w:after="0" w:line="240" w:lineRule="auto"/>
            </w:pPr>
            <w:r w:rsidRPr="006B2A3B">
              <w:t>Уметь определять виды физических упражнений и применять их в повседневной жизни</w:t>
            </w:r>
            <w:r>
              <w:t>.</w:t>
            </w:r>
          </w:p>
        </w:tc>
      </w:tr>
      <w:tr w:rsidR="004143DD" w:rsidRPr="006B2A3B" w:rsidTr="005C0BEC">
        <w:tc>
          <w:tcPr>
            <w:tcW w:w="9639" w:type="dxa"/>
            <w:gridSpan w:val="2"/>
          </w:tcPr>
          <w:p w:rsidR="004143DD" w:rsidRPr="001D0F83" w:rsidRDefault="004143DD" w:rsidP="005C0BEC">
            <w:pPr>
              <w:autoSpaceDE w:val="0"/>
              <w:autoSpaceDN w:val="0"/>
              <w:adjustRightInd w:val="0"/>
              <w:spacing w:after="0" w:line="360" w:lineRule="auto"/>
              <w:rPr>
                <w:i/>
              </w:rPr>
            </w:pPr>
            <w:r w:rsidRPr="001D0F83">
              <w:rPr>
                <w:bCs/>
                <w:i/>
              </w:rPr>
              <w:t>Физическая культура человека</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pPr>
            <w:r w:rsidRPr="006B2A3B">
              <w:t>Чело</w:t>
            </w:r>
            <w:r w:rsidRPr="006B2A3B">
              <w:softHyphen/>
              <w:t xml:space="preserve">век – части тела, мышцы, кости и суставы. </w:t>
            </w:r>
          </w:p>
          <w:p w:rsidR="004143DD" w:rsidRPr="006B2A3B" w:rsidRDefault="004143DD" w:rsidP="005C0BEC">
            <w:pPr>
              <w:spacing w:after="0" w:line="240" w:lineRule="auto"/>
            </w:pPr>
            <w:r w:rsidRPr="006B2A3B">
              <w:lastRenderedPageBreak/>
              <w:t xml:space="preserve">Основные положения тела человека в пространстве и виды передвижений.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 xml:space="preserve">Оказание первой помощи при травмах и ушибах на занятиях по спортивным играм.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Правила безопасности на занятиях спортивными играми.</w:t>
            </w:r>
          </w:p>
          <w:p w:rsidR="004143DD" w:rsidRPr="006B2A3B" w:rsidRDefault="004143DD" w:rsidP="005C0BEC">
            <w:pPr>
              <w:spacing w:after="0" w:line="240" w:lineRule="auto"/>
            </w:pPr>
          </w:p>
          <w:p w:rsidR="004143DD" w:rsidRPr="006B2A3B" w:rsidRDefault="004143DD" w:rsidP="005C0BEC">
            <w:pPr>
              <w:spacing w:after="0" w:line="240" w:lineRule="auto"/>
            </w:pPr>
          </w:p>
        </w:tc>
        <w:tc>
          <w:tcPr>
            <w:tcW w:w="4677" w:type="dxa"/>
          </w:tcPr>
          <w:p w:rsidR="004143DD" w:rsidRPr="006B2A3B" w:rsidRDefault="004143DD" w:rsidP="005C0BEC">
            <w:pPr>
              <w:spacing w:after="0" w:line="240" w:lineRule="auto"/>
            </w:pPr>
            <w:r w:rsidRPr="006B2A3B">
              <w:lastRenderedPageBreak/>
              <w:t xml:space="preserve">Знать простейшее строение человека, положение его тела в пространстве и виды передвижений. </w:t>
            </w:r>
          </w:p>
          <w:p w:rsidR="004143DD" w:rsidRPr="006B2A3B" w:rsidRDefault="004143DD" w:rsidP="005C0BEC">
            <w:pPr>
              <w:spacing w:after="0" w:line="240" w:lineRule="auto"/>
            </w:pPr>
            <w:r w:rsidRPr="006B2A3B">
              <w:lastRenderedPageBreak/>
              <w:t>Знать и в случае необходимости применять правила первой помощи при травмах и ушибах на занятиях физической культурой и в повседневной жизни.</w:t>
            </w:r>
          </w:p>
          <w:p w:rsidR="004143DD" w:rsidRPr="006B2A3B" w:rsidRDefault="004143DD" w:rsidP="005C0BEC">
            <w:pPr>
              <w:spacing w:after="0" w:line="240" w:lineRule="auto"/>
            </w:pPr>
            <w:r w:rsidRPr="006B2A3B">
              <w:t>Знать и применять правила безопасности на занятиях спортивными играми</w:t>
            </w:r>
          </w:p>
        </w:tc>
      </w:tr>
      <w:tr w:rsidR="004143DD" w:rsidRPr="006B2A3B" w:rsidTr="005C0BEC">
        <w:tc>
          <w:tcPr>
            <w:tcW w:w="9639" w:type="dxa"/>
            <w:gridSpan w:val="2"/>
          </w:tcPr>
          <w:p w:rsidR="004143DD" w:rsidRPr="006B2A3B" w:rsidRDefault="004143DD" w:rsidP="005C0BEC">
            <w:pPr>
              <w:spacing w:before="100" w:after="100" w:line="240" w:lineRule="auto"/>
            </w:pPr>
            <w:r w:rsidRPr="006B2A3B">
              <w:lastRenderedPageBreak/>
              <w:t xml:space="preserve">Раздел 2. </w:t>
            </w:r>
            <w:r w:rsidRPr="006B2A3B">
              <w:rPr>
                <w:bCs/>
              </w:rPr>
              <w:t>Способы двигательной (физкультурной) деятельности</w:t>
            </w:r>
          </w:p>
        </w:tc>
      </w:tr>
      <w:tr w:rsidR="004143DD" w:rsidRPr="006B2A3B" w:rsidTr="005C0BEC">
        <w:tc>
          <w:tcPr>
            <w:tcW w:w="9639" w:type="dxa"/>
            <w:gridSpan w:val="2"/>
          </w:tcPr>
          <w:p w:rsidR="004143DD" w:rsidRPr="00C16682" w:rsidRDefault="004143DD" w:rsidP="005C0BEC">
            <w:pPr>
              <w:autoSpaceDE w:val="0"/>
              <w:autoSpaceDN w:val="0"/>
              <w:adjustRightInd w:val="0"/>
              <w:spacing w:after="0" w:line="360" w:lineRule="auto"/>
              <w:rPr>
                <w:i/>
              </w:rPr>
            </w:pPr>
            <w:r w:rsidRPr="00C16682">
              <w:rPr>
                <w:bCs/>
                <w:i/>
              </w:rPr>
              <w:t xml:space="preserve">Организация и проведение </w:t>
            </w:r>
            <w:r w:rsidRPr="00C16682">
              <w:rPr>
                <w:bCs/>
                <w:i/>
                <w:sz w:val="22"/>
                <w:szCs w:val="22"/>
              </w:rPr>
              <w:t>самостоятельных</w:t>
            </w:r>
            <w:r w:rsidRPr="00C16682">
              <w:rPr>
                <w:bCs/>
                <w:i/>
              </w:rPr>
              <w:t xml:space="preserve"> занятий физической культурой</w:t>
            </w:r>
          </w:p>
        </w:tc>
      </w:tr>
      <w:tr w:rsidR="004143DD" w:rsidRPr="006B2A3B" w:rsidTr="005C0BEC">
        <w:tc>
          <w:tcPr>
            <w:tcW w:w="4962" w:type="dxa"/>
          </w:tcPr>
          <w:p w:rsidR="004143DD" w:rsidRPr="006B2A3B" w:rsidRDefault="004143DD" w:rsidP="005C0BEC">
            <w:pPr>
              <w:pStyle w:val="Pa17"/>
              <w:spacing w:line="240" w:lineRule="auto"/>
              <w:rPr>
                <w:rFonts w:ascii="Times New Roman" w:hAnsi="Times New Roman"/>
                <w:lang w:eastAsia="ru-RU"/>
              </w:rPr>
            </w:pPr>
            <w:r w:rsidRPr="006B2A3B">
              <w:rPr>
                <w:rFonts w:ascii="Times New Roman" w:hAnsi="Times New Roman"/>
                <w:lang w:eastAsia="ru-RU"/>
              </w:rPr>
              <w:t xml:space="preserve">Режим дня и его составление. Закаливание и его значение для укрепления здоровья, проведение закаливающих процедур. </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lang w:eastAsia="ru-RU"/>
              </w:rPr>
              <w:t>Оздоровительные занятия физическими упражнениями в режиме дня: комплексы утренней зарядки и физкультминуток.</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Соблюдение требований безопасности и гигиенических правил во время занятий физической культурой и спортом.</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Комплекс упражне</w:t>
            </w:r>
            <w:r w:rsidRPr="006B2A3B">
              <w:rPr>
                <w:rFonts w:ascii="Times New Roman" w:hAnsi="Times New Roman"/>
              </w:rPr>
              <w:softHyphen/>
              <w:t>ний на формирование осанки, профилактик</w:t>
            </w:r>
            <w:r>
              <w:rPr>
                <w:rFonts w:ascii="Times New Roman" w:hAnsi="Times New Roman"/>
              </w:rPr>
              <w:t>у</w:t>
            </w:r>
            <w:r w:rsidRPr="006B2A3B">
              <w:rPr>
                <w:rFonts w:ascii="Times New Roman" w:hAnsi="Times New Roman"/>
              </w:rPr>
              <w:t xml:space="preserve"> плоскостопия. </w:t>
            </w:r>
          </w:p>
          <w:p w:rsidR="004143DD" w:rsidRPr="006B2A3B" w:rsidRDefault="004143DD" w:rsidP="005C0BEC">
            <w:pPr>
              <w:spacing w:after="0" w:line="240" w:lineRule="auto"/>
            </w:pPr>
            <w:r w:rsidRPr="006B2A3B">
              <w:t>Комплекс общеразви</w:t>
            </w:r>
            <w:r w:rsidRPr="006B2A3B">
              <w:softHyphen/>
              <w:t>вающих упражнений с предметом (мяч, скакалка, гимнастическая палка) и без предмета.</w:t>
            </w:r>
          </w:p>
        </w:tc>
        <w:tc>
          <w:tcPr>
            <w:tcW w:w="4677" w:type="dxa"/>
          </w:tcPr>
          <w:p w:rsidR="004143DD" w:rsidRPr="006B2A3B" w:rsidRDefault="004143DD" w:rsidP="005C0BEC">
            <w:pPr>
              <w:spacing w:after="0" w:line="240" w:lineRule="auto"/>
            </w:pPr>
            <w:r w:rsidRPr="006B2A3B">
              <w:t xml:space="preserve">Знать о правильном планировании режима дня и соблюдать в повседневной жизни. Знать, понимать значение закаливающих процедур для укрепления здоровья. Включать в собственный режим дня закаливающие процедуры, различные комплексы физических упражнений, в том числе на формирование осанки, профилактике плоскостопия упражнения с предметом и без него. </w:t>
            </w:r>
          </w:p>
        </w:tc>
      </w:tr>
      <w:tr w:rsidR="004143DD" w:rsidRPr="006B2A3B" w:rsidTr="005C0BEC">
        <w:tc>
          <w:tcPr>
            <w:tcW w:w="9639" w:type="dxa"/>
            <w:gridSpan w:val="2"/>
          </w:tcPr>
          <w:p w:rsidR="004143DD" w:rsidRPr="00C16682" w:rsidRDefault="004143DD" w:rsidP="005C0BEC">
            <w:pPr>
              <w:spacing w:after="0" w:line="360" w:lineRule="auto"/>
              <w:rPr>
                <w:i/>
              </w:rPr>
            </w:pPr>
            <w:r w:rsidRPr="00C16682">
              <w:rPr>
                <w:bCs/>
                <w:i/>
              </w:rPr>
              <w:t>Оценка эффективности занятий физической культурой</w:t>
            </w:r>
          </w:p>
        </w:tc>
      </w:tr>
      <w:tr w:rsidR="004143DD" w:rsidRPr="006B2A3B" w:rsidTr="005C0BEC">
        <w:tc>
          <w:tcPr>
            <w:tcW w:w="4962" w:type="dxa"/>
          </w:tcPr>
          <w:p w:rsidR="004143DD" w:rsidRPr="006B2A3B" w:rsidRDefault="004143DD" w:rsidP="005C0BEC">
            <w:pPr>
              <w:spacing w:after="0" w:line="240" w:lineRule="auto"/>
            </w:pPr>
            <w:r w:rsidRPr="006B2A3B">
              <w:rPr>
                <w:bCs/>
                <w:lang w:eastAsia="ru-RU"/>
              </w:rPr>
              <w:t>Соблюдение режима дня и личной гигиены</w:t>
            </w:r>
            <w:r>
              <w:rPr>
                <w:bCs/>
                <w:lang w:eastAsia="ru-RU"/>
              </w:rPr>
              <w:t>.</w:t>
            </w:r>
          </w:p>
          <w:p w:rsidR="004143DD" w:rsidRPr="006B2A3B" w:rsidRDefault="004143DD" w:rsidP="005C0BEC">
            <w:pPr>
              <w:spacing w:after="0" w:line="240" w:lineRule="auto"/>
            </w:pPr>
          </w:p>
        </w:tc>
        <w:tc>
          <w:tcPr>
            <w:tcW w:w="4677" w:type="dxa"/>
          </w:tcPr>
          <w:p w:rsidR="004143DD" w:rsidRPr="006B2A3B" w:rsidRDefault="004143DD" w:rsidP="005C0BEC">
            <w:pPr>
              <w:spacing w:after="0" w:line="240" w:lineRule="auto"/>
            </w:pPr>
            <w:r w:rsidRPr="006B2A3B">
              <w:t>Правильно планировать и соблюдать режим дня и личную гигиену</w:t>
            </w:r>
            <w:r>
              <w:t>.</w:t>
            </w:r>
          </w:p>
        </w:tc>
      </w:tr>
      <w:tr w:rsidR="004143DD" w:rsidRPr="006B2A3B" w:rsidTr="005C0BEC">
        <w:tc>
          <w:tcPr>
            <w:tcW w:w="9639" w:type="dxa"/>
            <w:gridSpan w:val="2"/>
          </w:tcPr>
          <w:p w:rsidR="004143DD" w:rsidRPr="006B2A3B" w:rsidRDefault="004143DD" w:rsidP="005C0BEC">
            <w:pPr>
              <w:spacing w:before="100" w:after="100" w:line="240" w:lineRule="auto"/>
            </w:pPr>
            <w:r w:rsidRPr="006B2A3B">
              <w:t xml:space="preserve">Раздел 3. Физическое совершенствование  </w:t>
            </w:r>
          </w:p>
        </w:tc>
      </w:tr>
      <w:tr w:rsidR="004143DD" w:rsidRPr="006B2A3B" w:rsidTr="005C0BEC">
        <w:tc>
          <w:tcPr>
            <w:tcW w:w="9639" w:type="dxa"/>
            <w:gridSpan w:val="2"/>
          </w:tcPr>
          <w:p w:rsidR="004143DD" w:rsidRPr="001D0F83" w:rsidRDefault="004143DD" w:rsidP="005C0BEC">
            <w:pPr>
              <w:spacing w:before="100" w:after="100" w:line="240" w:lineRule="auto"/>
              <w:rPr>
                <w:i/>
              </w:rPr>
            </w:pPr>
            <w:r w:rsidRPr="001D0F83">
              <w:rPr>
                <w:bCs/>
                <w:i/>
              </w:rPr>
              <w:t>Физкультурно-оздоровительная деятельность</w:t>
            </w:r>
          </w:p>
        </w:tc>
      </w:tr>
      <w:tr w:rsidR="004143DD" w:rsidRPr="006B2A3B" w:rsidTr="005C0BEC">
        <w:tc>
          <w:tcPr>
            <w:tcW w:w="4962" w:type="dxa"/>
          </w:tcPr>
          <w:p w:rsidR="004143DD" w:rsidRDefault="004143DD" w:rsidP="005C0BEC">
            <w:pPr>
              <w:pStyle w:val="Pa17"/>
              <w:spacing w:line="240" w:lineRule="auto"/>
              <w:rPr>
                <w:rFonts w:ascii="Times New Roman" w:hAnsi="Times New Roman"/>
              </w:rPr>
            </w:pPr>
            <w:r w:rsidRPr="006B2A3B">
              <w:rPr>
                <w:rFonts w:ascii="Times New Roman" w:hAnsi="Times New Roman"/>
              </w:rPr>
              <w:t>Строевые упражнения – основная стойка, построение в колонну и ше</w:t>
            </w:r>
            <w:r w:rsidRPr="006B2A3B">
              <w:rPr>
                <w:rFonts w:ascii="Times New Roman" w:hAnsi="Times New Roman"/>
              </w:rPr>
              <w:softHyphen/>
              <w:t xml:space="preserve">ренгу по одному самостоятельно и по сигналу на время. </w:t>
            </w:r>
          </w:p>
          <w:p w:rsidR="004143DD" w:rsidRDefault="004143DD" w:rsidP="005C0BEC">
            <w:pPr>
              <w:pStyle w:val="Pa17"/>
              <w:spacing w:line="240" w:lineRule="auto"/>
              <w:rPr>
                <w:rFonts w:ascii="Times New Roman" w:hAnsi="Times New Roman"/>
              </w:rPr>
            </w:pPr>
            <w:r w:rsidRPr="006B2A3B">
              <w:rPr>
                <w:rFonts w:ascii="Times New Roman" w:hAnsi="Times New Roman"/>
              </w:rPr>
              <w:t>Размыкание в колонне и шеренге, на месте и в движении.</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 xml:space="preserve">Повороты на месте.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Упражнения для повышения уровня общей физической подготовки</w:t>
            </w:r>
            <w:r>
              <w:rPr>
                <w:rFonts w:ascii="Times New Roman" w:hAnsi="Times New Roman" w:cs="Times New Roman"/>
                <w:color w:val="auto"/>
              </w:rPr>
              <w:t>.</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Разновидности ходьбы (на носках, пятках, внутреннем и внешнем своде стопы, перекатами с пятки на носок, подскоками, в полуприседе, приседе, широкими шагами, выпадами влево и вправо, с поворотом туловища влево и вправо и пр.)</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 xml:space="preserve">Бег в различных направлениях, гладкий, с изменением ширины шага, скорости, приставными шагами, спиной вперед, </w:t>
            </w:r>
            <w:r w:rsidRPr="006B2A3B">
              <w:rPr>
                <w:rFonts w:ascii="Times New Roman" w:hAnsi="Times New Roman"/>
              </w:rPr>
              <w:lastRenderedPageBreak/>
              <w:t>семенящий, с остановкой по сигналу, с заданием, с предметом в руках.</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 xml:space="preserve">Прыжки на двух и одной ноге на месте, с продвижением вперед, в длину, с высоты. </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Лазание, перелазание в различных исходных положениях</w:t>
            </w:r>
            <w:r>
              <w:rPr>
                <w:rFonts w:ascii="Times New Roman" w:hAnsi="Times New Roman"/>
              </w:rPr>
              <w:t>;</w:t>
            </w:r>
            <w:r w:rsidRPr="006B2A3B">
              <w:rPr>
                <w:rFonts w:ascii="Times New Roman" w:hAnsi="Times New Roman"/>
              </w:rPr>
              <w:t xml:space="preserve"> по гимнастической скамейке</w:t>
            </w:r>
            <w:r>
              <w:rPr>
                <w:rFonts w:ascii="Times New Roman" w:hAnsi="Times New Roman"/>
              </w:rPr>
              <w:t xml:space="preserve">; гимнастической </w:t>
            </w:r>
            <w:r w:rsidRPr="006B2A3B">
              <w:rPr>
                <w:rFonts w:ascii="Times New Roman" w:hAnsi="Times New Roman"/>
              </w:rPr>
              <w:t xml:space="preserve"> стенке</w:t>
            </w:r>
            <w:r>
              <w:rPr>
                <w:rFonts w:ascii="Times New Roman" w:hAnsi="Times New Roman"/>
              </w:rPr>
              <w:t>;</w:t>
            </w:r>
            <w:r w:rsidRPr="006B2A3B">
              <w:rPr>
                <w:rFonts w:ascii="Times New Roman" w:hAnsi="Times New Roman"/>
              </w:rPr>
              <w:t xml:space="preserve"> в ограни</w:t>
            </w:r>
            <w:r w:rsidRPr="006B2A3B">
              <w:rPr>
                <w:rFonts w:ascii="Times New Roman" w:hAnsi="Times New Roman"/>
              </w:rPr>
              <w:softHyphen/>
              <w:t xml:space="preserve">ченном пространстве по высоте, коридору, лабиринту. </w:t>
            </w:r>
          </w:p>
          <w:p w:rsidR="004143DD"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Общеразвивающие упражнения с широкой амплитудой движения</w:t>
            </w:r>
            <w:r>
              <w:rPr>
                <w:rFonts w:ascii="Times New Roman" w:hAnsi="Times New Roman" w:cs="Times New Roman"/>
                <w:color w:val="auto"/>
              </w:rPr>
              <w:t xml:space="preserve">. Упражнения с помощью партнера.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Упражнения с гимнастической палкой</w:t>
            </w:r>
            <w:r>
              <w:rPr>
                <w:rFonts w:ascii="Times New Roman" w:hAnsi="Times New Roman" w:cs="Times New Roman"/>
                <w:color w:val="auto"/>
              </w:rPr>
              <w:t>, со</w:t>
            </w:r>
            <w:r w:rsidRPr="006B2A3B">
              <w:rPr>
                <w:rFonts w:ascii="Times New Roman" w:hAnsi="Times New Roman" w:cs="Times New Roman"/>
                <w:color w:val="auto"/>
              </w:rPr>
              <w:t xml:space="preserve"> скакалкой</w:t>
            </w:r>
            <w:r>
              <w:rPr>
                <w:rFonts w:ascii="Times New Roman" w:hAnsi="Times New Roman" w:cs="Times New Roman"/>
                <w:color w:val="auto"/>
              </w:rPr>
              <w:t>, с медболом.</w:t>
            </w:r>
          </w:p>
          <w:p w:rsidR="004143DD" w:rsidRPr="006B2A3B" w:rsidRDefault="004143DD" w:rsidP="005C0BEC">
            <w:pPr>
              <w:autoSpaceDE w:val="0"/>
              <w:autoSpaceDN w:val="0"/>
              <w:adjustRightInd w:val="0"/>
              <w:spacing w:after="0" w:line="240" w:lineRule="auto"/>
            </w:pPr>
            <w:r w:rsidRPr="006B2A3B">
              <w:t>Жонглирование теннисными мячами</w:t>
            </w:r>
            <w:r>
              <w:t xml:space="preserve"> (</w:t>
            </w:r>
            <w:r w:rsidRPr="006B2A3B">
              <w:t xml:space="preserve">двумя, тремя, </w:t>
            </w:r>
            <w:r>
              <w:t>п</w:t>
            </w:r>
            <w:r w:rsidRPr="006B2A3B">
              <w:t>редметами различной формы, разного диаметра и веса</w:t>
            </w:r>
            <w:r>
              <w:t>)</w:t>
            </w:r>
            <w:r w:rsidRPr="006B2A3B">
              <w:t>.</w:t>
            </w:r>
          </w:p>
          <w:p w:rsidR="004143DD" w:rsidRPr="00357110" w:rsidRDefault="004143DD" w:rsidP="005C0BEC">
            <w:pPr>
              <w:pStyle w:val="Zag3"/>
              <w:tabs>
                <w:tab w:val="left" w:leader="dot" w:pos="624"/>
              </w:tabs>
              <w:spacing w:after="0" w:line="240" w:lineRule="auto"/>
              <w:jc w:val="left"/>
              <w:rPr>
                <w:rFonts w:cs="Times New Roman"/>
                <w:i w:val="0"/>
                <w:lang w:val="ru-RU"/>
              </w:rPr>
            </w:pPr>
            <w:r>
              <w:rPr>
                <w:rFonts w:cs="Times New Roman"/>
                <w:i w:val="0"/>
                <w:color w:val="auto"/>
                <w:lang w:val="ru-RU"/>
              </w:rPr>
              <w:t xml:space="preserve">Эстафеты </w:t>
            </w:r>
            <w:r w:rsidRPr="006B2A3B">
              <w:rPr>
                <w:rFonts w:cs="Times New Roman"/>
                <w:i w:val="0"/>
                <w:color w:val="auto"/>
                <w:lang w:val="ru-RU"/>
              </w:rPr>
              <w:t>с элементами бега, метания, прыжков, с предметами и без предметов</w:t>
            </w:r>
          </w:p>
        </w:tc>
        <w:tc>
          <w:tcPr>
            <w:tcW w:w="4677" w:type="dxa"/>
          </w:tcPr>
          <w:p w:rsidR="004143DD" w:rsidRDefault="004143DD" w:rsidP="005C0BEC">
            <w:pPr>
              <w:spacing w:after="0" w:line="240" w:lineRule="auto"/>
            </w:pPr>
            <w:r w:rsidRPr="006B2A3B">
              <w:lastRenderedPageBreak/>
              <w:t xml:space="preserve">Знать и выполнять упражнения организационного характера. </w:t>
            </w:r>
          </w:p>
          <w:p w:rsidR="004143DD" w:rsidRPr="006B2A3B" w:rsidRDefault="004143DD" w:rsidP="005C0BEC">
            <w:pPr>
              <w:spacing w:after="0" w:line="240" w:lineRule="auto"/>
            </w:pPr>
            <w:r w:rsidRPr="006B2A3B">
              <w:t>Проявлять дисциплинированность.</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rPr>
              <w:t>Понимать значение и направленность выполняемых у</w:t>
            </w:r>
            <w:r w:rsidRPr="006B2A3B">
              <w:rPr>
                <w:rFonts w:ascii="Times New Roman" w:hAnsi="Times New Roman" w:cs="Times New Roman"/>
                <w:color w:val="auto"/>
              </w:rPr>
              <w:t>пражнений для повышения уровня общей физической подготовки.</w:t>
            </w:r>
          </w:p>
          <w:p w:rsidR="004143DD" w:rsidRDefault="004143DD" w:rsidP="005C0BEC">
            <w:pPr>
              <w:spacing w:after="0" w:line="240" w:lineRule="auto"/>
            </w:pPr>
          </w:p>
          <w:p w:rsidR="004143DD" w:rsidRPr="006B2A3B" w:rsidRDefault="004143DD" w:rsidP="005C0BEC">
            <w:pPr>
              <w:spacing w:after="0" w:line="240" w:lineRule="auto"/>
            </w:pPr>
            <w:r w:rsidRPr="006B2A3B">
              <w:t>Знать разновидности выполняемых упражнений (ходьба, бег, прыжки, лазание и перелазание) их специальное и оздоровительное значение. Уметь применять их в повседневной жизни.</w:t>
            </w:r>
          </w:p>
          <w:p w:rsidR="004143DD" w:rsidRPr="006B2A3B" w:rsidRDefault="004143DD" w:rsidP="005C0BEC">
            <w:pPr>
              <w:spacing w:after="0" w:line="240" w:lineRule="auto"/>
            </w:pPr>
            <w:r w:rsidRPr="006B2A3B">
              <w:t>Качественно выполнять общеразвивающие упражнения, упражнения с гимнастической палкой и скакалкой.</w:t>
            </w:r>
          </w:p>
          <w:p w:rsidR="004143DD" w:rsidRDefault="004143DD" w:rsidP="005C0BEC">
            <w:pPr>
              <w:spacing w:after="0" w:line="240" w:lineRule="auto"/>
            </w:pPr>
          </w:p>
          <w:p w:rsidR="004143DD" w:rsidRPr="006B2A3B" w:rsidRDefault="004143DD" w:rsidP="005C0BEC">
            <w:pPr>
              <w:spacing w:after="0" w:line="240" w:lineRule="auto"/>
            </w:pPr>
            <w:r w:rsidRPr="006B2A3B">
              <w:t xml:space="preserve">Проявлять активность, предлагать и выполнять иные варианты упражнений на </w:t>
            </w:r>
            <w:r w:rsidRPr="006B2A3B">
              <w:lastRenderedPageBreak/>
              <w:t>развитие физических качеств. Проявлять лидерские качества и представлять упражнения перед классом.</w:t>
            </w:r>
          </w:p>
          <w:p w:rsidR="004143DD" w:rsidRDefault="004143DD" w:rsidP="005C0BEC">
            <w:pPr>
              <w:spacing w:after="0" w:line="240" w:lineRule="auto"/>
            </w:pPr>
          </w:p>
          <w:p w:rsidR="004143DD" w:rsidRPr="006B2A3B" w:rsidRDefault="004143DD" w:rsidP="005C0BEC">
            <w:pPr>
              <w:spacing w:after="0" w:line="240" w:lineRule="auto"/>
            </w:pPr>
            <w:r w:rsidRPr="006B2A3B">
              <w:t>Знать названия предметов их форму и предназначение.</w:t>
            </w:r>
          </w:p>
          <w:p w:rsidR="004143DD" w:rsidRDefault="004143DD" w:rsidP="005C0BEC">
            <w:pPr>
              <w:spacing w:after="0" w:line="240" w:lineRule="auto"/>
            </w:pPr>
            <w:r w:rsidRPr="006B2A3B">
              <w:t xml:space="preserve">Знать название спортивного оборудования и его предназначение. </w:t>
            </w:r>
          </w:p>
          <w:p w:rsidR="004143DD" w:rsidRDefault="004143DD" w:rsidP="005C0BEC">
            <w:pPr>
              <w:spacing w:after="0" w:line="240" w:lineRule="auto"/>
            </w:pPr>
          </w:p>
          <w:p w:rsidR="004143DD" w:rsidRDefault="004143DD" w:rsidP="005C0BEC">
            <w:pPr>
              <w:spacing w:after="0" w:line="240" w:lineRule="auto"/>
            </w:pPr>
            <w:r w:rsidRPr="006B2A3B">
              <w:t xml:space="preserve">Знать и уметь доступно объяснять правила проведения эстафет. </w:t>
            </w:r>
          </w:p>
          <w:p w:rsidR="004143DD" w:rsidRDefault="004143DD" w:rsidP="005C0BEC">
            <w:pPr>
              <w:spacing w:after="0" w:line="240" w:lineRule="auto"/>
            </w:pPr>
            <w:r w:rsidRPr="006B2A3B">
              <w:t>Качественно выполнять эстафетные задания.</w:t>
            </w:r>
          </w:p>
          <w:p w:rsidR="004143DD" w:rsidRDefault="004143DD" w:rsidP="005C0BEC">
            <w:pPr>
              <w:spacing w:after="0" w:line="240" w:lineRule="auto"/>
            </w:pPr>
            <w:r w:rsidRPr="006B2A3B">
              <w:t xml:space="preserve">Уметь работать в команде. </w:t>
            </w:r>
          </w:p>
          <w:p w:rsidR="004143DD" w:rsidRPr="006B2A3B" w:rsidRDefault="004143DD" w:rsidP="005C0BEC">
            <w:pPr>
              <w:spacing w:after="0" w:line="240" w:lineRule="auto"/>
            </w:pPr>
            <w:r w:rsidRPr="006B2A3B">
              <w:t xml:space="preserve">Уметь взаимодействовать с партнером. </w:t>
            </w:r>
          </w:p>
          <w:p w:rsidR="004143DD" w:rsidRPr="006B2A3B" w:rsidRDefault="004143DD" w:rsidP="005C0BEC">
            <w:pPr>
              <w:spacing w:after="0" w:line="240" w:lineRule="auto"/>
            </w:pPr>
            <w:r w:rsidRPr="006B2A3B">
              <w:t>Выявлять и исправлять ошибки при выполнении эстафетных заданий. Умение взаимодействовать в команде.</w:t>
            </w:r>
          </w:p>
        </w:tc>
      </w:tr>
      <w:tr w:rsidR="004143DD" w:rsidRPr="006B2A3B" w:rsidTr="005C0BEC">
        <w:tc>
          <w:tcPr>
            <w:tcW w:w="9639" w:type="dxa"/>
            <w:gridSpan w:val="2"/>
          </w:tcPr>
          <w:p w:rsidR="004143DD" w:rsidRPr="00C16682" w:rsidRDefault="004143DD" w:rsidP="005C0BEC">
            <w:pPr>
              <w:spacing w:before="100" w:after="100" w:line="240" w:lineRule="auto"/>
              <w:rPr>
                <w:i/>
              </w:rPr>
            </w:pPr>
            <w:r w:rsidRPr="00C16682">
              <w:rPr>
                <w:bCs/>
                <w:i/>
              </w:rPr>
              <w:lastRenderedPageBreak/>
              <w:t>Спортивно-оздоровительная деятельность</w:t>
            </w:r>
          </w:p>
        </w:tc>
      </w:tr>
      <w:tr w:rsidR="004143DD" w:rsidRPr="006B2A3B" w:rsidTr="005C0BEC">
        <w:tc>
          <w:tcPr>
            <w:tcW w:w="9639" w:type="dxa"/>
            <w:gridSpan w:val="2"/>
          </w:tcPr>
          <w:p w:rsidR="004143DD" w:rsidRPr="005C787B" w:rsidRDefault="004143DD" w:rsidP="005C0BEC">
            <w:pPr>
              <w:spacing w:before="100" w:after="100" w:line="240" w:lineRule="auto"/>
              <w:jc w:val="center"/>
              <w:rPr>
                <w:sz w:val="28"/>
                <w:szCs w:val="28"/>
              </w:rPr>
            </w:pPr>
            <w:r w:rsidRPr="005C787B">
              <w:rPr>
                <w:sz w:val="28"/>
                <w:szCs w:val="28"/>
              </w:rPr>
              <w:t>Раздел «Футбол»</w:t>
            </w:r>
          </w:p>
        </w:tc>
      </w:tr>
      <w:tr w:rsidR="004143DD" w:rsidRPr="006B2A3B" w:rsidTr="005C0BEC">
        <w:tc>
          <w:tcPr>
            <w:tcW w:w="4962" w:type="dxa"/>
          </w:tcPr>
          <w:p w:rsidR="005C0BEC" w:rsidRPr="005C0BEC" w:rsidRDefault="005C0BEC" w:rsidP="005C0BEC">
            <w:pPr>
              <w:pStyle w:val="26"/>
              <w:shd w:val="clear" w:color="auto" w:fill="auto"/>
              <w:spacing w:before="0" w:line="274" w:lineRule="exact"/>
              <w:rPr>
                <w:rStyle w:val="212pt"/>
                <w:rFonts w:eastAsiaTheme="minorHAnsi"/>
                <w:b w:val="0"/>
              </w:rPr>
            </w:pPr>
            <w:r w:rsidRPr="005C0BEC">
              <w:rPr>
                <w:rStyle w:val="212pt"/>
                <w:rFonts w:eastAsiaTheme="minorHAnsi"/>
                <w:b w:val="0"/>
              </w:rPr>
              <w:t>Физическая подготовка</w:t>
            </w:r>
            <w:r>
              <w:rPr>
                <w:rStyle w:val="212pt"/>
                <w:rFonts w:eastAsiaTheme="minorHAnsi"/>
                <w:b w:val="0"/>
              </w:rPr>
              <w:t>.</w:t>
            </w:r>
          </w:p>
          <w:p w:rsidR="005C0BEC" w:rsidRPr="005C0BEC" w:rsidRDefault="005C0BEC" w:rsidP="005C0BEC">
            <w:pPr>
              <w:pStyle w:val="26"/>
              <w:shd w:val="clear" w:color="auto" w:fill="auto"/>
              <w:spacing w:before="0" w:line="274" w:lineRule="exact"/>
              <w:rPr>
                <w:rStyle w:val="212pt"/>
                <w:rFonts w:eastAsiaTheme="minorHAnsi"/>
                <w:b w:val="0"/>
              </w:rPr>
            </w:pPr>
            <w:r w:rsidRPr="005C0BEC">
              <w:rPr>
                <w:rStyle w:val="212pt"/>
                <w:rFonts w:eastAsiaTheme="minorHAnsi"/>
                <w:b w:val="0"/>
              </w:rPr>
              <w:t>Воспитание гибкости, ловкости и быстроты средствами общей и специальной физической подготовки.</w:t>
            </w:r>
          </w:p>
          <w:p w:rsidR="005C0BEC" w:rsidRPr="005C0BEC" w:rsidRDefault="005C0BEC" w:rsidP="005C0BEC">
            <w:pPr>
              <w:pStyle w:val="26"/>
              <w:shd w:val="clear" w:color="auto" w:fill="auto"/>
              <w:spacing w:before="0" w:line="274" w:lineRule="exact"/>
              <w:rPr>
                <w:rFonts w:ascii="Times New Roman" w:hAnsi="Times New Roman" w:cs="Times New Roman"/>
                <w:b w:val="0"/>
                <w:sz w:val="24"/>
                <w:szCs w:val="24"/>
              </w:rPr>
            </w:pPr>
            <w:r w:rsidRPr="005C0BEC">
              <w:rPr>
                <w:rStyle w:val="212pt"/>
                <w:rFonts w:eastAsiaTheme="minorHAnsi"/>
                <w:b w:val="0"/>
              </w:rPr>
              <w:t>Техническая подготовка.</w:t>
            </w:r>
          </w:p>
          <w:p w:rsidR="005C0BEC" w:rsidRPr="005C0BEC" w:rsidRDefault="005C0BEC" w:rsidP="005C0BEC">
            <w:pPr>
              <w:pStyle w:val="Default"/>
              <w:rPr>
                <w:rFonts w:ascii="Times New Roman" w:hAnsi="Times New Roman" w:cs="Times New Roman"/>
              </w:rPr>
            </w:pPr>
            <w:r w:rsidRPr="005C0BEC">
              <w:rPr>
                <w:rFonts w:ascii="Times New Roman" w:hAnsi="Times New Roman" w:cs="Times New Roman"/>
                <w:bCs/>
                <w:i/>
              </w:rPr>
              <w:t xml:space="preserve">Техника передвижения. </w:t>
            </w:r>
            <w:r w:rsidRPr="005C0BEC">
              <w:rPr>
                <w:rFonts w:ascii="Times New Roman" w:hAnsi="Times New Roman" w:cs="Times New Roman"/>
              </w:rPr>
              <w:t xml:space="preserve">Бег обычный, спиной вперед, с крестным и приставным шагом. Прыжки толчком одной и двумя ногами.. Остановка во время бега выпадом и прыжком. Повороты переступанием, прыжком и на опорной ноге. </w:t>
            </w:r>
          </w:p>
          <w:p w:rsidR="005C0BEC" w:rsidRPr="005C0BEC" w:rsidRDefault="005C0BEC" w:rsidP="005C0BEC">
            <w:pPr>
              <w:shd w:val="clear" w:color="auto" w:fill="FFFFFF"/>
              <w:spacing w:after="0"/>
              <w:ind w:right="10"/>
              <w:rPr>
                <w:i/>
                <w:iCs/>
                <w:spacing w:val="1"/>
                <w:lang w:eastAsia="ru-RU"/>
              </w:rPr>
            </w:pPr>
            <w:r w:rsidRPr="005C0BEC">
              <w:rPr>
                <w:i/>
                <w:color w:val="000000"/>
              </w:rPr>
              <w:t>Приемы техники владения мячом и основные способы их выполнения</w:t>
            </w:r>
            <w:r w:rsidRPr="005C0BEC">
              <w:rPr>
                <w:i/>
                <w:iCs/>
                <w:color w:val="000000"/>
                <w:spacing w:val="10"/>
                <w:lang w:eastAsia="ru-RU"/>
              </w:rPr>
              <w:t>.</w:t>
            </w:r>
            <w:r w:rsidRPr="005C0BEC">
              <w:rPr>
                <w:iCs/>
                <w:color w:val="000000"/>
                <w:spacing w:val="10"/>
                <w:lang w:eastAsia="ru-RU"/>
              </w:rPr>
              <w:t xml:space="preserve"> Удары </w:t>
            </w:r>
            <w:r w:rsidRPr="005C0BEC">
              <w:rPr>
                <w:rFonts w:eastAsia="Times New Roman"/>
                <w:lang w:eastAsia="ru-RU"/>
              </w:rPr>
              <w:t>в</w:t>
            </w:r>
            <w:r w:rsidRPr="005C0BEC">
              <w:rPr>
                <w:iCs/>
                <w:color w:val="000000"/>
                <w:spacing w:val="10"/>
                <w:lang w:eastAsia="ru-RU"/>
              </w:rPr>
              <w:t xml:space="preserve"> по мячу (</w:t>
            </w:r>
            <w:r w:rsidRPr="005C0BEC">
              <w:rPr>
                <w:color w:val="000000"/>
                <w:spacing w:val="10"/>
                <w:lang w:eastAsia="ru-RU"/>
              </w:rPr>
              <w:t>правой и левой ногой)</w:t>
            </w:r>
            <w:r w:rsidRPr="005C0BEC">
              <w:rPr>
                <w:rFonts w:eastAsia="Times New Roman"/>
                <w:lang w:eastAsia="ru-RU"/>
              </w:rPr>
              <w:t xml:space="preserve"> внутренней частью подъёма,  внутренней стороной стопы, средней частью подъёма, внешней частью подъёма, носком,</w:t>
            </w:r>
            <w:r w:rsidRPr="005C0BEC">
              <w:rPr>
                <w:rFonts w:eastAsia="Times New Roman"/>
                <w:iCs/>
                <w:color w:val="000000"/>
                <w:spacing w:val="10"/>
                <w:lang w:eastAsia="ru-RU"/>
              </w:rPr>
              <w:t xml:space="preserve"> пяткой</w:t>
            </w:r>
            <w:r w:rsidRPr="005C0BEC">
              <w:t xml:space="preserve"> на месте, в движении, в прыжке,  с поворотом по катящимся и летящим  мячам с различной траекторией и направлениями </w:t>
            </w:r>
            <w:r w:rsidRPr="005C0BEC">
              <w:rPr>
                <w:spacing w:val="6"/>
                <w:lang w:eastAsia="ru-RU"/>
              </w:rPr>
              <w:t xml:space="preserve">Удары на точность: в ноги партнеру, в створ ворот, в цель, на ходу двигающемуся партнеру. </w:t>
            </w:r>
          </w:p>
          <w:p w:rsidR="005C0BEC" w:rsidRPr="005C0BEC" w:rsidRDefault="005C0BEC" w:rsidP="005C0BEC">
            <w:pPr>
              <w:shd w:val="clear" w:color="auto" w:fill="FFFFFF"/>
              <w:spacing w:after="0"/>
              <w:ind w:right="24"/>
              <w:rPr>
                <w:iCs/>
                <w:spacing w:val="7"/>
                <w:lang w:eastAsia="ru-RU"/>
              </w:rPr>
            </w:pPr>
            <w:r w:rsidRPr="005C0BEC">
              <w:rPr>
                <w:rFonts w:eastAsia="Times New Roman"/>
                <w:iCs/>
                <w:color w:val="000000"/>
                <w:spacing w:val="3"/>
                <w:lang w:eastAsia="ru-RU"/>
              </w:rPr>
              <w:t>Удар по мячу головой средней и боковой частями  лба</w:t>
            </w:r>
            <w:r w:rsidRPr="005C0BEC">
              <w:rPr>
                <w:rFonts w:eastAsia="Times New Roman"/>
                <w:lang w:eastAsia="ru-RU"/>
              </w:rPr>
              <w:t xml:space="preserve"> </w:t>
            </w:r>
            <w:r w:rsidRPr="005C0BEC">
              <w:t xml:space="preserve"> на месте, в движении, в прыжке, с поворотом по летящим мячам с различной траекторией и направлениями.</w:t>
            </w:r>
            <w:r w:rsidRPr="005C0BEC">
              <w:rPr>
                <w:iCs/>
                <w:color w:val="000000"/>
                <w:spacing w:val="2"/>
                <w:lang w:eastAsia="ru-RU"/>
              </w:rPr>
              <w:t xml:space="preserve"> </w:t>
            </w:r>
          </w:p>
          <w:p w:rsidR="005C0BEC" w:rsidRPr="005C0BEC" w:rsidRDefault="005C0BEC" w:rsidP="005C0BEC">
            <w:pPr>
              <w:shd w:val="clear" w:color="auto" w:fill="FFFFFF"/>
              <w:spacing w:after="0"/>
              <w:ind w:right="24"/>
              <w:rPr>
                <w:color w:val="000000"/>
                <w:spacing w:val="2"/>
                <w:lang w:eastAsia="ru-RU"/>
              </w:rPr>
            </w:pPr>
            <w:r w:rsidRPr="005C0BEC">
              <w:rPr>
                <w:rFonts w:eastAsia="Times New Roman"/>
                <w:lang w:eastAsia="ru-RU"/>
              </w:rPr>
              <w:lastRenderedPageBreak/>
              <w:t>Остановка мяча подошвой,</w:t>
            </w:r>
            <w:r w:rsidRPr="005C0BEC">
              <w:rPr>
                <w:rFonts w:eastAsia="Times New Roman"/>
                <w:iCs/>
                <w:color w:val="000000"/>
                <w:spacing w:val="10"/>
                <w:lang w:eastAsia="ru-RU"/>
              </w:rPr>
              <w:t xml:space="preserve"> внутренней и</w:t>
            </w:r>
            <w:r w:rsidRPr="005C0BEC">
              <w:rPr>
                <w:rFonts w:eastAsia="Times New Roman"/>
                <w:lang w:eastAsia="ru-RU"/>
              </w:rPr>
              <w:t xml:space="preserve"> внешней </w:t>
            </w:r>
            <w:r w:rsidRPr="005C0BEC">
              <w:rPr>
                <w:rFonts w:eastAsia="Times New Roman"/>
                <w:iCs/>
                <w:color w:val="000000"/>
                <w:spacing w:val="10"/>
                <w:lang w:eastAsia="ru-RU"/>
              </w:rPr>
              <w:t>стороной стопы,</w:t>
            </w:r>
            <w:r w:rsidRPr="005C0BEC">
              <w:rPr>
                <w:rFonts w:eastAsia="Times New Roman"/>
                <w:lang w:eastAsia="ru-RU"/>
              </w:rPr>
              <w:t xml:space="preserve"> средней частью подъёма, голенью, пяткой, грудью, животом, головой </w:t>
            </w:r>
            <w:r w:rsidRPr="005C0BEC">
              <w:t xml:space="preserve">на месте, в движении, в прыжке, с поворотом </w:t>
            </w:r>
            <w:r w:rsidRPr="005C0BEC">
              <w:rPr>
                <w:rFonts w:eastAsia="Times New Roman"/>
                <w:lang w:eastAsia="ru-RU"/>
              </w:rPr>
              <w:t>катящихся и летящих мячей с различной траекторией и направлением.</w:t>
            </w:r>
            <w:r w:rsidRPr="005C0BEC">
              <w:rPr>
                <w:iCs/>
                <w:color w:val="000000"/>
                <w:spacing w:val="2"/>
                <w:lang w:eastAsia="ru-RU"/>
              </w:rPr>
              <w:t xml:space="preserve"> </w:t>
            </w:r>
          </w:p>
          <w:p w:rsidR="005C0BEC" w:rsidRPr="005C0BEC" w:rsidRDefault="005C0BEC" w:rsidP="005C0BEC">
            <w:pPr>
              <w:shd w:val="clear" w:color="auto" w:fill="FFFFFF"/>
              <w:spacing w:after="0"/>
              <w:ind w:right="24"/>
              <w:rPr>
                <w:color w:val="000000"/>
                <w:spacing w:val="2"/>
                <w:lang w:eastAsia="ru-RU"/>
              </w:rPr>
            </w:pPr>
            <w:r w:rsidRPr="005C0BEC">
              <w:rPr>
                <w:iCs/>
                <w:color w:val="000000"/>
                <w:spacing w:val="7"/>
                <w:lang w:eastAsia="ru-RU"/>
              </w:rPr>
              <w:t>Ведение мяча</w:t>
            </w:r>
            <w:r w:rsidRPr="005C0BEC">
              <w:rPr>
                <w:color w:val="000000"/>
                <w:spacing w:val="7"/>
                <w:lang w:eastAsia="ru-RU"/>
              </w:rPr>
              <w:t xml:space="preserve"> </w:t>
            </w:r>
            <w:r w:rsidRPr="005C0BEC">
              <w:rPr>
                <w:rFonts w:eastAsia="Times New Roman"/>
                <w:lang w:eastAsia="ru-RU"/>
              </w:rPr>
              <w:t>внешней, средней и внутренней частями подъёма, носком, внутренней стороной стопы, бедром, средней частью лба по прямой, по дугам с изменением направления, с изменением скорости движения.</w:t>
            </w:r>
            <w:r w:rsidRPr="005C0BEC">
              <w:rPr>
                <w:iCs/>
                <w:color w:val="000000"/>
                <w:spacing w:val="2"/>
                <w:lang w:eastAsia="ru-RU"/>
              </w:rPr>
              <w:t xml:space="preserve"> </w:t>
            </w:r>
          </w:p>
          <w:p w:rsidR="005C0BEC" w:rsidRPr="005C0BEC" w:rsidRDefault="005C0BEC" w:rsidP="005C0BEC">
            <w:pPr>
              <w:shd w:val="clear" w:color="auto" w:fill="FFFFFF"/>
              <w:spacing w:after="0"/>
              <w:ind w:right="24"/>
              <w:rPr>
                <w:color w:val="000000"/>
                <w:spacing w:val="2"/>
                <w:lang w:eastAsia="ru-RU"/>
              </w:rPr>
            </w:pPr>
            <w:r w:rsidRPr="005C0BEC">
              <w:rPr>
                <w:lang w:eastAsia="ru-RU"/>
              </w:rPr>
              <w:t xml:space="preserve">Обманные движения (финты): </w:t>
            </w:r>
            <w:r w:rsidRPr="005C0BEC">
              <w:rPr>
                <w:rFonts w:eastAsia="Times New Roman"/>
                <w:lang w:eastAsia="ru-RU"/>
              </w:rPr>
              <w:t>уходом, «Ударом» ногой, «Ударом» головой, «Остановкой мяча» ногой, «Остановкой мяча» головой при расположении соперника спереди, с боку или сзади.</w:t>
            </w:r>
            <w:r w:rsidRPr="005C0BEC">
              <w:rPr>
                <w:color w:val="000000"/>
                <w:spacing w:val="2"/>
                <w:lang w:eastAsia="ru-RU"/>
              </w:rPr>
              <w:t xml:space="preserve"> </w:t>
            </w:r>
          </w:p>
          <w:p w:rsidR="005C0BEC" w:rsidRPr="005C0BEC" w:rsidRDefault="005C0BEC" w:rsidP="005C0BEC">
            <w:pPr>
              <w:shd w:val="clear" w:color="auto" w:fill="FFFFFF"/>
              <w:spacing w:after="0"/>
              <w:ind w:right="5"/>
              <w:rPr>
                <w:lang w:eastAsia="ru-RU"/>
              </w:rPr>
            </w:pPr>
            <w:r w:rsidRPr="005C0BEC">
              <w:rPr>
                <w:rFonts w:eastAsia="Times New Roman"/>
                <w:lang w:eastAsia="ru-RU"/>
              </w:rPr>
              <w:t>Способы выполнения отбора мяча остановкой и ударом ногой в выпаде, в подкате при полном и не полном отборе   мяча при атаке соперника спереди, сбоку или  сзади. Способы выполнения отбора мяча толчком плеча сбоку.</w:t>
            </w:r>
            <w:r w:rsidRPr="005C0BEC">
              <w:rPr>
                <w:color w:val="000000"/>
                <w:spacing w:val="2"/>
                <w:lang w:eastAsia="ru-RU"/>
              </w:rPr>
              <w:t xml:space="preserve"> </w:t>
            </w:r>
          </w:p>
          <w:p w:rsidR="005C0BEC" w:rsidRPr="005C0BEC" w:rsidRDefault="005C0BEC" w:rsidP="005C0BEC">
            <w:pPr>
              <w:shd w:val="clear" w:color="auto" w:fill="FFFFFF"/>
              <w:spacing w:after="0"/>
              <w:ind w:right="38"/>
              <w:rPr>
                <w:i/>
                <w:iCs/>
                <w:color w:val="000000"/>
                <w:spacing w:val="10"/>
                <w:lang w:eastAsia="ru-RU"/>
              </w:rPr>
            </w:pPr>
            <w:r w:rsidRPr="005C0BEC">
              <w:rPr>
                <w:rFonts w:eastAsia="Times New Roman"/>
                <w:lang w:eastAsia="ru-RU"/>
              </w:rPr>
              <w:t>Вбрасыванию мяча из-за боковой линии с места</w:t>
            </w:r>
            <w:r w:rsidRPr="005C0BEC">
              <w:rPr>
                <w:color w:val="000000"/>
                <w:spacing w:val="12"/>
                <w:lang w:eastAsia="ru-RU"/>
              </w:rPr>
              <w:t xml:space="preserve"> и с разбега. </w:t>
            </w:r>
          </w:p>
          <w:p w:rsidR="005C0BEC" w:rsidRPr="005C0BEC" w:rsidRDefault="005C0BEC" w:rsidP="005C0BEC">
            <w:pPr>
              <w:spacing w:after="0"/>
              <w:rPr>
                <w:lang w:eastAsia="ru-RU"/>
              </w:rPr>
            </w:pPr>
            <w:r w:rsidRPr="005C0BEC">
              <w:rPr>
                <w:lang w:eastAsia="ru-RU"/>
              </w:rPr>
              <w:t>Тактическая подготовка</w:t>
            </w:r>
          </w:p>
          <w:p w:rsidR="00E342D3" w:rsidRPr="006B2A3B" w:rsidRDefault="005C0BEC" w:rsidP="00217EF7">
            <w:pPr>
              <w:autoSpaceDE w:val="0"/>
              <w:autoSpaceDN w:val="0"/>
              <w:adjustRightInd w:val="0"/>
              <w:spacing w:after="0" w:line="240" w:lineRule="auto"/>
            </w:pPr>
            <w:r w:rsidRPr="005C0BEC">
              <w:rPr>
                <w:iCs/>
                <w:color w:val="000000"/>
                <w:spacing w:val="2"/>
                <w:lang w:eastAsia="ru-RU"/>
              </w:rPr>
              <w:t>П</w:t>
            </w:r>
            <w:r w:rsidRPr="005C0BEC">
              <w:rPr>
                <w:color w:val="000000"/>
                <w:spacing w:val="2"/>
                <w:lang w:eastAsia="ru-RU"/>
              </w:rPr>
              <w:t xml:space="preserve">рименение </w:t>
            </w:r>
            <w:r w:rsidRPr="005C0BEC">
              <w:rPr>
                <w:color w:val="000000"/>
              </w:rPr>
              <w:t>приемов техники владения мячом и основных способов их выполнения</w:t>
            </w:r>
            <w:r w:rsidRPr="005C0BEC">
              <w:rPr>
                <w:color w:val="000000"/>
                <w:spacing w:val="2"/>
                <w:lang w:eastAsia="ru-RU"/>
              </w:rPr>
              <w:t xml:space="preserve"> в </w:t>
            </w:r>
            <w:r w:rsidRPr="005C0BEC">
              <w:rPr>
                <w:bCs/>
                <w:iCs/>
                <w:color w:val="000000"/>
                <w:spacing w:val="1"/>
                <w:lang w:eastAsia="ru-RU"/>
              </w:rPr>
              <w:t>игровых упражнениях и играх (1х1; 2х2; 3х3; 4х4; 5х5) с определенными теоретическими сведениями во время их выполнения; эстафеты; подвижные игры.</w:t>
            </w:r>
          </w:p>
        </w:tc>
        <w:tc>
          <w:tcPr>
            <w:tcW w:w="4677" w:type="dxa"/>
          </w:tcPr>
          <w:p w:rsidR="004143DD" w:rsidRPr="007A5D48" w:rsidRDefault="004143DD" w:rsidP="005C0BEC">
            <w:pPr>
              <w:pStyle w:val="Default"/>
              <w:rPr>
                <w:rFonts w:ascii="Times New Roman" w:hAnsi="Times New Roman" w:cs="Times New Roman"/>
                <w:iCs/>
                <w:color w:val="auto"/>
              </w:rPr>
            </w:pPr>
            <w:r w:rsidRPr="007A5D48">
              <w:rPr>
                <w:rFonts w:ascii="Times New Roman" w:hAnsi="Times New Roman" w:cs="Times New Roman"/>
                <w:color w:val="auto"/>
              </w:rPr>
              <w:lastRenderedPageBreak/>
              <w:t>Знать и выполнять упражнения на развитие физических качеств</w:t>
            </w:r>
            <w:r w:rsidRPr="007A5D48">
              <w:rPr>
                <w:rFonts w:ascii="Times New Roman" w:hAnsi="Times New Roman" w:cs="Times New Roman"/>
                <w:iCs/>
                <w:color w:val="auto"/>
              </w:rPr>
              <w:t>.</w:t>
            </w:r>
          </w:p>
          <w:p w:rsidR="004143DD" w:rsidRPr="007A5D48" w:rsidRDefault="004143DD" w:rsidP="005C0BEC">
            <w:pPr>
              <w:shd w:val="clear" w:color="auto" w:fill="FFFFFF"/>
              <w:spacing w:after="0" w:line="240" w:lineRule="auto"/>
              <w:rPr>
                <w:iCs/>
              </w:rPr>
            </w:pPr>
            <w:r w:rsidRPr="007A5D48">
              <w:t>Обладать универсальными умениями по взаимодействию в парах и группах при выполнении физических упражнений.</w:t>
            </w:r>
          </w:p>
          <w:p w:rsidR="004143DD" w:rsidRPr="007A5D48" w:rsidRDefault="004143DD" w:rsidP="005C0BEC">
            <w:pPr>
              <w:pStyle w:val="Default"/>
              <w:rPr>
                <w:rFonts w:ascii="Times New Roman" w:hAnsi="Times New Roman" w:cs="Times New Roman"/>
                <w:iCs/>
                <w:color w:val="auto"/>
              </w:rPr>
            </w:pPr>
            <w:r w:rsidRPr="007A5D48">
              <w:rPr>
                <w:rFonts w:ascii="Times New Roman" w:hAnsi="Times New Roman" w:cs="Times New Roman"/>
                <w:color w:val="auto"/>
              </w:rPr>
              <w:t>Обладать универсальными умениями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143DD" w:rsidRPr="007A5D48" w:rsidRDefault="004143DD" w:rsidP="005C0BEC">
            <w:pPr>
              <w:pStyle w:val="Default"/>
              <w:rPr>
                <w:rFonts w:ascii="Times New Roman" w:hAnsi="Times New Roman" w:cs="Times New Roman"/>
                <w:color w:val="auto"/>
              </w:rPr>
            </w:pPr>
            <w:r w:rsidRPr="007A5D48">
              <w:rPr>
                <w:rFonts w:ascii="Times New Roman" w:hAnsi="Times New Roman" w:cs="Times New Roman"/>
                <w:color w:val="auto"/>
              </w:rPr>
              <w:t>Уметь технически верно выполнять элементы футбола. Знать и понимать назначение того или иного действия.</w:t>
            </w:r>
          </w:p>
          <w:p w:rsidR="004143DD" w:rsidRPr="007A5D48" w:rsidRDefault="004143DD" w:rsidP="005C0BEC">
            <w:pPr>
              <w:pStyle w:val="Default"/>
              <w:rPr>
                <w:rFonts w:ascii="Times New Roman" w:hAnsi="Times New Roman" w:cs="Times New Roman"/>
                <w:color w:val="auto"/>
              </w:rPr>
            </w:pPr>
            <w:r w:rsidRPr="007A5D48">
              <w:rPr>
                <w:rFonts w:ascii="Times New Roman" w:hAnsi="Times New Roman" w:cs="Times New Roman"/>
                <w:color w:val="auto"/>
              </w:rPr>
              <w:t>Уметь контролировать собственные действия.</w:t>
            </w:r>
          </w:p>
          <w:p w:rsidR="004143DD" w:rsidRPr="007A5D48" w:rsidRDefault="004143DD" w:rsidP="005C0BEC">
            <w:pPr>
              <w:spacing w:after="0" w:line="240" w:lineRule="auto"/>
              <w:rPr>
                <w:bCs/>
              </w:rPr>
            </w:pPr>
            <w:r w:rsidRPr="007A5D48">
              <w:rPr>
                <w:bCs/>
              </w:rPr>
              <w:t>Анализировать и объективно оценивать результаты собственного труда; техническое выполнение двигательных действий; добросовестность выполнения учебных заданий.</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Выполнять технические действия.</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Демонстрировать упражнения, направленные на формирование навыка по владению мячом.</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Объяснять основные элементы действий.</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Демон</w:t>
            </w:r>
            <w:r w:rsidRPr="001D38C9">
              <w:rPr>
                <w:rFonts w:ascii="Times New Roman" w:hAnsi="Times New Roman" w:cs="Times New Roman"/>
                <w:color w:val="auto"/>
              </w:rPr>
              <w:softHyphen/>
              <w:t>страция четкого и правильного выполнения техники футбола.</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lastRenderedPageBreak/>
              <w:t>Описывать и демонстрировать техники владения мячом.</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Научатся выполнять упражнения по образцу учителя, учеников, видеоматериалам.</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Научатся творчески подходить к выполнению упражнений и добиваться достижения конечного результата</w:t>
            </w:r>
            <w:r w:rsidR="001D38C9" w:rsidRPr="001D38C9">
              <w:rPr>
                <w:rFonts w:ascii="Times New Roman" w:hAnsi="Times New Roman" w:cs="Times New Roman"/>
                <w:color w:val="auto"/>
              </w:rPr>
              <w:t>.</w:t>
            </w:r>
          </w:p>
          <w:p w:rsidR="001D38C9" w:rsidRDefault="001D38C9" w:rsidP="005C0BEC">
            <w:pPr>
              <w:pStyle w:val="Default"/>
              <w:rPr>
                <w:rFonts w:ascii="Times New Roman" w:hAnsi="Times New Roman" w:cs="Times New Roman"/>
                <w:i/>
                <w:color w:val="FF0000"/>
              </w:rPr>
            </w:pP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Уметь ориентироваться в игровом пространстве, выбирать правильную позицию при атакующих и оборонительных действиях</w:t>
            </w:r>
          </w:p>
          <w:p w:rsidR="004143DD" w:rsidRPr="001D38C9" w:rsidRDefault="004143DD" w:rsidP="005C0BEC">
            <w:pPr>
              <w:widowControl w:val="0"/>
              <w:spacing w:after="0" w:line="240" w:lineRule="auto"/>
            </w:pPr>
            <w:r w:rsidRPr="001D38C9">
              <w:t>Способность строить учебно-познавательную деятельность, учитывая все её компоненты (цель, мотив, прогноз, средства, контроль, оценка)</w:t>
            </w:r>
          </w:p>
          <w:p w:rsidR="004143DD" w:rsidRPr="001D38C9" w:rsidRDefault="004143DD" w:rsidP="005C0BEC">
            <w:pPr>
              <w:widowControl w:val="0"/>
              <w:spacing w:after="0" w:line="240" w:lineRule="auto"/>
            </w:pPr>
            <w:r w:rsidRPr="001D38C9">
              <w:rPr>
                <w:bCs/>
              </w:rPr>
              <w:t>Способность</w:t>
            </w:r>
            <w:r w:rsidRPr="001D38C9">
              <w:t xml:space="preserve"> оценивать изменяющуюся ситуацию, мыслить логически  и быстро принимать решение. </w:t>
            </w:r>
          </w:p>
          <w:p w:rsidR="004143DD" w:rsidRPr="001D38C9" w:rsidRDefault="004143DD" w:rsidP="005C0BEC">
            <w:pPr>
              <w:widowControl w:val="0"/>
              <w:spacing w:after="0" w:line="240" w:lineRule="auto"/>
            </w:pPr>
            <w:r w:rsidRPr="001D38C9">
              <w:rPr>
                <w:bCs/>
              </w:rPr>
              <w:t>Способность</w:t>
            </w:r>
            <w:r w:rsidRPr="001D38C9">
              <w:t xml:space="preserve"> мыслить тактически</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Мотивированность к занятиям физической культурой, в частности футболом</w:t>
            </w:r>
          </w:p>
          <w:p w:rsidR="004143DD" w:rsidRPr="001D38C9" w:rsidRDefault="004143DD" w:rsidP="005C0BEC">
            <w:pPr>
              <w:pStyle w:val="Default"/>
              <w:rPr>
                <w:rFonts w:ascii="Times New Roman" w:hAnsi="Times New Roman" w:cs="Times New Roman"/>
                <w:iCs/>
                <w:color w:val="auto"/>
              </w:rPr>
            </w:pPr>
            <w:r w:rsidRPr="001D38C9">
              <w:rPr>
                <w:rFonts w:ascii="Times New Roman" w:hAnsi="Times New Roman" w:cs="Times New Roman"/>
                <w:color w:val="auto"/>
              </w:rPr>
              <w:t>Умение правильно взаимодействовать с партнерами</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bCs/>
                <w:color w:val="auto"/>
              </w:rPr>
              <w:t>Умение взаимно контролировать действия друг друга, взаимодействовать, договариваться.</w:t>
            </w:r>
          </w:p>
          <w:p w:rsidR="004143DD" w:rsidRPr="006B2A3B" w:rsidRDefault="004143DD" w:rsidP="005C0BEC">
            <w:pPr>
              <w:spacing w:after="0" w:line="240" w:lineRule="auto"/>
            </w:pPr>
          </w:p>
        </w:tc>
      </w:tr>
      <w:tr w:rsidR="004143DD" w:rsidRPr="006B2A3B" w:rsidTr="005C0BEC">
        <w:tc>
          <w:tcPr>
            <w:tcW w:w="9639" w:type="dxa"/>
            <w:gridSpan w:val="2"/>
          </w:tcPr>
          <w:p w:rsidR="004143DD" w:rsidRPr="005C787B" w:rsidRDefault="004143DD" w:rsidP="005C0BEC">
            <w:pPr>
              <w:spacing w:before="100" w:after="100" w:line="240" w:lineRule="auto"/>
              <w:jc w:val="center"/>
              <w:rPr>
                <w:sz w:val="28"/>
                <w:szCs w:val="28"/>
              </w:rPr>
            </w:pPr>
            <w:r w:rsidRPr="005C787B">
              <w:rPr>
                <w:sz w:val="28"/>
                <w:szCs w:val="28"/>
              </w:rPr>
              <w:lastRenderedPageBreak/>
              <w:t>Раздел «Баскетбол»</w:t>
            </w:r>
          </w:p>
        </w:tc>
      </w:tr>
      <w:tr w:rsidR="004143DD" w:rsidRPr="006B2A3B" w:rsidTr="005C0BEC">
        <w:trPr>
          <w:trHeight w:val="699"/>
        </w:trPr>
        <w:tc>
          <w:tcPr>
            <w:tcW w:w="4962" w:type="dxa"/>
          </w:tcPr>
          <w:p w:rsidR="004143DD" w:rsidRPr="006B2A3B" w:rsidRDefault="004143DD" w:rsidP="005C0BEC">
            <w:pPr>
              <w:tabs>
                <w:tab w:val="left" w:pos="313"/>
                <w:tab w:val="left" w:pos="817"/>
              </w:tabs>
              <w:spacing w:after="0" w:line="240" w:lineRule="auto"/>
              <w:rPr>
                <w:lang w:eastAsia="ru-RU"/>
              </w:rPr>
            </w:pPr>
            <w:r w:rsidRPr="006B2A3B">
              <w:rPr>
                <w:lang w:eastAsia="ru-RU"/>
              </w:rPr>
              <w:t xml:space="preserve">Упражнения на развитие специальных физических качеств, а также органов и систем, несущих основную нагрузку при выполнении изучаемых приемов. </w:t>
            </w:r>
          </w:p>
          <w:p w:rsidR="004143DD" w:rsidRDefault="004143DD" w:rsidP="005C0BEC">
            <w:pPr>
              <w:autoSpaceDE w:val="0"/>
              <w:autoSpaceDN w:val="0"/>
              <w:adjustRightInd w:val="0"/>
              <w:spacing w:after="0" w:line="240" w:lineRule="auto"/>
              <w:rPr>
                <w:lang w:eastAsia="ru-RU"/>
              </w:rPr>
            </w:pPr>
            <w:r w:rsidRPr="006B2A3B">
              <w:rPr>
                <w:lang w:eastAsia="ru-RU"/>
              </w:rPr>
              <w:t xml:space="preserve">Подводящие упражнения </w:t>
            </w:r>
            <w:r w:rsidRPr="006B2A3B">
              <w:t xml:space="preserve">для обучения ведению мяча. </w:t>
            </w:r>
            <w:r w:rsidRPr="006B2A3B">
              <w:rPr>
                <w:lang w:eastAsia="ru-RU"/>
              </w:rPr>
              <w:t xml:space="preserve">Принятие исходного положения для ведения мяча. </w:t>
            </w:r>
          </w:p>
          <w:p w:rsidR="004143DD" w:rsidRPr="006B2A3B" w:rsidRDefault="004143DD" w:rsidP="005C0BEC">
            <w:pPr>
              <w:autoSpaceDE w:val="0"/>
              <w:autoSpaceDN w:val="0"/>
              <w:adjustRightInd w:val="0"/>
              <w:spacing w:after="0" w:line="240" w:lineRule="auto"/>
              <w:rPr>
                <w:lang w:eastAsia="ru-RU"/>
              </w:rPr>
            </w:pPr>
            <w:r w:rsidRPr="006B2A3B">
              <w:t>Имитационное упражнения без мяча: имитация ведения мяча на месте правой, а затем левой рукой шагом по прямой; бегом по прямой; по кругу; в движении с изменением направления и скорости.</w:t>
            </w:r>
          </w:p>
          <w:p w:rsidR="004143DD" w:rsidRPr="006B2A3B" w:rsidRDefault="004143DD" w:rsidP="005C0BEC">
            <w:pPr>
              <w:autoSpaceDE w:val="0"/>
              <w:autoSpaceDN w:val="0"/>
              <w:adjustRightInd w:val="0"/>
              <w:spacing w:after="0" w:line="240" w:lineRule="auto"/>
            </w:pPr>
            <w:r>
              <w:t>Подвижные игры д</w:t>
            </w:r>
            <w:r w:rsidRPr="006B2A3B">
              <w:t>ля закрепления техники выполнения передвижений</w:t>
            </w:r>
            <w:r>
              <w:t>: «з</w:t>
            </w:r>
            <w:r w:rsidRPr="006B2A3B">
              <w:t>оркий глаз</w:t>
            </w:r>
            <w:r>
              <w:t>»</w:t>
            </w:r>
            <w:r w:rsidRPr="006B2A3B">
              <w:t xml:space="preserve">, </w:t>
            </w:r>
            <w:r>
              <w:t>«п</w:t>
            </w:r>
            <w:r w:rsidRPr="006B2A3B">
              <w:t>адающая палка</w:t>
            </w:r>
            <w:r>
              <w:t>»</w:t>
            </w:r>
            <w:r w:rsidRPr="006B2A3B">
              <w:t xml:space="preserve">, </w:t>
            </w:r>
            <w:r>
              <w:t>«д</w:t>
            </w:r>
            <w:r w:rsidRPr="006B2A3B">
              <w:t>ень и ночь</w:t>
            </w:r>
            <w:r>
              <w:t>»</w:t>
            </w:r>
            <w:r w:rsidRPr="006B2A3B">
              <w:t xml:space="preserve"> и иные.</w:t>
            </w:r>
          </w:p>
          <w:p w:rsidR="004143DD" w:rsidRPr="006B2A3B" w:rsidRDefault="004143DD" w:rsidP="005C0BEC">
            <w:pPr>
              <w:autoSpaceDE w:val="0"/>
              <w:autoSpaceDN w:val="0"/>
              <w:adjustRightInd w:val="0"/>
              <w:spacing w:after="0" w:line="240" w:lineRule="auto"/>
              <w:rPr>
                <w:lang w:eastAsia="ru-RU"/>
              </w:rPr>
            </w:pPr>
            <w:r>
              <w:lastRenderedPageBreak/>
              <w:t>У</w:t>
            </w:r>
            <w:r w:rsidRPr="006B2A3B">
              <w:t>пражнения для повышения уровня общей физической подготовки</w:t>
            </w:r>
            <w:r>
              <w:t>:</w:t>
            </w:r>
            <w:r w:rsidRPr="006B2A3B">
              <w:t xml:space="preserve"> </w:t>
            </w:r>
            <w:r w:rsidRPr="006B2A3B">
              <w:rPr>
                <w:rFonts w:eastAsia="Times-Roman"/>
              </w:rPr>
              <w:t>для развития и укрепления мышечно-связочного аппарата (укрепления мышц спины, брюшного пресса, плечевого пояса, нижних и верхних конечностей</w:t>
            </w:r>
            <w:r w:rsidRPr="006B2A3B">
              <w:rPr>
                <w:lang w:eastAsia="ru-RU"/>
              </w:rPr>
              <w:t>. Упражнения с гантелями и эспандером</w:t>
            </w:r>
            <w:r w:rsidRPr="006B2A3B">
              <w:t>.</w:t>
            </w:r>
          </w:p>
          <w:p w:rsidR="004143DD" w:rsidRPr="006B2A3B" w:rsidRDefault="004143DD" w:rsidP="005C0BEC">
            <w:pPr>
              <w:autoSpaceDE w:val="0"/>
              <w:autoSpaceDN w:val="0"/>
              <w:adjustRightInd w:val="0"/>
              <w:spacing w:after="0" w:line="240" w:lineRule="auto"/>
            </w:pPr>
            <w:r>
              <w:rPr>
                <w:lang w:eastAsia="ru-RU"/>
              </w:rPr>
              <w:t>С</w:t>
            </w:r>
            <w:r w:rsidRPr="006B2A3B">
              <w:rPr>
                <w:lang w:eastAsia="ru-RU"/>
              </w:rPr>
              <w:t xml:space="preserve">пециальные подготовительные упражнения </w:t>
            </w:r>
            <w:r w:rsidR="00455768" w:rsidRPr="006B2A3B">
              <w:rPr>
                <w:lang w:eastAsia="ru-RU"/>
              </w:rPr>
              <w:t xml:space="preserve">с </w:t>
            </w:r>
            <w:r w:rsidR="00455768">
              <w:rPr>
                <w:lang w:eastAsia="ru-RU"/>
              </w:rPr>
              <w:t>набивным</w:t>
            </w:r>
            <w:r>
              <w:rPr>
                <w:lang w:eastAsia="ru-RU"/>
              </w:rPr>
              <w:t xml:space="preserve"> </w:t>
            </w:r>
            <w:r w:rsidRPr="006B2A3B">
              <w:rPr>
                <w:lang w:eastAsia="ru-RU"/>
              </w:rPr>
              <w:t>мячом</w:t>
            </w:r>
            <w:r>
              <w:rPr>
                <w:lang w:eastAsia="ru-RU"/>
              </w:rPr>
              <w:t xml:space="preserve"> (медболом, фитболом)</w:t>
            </w:r>
            <w:r w:rsidRPr="006B2A3B">
              <w:rPr>
                <w:lang w:eastAsia="ru-RU"/>
              </w:rPr>
              <w:t>: броски одной, двумя руками; передача и ловля мяча во встречных колоннах, с переходом в другую колонну; мяч партнеру</w:t>
            </w:r>
            <w:r>
              <w:rPr>
                <w:lang w:eastAsia="ru-RU"/>
              </w:rPr>
              <w:t>;</w:t>
            </w:r>
            <w:r w:rsidRPr="006B2A3B">
              <w:rPr>
                <w:lang w:eastAsia="ru-RU"/>
              </w:rPr>
              <w:t xml:space="preserve"> </w:t>
            </w:r>
            <w:r w:rsidRPr="006B2A3B">
              <w:t>специальные передвижения без мяча в стойке баскетболиста</w:t>
            </w:r>
            <w:r>
              <w:t>;</w:t>
            </w:r>
            <w:r w:rsidRPr="006B2A3B">
              <w:t xml:space="preserve"> приставными шагами правым и левым боком; бег спиной вперед; остановка в шаге и прыжком.</w:t>
            </w:r>
          </w:p>
        </w:tc>
        <w:tc>
          <w:tcPr>
            <w:tcW w:w="4677" w:type="dxa"/>
          </w:tcPr>
          <w:p w:rsidR="004143DD" w:rsidRPr="006B2A3B" w:rsidRDefault="004143DD" w:rsidP="005C0BEC">
            <w:pPr>
              <w:pStyle w:val="Default"/>
              <w:rPr>
                <w:rFonts w:ascii="Times New Roman" w:hAnsi="Times New Roman" w:cs="Times New Roman"/>
                <w:iCs/>
              </w:rPr>
            </w:pPr>
            <w:r w:rsidRPr="006B2A3B">
              <w:rPr>
                <w:rFonts w:ascii="Times New Roman" w:hAnsi="Times New Roman" w:cs="Times New Roman"/>
              </w:rPr>
              <w:lastRenderedPageBreak/>
              <w:t>Знать упражнения на развитие физических качеств</w:t>
            </w:r>
            <w:r w:rsidRPr="006B2A3B">
              <w:rPr>
                <w:rFonts w:ascii="Times New Roman" w:hAnsi="Times New Roman" w:cs="Times New Roman"/>
                <w:iCs/>
              </w:rPr>
              <w:t>.</w:t>
            </w:r>
          </w:p>
          <w:p w:rsidR="004143DD" w:rsidRPr="006B2A3B" w:rsidRDefault="004143DD" w:rsidP="005C0BEC">
            <w:pPr>
              <w:pStyle w:val="Default"/>
              <w:rPr>
                <w:rFonts w:ascii="Times New Roman" w:hAnsi="Times New Roman" w:cs="Times New Roman"/>
                <w:iCs/>
              </w:rPr>
            </w:pPr>
            <w:r w:rsidRPr="006B2A3B">
              <w:rPr>
                <w:rFonts w:ascii="Times New Roman" w:hAnsi="Times New Roman" w:cs="Times New Roman"/>
              </w:rPr>
              <w:t>Знать и понимать на развитие каких мышц направленно определенное упражнение и уметь правильно его выполнять.</w:t>
            </w:r>
          </w:p>
          <w:p w:rsidR="004143DD" w:rsidRPr="006B2A3B" w:rsidRDefault="004143DD" w:rsidP="005C0BEC">
            <w:pPr>
              <w:spacing w:after="0" w:line="240" w:lineRule="auto"/>
            </w:pPr>
            <w:r w:rsidRPr="006B2A3B">
              <w:t xml:space="preserve">Уметь моделировать технические действия </w:t>
            </w:r>
          </w:p>
          <w:p w:rsidR="004143DD" w:rsidRPr="006B2A3B" w:rsidRDefault="004143DD" w:rsidP="005C0BEC">
            <w:pPr>
              <w:spacing w:after="0" w:line="240" w:lineRule="auto"/>
            </w:pPr>
            <w:r w:rsidRPr="006B2A3B">
              <w:t>- поэлементно раскладывать технические действия и качественно поэтапно их выполнять;</w:t>
            </w:r>
          </w:p>
          <w:p w:rsidR="004143DD" w:rsidRPr="006B2A3B" w:rsidRDefault="004143DD" w:rsidP="005C0BEC">
            <w:pPr>
              <w:spacing w:after="0" w:line="240" w:lineRule="auto"/>
            </w:pPr>
            <w:r w:rsidRPr="006B2A3B">
              <w:t>-взаимодействовать в парах и группах при выполнении технических действий баскетбола;</w:t>
            </w:r>
          </w:p>
          <w:p w:rsidR="004143DD" w:rsidRPr="006B2A3B" w:rsidRDefault="004143DD" w:rsidP="005C0BEC">
            <w:pPr>
              <w:spacing w:after="0" w:line="240" w:lineRule="auto"/>
            </w:pPr>
            <w:r w:rsidRPr="006B2A3B">
              <w:t>-осваивать умение управлять эмоциями во время учебной и игровой деятельности;</w:t>
            </w:r>
          </w:p>
          <w:p w:rsidR="004143DD" w:rsidRPr="006B2A3B" w:rsidRDefault="004143DD" w:rsidP="005C0BEC">
            <w:pPr>
              <w:spacing w:after="0" w:line="240" w:lineRule="auto"/>
            </w:pPr>
            <w:r w:rsidRPr="006B2A3B">
              <w:lastRenderedPageBreak/>
              <w:t>-выявлять ошибки при выполнении технических действий из спортивных игр.</w:t>
            </w:r>
          </w:p>
          <w:p w:rsidR="004143DD" w:rsidRPr="006B2A3B" w:rsidRDefault="004143DD" w:rsidP="005C0BEC">
            <w:pPr>
              <w:spacing w:after="0" w:line="240" w:lineRule="auto"/>
            </w:pPr>
            <w:r w:rsidRPr="006B2A3B">
              <w:t>Знать и уметь выполнять упражнения для развития гибкости и растяжения мышц и связок позвоночника,</w:t>
            </w:r>
            <w:r w:rsidRPr="006B2A3B">
              <w:rPr>
                <w:rFonts w:eastAsia="Times-Roman"/>
              </w:rPr>
              <w:t xml:space="preserve"> плечевого пояса, нижних и верхних конечностей</w:t>
            </w:r>
            <w:r w:rsidRPr="006B2A3B">
              <w:t>.</w:t>
            </w:r>
          </w:p>
          <w:p w:rsidR="004143DD" w:rsidRPr="006B2A3B" w:rsidRDefault="004143DD" w:rsidP="005C0BEC">
            <w:pPr>
              <w:spacing w:after="0" w:line="240" w:lineRule="auto"/>
            </w:pPr>
            <w:r w:rsidRPr="006B2A3B">
              <w:rPr>
                <w:bCs/>
              </w:rPr>
              <w:t xml:space="preserve">Уметь </w:t>
            </w:r>
            <w:r w:rsidRPr="006B2A3B">
              <w:t>планировать пути достижения целей и устанавливать целевые.</w:t>
            </w:r>
          </w:p>
          <w:p w:rsidR="004143DD" w:rsidRPr="006B2A3B" w:rsidRDefault="004143DD" w:rsidP="005C0BEC">
            <w:pPr>
              <w:spacing w:after="0" w:line="240" w:lineRule="auto"/>
            </w:pPr>
            <w:r w:rsidRPr="006B2A3B">
              <w:t>Способность к точному согласованию движений, с учетом изменяющи</w:t>
            </w:r>
            <w:r w:rsidR="00455768">
              <w:t>хся условий (направления, амплит</w:t>
            </w:r>
            <w:r w:rsidRPr="006B2A3B">
              <w:t>уды и скорости мяча).</w:t>
            </w:r>
            <w:r w:rsidR="00455768" w:rsidRPr="007A02EE">
              <w:t xml:space="preserve"> </w:t>
            </w:r>
          </w:p>
          <w:p w:rsidR="004143DD" w:rsidRPr="006B2A3B" w:rsidRDefault="004143DD" w:rsidP="005C0BEC">
            <w:pPr>
              <w:spacing w:after="0" w:line="240" w:lineRule="auto"/>
            </w:pPr>
            <w:r w:rsidRPr="006B2A3B">
              <w:t>Способность к метапредметным связям и развитие ключевых компетенций на осн</w:t>
            </w:r>
            <w:r w:rsidR="00455768">
              <w:t>ове понятий: направление, амплит</w:t>
            </w:r>
            <w:r w:rsidR="00455768" w:rsidRPr="006B2A3B">
              <w:t>уда, скорость</w:t>
            </w:r>
            <w:r w:rsidRPr="006B2A3B">
              <w:t>, масса, объём, частота и иные.</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pPr>
            <w:r w:rsidRPr="006B2A3B">
              <w:rPr>
                <w:lang w:eastAsia="ru-RU"/>
              </w:rPr>
              <w:lastRenderedPageBreak/>
              <w:t xml:space="preserve">Обучение техническим приемам баскетбола </w:t>
            </w:r>
            <w:r w:rsidRPr="006B2A3B">
              <w:t>начинают с изучения:</w:t>
            </w:r>
          </w:p>
          <w:p w:rsidR="004143DD" w:rsidRPr="006B2A3B" w:rsidRDefault="004143DD" w:rsidP="005C0BEC">
            <w:pPr>
              <w:pStyle w:val="a9"/>
              <w:tabs>
                <w:tab w:val="left" w:pos="317"/>
              </w:tabs>
              <w:autoSpaceDE w:val="0"/>
              <w:autoSpaceDN w:val="0"/>
              <w:adjustRightInd w:val="0"/>
              <w:spacing w:after="0" w:line="240" w:lineRule="auto"/>
              <w:ind w:left="29"/>
              <w:rPr>
                <w:lang w:eastAsia="ru-RU"/>
              </w:rPr>
            </w:pPr>
            <w:r w:rsidRPr="006B2A3B">
              <w:t>основных с</w:t>
            </w:r>
            <w:r>
              <w:t xml:space="preserve">тоек - высокие, средние, низкие; и </w:t>
            </w:r>
            <w:r w:rsidRPr="006B2A3B">
              <w:t>техники передвижений</w:t>
            </w:r>
            <w:r>
              <w:t xml:space="preserve"> - </w:t>
            </w:r>
            <w:r w:rsidRPr="006B2A3B">
              <w:t>п</w:t>
            </w:r>
            <w:r w:rsidRPr="006B2A3B">
              <w:rPr>
                <w:lang w:eastAsia="ru-RU"/>
              </w:rPr>
              <w:t>еремещения приставными шагами</w:t>
            </w:r>
            <w:r>
              <w:rPr>
                <w:lang w:eastAsia="ru-RU"/>
              </w:rPr>
              <w:t>;</w:t>
            </w:r>
            <w:r w:rsidRPr="006B2A3B">
              <w:rPr>
                <w:lang w:eastAsia="ru-RU"/>
              </w:rPr>
              <w:t xml:space="preserve"> противоходом в средней и низкой стойке</w:t>
            </w:r>
            <w:r>
              <w:rPr>
                <w:lang w:eastAsia="ru-RU"/>
              </w:rPr>
              <w:t>; лицом вперед;</w:t>
            </w:r>
            <w:r w:rsidRPr="006B2A3B">
              <w:rPr>
                <w:lang w:eastAsia="ru-RU"/>
              </w:rPr>
              <w:t xml:space="preserve"> скрестным шагом</w:t>
            </w:r>
            <w:r>
              <w:rPr>
                <w:lang w:eastAsia="ru-RU"/>
              </w:rPr>
              <w:t>;</w:t>
            </w:r>
            <w:r w:rsidRPr="006B2A3B">
              <w:rPr>
                <w:lang w:eastAsia="ru-RU"/>
              </w:rPr>
              <w:t xml:space="preserve"> левым (правым) боком</w:t>
            </w:r>
            <w:r>
              <w:rPr>
                <w:lang w:eastAsia="ru-RU"/>
              </w:rPr>
              <w:t>;</w:t>
            </w:r>
            <w:r w:rsidRPr="006B2A3B">
              <w:rPr>
                <w:lang w:eastAsia="ru-RU"/>
              </w:rPr>
              <w:t xml:space="preserve"> спиной вперед. Бег различными способами: с изменением темпа, направления</w:t>
            </w:r>
            <w:r>
              <w:rPr>
                <w:lang w:eastAsia="ru-RU"/>
              </w:rPr>
              <w:t xml:space="preserve"> - </w:t>
            </w:r>
            <w:r w:rsidRPr="006B2A3B">
              <w:rPr>
                <w:lang w:eastAsia="ru-RU"/>
              </w:rPr>
              <w:t xml:space="preserve">обегая стойки, мячи, препятствия, с остановками, а также в пределах границ баскетбольной площадки.  </w:t>
            </w:r>
          </w:p>
          <w:p w:rsidR="004143DD" w:rsidRDefault="004143DD" w:rsidP="005C0BEC">
            <w:pPr>
              <w:spacing w:after="0" w:line="240" w:lineRule="auto"/>
              <w:rPr>
                <w:lang w:eastAsia="ru-RU"/>
              </w:rPr>
            </w:pPr>
            <w:r w:rsidRPr="006B2A3B">
              <w:rPr>
                <w:lang w:eastAsia="ru-RU"/>
              </w:rPr>
              <w:t xml:space="preserve">Упражнения </w:t>
            </w:r>
            <w:r>
              <w:rPr>
                <w:lang w:eastAsia="ru-RU"/>
              </w:rPr>
              <w:t xml:space="preserve">на </w:t>
            </w:r>
            <w:r w:rsidRPr="006B2A3B">
              <w:rPr>
                <w:lang w:eastAsia="ru-RU"/>
              </w:rPr>
              <w:t>соединение частей технического приема в целостн</w:t>
            </w:r>
            <w:r>
              <w:rPr>
                <w:lang w:eastAsia="ru-RU"/>
              </w:rPr>
              <w:t xml:space="preserve">ые </w:t>
            </w:r>
            <w:r w:rsidRPr="006B2A3B">
              <w:rPr>
                <w:lang w:eastAsia="ru-RU"/>
              </w:rPr>
              <w:t>двигательн</w:t>
            </w:r>
            <w:r>
              <w:rPr>
                <w:lang w:eastAsia="ru-RU"/>
              </w:rPr>
              <w:t>ые</w:t>
            </w:r>
            <w:r w:rsidRPr="006B2A3B">
              <w:rPr>
                <w:lang w:eastAsia="ru-RU"/>
              </w:rPr>
              <w:t xml:space="preserve"> </w:t>
            </w:r>
            <w:r>
              <w:rPr>
                <w:lang w:eastAsia="ru-RU"/>
              </w:rPr>
              <w:t xml:space="preserve">действия </w:t>
            </w:r>
            <w:r w:rsidRPr="006B2A3B">
              <w:rPr>
                <w:lang w:eastAsia="ru-RU"/>
              </w:rPr>
              <w:t xml:space="preserve"> - броски, ловля мяча, пере</w:t>
            </w:r>
            <w:r w:rsidRPr="006B2A3B">
              <w:rPr>
                <w:lang w:eastAsia="ru-RU"/>
              </w:rPr>
              <w:softHyphen/>
              <w:t xml:space="preserve">дача партнеру. </w:t>
            </w:r>
          </w:p>
          <w:p w:rsidR="004143DD" w:rsidRDefault="004143DD" w:rsidP="005C0BEC">
            <w:pPr>
              <w:spacing w:after="0" w:line="240" w:lineRule="auto"/>
              <w:rPr>
                <w:lang w:eastAsia="ru-RU"/>
              </w:rPr>
            </w:pPr>
            <w:r w:rsidRPr="006B2A3B">
              <w:rPr>
                <w:lang w:eastAsia="ru-RU"/>
              </w:rPr>
              <w:t>Остановка в движении по звуко</w:t>
            </w:r>
            <w:r w:rsidRPr="006B2A3B">
              <w:rPr>
                <w:lang w:eastAsia="ru-RU"/>
              </w:rPr>
              <w:softHyphen/>
              <w:t>вому сигналу.</w:t>
            </w:r>
          </w:p>
          <w:p w:rsidR="004143DD" w:rsidRPr="006B2A3B" w:rsidRDefault="004143DD" w:rsidP="005C0BEC">
            <w:pPr>
              <w:spacing w:after="0" w:line="240" w:lineRule="auto"/>
            </w:pPr>
            <w:r w:rsidRPr="006B2A3B">
              <w:rPr>
                <w:lang w:eastAsia="ru-RU"/>
              </w:rPr>
              <w:t xml:space="preserve"> Ловля и передача мяча двумя руками от груди, стоя на месте. </w:t>
            </w:r>
            <w:r w:rsidRPr="006B2A3B">
              <w:t xml:space="preserve">Обучение ведению мяча </w:t>
            </w:r>
            <w:r w:rsidRPr="006B2A3B">
              <w:rPr>
                <w:lang w:eastAsia="ru-RU"/>
              </w:rPr>
              <w:t>правой и левой рукой</w:t>
            </w:r>
            <w:r w:rsidRPr="006B2A3B">
              <w:t xml:space="preserve"> на месте, </w:t>
            </w:r>
            <w:r w:rsidRPr="006B2A3B">
              <w:rPr>
                <w:lang w:eastAsia="ru-RU"/>
              </w:rPr>
              <w:t>шагом</w:t>
            </w:r>
            <w:r w:rsidRPr="006B2A3B">
              <w:t xml:space="preserve">, бегом по прямой, по дуге, </w:t>
            </w:r>
            <w:r w:rsidRPr="006B2A3B">
              <w:rPr>
                <w:lang w:eastAsia="ru-RU"/>
              </w:rPr>
              <w:t>с изменением направления, с изменением высоты отскока мяча, направления и скорости, при сближении с соперником</w:t>
            </w:r>
            <w:r w:rsidRPr="006B2A3B">
              <w:t xml:space="preserve">, с остановками по сигналу. </w:t>
            </w:r>
            <w:r w:rsidRPr="006B2A3B">
              <w:rPr>
                <w:lang w:eastAsia="ru-RU"/>
              </w:rPr>
              <w:t>Обучение броскам мяча в упрощенных условиях</w:t>
            </w:r>
            <w:r>
              <w:rPr>
                <w:lang w:eastAsia="ru-RU"/>
              </w:rPr>
              <w:t xml:space="preserve"> - </w:t>
            </w:r>
            <w:r w:rsidRPr="006B2A3B">
              <w:rPr>
                <w:lang w:eastAsia="ru-RU"/>
              </w:rPr>
              <w:t>одной рукой двумя руками от груди с места, в том числе с отражением от щита.</w:t>
            </w:r>
          </w:p>
        </w:tc>
        <w:tc>
          <w:tcPr>
            <w:tcW w:w="4677" w:type="dxa"/>
          </w:tcPr>
          <w:p w:rsidR="004143DD" w:rsidRPr="006B2A3B" w:rsidRDefault="004143DD" w:rsidP="005C0BEC">
            <w:pPr>
              <w:spacing w:after="0" w:line="240" w:lineRule="auto"/>
            </w:pPr>
            <w:r w:rsidRPr="006B2A3B">
              <w:t>Выполнять физические упражнения для развития физических навыков</w:t>
            </w:r>
          </w:p>
          <w:p w:rsidR="004143DD" w:rsidRPr="006B2A3B" w:rsidRDefault="004143DD" w:rsidP="005C0BEC">
            <w:pPr>
              <w:spacing w:after="0" w:line="240" w:lineRule="auto"/>
            </w:pPr>
            <w:r w:rsidRPr="006B2A3B">
              <w:t>Использовать игру в баскетбол как средство организации активного отдыха и досуга. Выполнять правила игры в баскетбол в процессе соревновательной деятельности. Описывать технику передвижения в стоке баскетболиста и использовать ее в процессе игровой деятельно</w:t>
            </w:r>
            <w:r w:rsidR="00455768">
              <w:t>сти. Описывать технику прыжка в</w:t>
            </w:r>
            <w:r w:rsidRPr="006B2A3B">
              <w:t xml:space="preserve">верх толчком одной с приземлением на другую, использовать ее в процессе игровой деятельности. Описывать технику остановки двумя шагами и использовать ее в процессе игровой деятельности. Описывать технику остановки прыжком и использовать ее в процессе игровой деятельности. Описывать технику ловли мяча после отскока от пола и демонстрировать ее в процессе игровой деятельности. </w:t>
            </w:r>
          </w:p>
        </w:tc>
      </w:tr>
      <w:tr w:rsidR="004143DD" w:rsidRPr="006B2A3B" w:rsidTr="005C0BEC">
        <w:tc>
          <w:tcPr>
            <w:tcW w:w="4962" w:type="dxa"/>
          </w:tcPr>
          <w:p w:rsidR="004143DD" w:rsidRPr="006B2A3B" w:rsidRDefault="004143DD" w:rsidP="005C0BEC">
            <w:pPr>
              <w:tabs>
                <w:tab w:val="left" w:pos="397"/>
              </w:tabs>
              <w:spacing w:after="0" w:line="240" w:lineRule="auto"/>
              <w:rPr>
                <w:lang w:eastAsia="ru-RU"/>
              </w:rPr>
            </w:pPr>
            <w:r w:rsidRPr="006B2A3B">
              <w:rPr>
                <w:lang w:eastAsia="ru-RU"/>
              </w:rPr>
              <w:t>Игровые упражнения с малыми и большими мячами развивающие двигательные качества, совершенствующие владение ловл</w:t>
            </w:r>
            <w:r>
              <w:rPr>
                <w:lang w:eastAsia="ru-RU"/>
              </w:rPr>
              <w:t>и</w:t>
            </w:r>
            <w:r w:rsidRPr="006B2A3B">
              <w:rPr>
                <w:lang w:eastAsia="ru-RU"/>
              </w:rPr>
              <w:t xml:space="preserve"> и пере</w:t>
            </w:r>
            <w:r w:rsidRPr="006B2A3B">
              <w:rPr>
                <w:lang w:eastAsia="ru-RU"/>
              </w:rPr>
              <w:softHyphen/>
              <w:t>дач</w:t>
            </w:r>
            <w:r>
              <w:rPr>
                <w:lang w:eastAsia="ru-RU"/>
              </w:rPr>
              <w:t>и</w:t>
            </w:r>
            <w:r w:rsidRPr="006B2A3B">
              <w:rPr>
                <w:lang w:eastAsia="ru-RU"/>
              </w:rPr>
              <w:t xml:space="preserve"> мяча и развивающие тактическое мышление</w:t>
            </w:r>
            <w:r>
              <w:rPr>
                <w:lang w:eastAsia="ru-RU"/>
              </w:rPr>
              <w:t>.</w:t>
            </w:r>
          </w:p>
        </w:tc>
        <w:tc>
          <w:tcPr>
            <w:tcW w:w="4677" w:type="dxa"/>
          </w:tcPr>
          <w:p w:rsidR="004143DD" w:rsidRPr="006B2A3B" w:rsidRDefault="004143DD" w:rsidP="005C0BEC">
            <w:pPr>
              <w:spacing w:after="0" w:line="240" w:lineRule="auto"/>
            </w:pPr>
            <w:r w:rsidRPr="006B2A3B">
              <w:t>Ориентироваться в разнообразии способов решения задач</w:t>
            </w:r>
          </w:p>
          <w:p w:rsidR="00455768" w:rsidRDefault="004143DD" w:rsidP="005C0BEC">
            <w:pPr>
              <w:spacing w:after="0" w:line="240" w:lineRule="auto"/>
            </w:pPr>
            <w:r w:rsidRPr="006B2A3B">
              <w:t>Уметь быстро реагировать на изменяющуюся ситуацию</w:t>
            </w:r>
            <w:r w:rsidR="00455768">
              <w:t>.</w:t>
            </w:r>
            <w:r w:rsidRPr="006B2A3B">
              <w:t xml:space="preserve"> </w:t>
            </w:r>
          </w:p>
          <w:p w:rsidR="004143DD" w:rsidRPr="006B2A3B" w:rsidRDefault="004143DD" w:rsidP="005C0BEC">
            <w:pPr>
              <w:spacing w:after="0" w:line="240" w:lineRule="auto"/>
            </w:pPr>
            <w:r w:rsidRPr="006B2A3B">
              <w:t>Научатся дополнять и расширять имеющиеся знания и представления о новых умениях и навыках</w:t>
            </w:r>
            <w:r w:rsidR="00455768">
              <w:t>.</w:t>
            </w:r>
          </w:p>
        </w:tc>
      </w:tr>
      <w:tr w:rsidR="004143DD" w:rsidRPr="006B2A3B" w:rsidTr="005C0BEC">
        <w:tc>
          <w:tcPr>
            <w:tcW w:w="4962" w:type="dxa"/>
          </w:tcPr>
          <w:p w:rsidR="004143DD" w:rsidRPr="006B2A3B" w:rsidRDefault="004143DD" w:rsidP="005C0BEC">
            <w:pPr>
              <w:spacing w:after="0" w:line="240" w:lineRule="auto"/>
            </w:pPr>
            <w:r w:rsidRPr="006B2A3B">
              <w:lastRenderedPageBreak/>
              <w:t xml:space="preserve">Подвижные игры </w:t>
            </w:r>
            <w:r w:rsidRPr="006B2A3B">
              <w:rPr>
                <w:lang w:eastAsia="ru-RU"/>
              </w:rPr>
              <w:t>с тактическими действиями</w:t>
            </w:r>
            <w:r>
              <w:rPr>
                <w:lang w:eastAsia="ru-RU"/>
              </w:rPr>
              <w:t>:</w:t>
            </w:r>
            <w:r w:rsidRPr="006B2A3B">
              <w:rPr>
                <w:lang w:eastAsia="ru-RU"/>
              </w:rPr>
              <w:t xml:space="preserve"> </w:t>
            </w:r>
            <w:r>
              <w:t>«б</w:t>
            </w:r>
            <w:r w:rsidRPr="006B2A3B">
              <w:t>рось — поймай</w:t>
            </w:r>
            <w:r>
              <w:t>»</w:t>
            </w:r>
            <w:r w:rsidRPr="006B2A3B">
              <w:t xml:space="preserve">, </w:t>
            </w:r>
            <w:r>
              <w:t>«в</w:t>
            </w:r>
            <w:r w:rsidRPr="006B2A3B">
              <w:t>ыстрел в небо</w:t>
            </w:r>
            <w:r>
              <w:t>»</w:t>
            </w:r>
            <w:r w:rsidRPr="006B2A3B">
              <w:t xml:space="preserve">, </w:t>
            </w:r>
            <w:r>
              <w:t>«м</w:t>
            </w:r>
            <w:r w:rsidRPr="006B2A3B">
              <w:t>яч среднему</w:t>
            </w:r>
            <w:r>
              <w:t>»</w:t>
            </w:r>
            <w:r w:rsidRPr="006B2A3B">
              <w:t xml:space="preserve">, </w:t>
            </w:r>
            <w:r>
              <w:t>«м</w:t>
            </w:r>
            <w:r w:rsidRPr="006B2A3B">
              <w:t>яч соседу</w:t>
            </w:r>
            <w:r>
              <w:t>»</w:t>
            </w:r>
            <w:r w:rsidRPr="006B2A3B">
              <w:t xml:space="preserve">, </w:t>
            </w:r>
            <w:r>
              <w:t>«б</w:t>
            </w:r>
            <w:r w:rsidRPr="006B2A3B">
              <w:t>росок мяча в колонне</w:t>
            </w:r>
            <w:r>
              <w:t>»</w:t>
            </w:r>
            <w:r w:rsidRPr="006B2A3B">
              <w:t xml:space="preserve">, </w:t>
            </w:r>
            <w:r>
              <w:t>«п</w:t>
            </w:r>
            <w:r w:rsidRPr="006B2A3B">
              <w:t>одвижная цель</w:t>
            </w:r>
            <w:r>
              <w:t>»</w:t>
            </w:r>
            <w:r w:rsidRPr="006B2A3B">
              <w:t xml:space="preserve">, </w:t>
            </w:r>
            <w:r>
              <w:t>«п</w:t>
            </w:r>
            <w:r w:rsidRPr="006B2A3B">
              <w:t>опади в кольцо</w:t>
            </w:r>
            <w:r>
              <w:t>»</w:t>
            </w:r>
            <w:r w:rsidRPr="006B2A3B">
              <w:t xml:space="preserve">, </w:t>
            </w:r>
            <w:r>
              <w:t>«г</w:t>
            </w:r>
            <w:r w:rsidRPr="006B2A3B">
              <w:t>онки баскетбольных мячей</w:t>
            </w:r>
            <w:r>
              <w:t>»</w:t>
            </w:r>
            <w:r w:rsidRPr="006B2A3B">
              <w:t xml:space="preserve">, </w:t>
            </w:r>
            <w:r>
              <w:t>«б</w:t>
            </w:r>
            <w:r w:rsidRPr="006B2A3B">
              <w:rPr>
                <w:rStyle w:val="c2"/>
              </w:rPr>
              <w:t>орьба за мяч</w:t>
            </w:r>
            <w:r>
              <w:rPr>
                <w:rStyle w:val="c2"/>
              </w:rPr>
              <w:t>»</w:t>
            </w:r>
            <w:r w:rsidRPr="006B2A3B">
              <w:rPr>
                <w:rStyle w:val="c2"/>
              </w:rPr>
              <w:t xml:space="preserve">, </w:t>
            </w:r>
            <w:r>
              <w:rPr>
                <w:rStyle w:val="c2"/>
              </w:rPr>
              <w:t>«</w:t>
            </w:r>
            <w:r w:rsidRPr="006B2A3B">
              <w:rPr>
                <w:rStyle w:val="c2"/>
              </w:rPr>
              <w:t>мяч ловцу</w:t>
            </w:r>
            <w:r>
              <w:rPr>
                <w:rStyle w:val="c2"/>
              </w:rPr>
              <w:t>»</w:t>
            </w:r>
            <w:r w:rsidRPr="006B2A3B">
              <w:rPr>
                <w:rStyle w:val="c2"/>
              </w:rPr>
              <w:t xml:space="preserve">, </w:t>
            </w:r>
            <w:r>
              <w:rPr>
                <w:rStyle w:val="c2"/>
              </w:rPr>
              <w:t>«</w:t>
            </w:r>
            <w:r w:rsidRPr="006B2A3B">
              <w:rPr>
                <w:rStyle w:val="c2"/>
              </w:rPr>
              <w:t>метатель</w:t>
            </w:r>
            <w:r>
              <w:rPr>
                <w:rStyle w:val="c2"/>
              </w:rPr>
              <w:t>»</w:t>
            </w:r>
            <w:r w:rsidRPr="006B2A3B">
              <w:rPr>
                <w:rStyle w:val="c2"/>
              </w:rPr>
              <w:t xml:space="preserve">, </w:t>
            </w:r>
            <w:r>
              <w:rPr>
                <w:rStyle w:val="c2"/>
              </w:rPr>
              <w:t>«</w:t>
            </w:r>
            <w:r w:rsidRPr="006B2A3B">
              <w:rPr>
                <w:rStyle w:val="c2"/>
              </w:rPr>
              <w:t>охотники и звери</w:t>
            </w:r>
            <w:r>
              <w:rPr>
                <w:rStyle w:val="c2"/>
              </w:rPr>
              <w:t>»</w:t>
            </w:r>
            <w:r w:rsidRPr="006B2A3B">
              <w:rPr>
                <w:rStyle w:val="c2"/>
              </w:rPr>
              <w:t xml:space="preserve">, </w:t>
            </w:r>
            <w:r>
              <w:rPr>
                <w:rStyle w:val="c2"/>
              </w:rPr>
              <w:t>«</w:t>
            </w:r>
            <w:r w:rsidRPr="006B2A3B">
              <w:rPr>
                <w:rStyle w:val="c2"/>
              </w:rPr>
              <w:t>ведение парами</w:t>
            </w:r>
            <w:r>
              <w:rPr>
                <w:rStyle w:val="c2"/>
              </w:rPr>
              <w:t>»</w:t>
            </w:r>
            <w:r w:rsidRPr="006B2A3B">
              <w:rPr>
                <w:rStyle w:val="c2"/>
              </w:rPr>
              <w:t xml:space="preserve">, </w:t>
            </w:r>
            <w:r>
              <w:rPr>
                <w:rStyle w:val="c2"/>
              </w:rPr>
              <w:t>«</w:t>
            </w:r>
            <w:r w:rsidRPr="006B2A3B">
              <w:rPr>
                <w:rStyle w:val="c2"/>
              </w:rPr>
              <w:t>гонка по кругу</w:t>
            </w:r>
            <w:r>
              <w:rPr>
                <w:rStyle w:val="c2"/>
              </w:rPr>
              <w:t>»</w:t>
            </w:r>
            <w:r w:rsidRPr="006B2A3B">
              <w:t xml:space="preserve"> и иные.</w:t>
            </w:r>
          </w:p>
        </w:tc>
        <w:tc>
          <w:tcPr>
            <w:tcW w:w="4677" w:type="dxa"/>
          </w:tcPr>
          <w:p w:rsidR="004143DD" w:rsidRPr="006B2A3B" w:rsidRDefault="004143DD" w:rsidP="005C0BEC">
            <w:pPr>
              <w:spacing w:after="0" w:line="240" w:lineRule="auto"/>
            </w:pPr>
            <w:r w:rsidRPr="006B2A3B">
              <w:t>Соблюдать правила взаимодействия с игроками</w:t>
            </w:r>
            <w:r w:rsidR="00455768">
              <w:t>.</w:t>
            </w:r>
          </w:p>
          <w:p w:rsidR="004143DD" w:rsidRPr="006B2A3B" w:rsidRDefault="004143DD" w:rsidP="005C0BEC">
            <w:pPr>
              <w:spacing w:after="0" w:line="240" w:lineRule="auto"/>
            </w:pPr>
            <w:r w:rsidRPr="006B2A3B">
              <w:t>Уметь четко формулировать правила игры</w:t>
            </w:r>
            <w:r w:rsidR="00455768">
              <w:t>.</w:t>
            </w:r>
          </w:p>
          <w:p w:rsidR="004143DD" w:rsidRPr="006B2A3B" w:rsidRDefault="004143DD" w:rsidP="005C0BEC">
            <w:pPr>
              <w:spacing w:after="0" w:line="240" w:lineRule="auto"/>
            </w:pPr>
            <w:r w:rsidRPr="006B2A3B">
              <w:t>Научатся соблюдать правила взаимодействия с игроками</w:t>
            </w:r>
            <w:r w:rsidR="00455768">
              <w:t>.</w:t>
            </w:r>
          </w:p>
          <w:p w:rsidR="004143DD" w:rsidRPr="006B2A3B" w:rsidRDefault="004143DD" w:rsidP="005C0BEC">
            <w:pPr>
              <w:spacing w:after="0" w:line="240" w:lineRule="auto"/>
            </w:pPr>
          </w:p>
        </w:tc>
      </w:tr>
    </w:tbl>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 xml:space="preserve">МОДУЛЬ 2. </w:t>
      </w:r>
      <w:r>
        <w:rPr>
          <w:sz w:val="28"/>
          <w:szCs w:val="28"/>
        </w:rPr>
        <w:t>САМБО</w:t>
      </w:r>
      <w:r w:rsidR="00D91ED5">
        <w:rPr>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4143DD" w:rsidRPr="00CD3DE0" w:rsidTr="005C0BEC">
        <w:tc>
          <w:tcPr>
            <w:tcW w:w="4962" w:type="dxa"/>
          </w:tcPr>
          <w:p w:rsidR="004143DD" w:rsidRPr="00CD3DE0" w:rsidRDefault="004143DD" w:rsidP="005C0BEC">
            <w:pPr>
              <w:spacing w:after="0" w:line="240" w:lineRule="auto"/>
            </w:pPr>
            <w:r w:rsidRPr="00CD3DE0">
              <w:t>Тематическое планирование</w:t>
            </w:r>
          </w:p>
        </w:tc>
        <w:tc>
          <w:tcPr>
            <w:tcW w:w="4677" w:type="dxa"/>
            <w:vAlign w:val="center"/>
          </w:tcPr>
          <w:p w:rsidR="004143DD" w:rsidRPr="00CD3DE0" w:rsidRDefault="005379B4" w:rsidP="005C0BEC">
            <w:pPr>
              <w:spacing w:after="0" w:line="240" w:lineRule="auto"/>
            </w:pPr>
            <w:r>
              <w:t>Планируемые результаты</w:t>
            </w:r>
          </w:p>
        </w:tc>
      </w:tr>
      <w:tr w:rsidR="004143DD" w:rsidRPr="00CD3DE0" w:rsidTr="005C0BEC">
        <w:tc>
          <w:tcPr>
            <w:tcW w:w="9639" w:type="dxa"/>
            <w:gridSpan w:val="2"/>
          </w:tcPr>
          <w:p w:rsidR="004143DD" w:rsidRPr="005D6395" w:rsidRDefault="004143DD" w:rsidP="005C0BEC">
            <w:pPr>
              <w:spacing w:before="100" w:after="100" w:line="240" w:lineRule="auto"/>
            </w:pPr>
            <w:r w:rsidRPr="005D6395">
              <w:t xml:space="preserve">Раздел 1. </w:t>
            </w:r>
            <w:r w:rsidRPr="005D6395">
              <w:rPr>
                <w:bCs/>
              </w:rPr>
              <w:t>Физическая культура как область знаний</w:t>
            </w:r>
          </w:p>
        </w:tc>
      </w:tr>
      <w:tr w:rsidR="004143DD" w:rsidRPr="00CD3DE0" w:rsidTr="005C0BEC">
        <w:tc>
          <w:tcPr>
            <w:tcW w:w="9639" w:type="dxa"/>
            <w:gridSpan w:val="2"/>
          </w:tcPr>
          <w:p w:rsidR="004143DD" w:rsidRPr="00C16682" w:rsidRDefault="004143DD" w:rsidP="005C0BEC">
            <w:pPr>
              <w:spacing w:before="100" w:after="100" w:line="240" w:lineRule="auto"/>
              <w:rPr>
                <w:i/>
              </w:rPr>
            </w:pPr>
            <w:r w:rsidRPr="00C16682">
              <w:rPr>
                <w:bCs/>
                <w:i/>
              </w:rPr>
              <w:t>История и современное развитие физической культуры</w:t>
            </w:r>
          </w:p>
        </w:tc>
      </w:tr>
      <w:tr w:rsidR="004143DD" w:rsidRPr="00CD3DE0" w:rsidTr="005C0BEC">
        <w:tc>
          <w:tcPr>
            <w:tcW w:w="4962" w:type="dxa"/>
          </w:tcPr>
          <w:p w:rsidR="004143DD" w:rsidRPr="00CD3DE0" w:rsidRDefault="004143DD" w:rsidP="005C0BEC">
            <w:pPr>
              <w:autoSpaceDE w:val="0"/>
              <w:autoSpaceDN w:val="0"/>
              <w:adjustRightInd w:val="0"/>
              <w:spacing w:after="0" w:line="240" w:lineRule="auto"/>
            </w:pPr>
            <w:r w:rsidRPr="00CD3DE0">
              <w:rPr>
                <w:lang w:eastAsia="ru-RU"/>
              </w:rPr>
              <w:t>Физическая культура у народов Древней Руси. История развития физической культуры в XVII–XIX вв. История развития гимнастики и её значение в жизни человека</w:t>
            </w:r>
            <w:r w:rsidRPr="00CD3DE0">
              <w:t xml:space="preserve"> и в системе физического воспитания.</w:t>
            </w:r>
            <w:r w:rsidRPr="00CD3DE0">
              <w:rPr>
                <w:lang w:eastAsia="ru-RU"/>
              </w:rPr>
              <w:t xml:space="preserve"> </w:t>
            </w:r>
            <w:r w:rsidRPr="00CD3DE0">
              <w:t xml:space="preserve">Зарождение </w:t>
            </w:r>
            <w:r w:rsidRPr="00CD3DE0">
              <w:rPr>
                <w:bCs/>
              </w:rPr>
              <w:t>гимнастики</w:t>
            </w:r>
            <w:r w:rsidRPr="00CD3DE0">
              <w:t xml:space="preserve"> как вида спорта. Зарождение и развитие борьбы </w:t>
            </w:r>
            <w:r>
              <w:t>Самбо</w:t>
            </w:r>
            <w:r w:rsidRPr="00CD3DE0">
              <w:t xml:space="preserve">. </w:t>
            </w:r>
            <w:r w:rsidRPr="00CD3DE0">
              <w:rPr>
                <w:lang w:eastAsia="ru-RU"/>
              </w:rPr>
              <w:t xml:space="preserve">Роль и значение физической культуры и единоборств для подготовки солдат русской армии. </w:t>
            </w:r>
          </w:p>
        </w:tc>
        <w:tc>
          <w:tcPr>
            <w:tcW w:w="4677" w:type="dxa"/>
          </w:tcPr>
          <w:p w:rsidR="004143DD" w:rsidRPr="00CD3DE0" w:rsidRDefault="004143DD" w:rsidP="005C0BEC">
            <w:pPr>
              <w:pStyle w:val="Default"/>
              <w:rPr>
                <w:rFonts w:ascii="Times New Roman" w:hAnsi="Times New Roman" w:cs="Times New Roman"/>
                <w:color w:val="auto"/>
              </w:rPr>
            </w:pPr>
            <w:r w:rsidRPr="00CD3DE0">
              <w:rPr>
                <w:rFonts w:ascii="Times New Roman" w:hAnsi="Times New Roman" w:cs="Times New Roman"/>
                <w:color w:val="auto"/>
              </w:rPr>
              <w:t xml:space="preserve">Знать и уметь представить аудитории теоретические сведения об истории и развития физической культуры в разные эпохи,  её значение в жизни человека. Знать историю </w:t>
            </w:r>
            <w:r w:rsidRPr="00CD3DE0">
              <w:rPr>
                <w:rFonts w:ascii="Times New Roman" w:hAnsi="Times New Roman" w:cs="Times New Roman"/>
              </w:rPr>
              <w:t>и развитие гимнастики.</w:t>
            </w:r>
          </w:p>
          <w:p w:rsidR="004143DD" w:rsidRPr="00CD3DE0" w:rsidRDefault="004143DD" w:rsidP="005C0BEC">
            <w:pPr>
              <w:pStyle w:val="Default"/>
              <w:rPr>
                <w:rFonts w:ascii="Times New Roman" w:hAnsi="Times New Roman" w:cs="Times New Roman"/>
                <w:color w:val="auto"/>
              </w:rPr>
            </w:pPr>
            <w:r w:rsidRPr="00CD3DE0">
              <w:rPr>
                <w:rFonts w:ascii="Times New Roman" w:hAnsi="Times New Roman" w:cs="Times New Roman"/>
                <w:color w:val="auto"/>
              </w:rPr>
              <w:t xml:space="preserve">Знать историю </w:t>
            </w:r>
            <w:r w:rsidRPr="00CD3DE0">
              <w:rPr>
                <w:rFonts w:ascii="Times New Roman" w:hAnsi="Times New Roman" w:cs="Times New Roman"/>
              </w:rPr>
              <w:t xml:space="preserve">и развитие борьбы </w:t>
            </w:r>
            <w:r>
              <w:rPr>
                <w:rFonts w:ascii="Times New Roman" w:hAnsi="Times New Roman" w:cs="Times New Roman"/>
              </w:rPr>
              <w:t>Самбо</w:t>
            </w:r>
            <w:r w:rsidRPr="00CD3DE0">
              <w:rPr>
                <w:rFonts w:ascii="Times New Roman" w:hAnsi="Times New Roman" w:cs="Times New Roman"/>
              </w:rPr>
              <w:t xml:space="preserve">, её роль и значение для </w:t>
            </w:r>
            <w:r w:rsidRPr="00CD3DE0">
              <w:rPr>
                <w:rFonts w:ascii="Times New Roman" w:hAnsi="Times New Roman" w:cs="Times New Roman"/>
                <w:lang w:eastAsia="ru-RU"/>
              </w:rPr>
              <w:t>подготовки солдат русской армии</w:t>
            </w:r>
          </w:p>
        </w:tc>
      </w:tr>
      <w:tr w:rsidR="004143DD" w:rsidRPr="00CD3DE0" w:rsidTr="005C0BEC">
        <w:tc>
          <w:tcPr>
            <w:tcW w:w="9639" w:type="dxa"/>
            <w:gridSpan w:val="2"/>
          </w:tcPr>
          <w:p w:rsidR="004143DD" w:rsidRPr="00C16682" w:rsidRDefault="004143DD" w:rsidP="005C0BEC">
            <w:pPr>
              <w:autoSpaceDE w:val="0"/>
              <w:autoSpaceDN w:val="0"/>
              <w:adjustRightInd w:val="0"/>
              <w:spacing w:after="0" w:line="360" w:lineRule="auto"/>
              <w:rPr>
                <w:i/>
              </w:rPr>
            </w:pPr>
            <w:r w:rsidRPr="00C16682">
              <w:rPr>
                <w:bCs/>
                <w:i/>
              </w:rPr>
              <w:t>Современное представление о физической культуре (основные понятия)</w:t>
            </w:r>
          </w:p>
        </w:tc>
      </w:tr>
      <w:tr w:rsidR="004143DD" w:rsidRPr="00CD3DE0" w:rsidTr="005C0BEC">
        <w:tc>
          <w:tcPr>
            <w:tcW w:w="4962" w:type="dxa"/>
          </w:tcPr>
          <w:p w:rsidR="004143DD" w:rsidRPr="00CD3DE0" w:rsidRDefault="004143DD" w:rsidP="005C0BEC">
            <w:pPr>
              <w:pStyle w:val="af"/>
              <w:ind w:firstLine="0"/>
              <w:jc w:val="left"/>
              <w:rPr>
                <w:b w:val="0"/>
                <w:sz w:val="24"/>
                <w:szCs w:val="24"/>
              </w:rPr>
            </w:pPr>
            <w:r>
              <w:rPr>
                <w:b w:val="0"/>
                <w:sz w:val="24"/>
                <w:szCs w:val="24"/>
              </w:rPr>
              <w:t>Физическая культур</w:t>
            </w:r>
            <w:r w:rsidRPr="00CD3DE0">
              <w:rPr>
                <w:b w:val="0"/>
                <w:sz w:val="24"/>
                <w:szCs w:val="24"/>
              </w:rPr>
              <w:t xml:space="preserve"> важное средство физического развития и </w:t>
            </w:r>
          </w:p>
          <w:p w:rsidR="004143DD" w:rsidRPr="00CD3DE0" w:rsidRDefault="004143DD" w:rsidP="005C0BEC">
            <w:pPr>
              <w:pStyle w:val="af"/>
              <w:ind w:firstLine="0"/>
              <w:jc w:val="left"/>
              <w:rPr>
                <w:b w:val="0"/>
                <w:lang w:eastAsia="ru-RU"/>
              </w:rPr>
            </w:pPr>
            <w:r w:rsidRPr="00CD3DE0">
              <w:rPr>
                <w:b w:val="0"/>
                <w:sz w:val="24"/>
                <w:szCs w:val="24"/>
              </w:rPr>
              <w:t>укрепления здоровья человека.</w:t>
            </w:r>
            <w:r>
              <w:rPr>
                <w:b w:val="0"/>
                <w:sz w:val="24"/>
                <w:szCs w:val="24"/>
              </w:rPr>
              <w:t xml:space="preserve"> </w:t>
            </w:r>
            <w:r w:rsidRPr="00CD3DE0">
              <w:rPr>
                <w:b w:val="0"/>
                <w:sz w:val="24"/>
                <w:szCs w:val="24"/>
              </w:rPr>
              <w:t>Понятие о ФК и спорте. Формы ФК как средство воспитания</w:t>
            </w:r>
            <w:r>
              <w:rPr>
                <w:b w:val="0"/>
                <w:sz w:val="24"/>
                <w:szCs w:val="24"/>
              </w:rPr>
              <w:t xml:space="preserve"> </w:t>
            </w:r>
            <w:r w:rsidRPr="00CD3DE0">
              <w:rPr>
                <w:b w:val="0"/>
                <w:sz w:val="24"/>
                <w:szCs w:val="24"/>
              </w:rPr>
              <w:t xml:space="preserve">трудолюбия, организованности, воли и жизненно важных умений и  навыков. </w:t>
            </w:r>
          </w:p>
        </w:tc>
        <w:tc>
          <w:tcPr>
            <w:tcW w:w="4677" w:type="dxa"/>
          </w:tcPr>
          <w:p w:rsidR="004143DD" w:rsidRPr="00CD3DE0" w:rsidRDefault="004143DD" w:rsidP="005C0BEC">
            <w:pPr>
              <w:pStyle w:val="af"/>
              <w:ind w:firstLine="0"/>
              <w:jc w:val="left"/>
              <w:rPr>
                <w:b w:val="0"/>
                <w:sz w:val="24"/>
                <w:szCs w:val="24"/>
              </w:rPr>
            </w:pPr>
            <w:r w:rsidRPr="00CD3DE0">
              <w:rPr>
                <w:b w:val="0"/>
              </w:rPr>
              <w:t xml:space="preserve">Знать о физической культуре, как о важном средстве </w:t>
            </w:r>
            <w:r>
              <w:rPr>
                <w:b w:val="0"/>
                <w:sz w:val="24"/>
                <w:szCs w:val="24"/>
              </w:rPr>
              <w:t xml:space="preserve">физического развития и </w:t>
            </w:r>
          </w:p>
          <w:p w:rsidR="004143DD" w:rsidRPr="00CD3DE0" w:rsidRDefault="004143DD" w:rsidP="005C0BEC">
            <w:pPr>
              <w:spacing w:after="0" w:line="240" w:lineRule="auto"/>
            </w:pPr>
            <w:r w:rsidRPr="00CD3DE0">
              <w:t>укрепления здоровья человека.</w:t>
            </w:r>
          </w:p>
          <w:p w:rsidR="004143DD" w:rsidRPr="00CD3DE0" w:rsidRDefault="004143DD" w:rsidP="005C0BEC">
            <w:pPr>
              <w:spacing w:after="0" w:line="240" w:lineRule="auto"/>
            </w:pPr>
            <w:r w:rsidRPr="00CD3DE0">
              <w:t>Знать и уметь представить аудитории поняти</w:t>
            </w:r>
            <w:r>
              <w:t>е</w:t>
            </w:r>
            <w:r w:rsidRPr="00CD3DE0">
              <w:t xml:space="preserve"> о фи</w:t>
            </w:r>
            <w:r>
              <w:t>зической культуре и</w:t>
            </w:r>
            <w:r w:rsidRPr="00CD3DE0">
              <w:t xml:space="preserve"> ёё воспитательном значении.</w:t>
            </w:r>
          </w:p>
        </w:tc>
      </w:tr>
      <w:tr w:rsidR="004143DD" w:rsidRPr="00F54BD8" w:rsidTr="005C0BEC">
        <w:tc>
          <w:tcPr>
            <w:tcW w:w="9639" w:type="dxa"/>
            <w:gridSpan w:val="2"/>
          </w:tcPr>
          <w:p w:rsidR="004143DD" w:rsidRPr="00F54BD8" w:rsidRDefault="004143DD" w:rsidP="005C0BEC">
            <w:pPr>
              <w:pStyle w:val="af"/>
              <w:spacing w:line="360" w:lineRule="auto"/>
              <w:ind w:firstLine="0"/>
              <w:jc w:val="left"/>
              <w:rPr>
                <w:b w:val="0"/>
                <w:i/>
                <w:sz w:val="24"/>
                <w:szCs w:val="24"/>
              </w:rPr>
            </w:pPr>
            <w:r w:rsidRPr="00F54BD8">
              <w:rPr>
                <w:b w:val="0"/>
                <w:bCs/>
                <w:i/>
                <w:sz w:val="24"/>
                <w:szCs w:val="24"/>
              </w:rPr>
              <w:t>Физическая культура человека</w:t>
            </w:r>
          </w:p>
        </w:tc>
      </w:tr>
      <w:tr w:rsidR="004143DD" w:rsidRPr="00CD3DE0" w:rsidTr="005C0BEC">
        <w:tc>
          <w:tcPr>
            <w:tcW w:w="4962" w:type="dxa"/>
          </w:tcPr>
          <w:p w:rsidR="004143DD" w:rsidRPr="00CD3DE0" w:rsidRDefault="004143DD" w:rsidP="005C0BEC">
            <w:pPr>
              <w:spacing w:after="0" w:line="240" w:lineRule="auto"/>
            </w:pPr>
            <w:r>
              <w:rPr>
                <w:lang w:eastAsia="ru-RU"/>
              </w:rPr>
              <w:t>Самбо</w:t>
            </w:r>
            <w:r w:rsidRPr="00CD3DE0">
              <w:rPr>
                <w:lang w:eastAsia="ru-RU"/>
              </w:rPr>
              <w:t xml:space="preserve"> как элемент национальной культуры и обеспечения безопасной жизнедеятельности человека</w:t>
            </w:r>
          </w:p>
        </w:tc>
        <w:tc>
          <w:tcPr>
            <w:tcW w:w="4677" w:type="dxa"/>
          </w:tcPr>
          <w:p w:rsidR="004143DD" w:rsidRPr="00CD3DE0" w:rsidRDefault="004143DD" w:rsidP="005C0BEC">
            <w:pPr>
              <w:spacing w:after="0" w:line="240" w:lineRule="auto"/>
              <w:rPr>
                <w:lang w:eastAsia="ru-RU"/>
              </w:rPr>
            </w:pPr>
            <w:r w:rsidRPr="00CD3DE0">
              <w:t xml:space="preserve">Знать и понимать </w:t>
            </w:r>
            <w:r w:rsidR="003A14C6">
              <w:t>значение</w:t>
            </w:r>
            <w:r w:rsidRPr="00CD3DE0">
              <w:t xml:space="preserve"> </w:t>
            </w:r>
            <w:r>
              <w:t>Самбо</w:t>
            </w:r>
            <w:r w:rsidRPr="00CD3DE0">
              <w:t>, как элемент</w:t>
            </w:r>
            <w:r w:rsidR="003A14C6">
              <w:t>а</w:t>
            </w:r>
            <w:r w:rsidRPr="00CD3DE0">
              <w:t xml:space="preserve"> </w:t>
            </w:r>
            <w:r w:rsidRPr="00CD3DE0">
              <w:rPr>
                <w:lang w:eastAsia="ru-RU"/>
              </w:rPr>
              <w:t>безопасной жизнедеятельности человека.</w:t>
            </w:r>
          </w:p>
          <w:p w:rsidR="004143DD" w:rsidRPr="00CD3DE0" w:rsidRDefault="004143DD" w:rsidP="005C0BEC">
            <w:pPr>
              <w:spacing w:after="0" w:line="240" w:lineRule="auto"/>
            </w:pPr>
            <w:r w:rsidRPr="00CD3DE0">
              <w:rPr>
                <w:lang w:eastAsia="ru-RU"/>
              </w:rPr>
              <w:t xml:space="preserve">Идентифицировать </w:t>
            </w:r>
            <w:r>
              <w:rPr>
                <w:lang w:eastAsia="ru-RU"/>
              </w:rPr>
              <w:t>Самбо</w:t>
            </w:r>
            <w:r w:rsidRPr="00CD3DE0">
              <w:rPr>
                <w:lang w:eastAsia="ru-RU"/>
              </w:rPr>
              <w:t xml:space="preserve"> с историко – культурным наследием России.</w:t>
            </w:r>
          </w:p>
        </w:tc>
      </w:tr>
      <w:tr w:rsidR="004143DD" w:rsidRPr="005D6395" w:rsidTr="005C0BEC">
        <w:tc>
          <w:tcPr>
            <w:tcW w:w="9639" w:type="dxa"/>
            <w:gridSpan w:val="2"/>
          </w:tcPr>
          <w:p w:rsidR="004143DD" w:rsidRPr="005D6395" w:rsidRDefault="004143DD" w:rsidP="005C0BEC">
            <w:pPr>
              <w:spacing w:before="100" w:after="100" w:line="240" w:lineRule="auto"/>
            </w:pPr>
            <w:r w:rsidRPr="005D6395">
              <w:t xml:space="preserve">Раздел 2. </w:t>
            </w:r>
            <w:r w:rsidRPr="005D6395">
              <w:rPr>
                <w:bCs/>
              </w:rPr>
              <w:t>Способы двигательной (физкультурной) деятельности</w:t>
            </w:r>
          </w:p>
        </w:tc>
      </w:tr>
      <w:tr w:rsidR="004143DD" w:rsidRPr="00CD3DE0" w:rsidTr="005C0BEC">
        <w:tc>
          <w:tcPr>
            <w:tcW w:w="9639" w:type="dxa"/>
            <w:gridSpan w:val="2"/>
          </w:tcPr>
          <w:p w:rsidR="004143DD" w:rsidRPr="00C16682" w:rsidRDefault="004143DD" w:rsidP="005C0BEC">
            <w:pPr>
              <w:spacing w:before="100" w:after="100" w:line="240" w:lineRule="auto"/>
              <w:rPr>
                <w:i/>
              </w:rPr>
            </w:pPr>
            <w:r w:rsidRPr="00C16682">
              <w:rPr>
                <w:bCs/>
                <w:i/>
              </w:rPr>
              <w:t>Организация и проведение самостоятельных занятий физической культурой</w:t>
            </w:r>
          </w:p>
        </w:tc>
      </w:tr>
      <w:tr w:rsidR="004143DD" w:rsidRPr="00CD3DE0" w:rsidTr="005C0BEC">
        <w:tc>
          <w:tcPr>
            <w:tcW w:w="4962" w:type="dxa"/>
          </w:tcPr>
          <w:p w:rsidR="004143DD" w:rsidRDefault="004143DD" w:rsidP="005C0BEC">
            <w:pPr>
              <w:spacing w:after="0" w:line="240" w:lineRule="auto"/>
            </w:pPr>
            <w:r w:rsidRPr="00CD3DE0">
              <w:rPr>
                <w:lang w:eastAsia="ru-RU"/>
              </w:rPr>
              <w:t xml:space="preserve">Графическая запись физических упражнений. </w:t>
            </w:r>
            <w:r w:rsidRPr="00CD3DE0">
              <w:t>Самостоятельное выполнение упражнени</w:t>
            </w:r>
            <w:r>
              <w:t>й</w:t>
            </w:r>
            <w:r w:rsidRPr="00CD3DE0">
              <w:t xml:space="preserve"> на </w:t>
            </w:r>
            <w:r w:rsidRPr="00CD3DE0">
              <w:rPr>
                <w:rFonts w:eastAsia="Times-Roman"/>
              </w:rPr>
              <w:t>развитие дыхательной и сердечно-сосудистой систем</w:t>
            </w:r>
            <w:r>
              <w:rPr>
                <w:rFonts w:eastAsia="Times-Roman"/>
              </w:rPr>
              <w:t xml:space="preserve">; </w:t>
            </w:r>
            <w:r w:rsidRPr="00CD3DE0">
              <w:rPr>
                <w:rFonts w:eastAsia="Times-Roman"/>
              </w:rPr>
              <w:t xml:space="preserve"> </w:t>
            </w:r>
            <w:r>
              <w:t xml:space="preserve">на </w:t>
            </w:r>
            <w:r w:rsidRPr="00CD3DE0">
              <w:rPr>
                <w:bCs/>
              </w:rPr>
              <w:t>формировани</w:t>
            </w:r>
            <w:r>
              <w:rPr>
                <w:bCs/>
              </w:rPr>
              <w:t>е</w:t>
            </w:r>
            <w:r w:rsidRPr="00CD3DE0">
              <w:t xml:space="preserve"> </w:t>
            </w:r>
            <w:r>
              <w:t>«</w:t>
            </w:r>
            <w:r w:rsidRPr="00CD3DE0">
              <w:t>мышечного корсета</w:t>
            </w:r>
            <w:r>
              <w:t>»</w:t>
            </w:r>
            <w:r w:rsidRPr="00CD3DE0">
              <w:t xml:space="preserve"> и увеличения подвижности суставов</w:t>
            </w:r>
            <w:r>
              <w:t xml:space="preserve">; </w:t>
            </w:r>
            <w:r w:rsidRPr="00CD3DE0">
              <w:t xml:space="preserve"> </w:t>
            </w:r>
            <w:r>
              <w:t>у</w:t>
            </w:r>
            <w:r w:rsidRPr="00CD3DE0">
              <w:t xml:space="preserve">тренней гимнастики и физкультурных пауз. </w:t>
            </w:r>
          </w:p>
          <w:p w:rsidR="004143DD" w:rsidRPr="00CD3DE0" w:rsidRDefault="004143DD" w:rsidP="005C0BEC">
            <w:pPr>
              <w:spacing w:after="0" w:line="240" w:lineRule="auto"/>
            </w:pPr>
            <w:r w:rsidRPr="00CD3DE0">
              <w:rPr>
                <w:bCs/>
                <w:lang w:eastAsia="ru-RU"/>
              </w:rPr>
              <w:t xml:space="preserve">Наблюдения за </w:t>
            </w:r>
            <w:r>
              <w:rPr>
                <w:bCs/>
                <w:lang w:eastAsia="ru-RU"/>
              </w:rPr>
              <w:t xml:space="preserve">собственным </w:t>
            </w:r>
            <w:r w:rsidRPr="00CD3DE0">
              <w:rPr>
                <w:bCs/>
                <w:lang w:eastAsia="ru-RU"/>
              </w:rPr>
              <w:t xml:space="preserve">физическим развитием и физической подготовленностью. </w:t>
            </w:r>
            <w:r w:rsidRPr="00CD3DE0">
              <w:rPr>
                <w:lang w:eastAsia="ru-RU"/>
              </w:rPr>
              <w:t xml:space="preserve">Измерение длины и массы тела. </w:t>
            </w:r>
          </w:p>
        </w:tc>
        <w:tc>
          <w:tcPr>
            <w:tcW w:w="4677" w:type="dxa"/>
          </w:tcPr>
          <w:p w:rsidR="004143DD" w:rsidRPr="00CD3DE0" w:rsidRDefault="004143DD" w:rsidP="005C0BEC">
            <w:pPr>
              <w:spacing w:after="0" w:line="240" w:lineRule="auto"/>
            </w:pPr>
            <w:r w:rsidRPr="00CD3DE0">
              <w:t>Уметь графически изображать и распознавать физические упражнения.</w:t>
            </w:r>
          </w:p>
          <w:p w:rsidR="004143DD" w:rsidRPr="00CD3DE0" w:rsidRDefault="004143DD" w:rsidP="005C0BEC">
            <w:pPr>
              <w:spacing w:after="0" w:line="240" w:lineRule="auto"/>
              <w:rPr>
                <w:bCs/>
                <w:lang w:eastAsia="ru-RU"/>
              </w:rPr>
            </w:pPr>
            <w:r w:rsidRPr="00CD3DE0">
              <w:t>Знать и самостоятельно выполнять упражнения оздоровительной направленности.</w:t>
            </w:r>
            <w:r w:rsidRPr="00CD3DE0">
              <w:rPr>
                <w:bCs/>
                <w:lang w:eastAsia="ru-RU"/>
              </w:rPr>
              <w:t xml:space="preserve"> </w:t>
            </w:r>
          </w:p>
          <w:p w:rsidR="004143DD" w:rsidRPr="00CD3DE0" w:rsidRDefault="004143DD" w:rsidP="005C0BEC">
            <w:pPr>
              <w:spacing w:after="0" w:line="240" w:lineRule="auto"/>
              <w:rPr>
                <w:bCs/>
                <w:lang w:eastAsia="ru-RU"/>
              </w:rPr>
            </w:pPr>
          </w:p>
          <w:p w:rsidR="004143DD" w:rsidRPr="00CD3DE0" w:rsidRDefault="004143DD" w:rsidP="005C0BEC">
            <w:pPr>
              <w:spacing w:after="0" w:line="240" w:lineRule="auto"/>
              <w:rPr>
                <w:bCs/>
                <w:lang w:eastAsia="ru-RU"/>
              </w:rPr>
            </w:pPr>
          </w:p>
          <w:p w:rsidR="004143DD" w:rsidRPr="00CD3DE0" w:rsidRDefault="004143DD" w:rsidP="005C0BEC">
            <w:pPr>
              <w:spacing w:after="0" w:line="240" w:lineRule="auto"/>
            </w:pPr>
            <w:r w:rsidRPr="00CD3DE0">
              <w:rPr>
                <w:bCs/>
                <w:lang w:eastAsia="ru-RU"/>
              </w:rPr>
              <w:t>Наблюдать за собственным физическим развитием и физической подготовленностью</w:t>
            </w:r>
          </w:p>
        </w:tc>
      </w:tr>
      <w:tr w:rsidR="004143DD" w:rsidRPr="005D6395" w:rsidTr="005C0BEC">
        <w:tc>
          <w:tcPr>
            <w:tcW w:w="9639" w:type="dxa"/>
            <w:gridSpan w:val="2"/>
          </w:tcPr>
          <w:p w:rsidR="004143DD" w:rsidRPr="005D6395" w:rsidRDefault="004143DD" w:rsidP="005C0BEC">
            <w:pPr>
              <w:spacing w:after="0" w:line="360" w:lineRule="auto"/>
              <w:rPr>
                <w:i/>
              </w:rPr>
            </w:pPr>
            <w:r w:rsidRPr="005D6395">
              <w:rPr>
                <w:bCs/>
                <w:i/>
              </w:rPr>
              <w:lastRenderedPageBreak/>
              <w:t>Оценка эффективности занятий физической культурой</w:t>
            </w:r>
          </w:p>
        </w:tc>
      </w:tr>
      <w:tr w:rsidR="004143DD" w:rsidRPr="00CD3DE0" w:rsidTr="005C0BEC">
        <w:tc>
          <w:tcPr>
            <w:tcW w:w="4962" w:type="dxa"/>
          </w:tcPr>
          <w:p w:rsidR="004143DD" w:rsidRPr="00CD3DE0" w:rsidRDefault="004143DD" w:rsidP="005C0BEC">
            <w:pPr>
              <w:spacing w:after="0" w:line="240" w:lineRule="auto"/>
              <w:rPr>
                <w:lang w:eastAsia="ru-RU"/>
              </w:rPr>
            </w:pPr>
            <w:r w:rsidRPr="00CD3DE0">
              <w:rPr>
                <w:lang w:eastAsia="ru-RU"/>
              </w:rPr>
              <w:t>Самостоятельная оценка уровня развития физических качеств.</w:t>
            </w:r>
          </w:p>
          <w:p w:rsidR="004143DD" w:rsidRPr="00CD3DE0" w:rsidRDefault="004143DD" w:rsidP="005C0BEC">
            <w:pPr>
              <w:spacing w:after="0" w:line="240" w:lineRule="auto"/>
            </w:pPr>
          </w:p>
        </w:tc>
        <w:tc>
          <w:tcPr>
            <w:tcW w:w="4677" w:type="dxa"/>
          </w:tcPr>
          <w:p w:rsidR="004143DD" w:rsidRPr="00CD3DE0" w:rsidRDefault="004143DD" w:rsidP="005C0BEC">
            <w:pPr>
              <w:spacing w:after="0" w:line="240" w:lineRule="auto"/>
            </w:pPr>
            <w:r w:rsidRPr="00CD3DE0">
              <w:t>Уметь оценивать уровень развития физических качеств и собственного здоровья</w:t>
            </w:r>
          </w:p>
        </w:tc>
      </w:tr>
      <w:tr w:rsidR="004143DD" w:rsidRPr="005D6395" w:rsidTr="005C0BEC">
        <w:tc>
          <w:tcPr>
            <w:tcW w:w="9639" w:type="dxa"/>
            <w:gridSpan w:val="2"/>
          </w:tcPr>
          <w:p w:rsidR="004143DD" w:rsidRPr="005D6395" w:rsidRDefault="004143DD" w:rsidP="005C0BEC">
            <w:pPr>
              <w:spacing w:before="100" w:after="100" w:line="240" w:lineRule="auto"/>
            </w:pPr>
            <w:r w:rsidRPr="005D6395">
              <w:t xml:space="preserve">Раздел 3. Физическое совершенствование  </w:t>
            </w:r>
          </w:p>
        </w:tc>
      </w:tr>
      <w:tr w:rsidR="004143DD" w:rsidRPr="00CD3DE0" w:rsidTr="005C0BEC">
        <w:tc>
          <w:tcPr>
            <w:tcW w:w="9639" w:type="dxa"/>
            <w:gridSpan w:val="2"/>
          </w:tcPr>
          <w:p w:rsidR="004143DD" w:rsidRPr="00C16682" w:rsidRDefault="004143DD" w:rsidP="005C0BEC">
            <w:pPr>
              <w:spacing w:before="100" w:after="100" w:line="240" w:lineRule="auto"/>
              <w:rPr>
                <w:i/>
              </w:rPr>
            </w:pPr>
            <w:r>
              <w:rPr>
                <w:bCs/>
                <w:i/>
              </w:rPr>
              <w:t>Физкультурно-оздорови</w:t>
            </w:r>
            <w:r w:rsidRPr="00C16682">
              <w:rPr>
                <w:bCs/>
                <w:i/>
              </w:rPr>
              <w:t>тельная деятельность</w:t>
            </w:r>
          </w:p>
        </w:tc>
      </w:tr>
      <w:tr w:rsidR="004143DD" w:rsidRPr="00CD3DE0" w:rsidTr="005C0BEC">
        <w:tc>
          <w:tcPr>
            <w:tcW w:w="4962" w:type="dxa"/>
          </w:tcPr>
          <w:p w:rsidR="004143DD" w:rsidRDefault="004143DD" w:rsidP="005C0BEC">
            <w:pPr>
              <w:autoSpaceDE w:val="0"/>
              <w:autoSpaceDN w:val="0"/>
              <w:adjustRightInd w:val="0"/>
              <w:spacing w:after="0" w:line="240" w:lineRule="auto"/>
            </w:pPr>
            <w:r w:rsidRPr="00CD3DE0">
              <w:t>Комплексы общеразвивающих упражнений без предметов</w:t>
            </w:r>
            <w:r>
              <w:t xml:space="preserve">; </w:t>
            </w:r>
            <w:r w:rsidRPr="00CD3DE0">
              <w:t xml:space="preserve">с предметами.  </w:t>
            </w:r>
          </w:p>
          <w:p w:rsidR="004143DD" w:rsidRPr="00CD3DE0" w:rsidRDefault="004143DD" w:rsidP="005C0BEC">
            <w:pPr>
              <w:autoSpaceDE w:val="0"/>
              <w:autoSpaceDN w:val="0"/>
              <w:adjustRightInd w:val="0"/>
              <w:spacing w:after="0" w:line="240" w:lineRule="auto"/>
              <w:rPr>
                <w:lang w:eastAsia="ru-RU"/>
              </w:rPr>
            </w:pPr>
            <w:r w:rsidRPr="00CD3DE0">
              <w:rPr>
                <w:lang w:eastAsia="ru-RU"/>
              </w:rPr>
              <w:t xml:space="preserve">Комплексы общеразвивающих упражнений на развитие основных физических качеств, в том числе входящих в программу </w:t>
            </w:r>
            <w:r>
              <w:rPr>
                <w:lang w:eastAsia="ru-RU"/>
              </w:rPr>
              <w:t>ВФСК «ГТО»</w:t>
            </w:r>
            <w:r w:rsidRPr="00CD3DE0">
              <w:rPr>
                <w:lang w:eastAsia="ru-RU"/>
              </w:rPr>
              <w:t>.</w:t>
            </w:r>
          </w:p>
        </w:tc>
        <w:tc>
          <w:tcPr>
            <w:tcW w:w="4677" w:type="dxa"/>
          </w:tcPr>
          <w:p w:rsidR="004143DD" w:rsidRPr="00CD3DE0" w:rsidRDefault="004143DD" w:rsidP="005C0BEC">
            <w:pPr>
              <w:spacing w:after="0" w:line="240" w:lineRule="auto"/>
            </w:pPr>
            <w:r w:rsidRPr="00CD3DE0">
              <w:t>Знать и выполнять комплексы упражнений для оздоровительных форм занятий физической культурой без предметов (с предметами,</w:t>
            </w:r>
            <w:r w:rsidRPr="00CD3DE0">
              <w:rPr>
                <w:lang w:eastAsia="ru-RU"/>
              </w:rPr>
              <w:t xml:space="preserve"> в том числе входящих в программу </w:t>
            </w:r>
            <w:r>
              <w:rPr>
                <w:lang w:eastAsia="ru-RU"/>
              </w:rPr>
              <w:t>ВФСК «ГТО»</w:t>
            </w:r>
          </w:p>
        </w:tc>
      </w:tr>
      <w:tr w:rsidR="004143DD" w:rsidRPr="00CD3DE0" w:rsidTr="005C0BEC">
        <w:tc>
          <w:tcPr>
            <w:tcW w:w="9639" w:type="dxa"/>
            <w:gridSpan w:val="2"/>
          </w:tcPr>
          <w:p w:rsidR="004143DD" w:rsidRPr="004072F8" w:rsidRDefault="004143DD" w:rsidP="005C0BEC">
            <w:pPr>
              <w:spacing w:before="100" w:after="100" w:line="240" w:lineRule="auto"/>
              <w:rPr>
                <w:i/>
              </w:rPr>
            </w:pPr>
            <w:r w:rsidRPr="004072F8">
              <w:rPr>
                <w:bCs/>
                <w:i/>
              </w:rPr>
              <w:t>Спортивно-оздоровительная деятельность</w:t>
            </w:r>
            <w:r>
              <w:rPr>
                <w:bCs/>
                <w:i/>
              </w:rPr>
              <w:t>.</w:t>
            </w:r>
          </w:p>
        </w:tc>
      </w:tr>
      <w:tr w:rsidR="004143DD" w:rsidRPr="00CD3DE0" w:rsidTr="005C0BEC">
        <w:tc>
          <w:tcPr>
            <w:tcW w:w="9639" w:type="dxa"/>
            <w:gridSpan w:val="2"/>
          </w:tcPr>
          <w:p w:rsidR="004143DD" w:rsidRPr="005C787B" w:rsidRDefault="004143DD" w:rsidP="005C0BEC">
            <w:pPr>
              <w:spacing w:before="100" w:after="100" w:line="240" w:lineRule="auto"/>
              <w:jc w:val="center"/>
              <w:rPr>
                <w:sz w:val="28"/>
                <w:szCs w:val="28"/>
              </w:rPr>
            </w:pPr>
            <w:r w:rsidRPr="005C787B">
              <w:rPr>
                <w:sz w:val="28"/>
                <w:szCs w:val="28"/>
              </w:rPr>
              <w:t>Раздел «Гимнастика»</w:t>
            </w:r>
            <w:r>
              <w:rPr>
                <w:sz w:val="28"/>
                <w:szCs w:val="28"/>
              </w:rPr>
              <w:t>.</w:t>
            </w:r>
          </w:p>
        </w:tc>
      </w:tr>
      <w:tr w:rsidR="00A217C5" w:rsidRPr="00CD3DE0" w:rsidTr="005C0BEC">
        <w:tc>
          <w:tcPr>
            <w:tcW w:w="4962" w:type="dxa"/>
          </w:tcPr>
          <w:p w:rsidR="00A217C5" w:rsidRPr="00FD1CA4" w:rsidRDefault="00A217C5" w:rsidP="00A217C5">
            <w:pPr>
              <w:autoSpaceDE w:val="0"/>
              <w:autoSpaceDN w:val="0"/>
              <w:adjustRightInd w:val="0"/>
              <w:spacing w:after="0" w:line="240" w:lineRule="auto"/>
              <w:rPr>
                <w:rFonts w:eastAsia="TimesNewRomanPSMT"/>
                <w:lang w:eastAsia="ru-RU"/>
              </w:rPr>
            </w:pPr>
            <w:r w:rsidRPr="00FD1CA4">
              <w:rPr>
                <w:iCs/>
                <w:lang w:eastAsia="ru-RU"/>
              </w:rPr>
              <w:t xml:space="preserve">Организационные команды и приемы: </w:t>
            </w:r>
            <w:r w:rsidRPr="00FD1CA4">
              <w:rPr>
                <w:rFonts w:eastAsia="TimesNewRomanPSMT"/>
                <w:lang w:eastAsia="ru-RU"/>
              </w:rPr>
              <w:t>построение в шеренгу и колонну; выполнение основной стойки; выполнение различных команд; размыкание в шеренге и колонне на месте; построение в круг колонной и шеренгой; повороты на месте налево и направо; размыкание и смыкание приставными шагами в шеренге. Перестроение из одной шеренги в три уступами и из колонны по одному в колонну по три и четыре поворотом в движении.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Упражнения на развитие гибкости.</w:t>
            </w:r>
          </w:p>
          <w:p w:rsidR="00A217C5" w:rsidRPr="00FD1CA4" w:rsidRDefault="00A217C5" w:rsidP="00A217C5">
            <w:pPr>
              <w:autoSpaceDE w:val="0"/>
              <w:autoSpaceDN w:val="0"/>
              <w:adjustRightInd w:val="0"/>
              <w:spacing w:after="0" w:line="240" w:lineRule="auto"/>
              <w:rPr>
                <w:bCs/>
                <w:lang w:eastAsia="ru-RU"/>
              </w:rPr>
            </w:pPr>
            <w:r w:rsidRPr="00FD1CA4">
              <w:rPr>
                <w:rFonts w:eastAsia="TimesNewRomanPSMT"/>
                <w:lang w:eastAsia="ru-RU"/>
              </w:rPr>
              <w:t xml:space="preserve">Упражнения на укрепление вестибулярного аппарата; </w:t>
            </w:r>
            <w:r w:rsidRPr="00FD1CA4">
              <w:rPr>
                <w:bCs/>
                <w:lang w:eastAsia="ru-RU"/>
              </w:rPr>
              <w:t>на формирование правильной осанки; на развитие координации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bCs/>
                <w:lang w:eastAsia="ru-RU"/>
              </w:rPr>
              <w:t>движений</w:t>
            </w:r>
            <w:r w:rsidRPr="00FD1CA4">
              <w:rPr>
                <w:rFonts w:eastAsia="TimesNewRomanPSMT"/>
                <w:lang w:eastAsia="ru-RU"/>
              </w:rPr>
              <w:t>.</w:t>
            </w:r>
          </w:p>
          <w:p w:rsidR="00A217C5" w:rsidRPr="00FD1CA4" w:rsidRDefault="00A217C5" w:rsidP="00A217C5">
            <w:pPr>
              <w:autoSpaceDE w:val="0"/>
              <w:autoSpaceDN w:val="0"/>
              <w:adjustRightInd w:val="0"/>
              <w:spacing w:after="0" w:line="240" w:lineRule="auto"/>
            </w:pPr>
            <w:r w:rsidRPr="00FD1CA4">
              <w:rPr>
                <w:iCs/>
                <w:lang w:eastAsia="ru-RU"/>
              </w:rPr>
              <w:t xml:space="preserve">Подвижные игры: </w:t>
            </w:r>
            <w:r w:rsidRPr="00FD1CA4">
              <w:rPr>
                <w:rFonts w:eastAsia="TimesNewRomanPSMT"/>
                <w:lang w:eastAsia="ru-RU"/>
              </w:rPr>
              <w:t>«автомобили», «водяной», «горелки», «карлики и великаны», «музыкальные змейки», «нитка-иголка», «повтори за мной», «поезд», «эхо», «часовые и разведчики», «охотники и утки», «эстафета с лазаньем и перелезанием», «эстафета с элементами равновесия», «эстафета на полосе препятствий».</w:t>
            </w:r>
          </w:p>
        </w:tc>
        <w:tc>
          <w:tcPr>
            <w:tcW w:w="4677" w:type="dxa"/>
          </w:tcPr>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универсальные</w:t>
            </w:r>
            <w:r>
              <w:rPr>
                <w:rFonts w:eastAsia="TimesNewRomanPSMT"/>
                <w:lang w:eastAsia="ru-RU"/>
              </w:rPr>
              <w:t xml:space="preserve"> </w:t>
            </w:r>
            <w:r w:rsidRPr="00CD3DE0">
              <w:rPr>
                <w:rFonts w:eastAsia="TimesNewRomanPSMT"/>
                <w:lang w:eastAsia="ru-RU"/>
              </w:rPr>
              <w:t>умения, связанные с</w:t>
            </w:r>
            <w:r>
              <w:rPr>
                <w:rFonts w:eastAsia="TimesNewRomanPSMT"/>
                <w:lang w:eastAsia="ru-RU"/>
              </w:rPr>
              <w:t xml:space="preserve"> </w:t>
            </w:r>
            <w:r w:rsidRPr="00CD3DE0">
              <w:rPr>
                <w:rFonts w:eastAsia="TimesNewRomanPSMT"/>
                <w:lang w:eastAsia="ru-RU"/>
              </w:rPr>
              <w:t>выполнением организующих</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w:t>
            </w:r>
          </w:p>
          <w:p w:rsidR="00A217C5" w:rsidRPr="00CD3DE0" w:rsidRDefault="00A217C5" w:rsidP="00A217C5">
            <w:pPr>
              <w:autoSpaceDE w:val="0"/>
              <w:autoSpaceDN w:val="0"/>
              <w:adjustRightInd w:val="0"/>
              <w:spacing w:after="0" w:line="240" w:lineRule="auto"/>
              <w:rPr>
                <w:iCs/>
                <w:lang w:eastAsia="ru-RU"/>
              </w:rPr>
            </w:pPr>
            <w:r w:rsidRPr="00CD3DE0">
              <w:t>Осваивать упражнения, предназначенные для растягивания мышц, связок и сухожилий, для развития гибкости, которая дает возможность эффективнее выполнять упражнения из любого вида спорта.</w:t>
            </w:r>
          </w:p>
          <w:p w:rsidR="00A217C5" w:rsidRPr="00CD3DE0" w:rsidRDefault="00A217C5" w:rsidP="00A217C5">
            <w:pPr>
              <w:autoSpaceDE w:val="0"/>
              <w:autoSpaceDN w:val="0"/>
              <w:adjustRightInd w:val="0"/>
              <w:spacing w:after="0" w:line="240" w:lineRule="auto"/>
              <w:rPr>
                <w:rFonts w:eastAsia="TimesNewRomanPSMT"/>
                <w:lang w:eastAsia="ru-RU"/>
              </w:rPr>
            </w:pPr>
            <w:r>
              <w:rPr>
                <w:iCs/>
                <w:lang w:eastAsia="ru-RU"/>
              </w:rPr>
              <w:t>Уметь в</w:t>
            </w:r>
            <w:r w:rsidRPr="00CD3DE0">
              <w:rPr>
                <w:iCs/>
                <w:lang w:eastAsia="ru-RU"/>
              </w:rPr>
              <w:t xml:space="preserve">заимодействовать </w:t>
            </w:r>
            <w:r w:rsidRPr="00CD3DE0">
              <w:rPr>
                <w:rFonts w:eastAsia="TimesNewRomanPSMT"/>
                <w:lang w:eastAsia="ru-RU"/>
              </w:rPr>
              <w:t xml:space="preserve">в парах и группах при </w:t>
            </w:r>
            <w:r>
              <w:rPr>
                <w:rFonts w:eastAsia="TimesNewRomanPSMT"/>
                <w:lang w:eastAsia="ru-RU"/>
              </w:rPr>
              <w:t>выполнении учебных заданий.</w:t>
            </w:r>
          </w:p>
          <w:p w:rsidR="00A217C5" w:rsidRDefault="00A217C5" w:rsidP="00A217C5">
            <w:pPr>
              <w:autoSpaceDE w:val="0"/>
              <w:autoSpaceDN w:val="0"/>
              <w:adjustRightInd w:val="0"/>
              <w:spacing w:after="0" w:line="240" w:lineRule="auto"/>
              <w:rPr>
                <w:iCs/>
                <w:lang w:eastAsia="ru-RU"/>
              </w:rPr>
            </w:pPr>
            <w:r w:rsidRPr="00CD3DE0">
              <w:rPr>
                <w:iCs/>
                <w:lang w:eastAsia="ru-RU"/>
              </w:rPr>
              <w:t xml:space="preserve">Осваивать </w:t>
            </w:r>
            <w:r w:rsidRPr="00CD3DE0">
              <w:rPr>
                <w:rFonts w:eastAsia="TimesNewRomanPSMT"/>
                <w:lang w:eastAsia="ru-RU"/>
              </w:rPr>
              <w:t>двигательные</w:t>
            </w:r>
            <w:r>
              <w:rPr>
                <w:rFonts w:eastAsia="TimesNewRomanPSMT"/>
                <w:lang w:eastAsia="ru-RU"/>
              </w:rPr>
              <w:t xml:space="preserve"> </w:t>
            </w:r>
            <w:r w:rsidRPr="00CD3DE0">
              <w:rPr>
                <w:rFonts w:eastAsia="TimesNewRomanPSMT"/>
                <w:lang w:eastAsia="ru-RU"/>
              </w:rPr>
              <w:t>действия, составляющие</w:t>
            </w:r>
            <w:r>
              <w:rPr>
                <w:rFonts w:eastAsia="TimesNewRomanPSMT"/>
                <w:lang w:eastAsia="ru-RU"/>
              </w:rPr>
              <w:t xml:space="preserve"> </w:t>
            </w:r>
            <w:r w:rsidRPr="00CD3DE0">
              <w:rPr>
                <w:rFonts w:eastAsia="TimesNewRomanPSMT"/>
                <w:lang w:eastAsia="ru-RU"/>
              </w:rPr>
              <w:t>содержание подвижных игр</w:t>
            </w:r>
            <w:r w:rsidRPr="00CD3DE0">
              <w:rPr>
                <w:iCs/>
                <w:lang w:eastAsia="ru-RU"/>
              </w:rPr>
              <w:t xml:space="preserve">. </w:t>
            </w:r>
          </w:p>
          <w:p w:rsidR="00A217C5" w:rsidRPr="00CD3DE0" w:rsidRDefault="00A217C5" w:rsidP="00A217C5">
            <w:pPr>
              <w:autoSpaceDE w:val="0"/>
              <w:autoSpaceDN w:val="0"/>
              <w:adjustRightInd w:val="0"/>
              <w:spacing w:after="0" w:line="240" w:lineRule="auto"/>
              <w:rPr>
                <w:iCs/>
                <w:lang w:eastAsia="ru-RU"/>
              </w:rPr>
            </w:pPr>
            <w:r w:rsidRPr="00CD3DE0">
              <w:rPr>
                <w:iCs/>
                <w:lang w:eastAsia="ru-RU"/>
              </w:rPr>
              <w:t>Уметь общаться и</w:t>
            </w:r>
          </w:p>
          <w:p w:rsidR="00A217C5" w:rsidRPr="00CD3DE0" w:rsidRDefault="00A217C5" w:rsidP="00A217C5">
            <w:pPr>
              <w:autoSpaceDE w:val="0"/>
              <w:autoSpaceDN w:val="0"/>
              <w:adjustRightInd w:val="0"/>
              <w:spacing w:after="0" w:line="240" w:lineRule="auto"/>
              <w:rPr>
                <w:iCs/>
                <w:lang w:eastAsia="ru-RU"/>
              </w:rPr>
            </w:pPr>
            <w:r w:rsidRPr="00CD3DE0">
              <w:rPr>
                <w:iCs/>
                <w:lang w:eastAsia="ru-RU"/>
              </w:rPr>
              <w:t xml:space="preserve">взаимодействовать </w:t>
            </w:r>
            <w:r w:rsidRPr="00CD3DE0">
              <w:rPr>
                <w:rFonts w:eastAsia="TimesNewRomanPSMT"/>
                <w:lang w:eastAsia="ru-RU"/>
              </w:rPr>
              <w:t xml:space="preserve">в игровой деятельности, </w:t>
            </w:r>
            <w:r w:rsidRPr="00CD3DE0">
              <w:rPr>
                <w:iCs/>
                <w:lang w:eastAsia="ru-RU"/>
              </w:rPr>
              <w:t>организовывать</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и проводить </w:t>
            </w:r>
            <w:r w:rsidRPr="00CD3DE0">
              <w:rPr>
                <w:rFonts w:eastAsia="TimesNewRomanPSMT"/>
                <w:lang w:eastAsia="ru-RU"/>
              </w:rPr>
              <w:t>подвижные игры с элементами соревновательной</w:t>
            </w:r>
          </w:p>
          <w:p w:rsidR="00A217C5" w:rsidRPr="00CD3DE0" w:rsidRDefault="00A217C5" w:rsidP="00A217C5">
            <w:pPr>
              <w:autoSpaceDE w:val="0"/>
              <w:autoSpaceDN w:val="0"/>
              <w:adjustRightInd w:val="0"/>
              <w:spacing w:after="0" w:line="240" w:lineRule="auto"/>
              <w:rPr>
                <w:iCs/>
                <w:lang w:eastAsia="ru-RU"/>
              </w:rPr>
            </w:pPr>
            <w:r w:rsidRPr="00CD3DE0">
              <w:rPr>
                <w:rFonts w:eastAsia="TimesNewRomanPSMT"/>
                <w:lang w:eastAsia="ru-RU"/>
              </w:rPr>
              <w:t>деятельности.</w:t>
            </w:r>
          </w:p>
          <w:p w:rsidR="00A217C5" w:rsidRPr="00CD3DE0" w:rsidRDefault="00A217C5" w:rsidP="00A217C5">
            <w:pPr>
              <w:autoSpaceDE w:val="0"/>
              <w:autoSpaceDN w:val="0"/>
              <w:adjustRightInd w:val="0"/>
              <w:spacing w:after="0" w:line="240" w:lineRule="auto"/>
              <w:rPr>
                <w:rFonts w:eastAsia="TimesNewRomanPSMT"/>
                <w:lang w:eastAsia="ru-RU"/>
              </w:rPr>
            </w:pPr>
          </w:p>
          <w:p w:rsidR="00A217C5" w:rsidRPr="00CD3DE0" w:rsidRDefault="00A217C5" w:rsidP="00A217C5">
            <w:pPr>
              <w:autoSpaceDE w:val="0"/>
              <w:autoSpaceDN w:val="0"/>
              <w:adjustRightInd w:val="0"/>
              <w:spacing w:after="0" w:line="240" w:lineRule="auto"/>
            </w:pPr>
          </w:p>
        </w:tc>
      </w:tr>
      <w:tr w:rsidR="00A217C5" w:rsidRPr="00CD3DE0" w:rsidTr="005C0BEC">
        <w:tc>
          <w:tcPr>
            <w:tcW w:w="4962" w:type="dxa"/>
          </w:tcPr>
          <w:p w:rsidR="00A217C5" w:rsidRPr="00FD1CA4" w:rsidRDefault="00A217C5" w:rsidP="00A217C5">
            <w:pPr>
              <w:autoSpaceDE w:val="0"/>
              <w:autoSpaceDN w:val="0"/>
              <w:adjustRightInd w:val="0"/>
              <w:spacing w:after="0" w:line="240" w:lineRule="auto"/>
              <w:rPr>
                <w:rFonts w:eastAsia="TimesNewRomanPSMT"/>
                <w:b/>
                <w:lang w:eastAsia="ru-RU"/>
              </w:rPr>
            </w:pPr>
            <w:r w:rsidRPr="00FD1CA4">
              <w:rPr>
                <w:rFonts w:eastAsia="TimesNewRomanPSMT"/>
                <w:lang w:eastAsia="ru-RU"/>
              </w:rPr>
              <w:t>Элементы гимнастики для развития гибкости, ловкости и координации движений.</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iCs/>
                <w:lang w:eastAsia="ru-RU"/>
              </w:rPr>
              <w:t xml:space="preserve">Простые акробатические упражнения: </w:t>
            </w:r>
            <w:r w:rsidRPr="00FD1CA4">
              <w:rPr>
                <w:rFonts w:eastAsia="TimesNewRomanPSMT"/>
                <w:lang w:eastAsia="ru-RU"/>
              </w:rPr>
              <w:t>упоры - присев, лежа; упор стоя на коленях; упор, лежа на бёдрах; упор, сидя сзади.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 xml:space="preserve">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w:t>
            </w:r>
            <w:r w:rsidRPr="00FD1CA4">
              <w:rPr>
                <w:rFonts w:eastAsia="TimesNewRomanPSMT"/>
                <w:lang w:eastAsia="ru-RU"/>
              </w:rPr>
              <w:lastRenderedPageBreak/>
              <w:t>спине; перекат из упора присев в упор присев; из упора присев назад и боком; кувырок вперед в группировке; мост из положения лежа на спине.</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Равновесие с различным положением рук.</w:t>
            </w:r>
          </w:p>
          <w:p w:rsidR="00A217C5" w:rsidRPr="00FD1CA4" w:rsidRDefault="00A217C5" w:rsidP="00A217C5">
            <w:pPr>
              <w:autoSpaceDE w:val="0"/>
              <w:autoSpaceDN w:val="0"/>
              <w:adjustRightInd w:val="0"/>
              <w:spacing w:after="0" w:line="240" w:lineRule="auto"/>
              <w:rPr>
                <w:iCs/>
                <w:lang w:eastAsia="ru-RU"/>
              </w:rPr>
            </w:pPr>
            <w:r w:rsidRPr="00FD1CA4">
              <w:rPr>
                <w:iCs/>
                <w:lang w:eastAsia="ru-RU"/>
              </w:rPr>
              <w:t>Простые акробатические комбинации: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 xml:space="preserve">- мост из положения лежа на спине, </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из упора присев кувырок вперёд в упор присев – перекатом назад стойка на лопатках согнув ноги – перекатом вперёд упор присев – кувырок в сторону в упор присев и о.с.</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или: из упора присев два кувырка вперёд в группировке в упор присев – перекат назад стойка на лопатках (держать) – перекатом вперёд лечь и «мост» - лечь, перекат назад с опорой руками за головой – перекатом вперёд в упор присев и о.с.</w:t>
            </w:r>
          </w:p>
          <w:p w:rsidR="00A217C5" w:rsidRPr="00FD1CA4" w:rsidRDefault="00A217C5" w:rsidP="00A217C5">
            <w:pPr>
              <w:autoSpaceDE w:val="0"/>
              <w:autoSpaceDN w:val="0"/>
              <w:adjustRightInd w:val="0"/>
              <w:spacing w:after="0" w:line="240" w:lineRule="auto"/>
              <w:rPr>
                <w:b/>
                <w:i/>
                <w:iCs/>
                <w:lang w:eastAsia="ru-RU"/>
              </w:rPr>
            </w:pPr>
            <w:r w:rsidRPr="00FD1CA4">
              <w:rPr>
                <w:rFonts w:eastAsia="TimesNewRomanPSMT"/>
                <w:lang w:eastAsia="ru-RU"/>
              </w:rPr>
              <w:t xml:space="preserve">или: из упора присев кувырок назад и перекатом назад стойка на лопатках – перекатом вперёд лечь и «мост» - опуститься в положение лёжа на спине – сесть, руки в стороны – опираясь слева поворот в упор присев – кувырок вперёд в упор присев – прыжок вверх прогибаясь и о.с. </w:t>
            </w:r>
          </w:p>
        </w:tc>
        <w:tc>
          <w:tcPr>
            <w:tcW w:w="4677" w:type="dxa"/>
          </w:tcPr>
          <w:p w:rsidR="00A217C5" w:rsidRPr="00CD3DE0" w:rsidRDefault="00A217C5" w:rsidP="00A217C5">
            <w:pPr>
              <w:autoSpaceDE w:val="0"/>
              <w:autoSpaceDN w:val="0"/>
              <w:adjustRightInd w:val="0"/>
              <w:spacing w:after="0" w:line="240" w:lineRule="auto"/>
              <w:rPr>
                <w:rFonts w:eastAsia="TimesNewRomanPSMT"/>
                <w:lang w:eastAsia="ru-RU"/>
              </w:rPr>
            </w:pPr>
            <w:r>
              <w:rPr>
                <w:iCs/>
                <w:lang w:eastAsia="ru-RU"/>
              </w:rPr>
              <w:lastRenderedPageBreak/>
              <w:t>Понимать значимость и систематично в</w:t>
            </w:r>
            <w:r w:rsidRPr="00CD3DE0">
              <w:rPr>
                <w:iCs/>
                <w:lang w:eastAsia="ru-RU"/>
              </w:rPr>
              <w:t xml:space="preserve">ыполнять </w:t>
            </w:r>
            <w:r w:rsidRPr="00CD3DE0">
              <w:rPr>
                <w:rFonts w:eastAsia="TimesNewRomanPSMT"/>
                <w:lang w:eastAsia="ru-RU"/>
              </w:rPr>
              <w:t>гимнасти</w:t>
            </w:r>
            <w:r>
              <w:rPr>
                <w:rFonts w:eastAsia="TimesNewRomanPSMT"/>
                <w:lang w:eastAsia="ru-RU"/>
              </w:rPr>
              <w:t>ческие упражнения</w:t>
            </w:r>
            <w:r w:rsidRPr="00CD3DE0">
              <w:rPr>
                <w:rFonts w:eastAsia="TimesNewRomanPSMT"/>
                <w:lang w:eastAsia="ru-RU"/>
              </w:rPr>
              <w:t>.</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Описывать </w:t>
            </w:r>
            <w:r w:rsidRPr="00CD3DE0">
              <w:rPr>
                <w:rFonts w:eastAsia="TimesNewRomanPSMT"/>
                <w:lang w:eastAsia="ru-RU"/>
              </w:rPr>
              <w:t>технику</w:t>
            </w:r>
            <w:r>
              <w:rPr>
                <w:rFonts w:eastAsia="TimesNewRomanPSMT"/>
                <w:lang w:eastAsia="ru-RU"/>
              </w:rPr>
              <w:t xml:space="preserve"> </w:t>
            </w:r>
            <w:r w:rsidRPr="00CD3DE0">
              <w:rPr>
                <w:rFonts w:eastAsia="TimesNewRomanPSMT"/>
                <w:lang w:eastAsia="ru-RU"/>
              </w:rPr>
              <w:t>разучиваемых акробатических</w:t>
            </w:r>
            <w:r>
              <w:rPr>
                <w:rFonts w:eastAsia="TimesNewRomanPSMT"/>
                <w:lang w:eastAsia="ru-RU"/>
              </w:rPr>
              <w:t xml:space="preserve"> </w:t>
            </w:r>
            <w:r w:rsidRPr="00CD3DE0">
              <w:rPr>
                <w:rFonts w:eastAsia="TimesNewRomanPSMT"/>
                <w:lang w:eastAsia="ru-RU"/>
              </w:rPr>
              <w:t>упражнений.</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технику простых акробатических упражнений.</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умения по</w:t>
            </w:r>
            <w:r>
              <w:rPr>
                <w:rFonts w:eastAsia="TimesNewRomanPSMT"/>
                <w:lang w:eastAsia="ru-RU"/>
              </w:rPr>
              <w:t xml:space="preserve"> </w:t>
            </w:r>
            <w:r w:rsidRPr="00CD3DE0">
              <w:rPr>
                <w:rFonts w:eastAsia="TimesNewRomanPSMT"/>
                <w:lang w:eastAsia="ru-RU"/>
              </w:rPr>
              <w:t>взаимодействию в парах и</w:t>
            </w:r>
            <w:r>
              <w:rPr>
                <w:rFonts w:eastAsia="TimesNewRomanPSMT"/>
                <w:lang w:eastAsia="ru-RU"/>
              </w:rPr>
              <w:t xml:space="preserve"> </w:t>
            </w:r>
            <w:r w:rsidRPr="00CD3DE0">
              <w:rPr>
                <w:rFonts w:eastAsia="TimesNewRomanPSMT"/>
                <w:lang w:eastAsia="ru-RU"/>
              </w:rPr>
              <w:t>группах при разучивании</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акробатических упражнений.</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lastRenderedPageBreak/>
              <w:t xml:space="preserve">Выявлять </w:t>
            </w:r>
            <w:r w:rsidRPr="00CD3DE0">
              <w:rPr>
                <w:rFonts w:eastAsia="TimesNewRomanPSMT"/>
                <w:lang w:eastAsia="ru-RU"/>
              </w:rPr>
              <w:t>характерные ошибки при выполнении</w:t>
            </w:r>
            <w:r>
              <w:rPr>
                <w:rFonts w:eastAsia="TimesNewRomanPSMT"/>
                <w:lang w:eastAsia="ru-RU"/>
              </w:rPr>
              <w:t xml:space="preserve"> </w:t>
            </w:r>
            <w:r w:rsidRPr="00CD3DE0">
              <w:rPr>
                <w:rFonts w:eastAsia="TimesNewRomanPSMT"/>
                <w:lang w:eastAsia="ru-RU"/>
              </w:rPr>
              <w:t>акробатических упражнений.</w:t>
            </w:r>
            <w:r>
              <w:rPr>
                <w:rFonts w:eastAsia="TimesNewRomanPSMT"/>
                <w:lang w:eastAsia="ru-RU"/>
              </w:rPr>
              <w:t xml:space="preserve">  </w:t>
            </w:r>
            <w:r w:rsidRPr="00CD3DE0">
              <w:rPr>
                <w:iCs/>
                <w:lang w:eastAsia="ru-RU"/>
              </w:rPr>
              <w:t xml:space="preserve">Осваивать </w:t>
            </w:r>
            <w:r w:rsidRPr="00CD3DE0">
              <w:rPr>
                <w:rFonts w:eastAsia="TimesNewRomanPSMT"/>
                <w:lang w:eastAsia="ru-RU"/>
              </w:rPr>
              <w:t>умения</w:t>
            </w:r>
            <w:r>
              <w:rPr>
                <w:rFonts w:eastAsia="TimesNewRomanPSMT"/>
                <w:lang w:eastAsia="ru-RU"/>
              </w:rPr>
              <w:t xml:space="preserve"> </w:t>
            </w:r>
            <w:r w:rsidRPr="00CD3DE0">
              <w:rPr>
                <w:rFonts w:eastAsia="TimesNewRomanPSMT"/>
                <w:lang w:eastAsia="ru-RU"/>
              </w:rPr>
              <w:t>контролировать величину</w:t>
            </w:r>
            <w:r>
              <w:rPr>
                <w:rFonts w:eastAsia="TimesNewRomanPSMT"/>
                <w:lang w:eastAsia="ru-RU"/>
              </w:rPr>
              <w:t xml:space="preserve"> </w:t>
            </w:r>
            <w:r w:rsidRPr="00CD3DE0">
              <w:rPr>
                <w:rFonts w:eastAsia="TimesNewRomanPSMT"/>
                <w:lang w:eastAsia="ru-RU"/>
              </w:rPr>
              <w:t>нагрузки по частоте сердечных сокращений при выполнении</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 на развитие</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физических качеств.</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Соблюдать </w:t>
            </w:r>
            <w:r w:rsidRPr="00CD3DE0">
              <w:rPr>
                <w:rFonts w:eastAsia="TimesNewRomanPSMT"/>
                <w:lang w:eastAsia="ru-RU"/>
              </w:rPr>
              <w:t>правила техники безопасности при выполнении</w:t>
            </w:r>
            <w:r>
              <w:rPr>
                <w:rFonts w:eastAsia="TimesNewRomanPSMT"/>
                <w:lang w:eastAsia="ru-RU"/>
              </w:rPr>
              <w:t xml:space="preserve"> </w:t>
            </w:r>
            <w:r w:rsidRPr="00CD3DE0">
              <w:rPr>
                <w:rFonts w:eastAsia="TimesNewRomanPSMT"/>
                <w:lang w:eastAsia="ru-RU"/>
              </w:rPr>
              <w:t>акробатических упражнений.</w:t>
            </w:r>
          </w:p>
          <w:p w:rsidR="00A217C5" w:rsidRPr="00CD3DE0" w:rsidRDefault="00A217C5" w:rsidP="00A217C5">
            <w:pPr>
              <w:autoSpaceDE w:val="0"/>
              <w:autoSpaceDN w:val="0"/>
              <w:adjustRightInd w:val="0"/>
              <w:spacing w:after="0" w:line="240" w:lineRule="auto"/>
              <w:rPr>
                <w:iCs/>
                <w:lang w:eastAsia="ru-RU"/>
              </w:rPr>
            </w:pPr>
            <w:r w:rsidRPr="00CD3DE0">
              <w:rPr>
                <w:iCs/>
                <w:lang w:eastAsia="ru-RU"/>
              </w:rPr>
              <w:t xml:space="preserve">Проявлять </w:t>
            </w:r>
            <w:r w:rsidRPr="00CD3DE0">
              <w:rPr>
                <w:rFonts w:eastAsia="TimesNewRomanPSMT"/>
                <w:lang w:eastAsia="ru-RU"/>
              </w:rPr>
              <w:t>качества силы и выносливости, чувства</w:t>
            </w:r>
            <w:r>
              <w:rPr>
                <w:rFonts w:eastAsia="TimesNewRomanPSMT"/>
                <w:lang w:eastAsia="ru-RU"/>
              </w:rPr>
              <w:t xml:space="preserve"> </w:t>
            </w:r>
            <w:r w:rsidRPr="00CD3DE0">
              <w:rPr>
                <w:rFonts w:eastAsia="TimesNewRomanPSMT"/>
                <w:lang w:eastAsia="ru-RU"/>
              </w:rPr>
              <w:t>координации при выполнении акробатических упражнений и комбинаций.</w:t>
            </w:r>
          </w:p>
        </w:tc>
      </w:tr>
      <w:tr w:rsidR="00A217C5" w:rsidRPr="00CD3DE0" w:rsidTr="005C0BEC">
        <w:tc>
          <w:tcPr>
            <w:tcW w:w="4962" w:type="dxa"/>
          </w:tcPr>
          <w:p w:rsidR="00A217C5" w:rsidRPr="00FD1CA4" w:rsidRDefault="00A217C5" w:rsidP="00A217C5">
            <w:pPr>
              <w:autoSpaceDE w:val="0"/>
              <w:autoSpaceDN w:val="0"/>
              <w:adjustRightInd w:val="0"/>
              <w:spacing w:after="0" w:line="240" w:lineRule="auto"/>
              <w:rPr>
                <w:lang w:eastAsia="ru-RU"/>
              </w:rPr>
            </w:pPr>
            <w:r w:rsidRPr="00FD1CA4">
              <w:rPr>
                <w:lang w:eastAsia="ru-RU"/>
              </w:rPr>
              <w:lastRenderedPageBreak/>
              <w:t>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w:t>
            </w:r>
          </w:p>
          <w:p w:rsidR="00FD1CA4" w:rsidRPr="00FD1CA4" w:rsidRDefault="00A217C5" w:rsidP="00A217C5">
            <w:pPr>
              <w:autoSpaceDE w:val="0"/>
              <w:autoSpaceDN w:val="0"/>
              <w:adjustRightInd w:val="0"/>
              <w:spacing w:after="0" w:line="240" w:lineRule="auto"/>
              <w:rPr>
                <w:lang w:eastAsia="ru-RU"/>
              </w:rPr>
            </w:pPr>
            <w:r w:rsidRPr="00FD1CA4">
              <w:rPr>
                <w:lang w:eastAsia="ru-RU"/>
              </w:rPr>
              <w:t>Передвижение по гимнастической стенке вверх и вниз, горизо</w:t>
            </w:r>
            <w:r w:rsidR="00FD1CA4" w:rsidRPr="00FD1CA4">
              <w:rPr>
                <w:lang w:eastAsia="ru-RU"/>
              </w:rPr>
              <w:t>нтально лицом и спиной к опоре.</w:t>
            </w:r>
          </w:p>
          <w:p w:rsidR="00A217C5" w:rsidRPr="00FD1CA4" w:rsidRDefault="00A217C5" w:rsidP="00A217C5">
            <w:pPr>
              <w:autoSpaceDE w:val="0"/>
              <w:autoSpaceDN w:val="0"/>
              <w:adjustRightInd w:val="0"/>
              <w:spacing w:after="0" w:line="240" w:lineRule="auto"/>
              <w:rPr>
                <w:lang w:eastAsia="ru-RU"/>
              </w:rPr>
            </w:pPr>
            <w:r w:rsidRPr="00FD1CA4">
              <w:rPr>
                <w:lang w:eastAsia="ru-RU"/>
              </w:rPr>
              <w:t>Лазанье по наклонно поставленным скамейкам</w:t>
            </w:r>
            <w:r w:rsidR="00FD1CA4" w:rsidRPr="00FD1CA4">
              <w:rPr>
                <w:lang w:eastAsia="ru-RU"/>
              </w:rPr>
              <w:t>.</w:t>
            </w:r>
          </w:p>
          <w:p w:rsidR="00A217C5" w:rsidRPr="00FD1CA4" w:rsidRDefault="00A217C5" w:rsidP="00A217C5">
            <w:pPr>
              <w:autoSpaceDE w:val="0"/>
              <w:autoSpaceDN w:val="0"/>
              <w:adjustRightInd w:val="0"/>
              <w:spacing w:after="0" w:line="240" w:lineRule="auto"/>
              <w:rPr>
                <w:lang w:eastAsia="ru-RU"/>
              </w:rPr>
            </w:pPr>
            <w:r w:rsidRPr="00FD1CA4">
              <w:rPr>
                <w:lang w:eastAsia="ru-RU"/>
              </w:rPr>
              <w:t xml:space="preserve">Упражнения на низкой перекладине: </w:t>
            </w:r>
            <w:r w:rsidR="00FD1CA4" w:rsidRPr="00FD1CA4">
              <w:rPr>
                <w:lang w:eastAsia="ru-RU"/>
              </w:rPr>
              <w:t>в</w:t>
            </w:r>
            <w:r w:rsidRPr="00FD1CA4">
              <w:rPr>
                <w:lang w:eastAsia="ru-RU"/>
              </w:rPr>
              <w:t xml:space="preserve">исы стоя; стоя на согнутых руках, стоя согнувшись, стоя сзади, присев, присев сзади. </w:t>
            </w:r>
          </w:p>
          <w:p w:rsidR="00A217C5" w:rsidRPr="00FD1CA4" w:rsidRDefault="00A217C5" w:rsidP="00A217C5">
            <w:pPr>
              <w:autoSpaceDE w:val="0"/>
              <w:autoSpaceDN w:val="0"/>
              <w:adjustRightInd w:val="0"/>
              <w:spacing w:after="0" w:line="240" w:lineRule="auto"/>
              <w:rPr>
                <w:lang w:eastAsia="ru-RU"/>
              </w:rPr>
            </w:pPr>
            <w:r w:rsidRPr="00FD1CA4">
              <w:rPr>
                <w:lang w:eastAsia="ru-RU"/>
              </w:rPr>
              <w:t>Висы лёжа</w:t>
            </w:r>
            <w:r w:rsidR="00FD1CA4" w:rsidRPr="00FD1CA4">
              <w:rPr>
                <w:lang w:eastAsia="ru-RU"/>
              </w:rPr>
              <w:t>:</w:t>
            </w:r>
            <w:r w:rsidRPr="00FD1CA4">
              <w:rPr>
                <w:lang w:eastAsia="ru-RU"/>
              </w:rPr>
              <w:t xml:space="preserve"> лёжа, лёжа согнувшись, лёжа сзади. </w:t>
            </w:r>
          </w:p>
          <w:p w:rsidR="00A217C5" w:rsidRPr="00FD1CA4" w:rsidRDefault="00A217C5" w:rsidP="00A217C5">
            <w:pPr>
              <w:autoSpaceDE w:val="0"/>
              <w:autoSpaceDN w:val="0"/>
              <w:adjustRightInd w:val="0"/>
              <w:spacing w:after="0" w:line="240" w:lineRule="auto"/>
              <w:rPr>
                <w:lang w:eastAsia="ru-RU"/>
              </w:rPr>
            </w:pPr>
            <w:r w:rsidRPr="00FD1CA4">
              <w:rPr>
                <w:lang w:eastAsia="ru-RU"/>
              </w:rPr>
              <w:t xml:space="preserve">Висы простые; вис, на согнутых руках, согнув ноги.  </w:t>
            </w:r>
          </w:p>
          <w:p w:rsidR="00A217C5" w:rsidRPr="00FD1CA4" w:rsidRDefault="00A217C5" w:rsidP="00A217C5">
            <w:pPr>
              <w:autoSpaceDE w:val="0"/>
              <w:autoSpaceDN w:val="0"/>
              <w:adjustRightInd w:val="0"/>
              <w:spacing w:after="0" w:line="240" w:lineRule="auto"/>
              <w:rPr>
                <w:b/>
                <w:lang w:eastAsia="ru-RU"/>
              </w:rPr>
            </w:pPr>
            <w:r w:rsidRPr="00FD1CA4">
              <w:rPr>
                <w:lang w:eastAsia="ru-RU"/>
              </w:rPr>
              <w:t>Вис согнувшись, вис углом, вис</w:t>
            </w:r>
          </w:p>
          <w:p w:rsidR="00A217C5" w:rsidRPr="00FD1CA4" w:rsidRDefault="00A217C5" w:rsidP="00A217C5">
            <w:pPr>
              <w:autoSpaceDE w:val="0"/>
              <w:autoSpaceDN w:val="0"/>
              <w:adjustRightInd w:val="0"/>
              <w:spacing w:after="0" w:line="240" w:lineRule="auto"/>
              <w:rPr>
                <w:lang w:eastAsia="ru-RU"/>
              </w:rPr>
            </w:pPr>
            <w:r w:rsidRPr="00FD1CA4">
              <w:rPr>
                <w:lang w:eastAsia="ru-RU"/>
              </w:rPr>
              <w:t>прогнувшись, вис на согнутых ногах и руках (вис завесом двумя), вис на одной, вис на одной вне (согнутая нога находится не между руками, а снаружи), вис на согнутых ногах.</w:t>
            </w:r>
          </w:p>
          <w:p w:rsidR="00FD1CA4" w:rsidRPr="00FD1CA4" w:rsidRDefault="00A217C5" w:rsidP="00A217C5">
            <w:pPr>
              <w:autoSpaceDE w:val="0"/>
              <w:autoSpaceDN w:val="0"/>
              <w:adjustRightInd w:val="0"/>
              <w:spacing w:after="0" w:line="240" w:lineRule="auto"/>
              <w:rPr>
                <w:lang w:eastAsia="ru-RU"/>
              </w:rPr>
            </w:pPr>
            <w:r w:rsidRPr="00FD1CA4">
              <w:rPr>
                <w:lang w:eastAsia="ru-RU"/>
              </w:rPr>
              <w:t xml:space="preserve">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w:t>
            </w:r>
            <w:r w:rsidRPr="00FD1CA4">
              <w:rPr>
                <w:lang w:eastAsia="ru-RU"/>
              </w:rPr>
              <w:lastRenderedPageBreak/>
              <w:t>присев – вис стоя – вис стоя на согнутых руках.</w:t>
            </w:r>
            <w:r w:rsidR="00FD1CA4" w:rsidRPr="00FD1CA4">
              <w:rPr>
                <w:lang w:eastAsia="ru-RU"/>
              </w:rPr>
              <w:t xml:space="preserve"> </w:t>
            </w:r>
          </w:p>
          <w:p w:rsidR="00FD1CA4" w:rsidRPr="00FD1CA4" w:rsidRDefault="00FD1CA4" w:rsidP="00FD1CA4">
            <w:pPr>
              <w:autoSpaceDE w:val="0"/>
              <w:autoSpaceDN w:val="0"/>
              <w:adjustRightInd w:val="0"/>
              <w:spacing w:after="0" w:line="240" w:lineRule="auto"/>
              <w:rPr>
                <w:lang w:eastAsia="ru-RU"/>
              </w:rPr>
            </w:pPr>
            <w:r w:rsidRPr="00FD1CA4">
              <w:rPr>
                <w:lang w:eastAsia="ru-RU"/>
              </w:rPr>
              <w:t>Использовать различные варианты висов как на перекладине, так и на гимнастической стенке. Выполнять упражнения в смешанных висах.</w:t>
            </w:r>
          </w:p>
          <w:p w:rsidR="00FD1CA4" w:rsidRPr="00FD1CA4" w:rsidRDefault="00FD1CA4" w:rsidP="00FD1CA4">
            <w:pPr>
              <w:pStyle w:val="a7"/>
              <w:shd w:val="clear" w:color="auto" w:fill="FFFFFF"/>
              <w:spacing w:before="0" w:after="0"/>
              <w:rPr>
                <w:b w:val="0"/>
              </w:rPr>
            </w:pPr>
            <w:r w:rsidRPr="00FD1CA4">
              <w:rPr>
                <w:b w:val="0"/>
              </w:rPr>
              <w:t>Лазанье по гимнастической стенке;</w:t>
            </w:r>
          </w:p>
          <w:p w:rsidR="00FD1CA4" w:rsidRPr="00FD1CA4" w:rsidRDefault="00FD1CA4" w:rsidP="00FD1CA4">
            <w:pPr>
              <w:pStyle w:val="a7"/>
              <w:shd w:val="clear" w:color="auto" w:fill="FFFFFF"/>
              <w:spacing w:before="0" w:after="0"/>
              <w:rPr>
                <w:b w:val="0"/>
              </w:rPr>
            </w:pPr>
            <w:r w:rsidRPr="00FD1CA4">
              <w:rPr>
                <w:b w:val="0"/>
              </w:rPr>
              <w:t>Перелезание через гимнастическую скамейку и горку матов; Преодоление простой полосы препятствий.</w:t>
            </w:r>
          </w:p>
          <w:p w:rsidR="00A217C5" w:rsidRPr="00FD1CA4" w:rsidRDefault="00A217C5" w:rsidP="00A217C5">
            <w:pPr>
              <w:pStyle w:val="a7"/>
              <w:shd w:val="clear" w:color="auto" w:fill="FFFFFF"/>
              <w:spacing w:before="0" w:after="0"/>
              <w:rPr>
                <w:b w:val="0"/>
              </w:rPr>
            </w:pPr>
            <w:r w:rsidRPr="00FD1CA4">
              <w:rPr>
                <w:b w:val="0"/>
              </w:rPr>
              <w:t>Лазанье по канату в два и три приема; передвижения и повороты на гимнастическом бревне (низком);</w:t>
            </w:r>
          </w:p>
          <w:p w:rsidR="00A217C5" w:rsidRPr="00FD1CA4" w:rsidRDefault="00A217C5" w:rsidP="00A217C5">
            <w:pPr>
              <w:pStyle w:val="a7"/>
              <w:shd w:val="clear" w:color="auto" w:fill="FFFFFF"/>
              <w:spacing w:before="0" w:after="0"/>
              <w:rPr>
                <w:b w:val="0"/>
              </w:rPr>
            </w:pPr>
            <w:r w:rsidRPr="00FD1CA4">
              <w:rPr>
                <w:b w:val="0"/>
              </w:rPr>
              <w:t>Опорный прыжок через козла в ширину. Высота 80 – 100 см. Вскок в упор стоя на коленях. Соскок махом руками вперёд</w:t>
            </w:r>
            <w:r w:rsidR="00FD1CA4" w:rsidRPr="00FD1CA4">
              <w:rPr>
                <w:b w:val="0"/>
              </w:rPr>
              <w:t>.</w:t>
            </w:r>
            <w:r w:rsidRPr="00FD1CA4">
              <w:rPr>
                <w:b w:val="0"/>
              </w:rPr>
              <w:t xml:space="preserve"> </w:t>
            </w:r>
          </w:p>
          <w:p w:rsidR="00A217C5" w:rsidRPr="00FD1CA4" w:rsidRDefault="00A217C5" w:rsidP="00A217C5">
            <w:pPr>
              <w:pStyle w:val="a7"/>
              <w:shd w:val="clear" w:color="auto" w:fill="FFFFFF"/>
              <w:spacing w:before="0" w:after="0"/>
              <w:rPr>
                <w:rFonts w:eastAsia="TimesNewRomanPSMT"/>
                <w:lang w:eastAsia="ru-RU"/>
              </w:rPr>
            </w:pPr>
            <w:r w:rsidRPr="00FD1CA4">
              <w:rPr>
                <w:rFonts w:eastAsia="TimesNewRomanPSMT"/>
                <w:b w:val="0"/>
                <w:lang w:eastAsia="ru-RU"/>
              </w:rPr>
              <w:t>Прыжки со скакалкой; на месте; в движении; на одной, двух ногах; с изменяющимся темпом прыжков, скорости и направления вращения скакалки.</w:t>
            </w:r>
          </w:p>
        </w:tc>
        <w:tc>
          <w:tcPr>
            <w:tcW w:w="4677" w:type="dxa"/>
          </w:tcPr>
          <w:p w:rsidR="00A217C5" w:rsidRPr="00CD3DE0" w:rsidRDefault="00A217C5" w:rsidP="00A217C5">
            <w:pPr>
              <w:autoSpaceDE w:val="0"/>
              <w:autoSpaceDN w:val="0"/>
              <w:adjustRightInd w:val="0"/>
              <w:spacing w:after="0" w:line="240" w:lineRule="auto"/>
              <w:rPr>
                <w:iCs/>
                <w:lang w:eastAsia="ru-RU"/>
              </w:rPr>
            </w:pPr>
            <w:r w:rsidRPr="00CD3DE0">
              <w:rPr>
                <w:iCs/>
                <w:lang w:eastAsia="ru-RU"/>
              </w:rPr>
              <w:lastRenderedPageBreak/>
              <w:t>Знать о прикладном значении гимнастических упражнений.</w:t>
            </w:r>
          </w:p>
          <w:p w:rsidR="00A217C5" w:rsidRPr="00CD3DE0" w:rsidRDefault="00A217C5" w:rsidP="00A217C5">
            <w:pPr>
              <w:autoSpaceDE w:val="0"/>
              <w:autoSpaceDN w:val="0"/>
              <w:adjustRightInd w:val="0"/>
              <w:spacing w:after="0" w:line="240" w:lineRule="auto"/>
            </w:pPr>
            <w:r w:rsidRPr="00CD3DE0">
              <w:rPr>
                <w:iCs/>
                <w:lang w:eastAsia="ru-RU"/>
              </w:rPr>
              <w:t xml:space="preserve">Уметь </w:t>
            </w:r>
            <w:r w:rsidRPr="00CD3DE0">
              <w:rPr>
                <w:bCs/>
              </w:rPr>
              <w:t>технически</w:t>
            </w:r>
            <w:r w:rsidRPr="00CD3DE0">
              <w:t xml:space="preserve"> </w:t>
            </w:r>
            <w:r w:rsidRPr="00CD3DE0">
              <w:rPr>
                <w:bCs/>
              </w:rPr>
              <w:t>правильно</w:t>
            </w:r>
            <w:r w:rsidRPr="00CD3DE0">
              <w:t xml:space="preserve"> </w:t>
            </w:r>
          </w:p>
          <w:p w:rsidR="00A217C5" w:rsidRPr="00CD3DE0" w:rsidRDefault="00A217C5" w:rsidP="00A217C5">
            <w:pPr>
              <w:autoSpaceDE w:val="0"/>
              <w:autoSpaceDN w:val="0"/>
              <w:adjustRightInd w:val="0"/>
              <w:spacing w:after="0" w:line="240" w:lineRule="auto"/>
              <w:rPr>
                <w:iCs/>
                <w:lang w:eastAsia="ru-RU"/>
              </w:rPr>
            </w:pPr>
            <w:r w:rsidRPr="00CD3DE0">
              <w:t>выполнять</w:t>
            </w:r>
            <w:r w:rsidRPr="00CD3DE0">
              <w:rPr>
                <w:color w:val="333333"/>
              </w:rPr>
              <w:t xml:space="preserve"> передвижения по гимнастической стенке,</w:t>
            </w:r>
            <w:r w:rsidRPr="00CD3DE0">
              <w:t xml:space="preserve"> п</w:t>
            </w:r>
            <w:r w:rsidRPr="00CD3DE0">
              <w:rPr>
                <w:lang w:eastAsia="ru-RU"/>
              </w:rPr>
              <w:t xml:space="preserve">олзание и переползание, хождение по наклонной гимнастической скамейке, упражнения на низкой перекладине, лазание по канату, </w:t>
            </w:r>
            <w:r w:rsidRPr="00CD3DE0">
              <w:t>а также эстетически выразительно</w:t>
            </w:r>
            <w:r w:rsidRPr="00CD3DE0">
              <w:rPr>
                <w:lang w:eastAsia="ru-RU"/>
              </w:rPr>
              <w:t xml:space="preserve"> выполнять опорный прыжок через гимнастического козла и упражнения на</w:t>
            </w:r>
            <w:r w:rsidRPr="00CD3DE0">
              <w:t xml:space="preserve"> гимнастическом бревне (низком)</w:t>
            </w:r>
          </w:p>
        </w:tc>
      </w:tr>
      <w:tr w:rsidR="00A217C5" w:rsidRPr="00CD3DE0" w:rsidTr="005C0BEC">
        <w:tc>
          <w:tcPr>
            <w:tcW w:w="4962" w:type="dxa"/>
          </w:tcPr>
          <w:p w:rsidR="00A217C5" w:rsidRPr="00CD3DE0" w:rsidRDefault="00A217C5" w:rsidP="00A217C5">
            <w:pPr>
              <w:pStyle w:val="Default"/>
              <w:rPr>
                <w:rFonts w:ascii="Times New Roman" w:eastAsia="TimesNewRomanPSMT" w:hAnsi="Times New Roman" w:cs="Times New Roman"/>
                <w:lang w:eastAsia="ru-RU"/>
              </w:rPr>
            </w:pPr>
            <w:r w:rsidRPr="00CD3DE0">
              <w:rPr>
                <w:rFonts w:ascii="Times New Roman" w:hAnsi="Times New Roman" w:cs="Times New Roman"/>
                <w:color w:val="auto"/>
              </w:rPr>
              <w:t>Игры -  задания, э</w:t>
            </w:r>
            <w:r w:rsidRPr="00CD3DE0">
              <w:rPr>
                <w:rFonts w:ascii="Times New Roman" w:eastAsia="TimesNewRomanPSMT" w:hAnsi="Times New Roman" w:cs="Times New Roman"/>
                <w:lang w:eastAsia="ru-RU"/>
              </w:rPr>
              <w:t>стафеты, полосы препятствий.</w:t>
            </w:r>
          </w:p>
        </w:tc>
        <w:tc>
          <w:tcPr>
            <w:tcW w:w="4677" w:type="dxa"/>
          </w:tcPr>
          <w:p w:rsidR="00A217C5" w:rsidRPr="00CD3DE0" w:rsidRDefault="00A217C5" w:rsidP="00A217C5">
            <w:pPr>
              <w:autoSpaceDE w:val="0"/>
              <w:autoSpaceDN w:val="0"/>
              <w:adjustRightInd w:val="0"/>
              <w:spacing w:after="0" w:line="240" w:lineRule="auto"/>
              <w:rPr>
                <w:iCs/>
                <w:lang w:eastAsia="ru-RU"/>
              </w:rPr>
            </w:pPr>
            <w:r w:rsidRPr="00CD3DE0">
              <w:rPr>
                <w:iCs/>
                <w:lang w:eastAsia="ru-RU"/>
              </w:rPr>
              <w:t>Уметь взаимодействовать в команде. Уметь сохранять правильную технику выполнения элементов в интенсивном соревновательном периоде.</w:t>
            </w:r>
          </w:p>
        </w:tc>
      </w:tr>
      <w:tr w:rsidR="004143DD" w:rsidRPr="009834DB" w:rsidTr="005C0BEC">
        <w:tc>
          <w:tcPr>
            <w:tcW w:w="9639" w:type="dxa"/>
            <w:gridSpan w:val="2"/>
          </w:tcPr>
          <w:p w:rsidR="004143DD" w:rsidRPr="009834DB" w:rsidRDefault="004143DD" w:rsidP="005C0BEC">
            <w:pPr>
              <w:jc w:val="center"/>
              <w:rPr>
                <w:sz w:val="28"/>
                <w:szCs w:val="28"/>
              </w:rPr>
            </w:pPr>
            <w:r w:rsidRPr="009834DB">
              <w:rPr>
                <w:sz w:val="28"/>
                <w:szCs w:val="28"/>
              </w:rPr>
              <w:t>Раздел  Самбо (введение)</w:t>
            </w:r>
            <w:r>
              <w:rPr>
                <w:sz w:val="28"/>
                <w:szCs w:val="28"/>
              </w:rPr>
              <w:t>.</w:t>
            </w:r>
          </w:p>
        </w:tc>
      </w:tr>
      <w:tr w:rsidR="004143DD" w:rsidRPr="009834DB" w:rsidTr="005C0BEC">
        <w:tc>
          <w:tcPr>
            <w:tcW w:w="4962" w:type="dxa"/>
          </w:tcPr>
          <w:p w:rsidR="004143DD" w:rsidRPr="009834DB" w:rsidRDefault="004143DD" w:rsidP="005C0BEC">
            <w:pPr>
              <w:spacing w:after="0" w:line="240" w:lineRule="auto"/>
            </w:pPr>
            <w:r w:rsidRPr="009834DB">
              <w:t xml:space="preserve">Освоение группировки. Перекаты в группировке: вперёд-назад, влево-вправо, по кругу. Группировка при перекате назад из седа, из упора присев, из полуприседа, из основной стойки. </w:t>
            </w:r>
          </w:p>
          <w:p w:rsidR="004143DD" w:rsidRPr="00790101" w:rsidRDefault="004143DD" w:rsidP="005C0BEC">
            <w:pPr>
              <w:spacing w:after="0" w:line="240" w:lineRule="auto"/>
              <w:rPr>
                <w:color w:val="000000" w:themeColor="text1"/>
              </w:rPr>
            </w:pPr>
            <w:r w:rsidRPr="009834DB">
              <w:t xml:space="preserve">Приемы самостраховки: конечное положение самостраховки на спину, самостраховка на спину перекатом из седа (с помощью), </w:t>
            </w:r>
            <w:r w:rsidRPr="00790101">
              <w:rPr>
                <w:color w:val="000000" w:themeColor="text1"/>
              </w:rPr>
              <w:t xml:space="preserve">самостраховка на спину перекатом из упора присев (с помощью), самостраховка на спину перекатом из полуприседа (с помощью); конечное положение самостраховки  на бок, перекаты влево и вправо через лопатки, самостраховка на бок перекатом из седа (с помощью), самостраховки на бок перекатом из упора присев (с помощью), самостраховки на бок перекатом из полуприседа (с помощью). </w:t>
            </w:r>
          </w:p>
          <w:p w:rsidR="004143DD" w:rsidRPr="009834DB" w:rsidRDefault="004143DD" w:rsidP="005C0BEC">
            <w:pPr>
              <w:spacing w:after="0" w:line="240" w:lineRule="auto"/>
            </w:pPr>
            <w:r w:rsidRPr="009834DB">
              <w:t xml:space="preserve">Упражнения для удержаний. </w:t>
            </w:r>
          </w:p>
          <w:p w:rsidR="004143DD" w:rsidRPr="009834DB" w:rsidRDefault="004143DD" w:rsidP="005C0BEC">
            <w:pPr>
              <w:spacing w:after="0" w:line="240" w:lineRule="auto"/>
            </w:pPr>
            <w:r w:rsidRPr="009834DB">
              <w:t xml:space="preserve">Выседы попеременно в одну и в другую сторону прыжком.  Упор грудью в набивной мяч - перемещение ног по кругу. </w:t>
            </w:r>
          </w:p>
          <w:p w:rsidR="004143DD" w:rsidRPr="009834DB" w:rsidRDefault="004143DD" w:rsidP="005C0BEC">
            <w:pPr>
              <w:spacing w:after="0" w:line="240" w:lineRule="auto"/>
            </w:pPr>
            <w:r w:rsidRPr="009834DB">
              <w:t xml:space="preserve">Упражнения для выведения из равновесия. </w:t>
            </w:r>
          </w:p>
          <w:p w:rsidR="004143DD" w:rsidRPr="009834DB" w:rsidRDefault="004143DD" w:rsidP="005C0BEC">
            <w:pPr>
              <w:spacing w:after="0" w:line="240" w:lineRule="auto"/>
            </w:pPr>
            <w:r w:rsidRPr="009834DB">
              <w:lastRenderedPageBreak/>
              <w:t xml:space="preserve">Стоя лицом к партнеру и с упором ладонями в ладони попеременно сгибать и разгибать руки с поворотом туловища. </w:t>
            </w:r>
          </w:p>
          <w:p w:rsidR="004143DD" w:rsidRPr="009834DB" w:rsidRDefault="004143DD" w:rsidP="005C0BEC">
            <w:pPr>
              <w:spacing w:after="0" w:line="240" w:lineRule="auto"/>
            </w:pPr>
            <w:r w:rsidRPr="009834DB">
              <w:t xml:space="preserve">С захватом друг друга за кисть или  запястье - попеременно тянуть за руку, одной рукой преодолевая, другой, уступая партнеру. </w:t>
            </w:r>
          </w:p>
          <w:p w:rsidR="004143DD" w:rsidRPr="009834DB" w:rsidRDefault="004143DD" w:rsidP="005C0BEC">
            <w:pPr>
              <w:spacing w:after="0" w:line="240" w:lineRule="auto"/>
            </w:pPr>
            <w:r w:rsidRPr="009834DB">
              <w:t xml:space="preserve">И.п. стойка лицом к партнеру - толчком руки в плечо  вывести партнера из равновесия, вынудив выполнить шаг (то же рывком за запястье или туловище). </w:t>
            </w:r>
          </w:p>
          <w:p w:rsidR="004143DD" w:rsidRPr="009834DB" w:rsidRDefault="004143DD" w:rsidP="005C0BEC">
            <w:pPr>
              <w:spacing w:after="0" w:line="240" w:lineRule="auto"/>
            </w:pPr>
            <w:r w:rsidRPr="009834DB">
              <w:t xml:space="preserve">Приемы самостраховки: самостраховка при падении вперед на руки. </w:t>
            </w:r>
          </w:p>
          <w:p w:rsidR="004143DD" w:rsidRPr="009834DB" w:rsidRDefault="004143DD" w:rsidP="005C0BEC">
            <w:pPr>
              <w:spacing w:after="0" w:line="240" w:lineRule="auto"/>
            </w:pPr>
            <w:r w:rsidRPr="009834DB">
              <w:t xml:space="preserve">Упражнения сгибание-разгибание рук в упоре лежа («отжимания»). </w:t>
            </w:r>
          </w:p>
          <w:p w:rsidR="004143DD" w:rsidRPr="009834DB" w:rsidRDefault="004143DD" w:rsidP="005C0BEC">
            <w:pPr>
              <w:spacing w:after="0" w:line="240" w:lineRule="auto"/>
            </w:pPr>
            <w:r w:rsidRPr="009834DB">
              <w:t xml:space="preserve">В упрощенном варианте падений из стойки на коленях, ладони держать перед грудью. </w:t>
            </w:r>
          </w:p>
          <w:p w:rsidR="004143DD" w:rsidRPr="009834DB" w:rsidRDefault="004143DD" w:rsidP="005C0BEC">
            <w:pPr>
              <w:spacing w:after="0" w:line="240" w:lineRule="auto"/>
            </w:pPr>
            <w:r w:rsidRPr="009834DB">
              <w:t xml:space="preserve">Падение вперед на руки из стойки ноги врозь, из основной стойки согнувшись, </w:t>
            </w:r>
          </w:p>
          <w:p w:rsidR="004143DD" w:rsidRPr="009834DB" w:rsidRDefault="004143DD" w:rsidP="005C0BEC">
            <w:pPr>
              <w:spacing w:after="0" w:line="240" w:lineRule="auto"/>
            </w:pPr>
            <w:r w:rsidRPr="009834DB">
              <w:t xml:space="preserve">из основной стойки. </w:t>
            </w:r>
          </w:p>
          <w:p w:rsidR="004143DD" w:rsidRPr="009834DB" w:rsidRDefault="004143DD" w:rsidP="005C0BEC">
            <w:pPr>
              <w:spacing w:after="0" w:line="240" w:lineRule="auto"/>
            </w:pPr>
            <w:r w:rsidRPr="009834DB">
              <w:t xml:space="preserve">Самостраховка через мост при падении на спину. </w:t>
            </w:r>
          </w:p>
          <w:p w:rsidR="004143DD" w:rsidRPr="009834DB" w:rsidRDefault="004143DD" w:rsidP="005C0BEC">
            <w:pPr>
              <w:spacing w:after="0" w:line="240" w:lineRule="auto"/>
            </w:pPr>
            <w:r w:rsidRPr="009834DB">
              <w:t xml:space="preserve">Поднимание и опускание таза в положении мост на лопатках, кувырок вперед через лопатки, кувырок вперёд через лопатки и приземлением на мост на лопатках. </w:t>
            </w:r>
          </w:p>
          <w:p w:rsidR="004143DD" w:rsidRPr="009834DB" w:rsidRDefault="004143DD" w:rsidP="005C0BEC">
            <w:pPr>
              <w:spacing w:after="0" w:line="240" w:lineRule="auto"/>
            </w:pPr>
            <w:r w:rsidRPr="009834DB">
              <w:t>Упражнения для подножек.  Выпады в сторону, то же в движении, прыжком. Передвижение вперед с выпадами в сторону (для задней подножки).</w:t>
            </w:r>
          </w:p>
          <w:p w:rsidR="004143DD" w:rsidRPr="009834DB" w:rsidRDefault="004143DD" w:rsidP="005C0BEC">
            <w:pPr>
              <w:spacing w:after="0" w:line="240" w:lineRule="auto"/>
            </w:pPr>
            <w:r w:rsidRPr="009834DB">
              <w:t xml:space="preserve"> Имитация задней подножки в одну и в другую стороны. Приседание на одной ноге с выносом другой в сторону, то же  вперед. Приемы самостраховки: кувырок через плечо из положения стоя на коленях (с помощью), самостраховка на бок кувырком из положения, стоя на колене (с помощью), самостраховка на бок кувырком из стойки ноги врозь  (с помощью), самостраховка на бок кувырком через плечо с шага в стойке (с помощью). </w:t>
            </w:r>
          </w:p>
          <w:p w:rsidR="004143DD" w:rsidRPr="009834DB" w:rsidRDefault="004143DD" w:rsidP="005C0BEC">
            <w:pPr>
              <w:spacing w:after="0" w:line="240" w:lineRule="auto"/>
            </w:pPr>
            <w:r w:rsidRPr="009834DB">
              <w:t xml:space="preserve">Упражнения для бросков захватом ног. </w:t>
            </w:r>
          </w:p>
          <w:p w:rsidR="004143DD" w:rsidRPr="009834DB" w:rsidRDefault="004143DD" w:rsidP="005C0BEC">
            <w:pPr>
              <w:spacing w:after="0" w:line="240" w:lineRule="auto"/>
            </w:pPr>
            <w:r w:rsidRPr="009834DB">
              <w:t xml:space="preserve">Движения, имитирующие собирание грибов. Подбор мелких предметов, разбросанных по ковру. Подшагивания к партнеру с захватом его ноги и подниманием вверх. Самостраховка: падение на бок кувырком через плечо через партнера стоящего в упоре на коленях (с помощью). </w:t>
            </w:r>
          </w:p>
          <w:p w:rsidR="004143DD" w:rsidRPr="009834DB" w:rsidRDefault="004143DD" w:rsidP="005C0BEC">
            <w:pPr>
              <w:spacing w:after="0" w:line="240" w:lineRule="auto"/>
            </w:pPr>
            <w:r w:rsidRPr="009834DB">
              <w:t xml:space="preserve">Упражнения для подсечки. Встречные махи руками и ногой. Ходьба на наружном крае стопы (подошва под углом 90º к полу). Удар </w:t>
            </w:r>
            <w:r w:rsidRPr="009834DB">
              <w:lastRenderedPageBreak/>
              <w:t>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мячам, по ножке стула, иным предметам.</w:t>
            </w:r>
          </w:p>
        </w:tc>
        <w:tc>
          <w:tcPr>
            <w:tcW w:w="4677" w:type="dxa"/>
          </w:tcPr>
          <w:p w:rsidR="004143DD" w:rsidRPr="009834DB" w:rsidRDefault="004143DD" w:rsidP="005C0BEC">
            <w:pPr>
              <w:spacing w:after="0" w:line="240" w:lineRule="auto"/>
            </w:pPr>
            <w:r w:rsidRPr="009834DB">
              <w:lastRenderedPageBreak/>
              <w:t>Знать и соблюдать технику безопасности на занятиях Самбо.</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Знать и уметь правильно выполнять основные технические элементы группировки, приемы самостраховки в различных вариантах.</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Знать и уметь формулировать (называть) основные техники самостраховки.</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Обладать сосредодоченностью, терпением, выдержкой и вниманием.</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Знать и применять правила гигиены на занятиях.</w:t>
            </w:r>
          </w:p>
          <w:p w:rsidR="004143DD" w:rsidRPr="009834DB" w:rsidRDefault="004143DD" w:rsidP="005C0BEC">
            <w:pPr>
              <w:spacing w:after="0" w:line="240" w:lineRule="auto"/>
            </w:pPr>
            <w:r w:rsidRPr="009834DB">
              <w:t>Уметь взаимодействовать с партнером, в команде.</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Уметь быстро координировать движения в соответствии с меняющейся ситуацией.</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Применять приемы самостраховки в качестве обеспечения собственной безопасности в повседневной жизни.</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Уметь выполнять задания по образцу учителя (лучшего ученика), анализировать собственные действия, корректировать действия с учетом допущенных ошибок.</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Default="004143DD" w:rsidP="005C0BEC">
            <w:pPr>
              <w:spacing w:after="0" w:line="240" w:lineRule="auto"/>
            </w:pPr>
          </w:p>
          <w:p w:rsidR="004143DD" w:rsidRDefault="004143DD" w:rsidP="005C0BEC">
            <w:pPr>
              <w:spacing w:after="0" w:line="240" w:lineRule="auto"/>
            </w:pPr>
          </w:p>
          <w:p w:rsidR="004143DD" w:rsidRPr="009834DB" w:rsidRDefault="004143DD" w:rsidP="005C0BEC">
            <w:pPr>
              <w:spacing w:after="0" w:line="240" w:lineRule="auto"/>
            </w:pPr>
            <w:r w:rsidRPr="009834DB">
              <w:t>Мотивированность к занятиям Самбо (посредством имитационных игр-заданий).</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 xml:space="preserve">Уметь сопоставлять технические движения с движениями, встречающимися в повседневной жизни. </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Демонстрировать пространственное воображение, общую эрудицию, взаимосвязь  с окружающим миром.</w:t>
            </w:r>
          </w:p>
          <w:p w:rsidR="004143DD" w:rsidRPr="009834DB" w:rsidRDefault="004143DD" w:rsidP="005C0BEC"/>
          <w:p w:rsidR="004143DD" w:rsidRPr="009834DB" w:rsidRDefault="004143DD" w:rsidP="005C0BEC"/>
          <w:p w:rsidR="004143DD" w:rsidRPr="009834DB" w:rsidRDefault="004143DD" w:rsidP="005C0BEC"/>
        </w:tc>
      </w:tr>
      <w:tr w:rsidR="004143DD" w:rsidRPr="00CD3DE0" w:rsidTr="005C0BEC">
        <w:tc>
          <w:tcPr>
            <w:tcW w:w="4962" w:type="dxa"/>
          </w:tcPr>
          <w:p w:rsidR="004143DD" w:rsidRPr="00F54BD8" w:rsidRDefault="004143DD" w:rsidP="005C0BEC">
            <w:pPr>
              <w:shd w:val="clear" w:color="auto" w:fill="FFFFFF"/>
              <w:autoSpaceDE w:val="0"/>
              <w:autoSpaceDN w:val="0"/>
              <w:adjustRightInd w:val="0"/>
              <w:spacing w:after="0" w:line="240" w:lineRule="auto"/>
              <w:rPr>
                <w:color w:val="000000"/>
              </w:rPr>
            </w:pPr>
            <w:r w:rsidRPr="00F54BD8">
              <w:rPr>
                <w:color w:val="000000"/>
              </w:rPr>
              <w:lastRenderedPageBreak/>
              <w:t>Техника лёжа.</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Удержание сбоку: лежа, с захватом туловища, без захвата руки под плечо, без захвата головы (упором рукой в ковер), обратное, с захватом голени противника под одноименное плечо, с зах</w:t>
            </w:r>
            <w:r w:rsidRPr="00CD3DE0">
              <w:rPr>
                <w:color w:val="000000"/>
              </w:rPr>
              <w:softHyphen/>
              <w:t xml:space="preserve">ватом рук, с обратным захватом рук. </w:t>
            </w:r>
          </w:p>
          <w:p w:rsidR="004143DD" w:rsidRDefault="004143DD" w:rsidP="005C0BEC">
            <w:pPr>
              <w:shd w:val="clear" w:color="auto" w:fill="FFFFFF"/>
              <w:autoSpaceDE w:val="0"/>
              <w:autoSpaceDN w:val="0"/>
              <w:adjustRightInd w:val="0"/>
              <w:spacing w:after="0" w:line="240" w:lineRule="auto"/>
            </w:pPr>
            <w:r w:rsidRPr="00CD3DE0">
              <w:rPr>
                <w:color w:val="000000"/>
              </w:rPr>
              <w:t>Уходы от удержания сбоку: поворачиваясь на живот, перетаскивая атакующего через себя, отжимая руками и ногой, отжимая рукой и махом ногой (зацеп за свою руку), сбивая вперед мос</w:t>
            </w:r>
            <w:r w:rsidRPr="00CD3DE0">
              <w:rPr>
                <w:color w:val="000000"/>
              </w:rPr>
              <w:softHyphen/>
              <w:t xml:space="preserve">том и перетаскивая, поворачиваясь на живот с захватом руки под плечо, садясь, сбрасывая атакующего через голову упором руками и ногой. </w:t>
            </w:r>
            <w:r w:rsidRPr="00CD3DE0">
              <w:t xml:space="preserve"> Учебные схватки на выполнение изученного удержания. Переворачивание партнера стоящего в упоре на руках и коленях захватом рук сбоку. Активные и пассивные защиты от переворачивания. Комбинирование переворачивания с удержанием сбоку.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Удержание со стороны головы: с захватом туловища, с захватом рук и шеи, на коленях, обратным захватом рук, обратное.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Уходы от 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кувырком назад с зацепом ногами туловища атакующего, отжимая атакующего руками. Подтягивая к ногам и сбрасывая между ног. </w:t>
            </w:r>
          </w:p>
          <w:p w:rsidR="004143DD" w:rsidRPr="00CD3DE0" w:rsidRDefault="004143DD" w:rsidP="005C0BEC">
            <w:pPr>
              <w:shd w:val="clear" w:color="auto" w:fill="FFFFFF"/>
              <w:autoSpaceDE w:val="0"/>
              <w:autoSpaceDN w:val="0"/>
              <w:adjustRightInd w:val="0"/>
              <w:spacing w:after="0" w:line="240" w:lineRule="auto"/>
            </w:pPr>
            <w:r w:rsidRPr="00CD3DE0">
              <w:t xml:space="preserve">Учебные схватки на выполнение изученного удержания. </w:t>
            </w:r>
          </w:p>
          <w:p w:rsidR="004143DD" w:rsidRDefault="004143DD" w:rsidP="005C0BEC">
            <w:pPr>
              <w:shd w:val="clear" w:color="auto" w:fill="FFFFFF"/>
              <w:autoSpaceDE w:val="0"/>
              <w:autoSpaceDN w:val="0"/>
              <w:adjustRightInd w:val="0"/>
              <w:spacing w:after="0" w:line="240" w:lineRule="auto"/>
            </w:pPr>
            <w:r w:rsidRPr="00CD3DE0">
              <w:t xml:space="preserve">Переворачивание партнера стоящего в упоре на руках и коленях рычагом. </w:t>
            </w:r>
          </w:p>
          <w:p w:rsidR="004143DD" w:rsidRPr="00CD3DE0" w:rsidRDefault="004143DD" w:rsidP="005C0BEC">
            <w:pPr>
              <w:shd w:val="clear" w:color="auto" w:fill="FFFFFF"/>
              <w:autoSpaceDE w:val="0"/>
              <w:autoSpaceDN w:val="0"/>
              <w:adjustRightInd w:val="0"/>
              <w:spacing w:after="0" w:line="240" w:lineRule="auto"/>
            </w:pPr>
            <w:r w:rsidRPr="00CD3DE0">
              <w:t xml:space="preserve">Активные и пассивные защиты от переворачивания. Комбинирование переворачивания с удержанием со стороны головы.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Удержание поперек: с захватом дальней руки из-под шеи, с захватом дальней руки из-под </w:t>
            </w:r>
            <w:r w:rsidRPr="00CD3DE0">
              <w:rPr>
                <w:color w:val="000000"/>
              </w:rPr>
              <w:lastRenderedPageBreak/>
              <w:t xml:space="preserve">шеи и туловища, с захватом разноименной ноги, с захватом одноименной ноги. </w:t>
            </w:r>
          </w:p>
          <w:p w:rsidR="004143DD" w:rsidRDefault="004143DD" w:rsidP="005C0BEC">
            <w:pPr>
              <w:shd w:val="clear" w:color="auto" w:fill="FFFFFF"/>
              <w:autoSpaceDE w:val="0"/>
              <w:autoSpaceDN w:val="0"/>
              <w:adjustRightInd w:val="0"/>
              <w:spacing w:after="0" w:line="240" w:lineRule="auto"/>
              <w:rPr>
                <w:color w:val="000000"/>
              </w:rPr>
            </w:pPr>
            <w:r>
              <w:rPr>
                <w:color w:val="000000"/>
              </w:rPr>
              <w:t>С захва</w:t>
            </w:r>
            <w:r w:rsidRPr="00CD3DE0">
              <w:rPr>
                <w:color w:val="000000"/>
              </w:rPr>
              <w:t>том ближней руки и ноги, обратное с захватом шеи и ноги, обратное с захватом руки и ноги. Уходы от удержания поперек: перетаскивая через себя захватом шеи и упором предплечьем в живот, сбрасывая через голову руками, перево</w:t>
            </w:r>
            <w:r w:rsidRPr="00CD3DE0">
              <w:rPr>
                <w:color w:val="000000"/>
              </w:rPr>
              <w:softHyphen/>
              <w:t xml:space="preserve">рачиваясь на живот, садясь. </w:t>
            </w:r>
          </w:p>
          <w:p w:rsidR="004143DD" w:rsidRPr="00CD3DE0" w:rsidRDefault="004143DD" w:rsidP="005C0BEC">
            <w:pPr>
              <w:shd w:val="clear" w:color="auto" w:fill="FFFFFF"/>
              <w:autoSpaceDE w:val="0"/>
              <w:autoSpaceDN w:val="0"/>
              <w:adjustRightInd w:val="0"/>
              <w:spacing w:after="0" w:line="240" w:lineRule="auto"/>
            </w:pPr>
            <w:r w:rsidRPr="00CD3DE0">
              <w:t xml:space="preserve">Учебные схватки на выполнение изученного удержания. Переворачивание партнера стоящего в упоре на руках и коленях скручиванием захватом руки и ноги (снаружи, изнутри). Активные и пассивные защиты от переворачивания. Комбинирование переворачивания с удержанием поперёк.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Удержание верхом: с захватом рук, с захватом головы, с захватом рук, с зацепом ног, с обвивом ног снаружи, с зацепом одноименной ноги и захватом руки, с захватом руки из-под шеи, с захватом шеи рукой. Уходы от удержания верхом: поворотом в сторону - накладывая ногу на бедро и захватом руки, сбивая через голову захватом ног изнут</w:t>
            </w:r>
            <w:r w:rsidRPr="00CD3DE0">
              <w:rPr>
                <w:color w:val="000000"/>
              </w:rPr>
              <w:softHyphen/>
              <w:t>ри, отжимая руками, поворачиваясь на живот, сбрасывание захватом ноги изнутри, перекатом в сторону с захватом ноги, пере</w:t>
            </w:r>
            <w:r w:rsidRPr="00CD3DE0">
              <w:rPr>
                <w:color w:val="000000"/>
              </w:rPr>
              <w:softHyphen/>
              <w:t xml:space="preserve">катом в сторону захватом руки и шеи. </w:t>
            </w:r>
          </w:p>
          <w:p w:rsidR="004143DD" w:rsidRDefault="004143DD" w:rsidP="005C0BEC">
            <w:pPr>
              <w:shd w:val="clear" w:color="auto" w:fill="FFFFFF"/>
              <w:autoSpaceDE w:val="0"/>
              <w:autoSpaceDN w:val="0"/>
              <w:adjustRightInd w:val="0"/>
              <w:spacing w:after="0" w:line="240" w:lineRule="auto"/>
            </w:pPr>
            <w:r w:rsidRPr="00CD3DE0">
              <w:t xml:space="preserve">Учебные схватки на выполнение изученного удержания. </w:t>
            </w:r>
          </w:p>
          <w:p w:rsidR="004143DD" w:rsidRPr="00CD3DE0" w:rsidRDefault="004143DD" w:rsidP="005C0BEC">
            <w:pPr>
              <w:shd w:val="clear" w:color="auto" w:fill="FFFFFF"/>
              <w:autoSpaceDE w:val="0"/>
              <w:autoSpaceDN w:val="0"/>
              <w:adjustRightInd w:val="0"/>
              <w:spacing w:after="0" w:line="240" w:lineRule="auto"/>
            </w:pPr>
            <w:r w:rsidRPr="00CD3DE0">
              <w:t>Переворачивание партнера стоящего в упоре на руках и коленях захватом шеи и руки с упором голенью в живот. Активные и пассивные защиты от переворачивания. Комбинирование переворачивания с удержанием верхом.</w:t>
            </w:r>
          </w:p>
          <w:p w:rsidR="004143DD" w:rsidRDefault="004143DD" w:rsidP="005C0BEC">
            <w:pPr>
              <w:spacing w:after="0" w:line="240" w:lineRule="auto"/>
            </w:pPr>
            <w:r w:rsidRPr="00CD3DE0">
              <w:t xml:space="preserve">Выведение из равновесия. Выведение из равновесия партнера стоящего на коленях рывком и скручиванием. Выведение из равновесия партнера в приседе толчком. Выведение из равновесия партнера стоящего на одном колене рывком, скручиванием, толчком. </w:t>
            </w:r>
          </w:p>
          <w:p w:rsidR="004143DD" w:rsidRDefault="004143DD" w:rsidP="005C0BEC">
            <w:pPr>
              <w:spacing w:after="0" w:line="240" w:lineRule="auto"/>
            </w:pPr>
            <w:r w:rsidRPr="00CD3DE0">
              <w:t>Учебные схватки на выполнение изученных выведений из равновесия.</w:t>
            </w:r>
          </w:p>
          <w:p w:rsidR="004143DD" w:rsidRPr="00CD3DE0" w:rsidRDefault="004143DD" w:rsidP="005C0BEC">
            <w:pPr>
              <w:spacing w:after="0" w:line="240" w:lineRule="auto"/>
            </w:pPr>
            <w:r w:rsidRPr="006B2A3B">
              <w:t>В зависимости от уровня предварите</w:t>
            </w:r>
            <w:r>
              <w:t>льной подготовки и темпов приро</w:t>
            </w:r>
            <w:r w:rsidRPr="006B2A3B">
              <w:t xml:space="preserve">ста обучения круг изучаемых </w:t>
            </w:r>
            <w:r>
              <w:t xml:space="preserve">технических </w:t>
            </w:r>
            <w:r w:rsidRPr="006B2A3B">
              <w:t>приемов расширяется</w:t>
            </w:r>
            <w:r>
              <w:t>.</w:t>
            </w:r>
          </w:p>
        </w:tc>
        <w:tc>
          <w:tcPr>
            <w:tcW w:w="4677" w:type="dxa"/>
          </w:tcPr>
          <w:p w:rsidR="004143DD" w:rsidRPr="00CD3DE0" w:rsidRDefault="004143DD" w:rsidP="005C0BEC">
            <w:pPr>
              <w:spacing w:after="0" w:line="240" w:lineRule="auto"/>
            </w:pPr>
          </w:p>
          <w:p w:rsidR="004143DD" w:rsidRPr="00CD3DE0" w:rsidRDefault="004143DD" w:rsidP="005C0BEC">
            <w:pPr>
              <w:spacing w:after="0" w:line="240" w:lineRule="auto"/>
              <w:rPr>
                <w:color w:val="333333"/>
              </w:rPr>
            </w:pPr>
            <w:r w:rsidRPr="00CD3DE0">
              <w:t xml:space="preserve">Демонстрировать </w:t>
            </w:r>
            <w:r w:rsidRPr="00CD3DE0">
              <w:rPr>
                <w:bCs/>
                <w:color w:val="333333"/>
              </w:rPr>
              <w:t>элементарные</w:t>
            </w:r>
            <w:r w:rsidRPr="00CD3DE0">
              <w:rPr>
                <w:color w:val="333333"/>
              </w:rPr>
              <w:t xml:space="preserve"> навыки и </w:t>
            </w:r>
            <w:r w:rsidRPr="00CD3DE0">
              <w:rPr>
                <w:bCs/>
                <w:color w:val="333333"/>
              </w:rPr>
              <w:t>элементы</w:t>
            </w:r>
            <w:r w:rsidRPr="00CD3DE0">
              <w:rPr>
                <w:color w:val="333333"/>
              </w:rPr>
              <w:t xml:space="preserve"> </w:t>
            </w:r>
            <w:r w:rsidRPr="00CD3DE0">
              <w:rPr>
                <w:bCs/>
                <w:color w:val="333333"/>
              </w:rPr>
              <w:t>техники</w:t>
            </w:r>
            <w:r w:rsidRPr="00CD3DE0">
              <w:rPr>
                <w:color w:val="333333"/>
              </w:rPr>
              <w:t xml:space="preserve"> </w:t>
            </w:r>
            <w:r w:rsidRPr="00CD3DE0">
              <w:rPr>
                <w:bCs/>
                <w:color w:val="333333"/>
              </w:rPr>
              <w:t>борьбы</w:t>
            </w:r>
            <w:r w:rsidRPr="00CD3DE0">
              <w:rPr>
                <w:color w:val="333333"/>
              </w:rPr>
              <w:t> лёжа.</w:t>
            </w:r>
          </w:p>
          <w:p w:rsidR="004143DD" w:rsidRPr="00CD3DE0" w:rsidRDefault="004143DD" w:rsidP="005C0BEC">
            <w:pPr>
              <w:spacing w:after="0" w:line="240" w:lineRule="auto"/>
              <w:rPr>
                <w:color w:val="333333"/>
              </w:rPr>
            </w:pPr>
          </w:p>
          <w:p w:rsidR="004143DD" w:rsidRPr="00CD3DE0" w:rsidRDefault="004143DD" w:rsidP="005C0BEC">
            <w:pPr>
              <w:spacing w:after="0" w:line="240" w:lineRule="auto"/>
              <w:rPr>
                <w:color w:val="333333"/>
              </w:rPr>
            </w:pPr>
          </w:p>
          <w:p w:rsidR="004143DD" w:rsidRPr="00CD3DE0" w:rsidRDefault="004143DD" w:rsidP="005C0BEC">
            <w:pPr>
              <w:spacing w:after="0" w:line="240" w:lineRule="auto"/>
            </w:pPr>
            <w:r w:rsidRPr="00CD3DE0">
              <w:t>Демонстрировать</w:t>
            </w:r>
            <w:r w:rsidRPr="00CD3DE0">
              <w:rPr>
                <w:bCs/>
              </w:rPr>
              <w:t xml:space="preserve"> элементы</w:t>
            </w:r>
            <w:r w:rsidRPr="00CD3DE0">
              <w:t xml:space="preserve"> </w:t>
            </w:r>
            <w:r w:rsidRPr="00CD3DE0">
              <w:rPr>
                <w:bCs/>
              </w:rPr>
              <w:t xml:space="preserve">техники </w:t>
            </w:r>
            <w:r w:rsidRPr="00CD3DE0">
              <w:t>способов защиты и уходов от удержаний.</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Демонстрировать приобретённые знания и умения в учебных схватках.</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Выполнять комбинированные, сложнокоординационные упражнения.</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 xml:space="preserve">Выполнять активные и пассивные способы защиты. </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widowControl w:val="0"/>
              <w:spacing w:after="0" w:line="240" w:lineRule="auto"/>
              <w:rPr>
                <w:color w:val="000000"/>
              </w:rPr>
            </w:pPr>
            <w:r w:rsidRPr="00CD3DE0">
              <w:rPr>
                <w:color w:val="000000"/>
              </w:rPr>
              <w:t>Способность строить учебно-познавательную деятельность, учитывая все её компоненты (цель, мотив, прогноз, средства, контроль, оценка).</w:t>
            </w: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r w:rsidRPr="00CD3DE0">
              <w:rPr>
                <w:color w:val="000000"/>
              </w:rPr>
              <w:t>Выполнять самооценку технических действий, корректировать с учетом допущенных ошибок.</w:t>
            </w: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spacing w:after="0" w:line="240" w:lineRule="auto"/>
            </w:pPr>
          </w:p>
          <w:p w:rsidR="004143DD" w:rsidRPr="00CD3DE0" w:rsidRDefault="004143DD" w:rsidP="005C0BEC">
            <w:pPr>
              <w:spacing w:after="0" w:line="240" w:lineRule="auto"/>
              <w:rPr>
                <w:bCs/>
                <w:color w:val="333333"/>
              </w:rPr>
            </w:pPr>
            <w:r w:rsidRPr="00CD3DE0">
              <w:t xml:space="preserve">Знать терминологию и демонстрировать </w:t>
            </w:r>
            <w:r w:rsidRPr="00CD3DE0">
              <w:rPr>
                <w:bCs/>
                <w:color w:val="333333"/>
              </w:rPr>
              <w:t>различные виды удержаний и уходы от них.</w:t>
            </w: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rPr>
            </w:pPr>
          </w:p>
          <w:p w:rsidR="004143DD" w:rsidRPr="00CD3DE0" w:rsidRDefault="004143DD" w:rsidP="005C0BEC">
            <w:pPr>
              <w:spacing w:after="0" w:line="240" w:lineRule="auto"/>
              <w:rPr>
                <w:rStyle w:val="c3"/>
              </w:rPr>
            </w:pPr>
            <w:r w:rsidRPr="00CD3DE0">
              <w:rPr>
                <w:rStyle w:val="c3"/>
              </w:rPr>
              <w:t>Уметь делать выбор наиболее эффективных способов решения задач в зависимости от конкретных условий</w:t>
            </w: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pPr>
            <w:r w:rsidRPr="00CD3DE0">
              <w:t>Уметь результативно мыслить при выполнении упражнений, сопоставлять действия, проецировать, добиваться практического результата.</w:t>
            </w:r>
          </w:p>
        </w:tc>
      </w:tr>
      <w:tr w:rsidR="004143DD" w:rsidRPr="009834DB" w:rsidTr="005C0BEC">
        <w:tc>
          <w:tcPr>
            <w:tcW w:w="4962" w:type="dxa"/>
          </w:tcPr>
          <w:p w:rsidR="004143DD" w:rsidRPr="009834DB" w:rsidRDefault="004143DD" w:rsidP="005C0BEC">
            <w:r w:rsidRPr="009834DB">
              <w:lastRenderedPageBreak/>
              <w:t>Основные способы тактической подготовки (сковывание, маневрирование, маскировка) отрабатываются в играх-заданиях, подвижных играх: «поймай лягушку», «фехтование», «выталкивание в приседе», «выталкивание спиной», «вытолкни из круга», «перетягивание через черту», «бой петухов», «подвижный ринг», «перетягивание каната», «разведчики и часовые», «наступление»,  «волк во рву», «третий лишний с сопротивлением»,  «соревнование тачек», «армрестлинг», «цыганская борьба» (на ногах), «скакалки-подсекалки», «поединок с шестом», «сильная хватка», «борьба за палку»</w:t>
            </w:r>
          </w:p>
        </w:tc>
        <w:tc>
          <w:tcPr>
            <w:tcW w:w="4677" w:type="dxa"/>
          </w:tcPr>
          <w:p w:rsidR="004143DD" w:rsidRPr="009834DB" w:rsidRDefault="004143DD" w:rsidP="005C0BEC">
            <w:r w:rsidRPr="009834DB">
              <w:t>Способность оценивать изменяющуюся ситуацию, мыслить логически  и быстро принимать решение. </w:t>
            </w:r>
          </w:p>
          <w:p w:rsidR="004143DD" w:rsidRPr="009834DB" w:rsidRDefault="004143DD" w:rsidP="005C0BEC">
            <w:r w:rsidRPr="009834DB">
              <w:t>Способность мыслить тактически</w:t>
            </w:r>
          </w:p>
          <w:p w:rsidR="004143DD" w:rsidRPr="009834DB" w:rsidRDefault="004143DD" w:rsidP="005C0BEC">
            <w:r w:rsidRPr="009834DB">
              <w:t>Мотивированность к занятиям физической культурой, в частности Самбо.</w:t>
            </w:r>
          </w:p>
          <w:p w:rsidR="004143DD" w:rsidRPr="009834DB" w:rsidRDefault="004143DD" w:rsidP="005C0BEC">
            <w:r w:rsidRPr="009834DB">
              <w:t>Умение правильно взаимодействовать с партнерами.</w:t>
            </w:r>
          </w:p>
          <w:p w:rsidR="004143DD" w:rsidRPr="009834DB" w:rsidRDefault="004143DD" w:rsidP="005C0BEC">
            <w:r w:rsidRPr="009834DB">
              <w:t>Совершенствовать приобретённые знания и умения в соревновательной (игровой) деятельности.</w:t>
            </w:r>
          </w:p>
        </w:tc>
      </w:tr>
    </w:tbl>
    <w:p w:rsidR="004143DD" w:rsidRDefault="004143DD" w:rsidP="004143DD"/>
    <w:p w:rsidR="004143DD" w:rsidRPr="009834DB" w:rsidRDefault="004143DD" w:rsidP="004143DD">
      <w:pPr>
        <w:tabs>
          <w:tab w:val="left" w:pos="2385"/>
        </w:tabs>
        <w:rPr>
          <w:sz w:val="28"/>
          <w:szCs w:val="28"/>
        </w:rPr>
      </w:pPr>
      <w:r>
        <w:tab/>
      </w:r>
      <w:r w:rsidRPr="009834DB">
        <w:rPr>
          <w:sz w:val="28"/>
          <w:szCs w:val="28"/>
        </w:rPr>
        <w:t>МОДУЛЬ 3.  ЛЁГКАЯ АТЛЕТИКА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61"/>
      </w:tblGrid>
      <w:tr w:rsidR="004143DD" w:rsidRPr="009834DB" w:rsidTr="005C0BEC">
        <w:tc>
          <w:tcPr>
            <w:tcW w:w="4536" w:type="dxa"/>
            <w:shd w:val="clear" w:color="auto" w:fill="auto"/>
          </w:tcPr>
          <w:p w:rsidR="004143DD" w:rsidRPr="009834DB" w:rsidRDefault="004143DD" w:rsidP="005C0BEC">
            <w:pPr>
              <w:jc w:val="center"/>
            </w:pPr>
            <w:r w:rsidRPr="009834DB">
              <w:t>Тематическое планирование</w:t>
            </w:r>
          </w:p>
        </w:tc>
        <w:tc>
          <w:tcPr>
            <w:tcW w:w="4961" w:type="dxa"/>
            <w:shd w:val="clear" w:color="auto" w:fill="auto"/>
          </w:tcPr>
          <w:p w:rsidR="004143DD" w:rsidRPr="009834DB" w:rsidRDefault="005379B4" w:rsidP="005C0BEC">
            <w:pPr>
              <w:jc w:val="center"/>
            </w:pPr>
            <w:r>
              <w:t>Планируемые результаты</w:t>
            </w:r>
          </w:p>
        </w:tc>
      </w:tr>
      <w:tr w:rsidR="004143DD" w:rsidRPr="00CD3DE0" w:rsidTr="005C0BEC">
        <w:tc>
          <w:tcPr>
            <w:tcW w:w="9497" w:type="dxa"/>
            <w:gridSpan w:val="2"/>
            <w:shd w:val="clear" w:color="auto" w:fill="auto"/>
          </w:tcPr>
          <w:p w:rsidR="004143DD" w:rsidRPr="00270BA5" w:rsidRDefault="004143DD" w:rsidP="005C0BEC">
            <w:pPr>
              <w:spacing w:after="0" w:line="240" w:lineRule="auto"/>
              <w:rPr>
                <w:i/>
              </w:rPr>
            </w:pPr>
            <w:r w:rsidRPr="00270BA5">
              <w:rPr>
                <w:i/>
              </w:rPr>
              <w:t>Предусматривается самостоятельный подбор материала по годам обучения</w:t>
            </w:r>
          </w:p>
        </w:tc>
      </w:tr>
      <w:tr w:rsidR="004143DD" w:rsidRPr="00F54BD8" w:rsidTr="005C0BEC">
        <w:tc>
          <w:tcPr>
            <w:tcW w:w="9497" w:type="dxa"/>
            <w:gridSpan w:val="2"/>
            <w:shd w:val="clear" w:color="auto" w:fill="auto"/>
          </w:tcPr>
          <w:p w:rsidR="004143DD" w:rsidRPr="00F54BD8" w:rsidRDefault="004143DD" w:rsidP="005C0BEC">
            <w:pPr>
              <w:spacing w:after="0" w:line="360" w:lineRule="auto"/>
            </w:pPr>
            <w:r w:rsidRPr="00F54BD8">
              <w:t>Раздел 1. Физическая культура как область знаний</w:t>
            </w:r>
          </w:p>
        </w:tc>
      </w:tr>
      <w:tr w:rsidR="004143DD" w:rsidRPr="00CD3DE0" w:rsidTr="005C0BEC">
        <w:tc>
          <w:tcPr>
            <w:tcW w:w="9497" w:type="dxa"/>
            <w:gridSpan w:val="2"/>
            <w:shd w:val="clear" w:color="auto" w:fill="auto"/>
            <w:vAlign w:val="center"/>
          </w:tcPr>
          <w:p w:rsidR="004143DD" w:rsidRPr="00CD2E4B" w:rsidRDefault="004143DD" w:rsidP="005C0BEC">
            <w:pPr>
              <w:pStyle w:val="Default"/>
              <w:ind w:firstLine="768"/>
              <w:rPr>
                <w:rFonts w:ascii="Times New Roman" w:hAnsi="Times New Roman" w:cs="Times New Roman"/>
                <w:i/>
              </w:rPr>
            </w:pPr>
            <w:r w:rsidRPr="00CD2E4B">
              <w:rPr>
                <w:rFonts w:ascii="Times New Roman" w:hAnsi="Times New Roman" w:cs="Times New Roman"/>
                <w:i/>
              </w:rPr>
              <w:t>История и современное развитие физической культуры</w:t>
            </w:r>
          </w:p>
          <w:p w:rsidR="004143DD" w:rsidRPr="00270BA5" w:rsidRDefault="004143DD" w:rsidP="005C0BEC">
            <w:pPr>
              <w:spacing w:after="0" w:line="240" w:lineRule="auto"/>
              <w:rPr>
                <w:i/>
              </w:rPr>
            </w:pPr>
          </w:p>
        </w:tc>
      </w:tr>
      <w:tr w:rsidR="004143DD" w:rsidRPr="00CD3DE0" w:rsidTr="005C0BEC">
        <w:tc>
          <w:tcPr>
            <w:tcW w:w="4536"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Появление физической культуры и спорта.</w:t>
            </w:r>
            <w:r>
              <w:rPr>
                <w:rFonts w:ascii="Times New Roman" w:hAnsi="Times New Roman" w:cs="Times New Roman"/>
              </w:rPr>
              <w:t xml:space="preserve"> </w:t>
            </w:r>
            <w:r w:rsidRPr="00CD3DE0">
              <w:rPr>
                <w:rFonts w:ascii="Times New Roman" w:hAnsi="Times New Roman" w:cs="Times New Roman"/>
              </w:rPr>
              <w:t>Физическая культура как система разнообразных форм занятий физическими упражнениями по укреплению здоровья.</w:t>
            </w:r>
            <w:r>
              <w:rPr>
                <w:rFonts w:ascii="Times New Roman" w:hAnsi="Times New Roman" w:cs="Times New Roman"/>
              </w:rPr>
              <w:t xml:space="preserve"> </w:t>
            </w:r>
            <w:r w:rsidRPr="00CD3DE0">
              <w:rPr>
                <w:rFonts w:ascii="Times New Roman" w:hAnsi="Times New Roman" w:cs="Times New Roman"/>
              </w:rPr>
              <w:t xml:space="preserve">Общепринятые правила </w:t>
            </w:r>
            <w:r>
              <w:rPr>
                <w:rFonts w:ascii="Times New Roman" w:hAnsi="Times New Roman" w:cs="Times New Roman"/>
              </w:rPr>
              <w:t xml:space="preserve">безопасности </w:t>
            </w:r>
            <w:r w:rsidRPr="00CD3DE0">
              <w:rPr>
                <w:rFonts w:ascii="Times New Roman" w:hAnsi="Times New Roman" w:cs="Times New Roman"/>
              </w:rPr>
              <w:t>и требования на занятиях физической культурой</w:t>
            </w:r>
            <w:r>
              <w:rPr>
                <w:rFonts w:ascii="Times New Roman" w:hAnsi="Times New Roman" w:cs="Times New Roman"/>
              </w:rPr>
              <w:t>, в том числе лёгкой атлетикой.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История лёгкой атлетики. Общепринятая терминология и команды.</w:t>
            </w:r>
            <w:r>
              <w:rPr>
                <w:rFonts w:ascii="Times New Roman" w:hAnsi="Times New Roman" w:cs="Times New Roman"/>
              </w:rPr>
              <w:t xml:space="preserve"> </w:t>
            </w:r>
            <w:r w:rsidRPr="00CD3DE0">
              <w:rPr>
                <w:rFonts w:ascii="Times New Roman" w:hAnsi="Times New Roman" w:cs="Times New Roman"/>
              </w:rPr>
              <w:t>Виды легкой атлетики (беговые, технические).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Правильная последовательность и технические особенности выполнения легкоатлетических упражнений.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История Всероссийского физкультурно-спортивного комплекса </w:t>
            </w:r>
            <w:r>
              <w:rPr>
                <w:rFonts w:ascii="Times New Roman" w:hAnsi="Times New Roman" w:cs="Times New Roman"/>
              </w:rPr>
              <w:t>«</w:t>
            </w:r>
            <w:r w:rsidRPr="00CD3DE0">
              <w:rPr>
                <w:rFonts w:ascii="Times New Roman" w:hAnsi="Times New Roman" w:cs="Times New Roman"/>
              </w:rPr>
              <w:t>Готов к труду и обороне).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История олимпийских игр.</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Олимпийская символика.  </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Лёгкая атлетика и олимпийские игры.</w:t>
            </w:r>
          </w:p>
        </w:tc>
        <w:tc>
          <w:tcPr>
            <w:tcW w:w="4961"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Знать формы занятий физической культурой; основные правила; общепринятые понятия, терминологию и команды; легкоатлетические дисциплины; последовательность выполнения легкоатлетических упражнений; знать правила организации и проведения физкультурных занятий.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Определять и характеризовать</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общеразвивающие упражнения и их направленность; виды легкой атлетики;</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Объяснять последовательность выполнения упражнений; технические особенности.</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Рассказывать о</w:t>
            </w:r>
            <w:r w:rsidR="003A14C6">
              <w:rPr>
                <w:rFonts w:ascii="Times New Roman" w:hAnsi="Times New Roman" w:cs="Times New Roman"/>
              </w:rPr>
              <w:t>б</w:t>
            </w:r>
            <w:r w:rsidRPr="00CD3DE0">
              <w:rPr>
                <w:rFonts w:ascii="Times New Roman" w:hAnsi="Times New Roman" w:cs="Times New Roman"/>
              </w:rPr>
              <w:t xml:space="preserve"> истории Всероссийского физкультурно-спортивного комплекса </w:t>
            </w:r>
            <w:r>
              <w:rPr>
                <w:rFonts w:ascii="Times New Roman" w:hAnsi="Times New Roman" w:cs="Times New Roman"/>
              </w:rPr>
              <w:t>«</w:t>
            </w:r>
            <w:r w:rsidRPr="00CD3DE0">
              <w:rPr>
                <w:rFonts w:ascii="Times New Roman" w:hAnsi="Times New Roman" w:cs="Times New Roman"/>
              </w:rPr>
              <w:t>Готов к труду и обороне).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Знать и рассказывать историю олимпийских игр; символику олимпийских игр.</w:t>
            </w:r>
          </w:p>
        </w:tc>
      </w:tr>
      <w:tr w:rsidR="004143DD" w:rsidRPr="00F54BD8" w:rsidTr="005C0BEC">
        <w:tc>
          <w:tcPr>
            <w:tcW w:w="9497" w:type="dxa"/>
            <w:gridSpan w:val="2"/>
            <w:shd w:val="clear" w:color="auto" w:fill="auto"/>
          </w:tcPr>
          <w:p w:rsidR="004143DD" w:rsidRPr="00F54BD8" w:rsidRDefault="004143DD" w:rsidP="005C0BEC">
            <w:pPr>
              <w:pStyle w:val="Default"/>
              <w:spacing w:line="360" w:lineRule="auto"/>
              <w:rPr>
                <w:rFonts w:ascii="Times New Roman" w:hAnsi="Times New Roman" w:cs="Times New Roman"/>
                <w:i/>
              </w:rPr>
            </w:pPr>
            <w:r w:rsidRPr="00F54BD8">
              <w:rPr>
                <w:rFonts w:ascii="Times New Roman" w:hAnsi="Times New Roman" w:cs="Times New Roman"/>
                <w:i/>
              </w:rPr>
              <w:t>Современное представление о физической культуре (основные понятия)</w:t>
            </w:r>
          </w:p>
        </w:tc>
      </w:tr>
      <w:tr w:rsidR="004143DD" w:rsidRPr="00CD3DE0" w:rsidTr="005C0BEC">
        <w:tc>
          <w:tcPr>
            <w:tcW w:w="4536"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Физические упражнения и их влияние на развитие физических качеств.</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lastRenderedPageBreak/>
              <w:t>Характеристика основных физических качеств: быстроты, гибкость, координации, силы и выносливости.</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Основные команды и их применение.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Общепринятая спортивная и легкоатлетическая терминология.</w:t>
            </w:r>
          </w:p>
          <w:p w:rsidR="004143DD" w:rsidRPr="00CD3DE0" w:rsidRDefault="004143DD" w:rsidP="005C0BEC">
            <w:pPr>
              <w:pStyle w:val="Default"/>
              <w:rPr>
                <w:rFonts w:ascii="Times New Roman" w:hAnsi="Times New Roman" w:cs="Times New Roman"/>
              </w:rPr>
            </w:pPr>
            <w:r>
              <w:rPr>
                <w:rFonts w:ascii="Times New Roman" w:hAnsi="Times New Roman" w:cs="Times New Roman"/>
              </w:rPr>
              <w:t xml:space="preserve">Характеристика </w:t>
            </w:r>
            <w:r w:rsidRPr="00CD3DE0">
              <w:rPr>
                <w:rFonts w:ascii="Times New Roman" w:hAnsi="Times New Roman" w:cs="Times New Roman"/>
              </w:rPr>
              <w:t>основны</w:t>
            </w:r>
            <w:r>
              <w:rPr>
                <w:rFonts w:ascii="Times New Roman" w:hAnsi="Times New Roman" w:cs="Times New Roman"/>
              </w:rPr>
              <w:t>х</w:t>
            </w:r>
            <w:r w:rsidRPr="00CD3DE0">
              <w:rPr>
                <w:rFonts w:ascii="Times New Roman" w:hAnsi="Times New Roman" w:cs="Times New Roman"/>
              </w:rPr>
              <w:t xml:space="preserve"> поняти</w:t>
            </w:r>
            <w:r>
              <w:rPr>
                <w:rFonts w:ascii="Times New Roman" w:hAnsi="Times New Roman" w:cs="Times New Roman"/>
              </w:rPr>
              <w:t>й</w:t>
            </w:r>
            <w:r w:rsidRPr="00CD3DE0">
              <w:rPr>
                <w:rFonts w:ascii="Times New Roman" w:hAnsi="Times New Roman" w:cs="Times New Roman"/>
              </w:rPr>
              <w:t>:</w:t>
            </w:r>
            <w:r>
              <w:rPr>
                <w:rFonts w:ascii="Times New Roman" w:hAnsi="Times New Roman" w:cs="Times New Roman"/>
              </w:rPr>
              <w:t xml:space="preserve"> </w:t>
            </w:r>
            <w:r w:rsidRPr="00CD3DE0">
              <w:rPr>
                <w:rFonts w:ascii="Times New Roman" w:hAnsi="Times New Roman" w:cs="Times New Roman"/>
              </w:rPr>
              <w:t>ходьба и спортивная ходьба;</w:t>
            </w:r>
            <w:r>
              <w:rPr>
                <w:rFonts w:ascii="Times New Roman" w:hAnsi="Times New Roman" w:cs="Times New Roman"/>
              </w:rPr>
              <w:t xml:space="preserve"> </w:t>
            </w:r>
            <w:r w:rsidRPr="00CD3DE0">
              <w:rPr>
                <w:rFonts w:ascii="Times New Roman" w:hAnsi="Times New Roman" w:cs="Times New Roman"/>
              </w:rPr>
              <w:t>беговые дистанции (короткая, средняя и длинная); эстафета; смешанные передвижения (бег-ходьба, бег-прыжки, ходьба-прыжки); имитационные и подводящие упражнения; специальные беговые упражнения; специальные прыжковые упражнения; специальные подводящие упражнения для метания; разновидности прыжков и прыжковых заданий; прыжки в длину и высоту.</w:t>
            </w:r>
          </w:p>
        </w:tc>
        <w:tc>
          <w:tcPr>
            <w:tcW w:w="4961" w:type="dxa"/>
            <w:shd w:val="clear" w:color="auto" w:fill="auto"/>
          </w:tcPr>
          <w:p w:rsidR="004143DD" w:rsidRPr="00CD3DE0" w:rsidRDefault="004143DD" w:rsidP="005C0BEC">
            <w:pPr>
              <w:spacing w:after="0" w:line="240" w:lineRule="auto"/>
            </w:pPr>
            <w:r w:rsidRPr="00CD3DE0">
              <w:lastRenderedPageBreak/>
              <w:t xml:space="preserve">Знать, понимать и характеризовать основные физические качества и влияние упражнений </w:t>
            </w:r>
            <w:r w:rsidRPr="00CD3DE0">
              <w:lastRenderedPageBreak/>
              <w:t xml:space="preserve">на их развитие; комплексы упражнений различной направленности; </w:t>
            </w:r>
          </w:p>
          <w:p w:rsidR="004143DD" w:rsidRPr="00CD3DE0" w:rsidRDefault="004143DD" w:rsidP="005C0BEC">
            <w:pPr>
              <w:spacing w:after="0" w:line="240" w:lineRule="auto"/>
            </w:pPr>
            <w:r w:rsidRPr="00CD3DE0">
              <w:t>Знать и выполнять основные команды; общепринятую спортивную и легкоатлетическую терминологию</w:t>
            </w:r>
          </w:p>
          <w:p w:rsidR="004143DD" w:rsidRPr="00CD3DE0" w:rsidRDefault="004143DD" w:rsidP="005C0BEC">
            <w:pPr>
              <w:spacing w:after="0" w:line="240" w:lineRule="auto"/>
            </w:pPr>
            <w:r w:rsidRPr="00CD3DE0">
              <w:t>Различать, характеризовать ходьбу; беговые дистанции; эстафеты; смешанные передвижения; специальные подводящие и имитационные упражнения для различных видов легкой атлетики.</w:t>
            </w:r>
          </w:p>
          <w:p w:rsidR="004143DD" w:rsidRPr="00CD3DE0" w:rsidRDefault="004143DD" w:rsidP="005C0BEC">
            <w:pPr>
              <w:spacing w:after="0" w:line="240" w:lineRule="auto"/>
            </w:pPr>
          </w:p>
        </w:tc>
      </w:tr>
      <w:tr w:rsidR="004143DD" w:rsidRPr="00CD3DE0" w:rsidTr="005C0BEC">
        <w:tc>
          <w:tcPr>
            <w:tcW w:w="9497" w:type="dxa"/>
            <w:gridSpan w:val="2"/>
            <w:shd w:val="clear" w:color="auto" w:fill="auto"/>
          </w:tcPr>
          <w:p w:rsidR="004143DD" w:rsidRPr="00CD2E4B" w:rsidRDefault="004143DD" w:rsidP="005C0BEC">
            <w:pPr>
              <w:spacing w:after="0" w:line="360" w:lineRule="auto"/>
              <w:rPr>
                <w:i/>
              </w:rPr>
            </w:pPr>
            <w:r w:rsidRPr="00CD2E4B">
              <w:rPr>
                <w:bCs/>
                <w:i/>
                <w:color w:val="000000"/>
              </w:rPr>
              <w:lastRenderedPageBreak/>
              <w:t>Физическая культура человека</w:t>
            </w:r>
          </w:p>
        </w:tc>
      </w:tr>
      <w:tr w:rsidR="004143DD" w:rsidRPr="00CD3DE0" w:rsidTr="005C0BEC">
        <w:tc>
          <w:tcPr>
            <w:tcW w:w="4536" w:type="dxa"/>
            <w:shd w:val="clear" w:color="auto" w:fill="auto"/>
          </w:tcPr>
          <w:p w:rsidR="004143DD" w:rsidRPr="00CD3DE0" w:rsidRDefault="004143DD" w:rsidP="005C0BEC">
            <w:pPr>
              <w:spacing w:after="0" w:line="240" w:lineRule="auto"/>
              <w:jc w:val="both"/>
            </w:pPr>
            <w:r w:rsidRPr="00CD3DE0">
              <w:t>Физическая культура и ее влияние на развитие человека.</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Строение и системы человеческого тела.</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Влияние физических упражнений на развитие систем организма и органов чувств.</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Влияние физической нагрузки на частоту сердечных сокращений.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Требования к одежде и обуви для физической культуры.</w:t>
            </w:r>
          </w:p>
          <w:p w:rsidR="004143DD" w:rsidRDefault="004143DD" w:rsidP="005C0BEC">
            <w:pPr>
              <w:pStyle w:val="Default"/>
              <w:rPr>
                <w:rFonts w:ascii="Times New Roman" w:hAnsi="Times New Roman" w:cs="Times New Roman"/>
              </w:rPr>
            </w:pPr>
            <w:r w:rsidRPr="00CD3DE0">
              <w:rPr>
                <w:rFonts w:ascii="Times New Roman" w:hAnsi="Times New Roman" w:cs="Times New Roman"/>
              </w:rPr>
              <w:t>Поведение в чрезвычайных ситуациях.</w:t>
            </w:r>
            <w:r>
              <w:rPr>
                <w:rFonts w:ascii="Times New Roman" w:hAnsi="Times New Roman" w:cs="Times New Roman"/>
              </w:rPr>
              <w:t xml:space="preserve"> </w:t>
            </w:r>
            <w:r w:rsidRPr="00CD3DE0">
              <w:rPr>
                <w:rFonts w:ascii="Times New Roman" w:hAnsi="Times New Roman" w:cs="Times New Roman"/>
              </w:rPr>
              <w:t xml:space="preserve">Оказание первой помощи при травмах и ушибах на занятиях. </w:t>
            </w:r>
          </w:p>
          <w:p w:rsidR="002D2223" w:rsidRPr="00CD3DE0" w:rsidRDefault="002D2223" w:rsidP="005C0BEC">
            <w:pPr>
              <w:pStyle w:val="Default"/>
              <w:rPr>
                <w:rFonts w:ascii="Times New Roman" w:hAnsi="Times New Roman" w:cs="Times New Roman"/>
              </w:rPr>
            </w:pPr>
          </w:p>
          <w:p w:rsidR="004143DD" w:rsidRPr="00CD3DE0" w:rsidRDefault="004143DD" w:rsidP="005C0BEC">
            <w:pPr>
              <w:spacing w:after="0" w:line="240" w:lineRule="auto"/>
            </w:pPr>
          </w:p>
        </w:tc>
        <w:tc>
          <w:tcPr>
            <w:tcW w:w="4961" w:type="dxa"/>
            <w:shd w:val="clear" w:color="auto" w:fill="auto"/>
          </w:tcPr>
          <w:p w:rsidR="004143DD" w:rsidRPr="00CD3DE0" w:rsidRDefault="004143DD" w:rsidP="005C0BEC">
            <w:pPr>
              <w:spacing w:after="0" w:line="240" w:lineRule="auto"/>
            </w:pPr>
            <w:r w:rsidRPr="00CD3DE0">
              <w:t>Понимать и рассказывать о влиянии и роли физической культуры на развитие человека; взаимосвязи между физическими упражнениями и развитием систем организма.</w:t>
            </w:r>
          </w:p>
          <w:p w:rsidR="004143DD" w:rsidRPr="00CD3DE0" w:rsidRDefault="004143DD" w:rsidP="005C0BEC">
            <w:pPr>
              <w:spacing w:after="0" w:line="240" w:lineRule="auto"/>
            </w:pPr>
            <w:r w:rsidRPr="00CD3DE0">
              <w:t>Знать и выполнять требования гигиены; правила безопасности на занятиях физической культурой.</w:t>
            </w:r>
          </w:p>
          <w:p w:rsidR="004143DD" w:rsidRPr="00CD3DE0" w:rsidRDefault="004143DD" w:rsidP="005C0BEC">
            <w:pPr>
              <w:spacing w:after="0" w:line="240" w:lineRule="auto"/>
            </w:pPr>
            <w:r w:rsidRPr="00CD3DE0">
              <w:t>Владеть знаниями о поведении в чрезвычайных ситуациях; оказанию первой помощи при травмах и ушибах.</w:t>
            </w:r>
          </w:p>
          <w:p w:rsidR="004143DD" w:rsidRPr="00CD3DE0" w:rsidRDefault="004143DD" w:rsidP="005C0BEC">
            <w:pPr>
              <w:spacing w:after="0" w:line="240" w:lineRule="auto"/>
            </w:pPr>
          </w:p>
        </w:tc>
      </w:tr>
      <w:tr w:rsidR="004143DD" w:rsidRPr="00F54BD8" w:rsidTr="005C0BEC">
        <w:tc>
          <w:tcPr>
            <w:tcW w:w="9497" w:type="dxa"/>
            <w:gridSpan w:val="2"/>
            <w:shd w:val="clear" w:color="auto" w:fill="auto"/>
          </w:tcPr>
          <w:p w:rsidR="004143DD" w:rsidRPr="00F54BD8" w:rsidRDefault="004143DD" w:rsidP="005C0BEC">
            <w:pPr>
              <w:spacing w:after="0" w:line="360" w:lineRule="auto"/>
            </w:pPr>
            <w:r w:rsidRPr="00F54BD8">
              <w:rPr>
                <w:color w:val="000000"/>
              </w:rPr>
              <w:t>Раздел 2. Способы двигательной деятельности</w:t>
            </w:r>
          </w:p>
        </w:tc>
      </w:tr>
      <w:tr w:rsidR="004143DD" w:rsidRPr="00CD3DE0" w:rsidTr="005C0BEC">
        <w:tc>
          <w:tcPr>
            <w:tcW w:w="9497" w:type="dxa"/>
            <w:gridSpan w:val="2"/>
            <w:shd w:val="clear" w:color="auto" w:fill="auto"/>
          </w:tcPr>
          <w:p w:rsidR="004143DD" w:rsidRPr="00CD2E4B" w:rsidRDefault="004143DD" w:rsidP="005C0BEC">
            <w:pPr>
              <w:spacing w:after="0" w:line="360" w:lineRule="auto"/>
              <w:rPr>
                <w:i/>
                <w:color w:val="000000"/>
              </w:rPr>
            </w:pPr>
            <w:r w:rsidRPr="00CD2E4B">
              <w:rPr>
                <w:i/>
              </w:rPr>
              <w:t>Организация и проведение самостоятельных занятий физической культурой</w:t>
            </w:r>
          </w:p>
        </w:tc>
      </w:tr>
      <w:tr w:rsidR="004143DD" w:rsidRPr="00CD3DE0" w:rsidTr="005C0BEC">
        <w:tc>
          <w:tcPr>
            <w:tcW w:w="4536" w:type="dxa"/>
            <w:shd w:val="clear" w:color="auto" w:fill="auto"/>
          </w:tcPr>
          <w:p w:rsidR="004143DD" w:rsidRPr="00CD3DE0" w:rsidRDefault="004143DD" w:rsidP="005C0BEC">
            <w:pPr>
              <w:spacing w:after="0" w:line="240" w:lineRule="auto"/>
            </w:pPr>
            <w:r w:rsidRPr="00CD3DE0">
              <w:t xml:space="preserve">Подбор упражнений для составления индивидуальных комплексов утренней гимнастики. </w:t>
            </w:r>
          </w:p>
          <w:p w:rsidR="004143DD" w:rsidRPr="00CD3DE0" w:rsidRDefault="004143DD" w:rsidP="005C0BEC">
            <w:pPr>
              <w:spacing w:after="0" w:line="240" w:lineRule="auto"/>
            </w:pPr>
            <w:r w:rsidRPr="00CD3DE0">
              <w:t xml:space="preserve">Самостоятельные занятия по развитию физических качеств и подготовке к сдаче норм ВФСК </w:t>
            </w:r>
            <w:r>
              <w:t>«</w:t>
            </w:r>
            <w:r w:rsidRPr="00CD3DE0">
              <w:t>ГТО</w:t>
            </w:r>
            <w:r>
              <w:t>»</w:t>
            </w:r>
            <w:r w:rsidRPr="00CD3DE0">
              <w:t>.</w:t>
            </w:r>
          </w:p>
          <w:p w:rsidR="004143DD" w:rsidRPr="00CD3DE0" w:rsidRDefault="004143DD" w:rsidP="005C0BEC">
            <w:pPr>
              <w:spacing w:after="0" w:line="240" w:lineRule="auto"/>
            </w:pPr>
            <w:r w:rsidRPr="00CD3DE0">
              <w:t>Организация своего активного отдыха.</w:t>
            </w:r>
          </w:p>
        </w:tc>
        <w:tc>
          <w:tcPr>
            <w:tcW w:w="4961" w:type="dxa"/>
            <w:shd w:val="clear" w:color="auto" w:fill="auto"/>
          </w:tcPr>
          <w:p w:rsidR="004143DD" w:rsidRPr="00CD3DE0" w:rsidRDefault="004143DD" w:rsidP="005C0BEC">
            <w:pPr>
              <w:spacing w:after="0" w:line="240" w:lineRule="auto"/>
            </w:pPr>
            <w:r w:rsidRPr="00CD3DE0">
              <w:t>Уметь использовать получаемые знания, умения и навыки в повседневной жизни; при организации самостоятельных занятий; физкультминуток, динамических часов; организации активного отдыха и участии в спортивных и оздоровительных мероприятиях</w:t>
            </w:r>
          </w:p>
        </w:tc>
      </w:tr>
      <w:tr w:rsidR="004143DD" w:rsidRPr="00CD3DE0" w:rsidTr="005C0BEC">
        <w:tc>
          <w:tcPr>
            <w:tcW w:w="4536" w:type="dxa"/>
            <w:shd w:val="clear" w:color="auto" w:fill="auto"/>
          </w:tcPr>
          <w:p w:rsidR="004143DD" w:rsidRPr="00CD2E4B" w:rsidRDefault="004143DD" w:rsidP="005C0BEC">
            <w:pPr>
              <w:spacing w:after="0" w:line="360" w:lineRule="auto"/>
              <w:rPr>
                <w:i/>
              </w:rPr>
            </w:pPr>
            <w:r w:rsidRPr="00CD2E4B">
              <w:rPr>
                <w:i/>
              </w:rPr>
              <w:t>Оценка эффективности занятий</w:t>
            </w:r>
          </w:p>
        </w:tc>
        <w:tc>
          <w:tcPr>
            <w:tcW w:w="4961" w:type="dxa"/>
            <w:shd w:val="clear" w:color="auto" w:fill="auto"/>
          </w:tcPr>
          <w:p w:rsidR="004143DD" w:rsidRPr="00CD3DE0" w:rsidRDefault="004143DD" w:rsidP="005C0BEC">
            <w:pPr>
              <w:spacing w:after="0" w:line="360" w:lineRule="auto"/>
            </w:pPr>
          </w:p>
        </w:tc>
      </w:tr>
      <w:tr w:rsidR="004143DD" w:rsidRPr="00CD3DE0" w:rsidTr="005C0BEC">
        <w:tc>
          <w:tcPr>
            <w:tcW w:w="4536" w:type="dxa"/>
            <w:shd w:val="clear" w:color="auto" w:fill="auto"/>
          </w:tcPr>
          <w:p w:rsidR="004143DD" w:rsidRPr="00CD3DE0" w:rsidRDefault="004143DD" w:rsidP="005C0BEC">
            <w:pPr>
              <w:spacing w:after="0" w:line="240" w:lineRule="auto"/>
            </w:pPr>
            <w:r w:rsidRPr="00CD3DE0">
              <w:t>Определение уровня овладения знаниями, умениями и навыками; их применением на практике.</w:t>
            </w:r>
          </w:p>
          <w:p w:rsidR="004143DD" w:rsidRPr="00CD3DE0" w:rsidRDefault="004143DD" w:rsidP="005C0BEC">
            <w:pPr>
              <w:spacing w:after="0" w:line="240" w:lineRule="auto"/>
            </w:pPr>
            <w:r w:rsidRPr="00CD3DE0">
              <w:t>Определение уровня физического состояния, самоконтроль.</w:t>
            </w:r>
          </w:p>
          <w:p w:rsidR="004143DD" w:rsidRPr="00CD3DE0" w:rsidRDefault="004143DD" w:rsidP="005C0BEC">
            <w:pPr>
              <w:spacing w:after="0" w:line="240" w:lineRule="auto"/>
            </w:pPr>
            <w:r w:rsidRPr="00CD3DE0">
              <w:lastRenderedPageBreak/>
              <w:t xml:space="preserve">Участие в сдаче норм комплекса ВФСК </w:t>
            </w:r>
            <w:r>
              <w:t>«</w:t>
            </w:r>
            <w:r w:rsidRPr="00CD3DE0">
              <w:t>ГТО</w:t>
            </w:r>
            <w:r>
              <w:t>»</w:t>
            </w:r>
            <w:r w:rsidRPr="00CD3DE0">
              <w:t>.</w:t>
            </w:r>
          </w:p>
        </w:tc>
        <w:tc>
          <w:tcPr>
            <w:tcW w:w="4961" w:type="dxa"/>
            <w:shd w:val="clear" w:color="auto" w:fill="auto"/>
          </w:tcPr>
          <w:p w:rsidR="004143DD" w:rsidRPr="00CD3DE0" w:rsidRDefault="004143DD" w:rsidP="005C0BEC">
            <w:pPr>
              <w:spacing w:after="0" w:line="240" w:lineRule="auto"/>
            </w:pPr>
            <w:r>
              <w:lastRenderedPageBreak/>
              <w:t>Понимать и к</w:t>
            </w:r>
            <w:r w:rsidRPr="00CD3DE0">
              <w:t>онтролировать ход выполняемых действий и оценивать итоги.</w:t>
            </w:r>
          </w:p>
          <w:p w:rsidR="004143DD" w:rsidRPr="00CD3DE0" w:rsidRDefault="004143DD" w:rsidP="005C0BEC">
            <w:pPr>
              <w:spacing w:after="0" w:line="240" w:lineRule="auto"/>
            </w:pPr>
            <w:r w:rsidRPr="00CD3DE0">
              <w:t>Знать формы контроля самочувстви</w:t>
            </w:r>
            <w:r w:rsidR="003A14C6">
              <w:t>я.</w:t>
            </w:r>
          </w:p>
          <w:p w:rsidR="004143DD" w:rsidRPr="00CD3DE0" w:rsidRDefault="004143DD" w:rsidP="005C0BEC">
            <w:pPr>
              <w:spacing w:after="0" w:line="240" w:lineRule="auto"/>
            </w:pPr>
            <w:r w:rsidRPr="00CD3DE0">
              <w:t xml:space="preserve">Уметь анализировать результаты тестирования своей двигательной </w:t>
            </w:r>
            <w:r w:rsidRPr="00CD3DE0">
              <w:lastRenderedPageBreak/>
              <w:t xml:space="preserve">подготовленности и проводить сравнение с нормативами ВФСК </w:t>
            </w:r>
            <w:r>
              <w:t>«</w:t>
            </w:r>
            <w:r w:rsidRPr="00CD3DE0">
              <w:t>ГТО</w:t>
            </w:r>
            <w:r>
              <w:t>»</w:t>
            </w:r>
            <w:r w:rsidRPr="00CD3DE0">
              <w:t xml:space="preserve"> соответствующей возрастной категории.</w:t>
            </w:r>
          </w:p>
        </w:tc>
      </w:tr>
      <w:tr w:rsidR="004143DD" w:rsidRPr="00F54BD8" w:rsidTr="005C0BEC">
        <w:tc>
          <w:tcPr>
            <w:tcW w:w="9497" w:type="dxa"/>
            <w:gridSpan w:val="2"/>
            <w:shd w:val="clear" w:color="auto" w:fill="auto"/>
          </w:tcPr>
          <w:p w:rsidR="004143DD" w:rsidRPr="00F54BD8" w:rsidRDefault="004143DD" w:rsidP="005C0BEC">
            <w:pPr>
              <w:spacing w:after="0" w:line="360" w:lineRule="auto"/>
              <w:rPr>
                <w:color w:val="000000"/>
              </w:rPr>
            </w:pPr>
            <w:r w:rsidRPr="00F54BD8">
              <w:rPr>
                <w:color w:val="000000"/>
              </w:rPr>
              <w:lastRenderedPageBreak/>
              <w:t xml:space="preserve">Раздел 3. Физическое совершенствование  </w:t>
            </w:r>
          </w:p>
        </w:tc>
      </w:tr>
      <w:tr w:rsidR="004143DD" w:rsidRPr="00CD3DE0" w:rsidTr="005C0BEC">
        <w:tc>
          <w:tcPr>
            <w:tcW w:w="9497" w:type="dxa"/>
            <w:gridSpan w:val="2"/>
            <w:shd w:val="clear" w:color="auto" w:fill="auto"/>
          </w:tcPr>
          <w:p w:rsidR="004143DD" w:rsidRPr="00270BA5" w:rsidRDefault="004143DD" w:rsidP="005C0BEC">
            <w:pPr>
              <w:spacing w:after="0" w:line="360" w:lineRule="auto"/>
              <w:rPr>
                <w:i/>
                <w:color w:val="000000"/>
              </w:rPr>
            </w:pPr>
            <w:r w:rsidRPr="00CD2E4B">
              <w:rPr>
                <w:i/>
              </w:rPr>
              <w:t>Физкультурно-оздоровительная деятельность.</w:t>
            </w:r>
          </w:p>
        </w:tc>
      </w:tr>
      <w:tr w:rsidR="004143DD" w:rsidRPr="00CD3DE0" w:rsidTr="005C0BEC">
        <w:tc>
          <w:tcPr>
            <w:tcW w:w="4536" w:type="dxa"/>
            <w:shd w:val="clear" w:color="auto" w:fill="auto"/>
          </w:tcPr>
          <w:p w:rsidR="004143DD" w:rsidRPr="00CD3DE0" w:rsidRDefault="004143DD" w:rsidP="005C0BEC">
            <w:pPr>
              <w:spacing w:after="0" w:line="240" w:lineRule="auto"/>
            </w:pPr>
            <w:r w:rsidRPr="00CD3DE0">
              <w:t xml:space="preserve">Строевые упражнения. </w:t>
            </w:r>
          </w:p>
          <w:p w:rsidR="004143DD" w:rsidRPr="00CD3DE0" w:rsidRDefault="004143DD" w:rsidP="005C0BEC">
            <w:pPr>
              <w:spacing w:after="0" w:line="240" w:lineRule="auto"/>
            </w:pPr>
            <w:r w:rsidRPr="00CD3DE0">
              <w:t>Повороты на месте и в движении.</w:t>
            </w:r>
          </w:p>
          <w:p w:rsidR="004143DD" w:rsidRPr="00CD3DE0" w:rsidRDefault="004143DD" w:rsidP="005C0BEC">
            <w:pPr>
              <w:spacing w:after="0" w:line="240" w:lineRule="auto"/>
            </w:pPr>
            <w:r w:rsidRPr="00CD3DE0">
              <w:t>Построения (шеренгу, колону) и перестроения на месте и движении.</w:t>
            </w:r>
          </w:p>
          <w:p w:rsidR="004143DD" w:rsidRPr="00CD3DE0" w:rsidRDefault="004143DD" w:rsidP="005C0BEC">
            <w:pPr>
              <w:spacing w:after="0" w:line="240" w:lineRule="auto"/>
            </w:pPr>
            <w:r w:rsidRPr="00CD3DE0">
              <w:t>Упражнения на формирование осанки, укрепление мышц опорно-двигательного аппарата.</w:t>
            </w:r>
          </w:p>
          <w:p w:rsidR="004143DD" w:rsidRPr="00CD3DE0" w:rsidRDefault="004143DD" w:rsidP="005C0BEC">
            <w:pPr>
              <w:spacing w:after="0" w:line="240" w:lineRule="auto"/>
            </w:pPr>
            <w:r w:rsidRPr="00CD3DE0">
              <w:t>Общеразвивающие упражнения на месте, в движении, с предметами и без, у гимнастической стенки и в парах.</w:t>
            </w:r>
          </w:p>
          <w:p w:rsidR="004143DD" w:rsidRPr="00CD3DE0" w:rsidRDefault="004143DD" w:rsidP="005C0BEC">
            <w:pPr>
              <w:spacing w:after="0" w:line="240" w:lineRule="auto"/>
            </w:pPr>
            <w:r>
              <w:t xml:space="preserve">Разновидности ходьбы  - </w:t>
            </w:r>
            <w:r w:rsidRPr="00CD3DE0">
              <w:t>обычная, походная строевая, спортивная</w:t>
            </w:r>
            <w:r>
              <w:t>;</w:t>
            </w:r>
            <w:r w:rsidRPr="00CD3DE0">
              <w:t xml:space="preserve"> с изменением ширины и частоты шага; спиной вперёд; на носках; на пятках; на внутренней и внешней стороне стопы; выпадами вперёд; выпадами в стороны; с подскоком; с выпрыгиванием; с маховыми движениями рук и ног; с различными движениями рук; с поворотами туловища; с наклонами вперёд и другие с выполнением дополнительных заданий.</w:t>
            </w:r>
          </w:p>
          <w:p w:rsidR="004143DD" w:rsidRPr="00CD3DE0" w:rsidRDefault="004143DD" w:rsidP="005C0BEC">
            <w:pPr>
              <w:spacing w:after="0" w:line="240" w:lineRule="auto"/>
            </w:pPr>
            <w:r w:rsidRPr="00CD3DE0">
              <w:t xml:space="preserve">Бег </w:t>
            </w:r>
            <w:r>
              <w:t xml:space="preserve">- </w:t>
            </w:r>
            <w:r w:rsidRPr="00CD3DE0">
              <w:t>обычный, семенящий, прыжками</w:t>
            </w:r>
            <w:r>
              <w:t>;</w:t>
            </w:r>
            <w:r w:rsidRPr="00CD3DE0">
              <w:t xml:space="preserve"> приставными шагами; с изменением направления, спиной вперёд; с выполнением прыжка (подскока) по сигналу; с выполнением дополнительных заданий.</w:t>
            </w:r>
          </w:p>
          <w:p w:rsidR="004143DD" w:rsidRPr="00CD3DE0" w:rsidRDefault="004143DD" w:rsidP="005C0BEC">
            <w:pPr>
              <w:spacing w:after="0" w:line="240" w:lineRule="auto"/>
            </w:pPr>
            <w:r w:rsidRPr="00CD3DE0">
              <w:t>Прыжки на одной и двух ногах на месте; с продвижением вперёд или назад; боком; в длину; с высоты; в высоту; через препятствия.</w:t>
            </w:r>
          </w:p>
          <w:p w:rsidR="004143DD" w:rsidRPr="00CD3DE0" w:rsidRDefault="004143DD" w:rsidP="005C0BEC">
            <w:pPr>
              <w:spacing w:after="0" w:line="240" w:lineRule="auto"/>
            </w:pPr>
            <w:r w:rsidRPr="00CD3DE0">
              <w:t>Метание мяча на точность и дальность, в цель, по стоящим и движущимся мишеням, на точность и дальность отскока.</w:t>
            </w:r>
          </w:p>
          <w:p w:rsidR="004143DD" w:rsidRPr="00CD3DE0" w:rsidRDefault="004143DD" w:rsidP="005C0BEC">
            <w:pPr>
              <w:spacing w:after="0" w:line="240" w:lineRule="auto"/>
            </w:pPr>
            <w:r w:rsidRPr="00CD3DE0">
              <w:t>Запрыгивание на гимнастические маты, скамейку, тумбу.</w:t>
            </w:r>
          </w:p>
          <w:p w:rsidR="004143DD" w:rsidRPr="00CD3DE0" w:rsidRDefault="004143DD" w:rsidP="005C0BEC">
            <w:pPr>
              <w:spacing w:after="0" w:line="240" w:lineRule="auto"/>
            </w:pPr>
            <w:r w:rsidRPr="00CD3DE0">
              <w:t>Специальные беговые и прыжковые упражнения.</w:t>
            </w:r>
          </w:p>
          <w:p w:rsidR="004143DD" w:rsidRPr="00CD3DE0" w:rsidRDefault="004143DD" w:rsidP="005C0BEC">
            <w:pPr>
              <w:spacing w:after="0" w:line="240" w:lineRule="auto"/>
            </w:pPr>
            <w:r w:rsidRPr="00CD3DE0">
              <w:t>Упражнения для метания.</w:t>
            </w:r>
          </w:p>
          <w:p w:rsidR="004143DD" w:rsidRPr="00CD3DE0" w:rsidRDefault="004143DD" w:rsidP="005C0BEC">
            <w:pPr>
              <w:spacing w:after="0" w:line="240" w:lineRule="auto"/>
            </w:pPr>
            <w:r w:rsidRPr="00CD3DE0">
              <w:t>Лазание (гимнастической стенке, канату. шесту и т.п.) и переливания различными способами.</w:t>
            </w:r>
          </w:p>
          <w:p w:rsidR="004143DD" w:rsidRPr="00CD3DE0" w:rsidRDefault="004143DD" w:rsidP="005C0BEC">
            <w:pPr>
              <w:spacing w:after="0" w:line="240" w:lineRule="auto"/>
            </w:pPr>
            <w:r w:rsidRPr="00CD3DE0">
              <w:lastRenderedPageBreak/>
              <w:t>Упражнения на преодоление собственного веса (подтягивание на низкой и высокой перекладине, сгибание и разгибание рук в упоре лёжа, сопротивления партнёра, перенос и перекладывание снарядов (мячей и т.п.)</w:t>
            </w:r>
          </w:p>
          <w:p w:rsidR="004143DD" w:rsidRPr="00CD3DE0" w:rsidRDefault="004143DD" w:rsidP="005C0BEC">
            <w:pPr>
              <w:spacing w:after="0" w:line="240" w:lineRule="auto"/>
            </w:pPr>
            <w:r w:rsidRPr="00CD3DE0">
              <w:t>Эстафеты и игры с элементами бега, прыжков и метания.</w:t>
            </w:r>
          </w:p>
        </w:tc>
        <w:tc>
          <w:tcPr>
            <w:tcW w:w="4961" w:type="dxa"/>
            <w:shd w:val="clear" w:color="auto" w:fill="auto"/>
          </w:tcPr>
          <w:p w:rsidR="004143DD" w:rsidRPr="00CD3DE0" w:rsidRDefault="004143DD" w:rsidP="005C0BEC">
            <w:pPr>
              <w:spacing w:after="0" w:line="240" w:lineRule="auto"/>
            </w:pPr>
            <w:r w:rsidRPr="00CD3DE0">
              <w:lastRenderedPageBreak/>
              <w:t>Знать и выполнять строевые упражнения; перестроения; комплексы упражнений направленные на формирование осанки и укрепление мышц опорно-двигательного аппарата</w:t>
            </w:r>
          </w:p>
          <w:p w:rsidR="004143DD" w:rsidRPr="00CD3DE0" w:rsidRDefault="004143DD" w:rsidP="005C0BEC">
            <w:pPr>
              <w:spacing w:after="0" w:line="240" w:lineRule="auto"/>
            </w:pPr>
            <w:r w:rsidRPr="00CD3DE0">
              <w:t xml:space="preserve">Самостоятельно осваивать упражнения различной оздоровительной направленности, составлять индивидуальные комплексы (утренней гимнастики и т.д.) с учётом функционального состояния. </w:t>
            </w:r>
          </w:p>
          <w:p w:rsidR="004143DD" w:rsidRPr="00CD3DE0" w:rsidRDefault="004143DD" w:rsidP="005C0BEC">
            <w:pPr>
              <w:spacing w:after="0" w:line="240" w:lineRule="auto"/>
            </w:pPr>
            <w:r w:rsidRPr="00CD3DE0">
              <w:t>Различать и технически грамотно выполнять различные варианты ходьбы.</w:t>
            </w:r>
          </w:p>
          <w:p w:rsidR="004143DD" w:rsidRPr="00CD3DE0" w:rsidRDefault="004143DD" w:rsidP="005C0BEC">
            <w:pPr>
              <w:spacing w:after="0" w:line="240" w:lineRule="auto"/>
            </w:pPr>
            <w:r w:rsidRPr="00CD3DE0">
              <w:t xml:space="preserve">Научатся выполнять и применять в повседневной жизни упражнения, направленные на укрепление бедренных и икроножных мышц, а также на укрепление </w:t>
            </w:r>
            <w:r w:rsidRPr="00CD3DE0">
              <w:rPr>
                <w:color w:val="000000"/>
              </w:rPr>
              <w:t xml:space="preserve">связок коленного и </w:t>
            </w:r>
            <w:r w:rsidRPr="00CD3DE0">
              <w:rPr>
                <w:bCs/>
                <w:color w:val="000000"/>
              </w:rPr>
              <w:t>голеностопного</w:t>
            </w:r>
            <w:r w:rsidRPr="00CD3DE0">
              <w:rPr>
                <w:color w:val="000000"/>
              </w:rPr>
              <w:t xml:space="preserve"> </w:t>
            </w:r>
            <w:r w:rsidRPr="00CD3DE0">
              <w:rPr>
                <w:bCs/>
                <w:color w:val="000000"/>
              </w:rPr>
              <w:t>сустава</w:t>
            </w:r>
          </w:p>
          <w:p w:rsidR="004143DD" w:rsidRPr="00CD3DE0" w:rsidRDefault="004143DD" w:rsidP="005C0BEC">
            <w:pPr>
              <w:spacing w:after="0" w:line="240" w:lineRule="auto"/>
            </w:pPr>
            <w:r w:rsidRPr="00CD3DE0">
              <w:t>Различать технические особенности выполнения   двигательных действий (бег, прыжк</w:t>
            </w:r>
            <w:r>
              <w:t>и, метания), их направленность.</w:t>
            </w:r>
          </w:p>
          <w:p w:rsidR="004143DD" w:rsidRPr="00CD3DE0" w:rsidRDefault="004143DD" w:rsidP="005C0BEC">
            <w:pPr>
              <w:spacing w:after="0" w:line="240" w:lineRule="auto"/>
            </w:pPr>
            <w:r w:rsidRPr="00CD3DE0">
              <w:t>Знать технические особенности выполнения специальных беговых и прыжковых упражнений, а также упражнения для метания и уметь применять полученные знания на практике.</w:t>
            </w:r>
          </w:p>
          <w:p w:rsidR="004143DD" w:rsidRPr="00CD3DE0" w:rsidRDefault="004143DD" w:rsidP="005C0BEC">
            <w:pPr>
              <w:spacing w:after="0" w:line="240" w:lineRule="auto"/>
            </w:pPr>
            <w:r w:rsidRPr="00CD3DE0">
              <w:t xml:space="preserve">Использовать получаемые знания, умения и навыки при подготовке и сдаче норм комплекса ВФСК </w:t>
            </w:r>
            <w:r>
              <w:t>«</w:t>
            </w:r>
            <w:r w:rsidRPr="00CD3DE0">
              <w:t>ГТО</w:t>
            </w:r>
            <w:r>
              <w:t>»</w:t>
            </w:r>
            <w:r w:rsidRPr="00CD3DE0">
              <w:t xml:space="preserve">.  </w:t>
            </w:r>
          </w:p>
        </w:tc>
      </w:tr>
      <w:tr w:rsidR="004143DD" w:rsidRPr="00CD3DE0" w:rsidTr="005C0BEC">
        <w:tc>
          <w:tcPr>
            <w:tcW w:w="9497" w:type="dxa"/>
            <w:gridSpan w:val="2"/>
            <w:shd w:val="clear" w:color="auto" w:fill="auto"/>
          </w:tcPr>
          <w:p w:rsidR="004143DD" w:rsidRPr="00051F93" w:rsidRDefault="004143DD" w:rsidP="005C0BEC">
            <w:pPr>
              <w:spacing w:after="0" w:line="360" w:lineRule="auto"/>
              <w:rPr>
                <w:i/>
              </w:rPr>
            </w:pPr>
            <w:r w:rsidRPr="00051F93">
              <w:rPr>
                <w:i/>
              </w:rPr>
              <w:t>Спортивно-оздоровительная деятельность</w:t>
            </w:r>
          </w:p>
        </w:tc>
      </w:tr>
      <w:tr w:rsidR="004143DD" w:rsidRPr="00CD3DE0" w:rsidTr="005C0BEC">
        <w:tc>
          <w:tcPr>
            <w:tcW w:w="4536"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Освоение ходьбы и развитие координационных способностей: обычная ходьба с изменением длины и частоты шага; с преодолением препятствий; спортивная ходьба. Разновидности ходьбы, с различным положением рук, с изменением длины и частоты шагов, с перешагива</w:t>
            </w:r>
            <w:r w:rsidRPr="00CD3DE0">
              <w:rPr>
                <w:rFonts w:ascii="Times New Roman" w:hAnsi="Times New Roman" w:cs="Times New Roman"/>
              </w:rPr>
              <w:softHyphen/>
              <w:t>нием через различные препятствия, в различном тем</w:t>
            </w:r>
            <w:r w:rsidRPr="00CD3DE0">
              <w:rPr>
                <w:rFonts w:ascii="Times New Roman" w:hAnsi="Times New Roman" w:cs="Times New Roman"/>
              </w:rPr>
              <w:softHyphen/>
              <w:t>пе под звуковые сигналы и без. Спортивная ходьба с изменением частоты и длины шага.</w:t>
            </w:r>
          </w:p>
          <w:p w:rsidR="004143DD" w:rsidRPr="00CD3DE0" w:rsidRDefault="004143DD" w:rsidP="005C0BEC">
            <w:pPr>
              <w:pStyle w:val="af"/>
              <w:ind w:left="34" w:right="180" w:firstLine="0"/>
              <w:jc w:val="left"/>
              <w:rPr>
                <w:b w:val="0"/>
                <w:sz w:val="24"/>
                <w:szCs w:val="24"/>
              </w:rPr>
            </w:pPr>
            <w:r w:rsidRPr="00CD3DE0">
              <w:rPr>
                <w:rStyle w:val="14"/>
                <w:i w:val="0"/>
                <w:sz w:val="24"/>
                <w:szCs w:val="24"/>
              </w:rPr>
              <w:t>Ходьба разметкам</w:t>
            </w:r>
            <w:r w:rsidRPr="00CD3DE0">
              <w:rPr>
                <w:b w:val="0"/>
                <w:sz w:val="24"/>
                <w:szCs w:val="24"/>
              </w:rPr>
              <w:t>.</w:t>
            </w:r>
          </w:p>
          <w:p w:rsidR="004143DD" w:rsidRDefault="004143DD" w:rsidP="005C0BEC">
            <w:pPr>
              <w:pStyle w:val="Default"/>
              <w:ind w:right="-97"/>
              <w:rPr>
                <w:rFonts w:ascii="Times New Roman" w:hAnsi="Times New Roman" w:cs="Times New Roman"/>
              </w:rPr>
            </w:pPr>
            <w:r w:rsidRPr="00CD3DE0">
              <w:rPr>
                <w:rFonts w:ascii="Times New Roman" w:hAnsi="Times New Roman" w:cs="Times New Roman"/>
              </w:rPr>
              <w:t>Освоение навыков бега, развитие скоростных и координационных способностей: гладкий бег (бег по дорожке стадиона) с измене</w:t>
            </w:r>
            <w:r w:rsidRPr="00CD3DE0">
              <w:rPr>
                <w:rFonts w:ascii="Times New Roman" w:hAnsi="Times New Roman" w:cs="Times New Roman"/>
              </w:rPr>
              <w:softHyphen/>
              <w:t xml:space="preserve">нием направления движения, коротким, средним и длинным шагом; </w:t>
            </w:r>
            <w:r>
              <w:rPr>
                <w:rFonts w:ascii="Times New Roman" w:hAnsi="Times New Roman" w:cs="Times New Roman"/>
              </w:rPr>
              <w:t>в че</w:t>
            </w:r>
            <w:r>
              <w:rPr>
                <w:rFonts w:ascii="Times New Roman" w:hAnsi="Times New Roman" w:cs="Times New Roman"/>
              </w:rPr>
              <w:softHyphen/>
              <w:t>редовании с ходьбой, с пре</w:t>
            </w:r>
            <w:r w:rsidRPr="00CD3DE0">
              <w:rPr>
                <w:rFonts w:ascii="Times New Roman" w:hAnsi="Times New Roman" w:cs="Times New Roman"/>
              </w:rPr>
              <w:t>одолением препятствий (мячи, палки и т: п.), по размечен</w:t>
            </w:r>
            <w:r w:rsidRPr="00CD3DE0">
              <w:rPr>
                <w:rFonts w:ascii="Times New Roman" w:hAnsi="Times New Roman" w:cs="Times New Roman"/>
              </w:rPr>
              <w:softHyphen/>
              <w:t xml:space="preserve">ным беговым дорожкам; с изменением длины и частоты шагов; по разметкам и с выполнением заданий. </w:t>
            </w:r>
            <w:r w:rsidRPr="00502759">
              <w:rPr>
                <w:rFonts w:ascii="Times New Roman" w:hAnsi="Times New Roman" w:cs="Times New Roman"/>
              </w:rPr>
              <w:t>Бег по разметкам и с выполнением заданий. Челночный бег и беговые эстафеты. Специальные беговые упражнения и задания.</w:t>
            </w:r>
            <w:r>
              <w:rPr>
                <w:rFonts w:ascii="Times New Roman" w:hAnsi="Times New Roman" w:cs="Times New Roman"/>
              </w:rPr>
              <w:t xml:space="preserve"> </w:t>
            </w:r>
            <w:r w:rsidRPr="00502759">
              <w:rPr>
                <w:rStyle w:val="16"/>
                <w:b w:val="0"/>
                <w:i w:val="0"/>
              </w:rPr>
              <w:t>Закрепление технических навыков бега и развитие выносливости.</w:t>
            </w:r>
            <w:r w:rsidRPr="00502759">
              <w:t xml:space="preserve">  </w:t>
            </w:r>
            <w:r w:rsidRPr="00502759">
              <w:rPr>
                <w:rFonts w:ascii="Times New Roman" w:hAnsi="Times New Roman" w:cs="Times New Roman"/>
              </w:rPr>
              <w:t>Смешанные передвижения (чередование бега и ходьбы и т.п.).</w:t>
            </w:r>
            <w:r w:rsidRPr="00502759">
              <w:t xml:space="preserve"> </w:t>
            </w:r>
            <w:r w:rsidRPr="00502759">
              <w:rPr>
                <w:rFonts w:ascii="Times New Roman" w:hAnsi="Times New Roman" w:cs="Times New Roman"/>
              </w:rPr>
              <w:t xml:space="preserve"> Медленный, равномерный (с одной скоростью), продолжительный бег на средние дистанции. </w:t>
            </w:r>
          </w:p>
          <w:p w:rsidR="004143DD" w:rsidRPr="00502759" w:rsidRDefault="004143DD" w:rsidP="005C0BEC">
            <w:pPr>
              <w:pStyle w:val="Default"/>
              <w:ind w:right="-97"/>
              <w:rPr>
                <w:rFonts w:ascii="Times New Roman" w:hAnsi="Times New Roman" w:cs="Times New Roman"/>
              </w:rPr>
            </w:pPr>
            <w:r w:rsidRPr="00502759">
              <w:rPr>
                <w:rFonts w:ascii="Times New Roman" w:hAnsi="Times New Roman" w:cs="Times New Roman"/>
              </w:rPr>
              <w:t xml:space="preserve">Кросс по слабопересечённой местности. </w:t>
            </w:r>
          </w:p>
          <w:p w:rsidR="004143DD" w:rsidRDefault="004143DD" w:rsidP="005C0BEC">
            <w:pPr>
              <w:pStyle w:val="Default"/>
              <w:rPr>
                <w:rFonts w:ascii="Times New Roman" w:hAnsi="Times New Roman" w:cs="Times New Roman"/>
              </w:rPr>
            </w:pPr>
            <w:r w:rsidRPr="00CD3DE0">
              <w:rPr>
                <w:rFonts w:ascii="Times New Roman" w:hAnsi="Times New Roman" w:cs="Times New Roman"/>
              </w:rPr>
              <w:t>Чередование бега и спортивной ходьбы.</w:t>
            </w:r>
            <w:r>
              <w:rPr>
                <w:rFonts w:ascii="Times New Roman" w:hAnsi="Times New Roman" w:cs="Times New Roman"/>
              </w:rPr>
              <w:t xml:space="preserve"> </w:t>
            </w:r>
          </w:p>
          <w:p w:rsidR="004143DD" w:rsidRDefault="004143DD" w:rsidP="005C0BEC">
            <w:pPr>
              <w:pStyle w:val="Default"/>
              <w:rPr>
                <w:rFonts w:ascii="Times New Roman" w:hAnsi="Times New Roman" w:cs="Times New Roman"/>
              </w:rPr>
            </w:pPr>
            <w:r w:rsidRPr="00502759">
              <w:rPr>
                <w:rStyle w:val="16"/>
                <w:b w:val="0"/>
                <w:i w:val="0"/>
              </w:rPr>
              <w:t>Закрепление технических навыков бега, развитие к</w:t>
            </w:r>
            <w:r>
              <w:rPr>
                <w:rStyle w:val="16"/>
                <w:b w:val="0"/>
                <w:i w:val="0"/>
              </w:rPr>
              <w:t>оординационных и скоростных спо</w:t>
            </w:r>
            <w:r w:rsidRPr="00502759">
              <w:rPr>
                <w:rStyle w:val="16"/>
                <w:b w:val="0"/>
                <w:i w:val="0"/>
              </w:rPr>
              <w:t>собностей</w:t>
            </w:r>
            <w:r>
              <w:rPr>
                <w:rStyle w:val="16"/>
                <w:b w:val="0"/>
                <w:i w:val="0"/>
              </w:rPr>
              <w:t>: б</w:t>
            </w:r>
            <w:r w:rsidRPr="00CD3DE0">
              <w:rPr>
                <w:rFonts w:ascii="Times New Roman" w:hAnsi="Times New Roman" w:cs="Times New Roman"/>
              </w:rPr>
              <w:t>ег с ускорением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б</w:t>
            </w:r>
            <w:r w:rsidRPr="00502759">
              <w:rPr>
                <w:rFonts w:ascii="Times New Roman" w:hAnsi="Times New Roman" w:cs="Times New Roman"/>
              </w:rPr>
              <w:t>ег с измене</w:t>
            </w:r>
            <w:r w:rsidRPr="00502759">
              <w:rPr>
                <w:rFonts w:ascii="Times New Roman" w:hAnsi="Times New Roman" w:cs="Times New Roman"/>
              </w:rPr>
              <w:softHyphen/>
              <w:t xml:space="preserve">нием направления движения; коротким, средним и длинным шагом; </w:t>
            </w:r>
            <w:r>
              <w:rPr>
                <w:rFonts w:ascii="Times New Roman" w:hAnsi="Times New Roman" w:cs="Times New Roman"/>
              </w:rPr>
              <w:t>в че</w:t>
            </w:r>
            <w:r>
              <w:rPr>
                <w:rFonts w:ascii="Times New Roman" w:hAnsi="Times New Roman" w:cs="Times New Roman"/>
              </w:rPr>
              <w:softHyphen/>
              <w:t>редовании с ходьбой, с пре</w:t>
            </w:r>
            <w:r w:rsidRPr="00502759">
              <w:rPr>
                <w:rFonts w:ascii="Times New Roman" w:hAnsi="Times New Roman" w:cs="Times New Roman"/>
              </w:rPr>
              <w:t xml:space="preserve">одолением препятствий (мячи, палки и т: п.), по </w:t>
            </w:r>
            <w:r w:rsidRPr="00502759">
              <w:rPr>
                <w:rFonts w:ascii="Times New Roman" w:hAnsi="Times New Roman" w:cs="Times New Roman"/>
              </w:rPr>
              <w:lastRenderedPageBreak/>
              <w:t>разметкам беговых дорожек</w:t>
            </w:r>
            <w:r>
              <w:rPr>
                <w:rFonts w:ascii="Times New Roman" w:hAnsi="Times New Roman" w:cs="Times New Roman"/>
              </w:rPr>
              <w:t>; б</w:t>
            </w:r>
            <w:r w:rsidRPr="00502759">
              <w:rPr>
                <w:rFonts w:ascii="Times New Roman" w:hAnsi="Times New Roman" w:cs="Times New Roman"/>
              </w:rPr>
              <w:t>ег с изменением длины и частоты шагов; по разметкам и с выполнением заданий</w:t>
            </w:r>
            <w:r>
              <w:rPr>
                <w:rFonts w:ascii="Times New Roman" w:hAnsi="Times New Roman" w:cs="Times New Roman"/>
              </w:rPr>
              <w:t>;</w:t>
            </w:r>
            <w:r w:rsidRPr="00502759">
              <w:rPr>
                <w:rFonts w:ascii="Times New Roman" w:hAnsi="Times New Roman" w:cs="Times New Roman"/>
              </w:rPr>
              <w:t xml:space="preserve"> </w:t>
            </w:r>
            <w:r>
              <w:rPr>
                <w:rFonts w:ascii="Times New Roman" w:hAnsi="Times New Roman" w:cs="Times New Roman"/>
              </w:rPr>
              <w:t>б</w:t>
            </w:r>
            <w:r w:rsidRPr="00502759">
              <w:rPr>
                <w:rFonts w:ascii="Times New Roman" w:hAnsi="Times New Roman" w:cs="Times New Roman"/>
              </w:rPr>
              <w:t>ег с изменяющимся направлением во время передвижения; по ограниченной опоре.</w:t>
            </w:r>
            <w:r>
              <w:rPr>
                <w:rFonts w:ascii="Times New Roman" w:hAnsi="Times New Roman" w:cs="Times New Roman"/>
              </w:rPr>
              <w:t xml:space="preserve"> </w:t>
            </w:r>
          </w:p>
          <w:p w:rsidR="004143DD" w:rsidRPr="00502759" w:rsidRDefault="004143DD" w:rsidP="005C0BEC">
            <w:pPr>
              <w:pStyle w:val="Default"/>
              <w:rPr>
                <w:rFonts w:ascii="Times New Roman" w:hAnsi="Times New Roman" w:cs="Times New Roman"/>
              </w:rPr>
            </w:pPr>
            <w:r w:rsidRPr="00502759">
              <w:rPr>
                <w:rFonts w:ascii="Times New Roman" w:hAnsi="Times New Roman" w:cs="Times New Roman"/>
              </w:rPr>
              <w:t xml:space="preserve">Старт из различных исходных положений. </w:t>
            </w:r>
          </w:p>
          <w:p w:rsidR="004143DD" w:rsidRPr="00CD3DE0" w:rsidRDefault="004143DD" w:rsidP="005C0BEC">
            <w:pPr>
              <w:pStyle w:val="af"/>
              <w:ind w:right="-6" w:firstLine="0"/>
              <w:jc w:val="left"/>
              <w:rPr>
                <w:b w:val="0"/>
                <w:sz w:val="24"/>
                <w:szCs w:val="24"/>
              </w:rPr>
            </w:pPr>
            <w:r w:rsidRPr="00CD3DE0">
              <w:rPr>
                <w:b w:val="0"/>
                <w:sz w:val="24"/>
                <w:szCs w:val="24"/>
              </w:rPr>
              <w:t>Челночный бег и беговые эстафеты.</w:t>
            </w:r>
            <w:r>
              <w:rPr>
                <w:b w:val="0"/>
                <w:sz w:val="24"/>
                <w:szCs w:val="24"/>
              </w:rPr>
              <w:t xml:space="preserve"> </w:t>
            </w:r>
            <w:r w:rsidRPr="00CD3DE0">
              <w:rPr>
                <w:b w:val="0"/>
                <w:sz w:val="24"/>
                <w:szCs w:val="24"/>
              </w:rPr>
              <w:t xml:space="preserve">Специальные беговые упражнения и задания.  </w:t>
            </w:r>
          </w:p>
          <w:p w:rsidR="004143DD" w:rsidRPr="00CD3DE0" w:rsidRDefault="004143DD" w:rsidP="005C0BEC">
            <w:pPr>
              <w:pStyle w:val="af"/>
              <w:ind w:right="-6" w:firstLine="0"/>
              <w:jc w:val="left"/>
              <w:rPr>
                <w:b w:val="0"/>
                <w:sz w:val="24"/>
                <w:szCs w:val="24"/>
              </w:rPr>
            </w:pPr>
            <w:r w:rsidRPr="00CD3DE0">
              <w:rPr>
                <w:b w:val="0"/>
                <w:sz w:val="24"/>
                <w:szCs w:val="24"/>
              </w:rPr>
              <w:t>Бег в коридоре 1-1,25 см из различных и. п. с максимальной скоростью; с изменением ско</w:t>
            </w:r>
            <w:r w:rsidRPr="00CD3DE0">
              <w:rPr>
                <w:b w:val="0"/>
                <w:sz w:val="24"/>
                <w:szCs w:val="24"/>
              </w:rPr>
              <w:softHyphen/>
              <w:t>рости</w:t>
            </w:r>
            <w:r>
              <w:rPr>
                <w:b w:val="0"/>
                <w:sz w:val="24"/>
                <w:szCs w:val="24"/>
              </w:rPr>
              <w:t>; б</w:t>
            </w:r>
            <w:r w:rsidRPr="00CD3DE0">
              <w:rPr>
                <w:b w:val="0"/>
                <w:sz w:val="24"/>
                <w:szCs w:val="24"/>
              </w:rPr>
              <w:t>ег с ускорением</w:t>
            </w:r>
            <w:r>
              <w:rPr>
                <w:b w:val="0"/>
                <w:sz w:val="24"/>
                <w:szCs w:val="24"/>
              </w:rPr>
              <w:t>; б</w:t>
            </w:r>
            <w:r w:rsidRPr="00CD3DE0">
              <w:rPr>
                <w:b w:val="0"/>
                <w:sz w:val="24"/>
                <w:szCs w:val="24"/>
              </w:rPr>
              <w:t xml:space="preserve">ег по кругу, дуге, восьмёрке и виражу.  </w:t>
            </w:r>
          </w:p>
          <w:p w:rsidR="004143DD" w:rsidRPr="00CD3DE0" w:rsidRDefault="004143DD" w:rsidP="005C0BEC">
            <w:pPr>
              <w:pStyle w:val="Default"/>
              <w:ind w:right="-6"/>
              <w:rPr>
                <w:rStyle w:val="56"/>
                <w:rFonts w:cs="Times New Roman"/>
                <w:iCs/>
                <w:sz w:val="24"/>
              </w:rPr>
            </w:pPr>
            <w:r w:rsidRPr="00CD3DE0">
              <w:rPr>
                <w:rFonts w:ascii="Times New Roman" w:hAnsi="Times New Roman" w:cs="Times New Roman"/>
              </w:rPr>
              <w:t>Освоение технических навыков прыжков, разви</w:t>
            </w:r>
            <w:r w:rsidRPr="00CD3DE0">
              <w:rPr>
                <w:rFonts w:ascii="Times New Roman" w:hAnsi="Times New Roman" w:cs="Times New Roman"/>
              </w:rPr>
              <w:softHyphen/>
              <w:t>тие скоростно-силовых и коорди</w:t>
            </w:r>
            <w:r w:rsidRPr="00CD3DE0">
              <w:rPr>
                <w:rFonts w:ascii="Times New Roman" w:hAnsi="Times New Roman" w:cs="Times New Roman"/>
              </w:rPr>
              <w:softHyphen/>
              <w:t>национных способностей.</w:t>
            </w:r>
            <w:r w:rsidRPr="00CD3DE0">
              <w:rPr>
                <w:rStyle w:val="56"/>
                <w:rFonts w:cs="Times New Roman"/>
                <w:iCs/>
                <w:sz w:val="24"/>
              </w:rPr>
              <w:t xml:space="preserve"> </w:t>
            </w:r>
          </w:p>
          <w:p w:rsidR="004143DD" w:rsidRPr="00CD3DE0" w:rsidRDefault="004143DD" w:rsidP="005C0BEC">
            <w:pPr>
              <w:pStyle w:val="af"/>
              <w:ind w:right="-6" w:firstLine="0"/>
              <w:jc w:val="left"/>
              <w:rPr>
                <w:b w:val="0"/>
                <w:sz w:val="24"/>
                <w:szCs w:val="24"/>
              </w:rPr>
            </w:pPr>
            <w:r w:rsidRPr="00CD3DE0">
              <w:rPr>
                <w:b w:val="0"/>
                <w:sz w:val="24"/>
                <w:szCs w:val="24"/>
              </w:rPr>
              <w:t>Прыжки в высоту   с места и с небольшого разбега; с доставанием подвешенных предметов; через длин</w:t>
            </w:r>
            <w:r w:rsidRPr="00CD3DE0">
              <w:rPr>
                <w:b w:val="0"/>
                <w:sz w:val="24"/>
                <w:szCs w:val="24"/>
              </w:rPr>
              <w:softHyphen/>
              <w:t>ную вращающуюся и короткую ска</w:t>
            </w:r>
            <w:r w:rsidRPr="00CD3DE0">
              <w:rPr>
                <w:b w:val="0"/>
                <w:sz w:val="24"/>
                <w:szCs w:val="24"/>
              </w:rPr>
              <w:softHyphen/>
              <w:t>калку; многоскоки с акцентом на отталкивание вверх.</w:t>
            </w:r>
          </w:p>
          <w:p w:rsidR="004143DD" w:rsidRPr="00CD3DE0" w:rsidRDefault="004143DD" w:rsidP="005C0BEC">
            <w:pPr>
              <w:pStyle w:val="af"/>
              <w:ind w:right="-6" w:firstLine="0"/>
              <w:jc w:val="left"/>
              <w:rPr>
                <w:b w:val="0"/>
                <w:sz w:val="24"/>
                <w:szCs w:val="24"/>
              </w:rPr>
            </w:pPr>
            <w:r w:rsidRPr="00CD3DE0">
              <w:rPr>
                <w:rStyle w:val="56"/>
                <w:b w:val="0"/>
                <w:iCs/>
                <w:sz w:val="24"/>
                <w:szCs w:val="24"/>
              </w:rPr>
              <w:t>Прыжки на одной</w:t>
            </w:r>
            <w:r w:rsidRPr="00CD3DE0">
              <w:rPr>
                <w:b w:val="0"/>
                <w:sz w:val="24"/>
                <w:szCs w:val="24"/>
              </w:rPr>
              <w:t xml:space="preserve"> и   двух ногах на месте; с пово</w:t>
            </w:r>
            <w:r w:rsidRPr="00CD3DE0">
              <w:rPr>
                <w:b w:val="0"/>
                <w:sz w:val="24"/>
                <w:szCs w:val="24"/>
              </w:rPr>
              <w:softHyphen/>
              <w:t>ротами; с продвижением впе</w:t>
            </w:r>
            <w:r w:rsidRPr="00CD3DE0">
              <w:rPr>
                <w:b w:val="0"/>
                <w:sz w:val="24"/>
                <w:szCs w:val="24"/>
              </w:rPr>
              <w:softHyphen/>
              <w:t xml:space="preserve">рёд и назад; со скакалкой. </w:t>
            </w:r>
          </w:p>
          <w:p w:rsidR="004143DD" w:rsidRPr="00CD3DE0" w:rsidRDefault="004143DD" w:rsidP="005C0BEC">
            <w:pPr>
              <w:pStyle w:val="af"/>
              <w:ind w:right="-6" w:firstLine="0"/>
              <w:jc w:val="left"/>
              <w:rPr>
                <w:b w:val="0"/>
                <w:sz w:val="24"/>
                <w:szCs w:val="24"/>
              </w:rPr>
            </w:pPr>
            <w:r w:rsidRPr="00CD3DE0">
              <w:rPr>
                <w:b w:val="0"/>
                <w:sz w:val="24"/>
                <w:szCs w:val="24"/>
              </w:rPr>
              <w:t xml:space="preserve">Прыжки в длину отталкиваясь двумя ногами одновременно: с места; с высоты до </w:t>
            </w:r>
            <w:smartTag w:uri="urn:schemas-microsoft-com:office:smarttags" w:element="metricconverter">
              <w:smartTagPr>
                <w:attr w:name="ProductID" w:val="2 км"/>
              </w:smartTagPr>
              <w:r w:rsidRPr="00CD3DE0">
                <w:rPr>
                  <w:b w:val="0"/>
                  <w:sz w:val="24"/>
                  <w:szCs w:val="24"/>
                </w:rPr>
                <w:t>30 см</w:t>
              </w:r>
            </w:smartTag>
            <w:r w:rsidRPr="00CD3DE0">
              <w:rPr>
                <w:b w:val="0"/>
                <w:sz w:val="24"/>
                <w:szCs w:val="24"/>
              </w:rPr>
              <w:t>; через небольшое препятствие.</w:t>
            </w:r>
          </w:p>
          <w:p w:rsidR="004143DD" w:rsidRPr="00CD3DE0" w:rsidRDefault="004143DD" w:rsidP="005C0BEC">
            <w:pPr>
              <w:pStyle w:val="af"/>
              <w:ind w:right="-6" w:firstLine="0"/>
              <w:jc w:val="left"/>
              <w:rPr>
                <w:b w:val="0"/>
                <w:sz w:val="24"/>
                <w:szCs w:val="24"/>
              </w:rPr>
            </w:pPr>
            <w:r w:rsidRPr="00CD3DE0">
              <w:rPr>
                <w:b w:val="0"/>
                <w:sz w:val="24"/>
                <w:szCs w:val="24"/>
              </w:rPr>
              <w:t>Прыжки в длину отталкиваясь одной ногой: с ме</w:t>
            </w:r>
            <w:r w:rsidRPr="00CD3DE0">
              <w:rPr>
                <w:b w:val="0"/>
                <w:sz w:val="24"/>
                <w:szCs w:val="24"/>
              </w:rPr>
              <w:softHyphen/>
              <w:t>ста; с обозначенной зоны оттал</w:t>
            </w:r>
            <w:r w:rsidRPr="00CD3DE0">
              <w:rPr>
                <w:b w:val="0"/>
                <w:sz w:val="24"/>
                <w:szCs w:val="24"/>
              </w:rPr>
              <w:softHyphen/>
              <w:t>кивания; с высоты (до 40 см).</w:t>
            </w:r>
          </w:p>
          <w:p w:rsidR="004143DD" w:rsidRPr="00CD3DE0" w:rsidRDefault="004143DD" w:rsidP="005C0BEC">
            <w:pPr>
              <w:pStyle w:val="af"/>
              <w:ind w:right="-6" w:firstLine="0"/>
              <w:jc w:val="left"/>
              <w:rPr>
                <w:b w:val="0"/>
                <w:sz w:val="24"/>
                <w:szCs w:val="24"/>
              </w:rPr>
            </w:pPr>
            <w:r w:rsidRPr="00CD3DE0">
              <w:rPr>
                <w:b w:val="0"/>
                <w:sz w:val="24"/>
                <w:szCs w:val="24"/>
              </w:rPr>
              <w:t>Прыжки в длину отталкиваясь одной ногой: с разбе</w:t>
            </w:r>
            <w:r w:rsidRPr="00CD3DE0">
              <w:rPr>
                <w:b w:val="0"/>
                <w:sz w:val="24"/>
                <w:szCs w:val="24"/>
              </w:rPr>
              <w:softHyphen/>
              <w:t>га (место отталкивания не обозна</w:t>
            </w:r>
            <w:r w:rsidRPr="00CD3DE0">
              <w:rPr>
                <w:b w:val="0"/>
                <w:sz w:val="24"/>
                <w:szCs w:val="24"/>
              </w:rPr>
              <w:softHyphen/>
              <w:t>чено) с приземлением на обе ноги; с разбега   через плоские препятствия; че</w:t>
            </w:r>
            <w:r w:rsidRPr="00CD3DE0">
              <w:rPr>
                <w:b w:val="0"/>
                <w:sz w:val="24"/>
                <w:szCs w:val="24"/>
              </w:rPr>
              <w:softHyphen/>
              <w:t>рез набивные мячи, верёвочку (высотой до 40 см) с 3—4 шагов; через длин</w:t>
            </w:r>
            <w:r w:rsidRPr="00CD3DE0">
              <w:rPr>
                <w:b w:val="0"/>
                <w:sz w:val="24"/>
                <w:szCs w:val="24"/>
              </w:rPr>
              <w:softHyphen/>
              <w:t>ную неподвижную и качающуюся ска</w:t>
            </w:r>
            <w:r w:rsidRPr="00CD3DE0">
              <w:rPr>
                <w:b w:val="0"/>
                <w:sz w:val="24"/>
                <w:szCs w:val="24"/>
              </w:rPr>
              <w:softHyphen/>
              <w:t>калку.</w:t>
            </w:r>
          </w:p>
          <w:p w:rsidR="004143DD" w:rsidRPr="00CD3DE0" w:rsidRDefault="004143DD" w:rsidP="005C0BEC">
            <w:pPr>
              <w:pStyle w:val="af"/>
              <w:ind w:right="-6" w:firstLine="0"/>
              <w:jc w:val="left"/>
              <w:rPr>
                <w:b w:val="0"/>
                <w:sz w:val="24"/>
                <w:szCs w:val="24"/>
              </w:rPr>
            </w:pPr>
            <w:r w:rsidRPr="00CD3DE0">
              <w:rPr>
                <w:b w:val="0"/>
                <w:sz w:val="24"/>
                <w:szCs w:val="24"/>
              </w:rPr>
              <w:t>Многоскоки (многоразовые) прыжки: на одной ноге; на двух ногах; с ноги на ногу, на месте; с поворотами; по разметкам.</w:t>
            </w:r>
          </w:p>
          <w:p w:rsidR="004143DD" w:rsidRDefault="004143DD" w:rsidP="005C0BEC">
            <w:pPr>
              <w:pStyle w:val="af"/>
              <w:ind w:right="-6" w:firstLine="0"/>
              <w:jc w:val="left"/>
              <w:rPr>
                <w:b w:val="0"/>
                <w:sz w:val="24"/>
                <w:szCs w:val="24"/>
              </w:rPr>
            </w:pPr>
            <w:r w:rsidRPr="00CD3DE0">
              <w:rPr>
                <w:rStyle w:val="55"/>
                <w:b w:val="0"/>
                <w:iCs/>
                <w:sz w:val="24"/>
                <w:szCs w:val="24"/>
              </w:rPr>
              <w:t>Прыжки на одной и на двух ногах: на месте; с поворотом; по разметкам; в длину с места;</w:t>
            </w:r>
            <w:r w:rsidRPr="00CD3DE0">
              <w:rPr>
                <w:b w:val="0"/>
                <w:sz w:val="24"/>
                <w:szCs w:val="24"/>
              </w:rPr>
              <w:t xml:space="preserve"> стоя лицом; боком к месту приземле</w:t>
            </w:r>
            <w:r w:rsidRPr="00CD3DE0">
              <w:rPr>
                <w:b w:val="0"/>
                <w:sz w:val="24"/>
                <w:szCs w:val="24"/>
              </w:rPr>
              <w:softHyphen/>
              <w:t xml:space="preserve">ния. </w:t>
            </w:r>
          </w:p>
          <w:p w:rsidR="004143DD" w:rsidRPr="00CD3DE0" w:rsidRDefault="004143DD" w:rsidP="005C0BEC">
            <w:pPr>
              <w:pStyle w:val="af"/>
              <w:ind w:right="-6" w:firstLine="0"/>
              <w:jc w:val="left"/>
              <w:rPr>
                <w:b w:val="0"/>
                <w:sz w:val="24"/>
                <w:szCs w:val="24"/>
              </w:rPr>
            </w:pPr>
            <w:r w:rsidRPr="00CD3DE0">
              <w:rPr>
                <w:b w:val="0"/>
                <w:sz w:val="24"/>
                <w:szCs w:val="24"/>
              </w:rPr>
              <w:t xml:space="preserve">Многоскоки (до 10 прыжков); тройной и пятерной с места. Различные многоскоки на одной и двух ногах, с одной ноги на другую, на месте и с продвижением вперёд.  </w:t>
            </w:r>
          </w:p>
          <w:p w:rsidR="004143DD" w:rsidRPr="00CD3DE0" w:rsidRDefault="004143DD" w:rsidP="005C0BEC">
            <w:pPr>
              <w:pStyle w:val="af"/>
              <w:ind w:right="-6" w:firstLine="0"/>
              <w:jc w:val="left"/>
              <w:rPr>
                <w:b w:val="0"/>
                <w:sz w:val="24"/>
                <w:szCs w:val="24"/>
              </w:rPr>
            </w:pPr>
            <w:r w:rsidRPr="00CD3DE0">
              <w:rPr>
                <w:b w:val="0"/>
                <w:sz w:val="24"/>
                <w:szCs w:val="24"/>
              </w:rPr>
              <w:lastRenderedPageBreak/>
              <w:t>Прыжки в длину: с места и разбега с определённой зоны оттал</w:t>
            </w:r>
            <w:r w:rsidRPr="00CD3DE0">
              <w:rPr>
                <w:b w:val="0"/>
                <w:sz w:val="24"/>
                <w:szCs w:val="24"/>
              </w:rPr>
              <w:softHyphen/>
              <w:t xml:space="preserve">кивания (30х60 см); с высоты до 60 см; в высоту с прямого разбега.  </w:t>
            </w:r>
          </w:p>
          <w:p w:rsidR="004143DD" w:rsidRDefault="004143DD" w:rsidP="005C0BEC">
            <w:pPr>
              <w:pStyle w:val="af"/>
              <w:ind w:right="-6" w:firstLine="0"/>
              <w:jc w:val="left"/>
              <w:rPr>
                <w:b w:val="0"/>
                <w:sz w:val="24"/>
                <w:szCs w:val="24"/>
              </w:rPr>
            </w:pPr>
            <w:r w:rsidRPr="00CD3DE0">
              <w:rPr>
                <w:b w:val="0"/>
                <w:sz w:val="24"/>
                <w:szCs w:val="24"/>
              </w:rPr>
              <w:t>Прыжки на определённое расстояние в длину, по отметкам; на точность приземления; с высоты до 70 см с по</w:t>
            </w:r>
            <w:r w:rsidRPr="00CD3DE0">
              <w:rPr>
                <w:b w:val="0"/>
                <w:sz w:val="24"/>
                <w:szCs w:val="24"/>
              </w:rPr>
              <w:softHyphen/>
              <w:t xml:space="preserve">воротом в воздухе на 90—120° и с точным приземлением в квадрат. </w:t>
            </w:r>
          </w:p>
          <w:p w:rsidR="004143DD" w:rsidRDefault="004143DD" w:rsidP="005C0BEC">
            <w:pPr>
              <w:pStyle w:val="af"/>
              <w:ind w:right="-6" w:firstLine="0"/>
              <w:jc w:val="left"/>
              <w:rPr>
                <w:b w:val="0"/>
                <w:sz w:val="24"/>
                <w:szCs w:val="24"/>
              </w:rPr>
            </w:pPr>
            <w:r w:rsidRPr="00CD3DE0">
              <w:rPr>
                <w:b w:val="0"/>
                <w:sz w:val="24"/>
                <w:szCs w:val="24"/>
              </w:rPr>
              <w:t xml:space="preserve">Прыжки в длину способом согнув ноги с короткого разбега. </w:t>
            </w:r>
          </w:p>
          <w:p w:rsidR="004143DD" w:rsidRDefault="004143DD" w:rsidP="005C0BEC">
            <w:pPr>
              <w:pStyle w:val="af"/>
              <w:ind w:right="-6" w:firstLine="0"/>
              <w:jc w:val="left"/>
              <w:rPr>
                <w:b w:val="0"/>
                <w:sz w:val="24"/>
                <w:szCs w:val="24"/>
              </w:rPr>
            </w:pPr>
            <w:r w:rsidRPr="00CD3DE0">
              <w:rPr>
                <w:b w:val="0"/>
                <w:sz w:val="24"/>
                <w:szCs w:val="24"/>
              </w:rPr>
              <w:t xml:space="preserve">Прыжки в высоту   с прямого, бокового и разбега по дуге. </w:t>
            </w:r>
          </w:p>
          <w:p w:rsidR="004143DD" w:rsidRPr="00CD3DE0" w:rsidRDefault="004143DD" w:rsidP="005C0BEC">
            <w:pPr>
              <w:pStyle w:val="af"/>
              <w:ind w:right="-6" w:firstLine="0"/>
              <w:jc w:val="left"/>
              <w:rPr>
                <w:b w:val="0"/>
                <w:sz w:val="24"/>
                <w:szCs w:val="24"/>
              </w:rPr>
            </w:pPr>
            <w:r w:rsidRPr="00CD3DE0">
              <w:rPr>
                <w:b w:val="0"/>
                <w:sz w:val="24"/>
                <w:szCs w:val="24"/>
              </w:rPr>
              <w:t xml:space="preserve">Прыжки через естественные препятствия, кочки, земляные возвышения и т. п., самостоятельно и в парах. </w:t>
            </w:r>
          </w:p>
          <w:p w:rsidR="004143DD" w:rsidRPr="00CD3DE0" w:rsidRDefault="004143DD" w:rsidP="005C0BEC">
            <w:pPr>
              <w:pStyle w:val="af"/>
              <w:ind w:right="-6" w:firstLine="0"/>
              <w:jc w:val="left"/>
              <w:rPr>
                <w:b w:val="0"/>
                <w:sz w:val="24"/>
                <w:szCs w:val="24"/>
              </w:rPr>
            </w:pPr>
            <w:r w:rsidRPr="00CD3DE0">
              <w:rPr>
                <w:rStyle w:val="56"/>
                <w:b w:val="0"/>
                <w:iCs/>
                <w:sz w:val="24"/>
                <w:szCs w:val="24"/>
              </w:rPr>
              <w:t xml:space="preserve">Подвижные игры и эстафеты </w:t>
            </w:r>
            <w:r w:rsidRPr="00CD3DE0">
              <w:rPr>
                <w:b w:val="0"/>
                <w:sz w:val="24"/>
                <w:szCs w:val="24"/>
              </w:rPr>
              <w:t xml:space="preserve"> с прыжками с использованием скакал</w:t>
            </w:r>
            <w:r w:rsidRPr="00CD3DE0">
              <w:rPr>
                <w:b w:val="0"/>
                <w:sz w:val="24"/>
                <w:szCs w:val="24"/>
              </w:rPr>
              <w:softHyphen/>
              <w:t xml:space="preserve">ки и другого инвентаря и осаливанием. </w:t>
            </w:r>
            <w:r w:rsidRPr="00CD3DE0">
              <w:rPr>
                <w:rStyle w:val="15"/>
                <w:i w:val="0"/>
                <w:sz w:val="24"/>
                <w:szCs w:val="24"/>
              </w:rPr>
              <w:t>Овладение навыками метания, раз</w:t>
            </w:r>
            <w:r w:rsidRPr="00CD3DE0">
              <w:rPr>
                <w:rStyle w:val="15"/>
                <w:i w:val="0"/>
                <w:sz w:val="24"/>
                <w:szCs w:val="24"/>
              </w:rPr>
              <w:softHyphen/>
              <w:t>витие скоростно-силовых и коорди</w:t>
            </w:r>
            <w:r w:rsidRPr="00CD3DE0">
              <w:rPr>
                <w:rStyle w:val="15"/>
                <w:i w:val="0"/>
                <w:sz w:val="24"/>
                <w:szCs w:val="24"/>
              </w:rPr>
              <w:softHyphen/>
              <w:t>национных способностей.</w:t>
            </w:r>
            <w:r w:rsidRPr="00CD3DE0">
              <w:rPr>
                <w:b w:val="0"/>
                <w:sz w:val="24"/>
                <w:szCs w:val="24"/>
              </w:rPr>
              <w:t xml:space="preserve"> </w:t>
            </w:r>
          </w:p>
          <w:p w:rsidR="004143DD" w:rsidRDefault="004143DD" w:rsidP="005C0BEC">
            <w:pPr>
              <w:pStyle w:val="af"/>
              <w:ind w:right="-6" w:firstLine="0"/>
              <w:jc w:val="left"/>
              <w:rPr>
                <w:b w:val="0"/>
                <w:sz w:val="24"/>
                <w:szCs w:val="24"/>
              </w:rPr>
            </w:pPr>
            <w:r w:rsidRPr="00CD3DE0">
              <w:rPr>
                <w:b w:val="0"/>
                <w:sz w:val="24"/>
                <w:szCs w:val="24"/>
              </w:rPr>
              <w:t xml:space="preserve">Метание малого мяча с места из и.п. положения, стоя лицом в направлении метания в цель (1х1 м) с расстояния до 6 м.; на заданное расстояние; на дальность отскока от стены; на дальность. </w:t>
            </w:r>
          </w:p>
          <w:p w:rsidR="004143DD" w:rsidRDefault="004143DD" w:rsidP="005C0BEC">
            <w:pPr>
              <w:pStyle w:val="af"/>
              <w:ind w:right="-6" w:firstLine="0"/>
              <w:jc w:val="left"/>
              <w:rPr>
                <w:b w:val="0"/>
                <w:sz w:val="24"/>
                <w:szCs w:val="24"/>
              </w:rPr>
            </w:pPr>
            <w:r w:rsidRPr="00CD3DE0">
              <w:rPr>
                <w:b w:val="0"/>
                <w:sz w:val="24"/>
                <w:szCs w:val="24"/>
              </w:rPr>
              <w:t xml:space="preserve">Броски набивного мяча (до 1 кг) двумя руками от груди вперёд-вверх, из положения стоя ноги на ширине плеч, лицом в направлении метания; снизу вперёд-вверх  и на дальность.  </w:t>
            </w:r>
          </w:p>
          <w:p w:rsidR="004143DD" w:rsidRDefault="004143DD" w:rsidP="005C0BEC">
            <w:pPr>
              <w:pStyle w:val="af"/>
              <w:ind w:right="-6" w:firstLine="0"/>
              <w:jc w:val="left"/>
              <w:rPr>
                <w:b w:val="0"/>
                <w:sz w:val="24"/>
                <w:szCs w:val="24"/>
              </w:rPr>
            </w:pPr>
            <w:r w:rsidRPr="00CD3DE0">
              <w:rPr>
                <w:b w:val="0"/>
                <w:sz w:val="24"/>
                <w:szCs w:val="24"/>
              </w:rPr>
              <w:t xml:space="preserve"> Метание малого мяча с места, из положения, стоя лицом в направлении метания, левая (правая) нога впереди на точность, даль</w:t>
            </w:r>
            <w:r w:rsidRPr="00CD3DE0">
              <w:rPr>
                <w:b w:val="0"/>
                <w:sz w:val="24"/>
                <w:szCs w:val="24"/>
              </w:rPr>
              <w:softHyphen/>
              <w:t xml:space="preserve">ность и заданное расстояние; цель (1х1 м) с расстояния 6 м.  </w:t>
            </w:r>
          </w:p>
          <w:p w:rsidR="004143DD" w:rsidRDefault="004143DD" w:rsidP="005C0BEC">
            <w:pPr>
              <w:pStyle w:val="af"/>
              <w:ind w:right="-6" w:firstLine="0"/>
              <w:jc w:val="left"/>
              <w:rPr>
                <w:b w:val="0"/>
                <w:sz w:val="24"/>
                <w:szCs w:val="24"/>
              </w:rPr>
            </w:pPr>
            <w:r w:rsidRPr="00CD3DE0">
              <w:rPr>
                <w:b w:val="0"/>
                <w:sz w:val="24"/>
                <w:szCs w:val="24"/>
              </w:rPr>
              <w:t xml:space="preserve">Метание теннисного мяча с места, из положения стоя боком в направлении метания, на точность, дальность, заданное расстояние; в   цель (1х1 м) с расстояния до 6 м. </w:t>
            </w:r>
          </w:p>
          <w:p w:rsidR="004143DD" w:rsidRPr="00CD3DE0" w:rsidRDefault="004143DD" w:rsidP="005C0BEC">
            <w:pPr>
              <w:pStyle w:val="af"/>
              <w:ind w:right="-6" w:firstLine="0"/>
              <w:jc w:val="left"/>
              <w:rPr>
                <w:b w:val="0"/>
                <w:sz w:val="24"/>
                <w:szCs w:val="24"/>
              </w:rPr>
            </w:pPr>
            <w:r w:rsidRPr="00CD3DE0">
              <w:rPr>
                <w:b w:val="0"/>
                <w:sz w:val="24"/>
                <w:szCs w:val="24"/>
              </w:rPr>
              <w:t>Бро</w:t>
            </w:r>
            <w:r w:rsidRPr="00CD3DE0">
              <w:rPr>
                <w:b w:val="0"/>
                <w:sz w:val="24"/>
                <w:szCs w:val="24"/>
              </w:rPr>
              <w:softHyphen/>
              <w:t>сок набивного мяча (до 1 кг) из положе</w:t>
            </w:r>
            <w:r w:rsidRPr="00CD3DE0">
              <w:rPr>
                <w:b w:val="0"/>
                <w:sz w:val="24"/>
                <w:szCs w:val="24"/>
              </w:rPr>
              <w:softHyphen/>
              <w:t>ния стоя лицом в направлении ме</w:t>
            </w:r>
            <w:r w:rsidRPr="00CD3DE0">
              <w:rPr>
                <w:b w:val="0"/>
                <w:sz w:val="24"/>
                <w:szCs w:val="24"/>
              </w:rPr>
              <w:softHyphen/>
              <w:t>тания двумя руками от груди, из-за головы вперёд-вверх; снизу вперёд- вв</w:t>
            </w:r>
            <w:r>
              <w:rPr>
                <w:b w:val="0"/>
                <w:sz w:val="24"/>
                <w:szCs w:val="24"/>
              </w:rPr>
              <w:t>ерх на дальность и заданное рас</w:t>
            </w:r>
            <w:r w:rsidRPr="00CD3DE0">
              <w:rPr>
                <w:b w:val="0"/>
                <w:sz w:val="24"/>
                <w:szCs w:val="24"/>
              </w:rPr>
              <w:t xml:space="preserve">стояние. </w:t>
            </w:r>
          </w:p>
        </w:tc>
        <w:tc>
          <w:tcPr>
            <w:tcW w:w="4961" w:type="dxa"/>
            <w:shd w:val="clear" w:color="auto" w:fill="auto"/>
          </w:tcPr>
          <w:p w:rsidR="004143DD" w:rsidRPr="00CD3DE0" w:rsidRDefault="004143DD" w:rsidP="005C0BEC">
            <w:pPr>
              <w:spacing w:after="0" w:line="240" w:lineRule="auto"/>
            </w:pPr>
            <w:r w:rsidRPr="00CD3DE0">
              <w:lastRenderedPageBreak/>
              <w:t>Знать, понимать и применять на практике основные упражнения и задания на освоение технических особенностей основных легкоатлетических видов (бег, прыжки, метания).</w:t>
            </w:r>
          </w:p>
          <w:p w:rsidR="004143DD" w:rsidRPr="00CD3DE0" w:rsidRDefault="004143DD" w:rsidP="005C0BEC">
            <w:pPr>
              <w:spacing w:after="0" w:line="240" w:lineRule="auto"/>
            </w:pPr>
            <w:r w:rsidRPr="00CD3DE0">
              <w:t>Описывать и демонстрировать технику   ходьбы, бега на различные дистанции (стартовое положение, постановка стопы, работа рук, согласованность двигательных действий на дистанции и т.п.)</w:t>
            </w:r>
          </w:p>
          <w:p w:rsidR="004143DD" w:rsidRPr="00CD3DE0" w:rsidRDefault="004143DD" w:rsidP="005C0BEC">
            <w:pPr>
              <w:spacing w:after="0" w:line="240" w:lineRule="auto"/>
            </w:pPr>
            <w:r w:rsidRPr="00CD3DE0">
              <w:t xml:space="preserve">Определять величину нагрузки. </w:t>
            </w:r>
          </w:p>
          <w:p w:rsidR="004143DD" w:rsidRPr="00CD3DE0" w:rsidRDefault="004143DD" w:rsidP="005C0BEC">
            <w:pPr>
              <w:spacing w:after="0" w:line="240" w:lineRule="auto"/>
            </w:pPr>
            <w:r w:rsidRPr="00CD3DE0">
              <w:t>Описывать и демонстрировать технику ходьбы, бега и прыжков</w:t>
            </w:r>
          </w:p>
          <w:p w:rsidR="004143DD" w:rsidRPr="00CD3DE0" w:rsidRDefault="004143DD" w:rsidP="005C0BEC">
            <w:pPr>
              <w:spacing w:after="0" w:line="240" w:lineRule="auto"/>
            </w:pPr>
            <w:r w:rsidRPr="00CD3DE0">
              <w:t xml:space="preserve">(особенности постановки стопы), метания. </w:t>
            </w:r>
          </w:p>
          <w:p w:rsidR="004143DD" w:rsidRPr="00CD3DE0" w:rsidRDefault="004143DD" w:rsidP="005C0BEC">
            <w:pPr>
              <w:spacing w:after="0" w:line="240" w:lineRule="auto"/>
            </w:pPr>
            <w:r w:rsidRPr="00CD3DE0">
              <w:t>Применять на практике полученные знания для освоения двигательных действий и развития с их помощью основных физических качеств.</w:t>
            </w:r>
          </w:p>
          <w:p w:rsidR="004143DD" w:rsidRPr="00CD3DE0" w:rsidRDefault="004143DD" w:rsidP="005C0BEC">
            <w:pPr>
              <w:spacing w:after="0" w:line="240" w:lineRule="auto"/>
            </w:pPr>
            <w:r w:rsidRPr="00CD3DE0">
              <w:t xml:space="preserve">Понимать разницу при выполнении беговых упражнений при подготовке к беговым заданиям на разные дистанции, прыжковых упражнений для выполнения прыжков различной направленности </w:t>
            </w:r>
          </w:p>
          <w:p w:rsidR="004143DD" w:rsidRPr="00CD3DE0" w:rsidRDefault="004143DD" w:rsidP="005C0BEC">
            <w:pPr>
              <w:spacing w:after="0" w:line="240" w:lineRule="auto"/>
            </w:pPr>
            <w:r w:rsidRPr="00CD3DE0">
              <w:t>Включать в самостоятельные занятия изученный материал.</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Описывать и демонстрировать технику выполнения смешанных передвижений, медленного и продолжительного бега.</w:t>
            </w:r>
          </w:p>
          <w:p w:rsidR="004143DD" w:rsidRPr="00CD3DE0" w:rsidRDefault="004143DD" w:rsidP="005C0BEC">
            <w:pPr>
              <w:spacing w:after="0" w:line="240" w:lineRule="auto"/>
            </w:pPr>
            <w:r w:rsidRPr="00CD3DE0">
              <w:t>Знать и применять на практике изучаемый материал для развития выносливости с учётом уровня физической подготовленности.</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Знать и владеть техникой бега с ускорением, с изменением направления, по разметкам, по кругу, восьмёрке, дуге и виражу.</w:t>
            </w:r>
          </w:p>
          <w:p w:rsidR="004143DD" w:rsidRPr="00CD3DE0" w:rsidRDefault="004143DD" w:rsidP="005C0BEC">
            <w:pPr>
              <w:spacing w:after="0" w:line="240" w:lineRule="auto"/>
            </w:pPr>
            <w:r w:rsidRPr="00CD3DE0">
              <w:t>Включать специальные беговые и прыжковые упражнения в различные формы занятий по развитию координационных   способностей.</w:t>
            </w:r>
          </w:p>
          <w:p w:rsidR="004143DD" w:rsidRPr="00CD3DE0" w:rsidRDefault="004143DD" w:rsidP="005C0BEC">
            <w:pPr>
              <w:spacing w:after="0" w:line="240" w:lineRule="auto"/>
            </w:pPr>
            <w:r w:rsidRPr="00CD3DE0">
              <w:t>Демонстрировать технику    бега с выполнением различных заданий.</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Знать и понимать технические особенности выполнения различных вариантов прыжков (в длину, высоту, на месте, с продвижением, с изменением направления, отталкиваясь   одной и двумя ногами, с преодолением различных препятствий, спрыгивания с небольшой высоты, различные варианты многоскоков и т.п.).</w:t>
            </w:r>
          </w:p>
          <w:p w:rsidR="004143DD" w:rsidRPr="00CD3DE0" w:rsidRDefault="004143DD" w:rsidP="005C0BEC">
            <w:pPr>
              <w:spacing w:after="0" w:line="240" w:lineRule="auto"/>
            </w:pPr>
            <w:r w:rsidRPr="00CD3DE0">
              <w:t>Применять на практике упражнения и задания прыжковой направленности для развития скоростно-силовых и координационных способностей.</w:t>
            </w:r>
          </w:p>
          <w:p w:rsidR="004143DD" w:rsidRPr="00CD3DE0" w:rsidRDefault="004143DD" w:rsidP="005C0BEC">
            <w:pPr>
              <w:spacing w:after="0" w:line="240" w:lineRule="auto"/>
            </w:pPr>
            <w:r w:rsidRPr="00CD3DE0">
              <w:t>Включать изучаемый материал в практические формы занятий.</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Применять в практической деятельности приобретённые умения и навыки для развития скоростно-силовых качеств и координации.</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Знать и различать технические особенности метания мяча в цель и на дальность с места</w:t>
            </w:r>
          </w:p>
          <w:p w:rsidR="004143DD" w:rsidRPr="00CD3DE0" w:rsidRDefault="004143DD" w:rsidP="005C0BEC">
            <w:pPr>
              <w:spacing w:after="0" w:line="240" w:lineRule="auto"/>
            </w:pPr>
            <w:r w:rsidRPr="00CD3DE0">
              <w:t>Объяснять и демонстрировать технику метания мяча в цель, на точность и дальность.</w:t>
            </w:r>
          </w:p>
          <w:p w:rsidR="004143DD" w:rsidRPr="00CD3DE0" w:rsidRDefault="004143DD" w:rsidP="005C0BEC">
            <w:pPr>
              <w:spacing w:after="0" w:line="240" w:lineRule="auto"/>
            </w:pPr>
            <w:r w:rsidRPr="00CD3DE0">
              <w:t>Понимать   технические особенности работы с набивными мяча</w:t>
            </w:r>
            <w:r w:rsidR="003A14C6">
              <w:t>ми</w:t>
            </w:r>
            <w:r w:rsidRPr="00CD3DE0">
              <w:t xml:space="preserve">, особенности работы в парах. </w:t>
            </w:r>
          </w:p>
        </w:tc>
      </w:tr>
      <w:tr w:rsidR="004143DD" w:rsidRPr="00CD3DE0" w:rsidTr="005C0BEC">
        <w:tc>
          <w:tcPr>
            <w:tcW w:w="9497" w:type="dxa"/>
            <w:gridSpan w:val="2"/>
            <w:shd w:val="clear" w:color="auto" w:fill="auto"/>
          </w:tcPr>
          <w:p w:rsidR="004143DD" w:rsidRPr="00CD3DE0" w:rsidRDefault="004143DD" w:rsidP="005C0BEC">
            <w:pPr>
              <w:pStyle w:val="Default"/>
              <w:spacing w:line="360" w:lineRule="auto"/>
            </w:pPr>
            <w:r w:rsidRPr="00051F93">
              <w:rPr>
                <w:rFonts w:ascii="Times New Roman" w:hAnsi="Times New Roman" w:cs="Times New Roman"/>
                <w:i/>
              </w:rPr>
              <w:lastRenderedPageBreak/>
              <w:t>Игры и эстафеты с элементами легкой атлетики</w:t>
            </w:r>
          </w:p>
        </w:tc>
      </w:tr>
      <w:tr w:rsidR="004143DD" w:rsidRPr="00CD3DE0" w:rsidTr="005C0BEC">
        <w:tc>
          <w:tcPr>
            <w:tcW w:w="4536" w:type="dxa"/>
            <w:shd w:val="clear" w:color="auto" w:fill="auto"/>
          </w:tcPr>
          <w:p w:rsidR="004143DD" w:rsidRDefault="004143DD" w:rsidP="005C0BEC">
            <w:pPr>
              <w:pStyle w:val="Default"/>
              <w:rPr>
                <w:rFonts w:ascii="Times New Roman" w:hAnsi="Times New Roman" w:cs="Times New Roman"/>
              </w:rPr>
            </w:pPr>
            <w:r>
              <w:rPr>
                <w:rFonts w:ascii="Times New Roman" w:hAnsi="Times New Roman" w:cs="Times New Roman"/>
              </w:rPr>
              <w:lastRenderedPageBreak/>
              <w:t>Подвижные игры с беговой направленности: «д</w:t>
            </w:r>
            <w:r w:rsidRPr="00CD3DE0">
              <w:rPr>
                <w:rFonts w:ascii="Times New Roman" w:hAnsi="Times New Roman" w:cs="Times New Roman"/>
              </w:rPr>
              <w:t>ва мороза</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пятнашки</w:t>
            </w:r>
            <w:r>
              <w:rPr>
                <w:rFonts w:ascii="Times New Roman" w:hAnsi="Times New Roman" w:cs="Times New Roman"/>
              </w:rPr>
              <w:t>»</w:t>
            </w:r>
            <w:r w:rsidRPr="00CD3DE0">
              <w:rPr>
                <w:rFonts w:ascii="Times New Roman" w:hAnsi="Times New Roman" w:cs="Times New Roman"/>
              </w:rPr>
              <w:t xml:space="preserve">; салки </w:t>
            </w:r>
            <w:r>
              <w:rPr>
                <w:rFonts w:ascii="Times New Roman" w:hAnsi="Times New Roman" w:cs="Times New Roman"/>
              </w:rPr>
              <w:t>«</w:t>
            </w:r>
            <w:r w:rsidRPr="00CD3DE0">
              <w:rPr>
                <w:rFonts w:ascii="Times New Roman" w:hAnsi="Times New Roman" w:cs="Times New Roman"/>
              </w:rPr>
              <w:t>не попади в болото</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пингвины с мячом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зайцы в огороде</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лисы и куры</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 своим флажкам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кот и мыши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быстро по местам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гуси – лебеди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не оступись</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вызов номеров</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невод</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третий лишний</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заяц без места</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пустое место</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салки с ленточками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кто обгонит</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мышеловка</w:t>
            </w:r>
            <w:r>
              <w:rPr>
                <w:rFonts w:ascii="Times New Roman" w:hAnsi="Times New Roman" w:cs="Times New Roman"/>
              </w:rPr>
              <w:t>»</w:t>
            </w:r>
            <w:r w:rsidRPr="00CD3DE0">
              <w:rPr>
                <w:rFonts w:ascii="Times New Roman" w:hAnsi="Times New Roman" w:cs="Times New Roman"/>
              </w:rPr>
              <w:t>.  бег по лестнице</w:t>
            </w:r>
            <w:r>
              <w:rPr>
                <w:rFonts w:ascii="Times New Roman" w:hAnsi="Times New Roman" w:cs="Times New Roman"/>
              </w:rPr>
              <w:t>»</w:t>
            </w:r>
            <w:r w:rsidRPr="00CD3DE0">
              <w:rPr>
                <w:rFonts w:ascii="Times New Roman" w:hAnsi="Times New Roman" w:cs="Times New Roman"/>
              </w:rPr>
              <w:t xml:space="preserve">. эстафеты - </w:t>
            </w:r>
            <w:r>
              <w:rPr>
                <w:rFonts w:ascii="Times New Roman" w:hAnsi="Times New Roman" w:cs="Times New Roman"/>
              </w:rPr>
              <w:t>«</w:t>
            </w:r>
            <w:r w:rsidRPr="00CD3DE0">
              <w:rPr>
                <w:rFonts w:ascii="Times New Roman" w:hAnsi="Times New Roman" w:cs="Times New Roman"/>
              </w:rPr>
              <w:t xml:space="preserve">спринт - барьерный бег 4 </w:t>
            </w:r>
            <w:r>
              <w:rPr>
                <w:rFonts w:ascii="Times New Roman" w:hAnsi="Times New Roman" w:cs="Times New Roman"/>
              </w:rPr>
              <w:t>«</w:t>
            </w:r>
            <w:r w:rsidRPr="00CD3DE0">
              <w:rPr>
                <w:rFonts w:ascii="Times New Roman" w:hAnsi="Times New Roman" w:cs="Times New Roman"/>
              </w:rPr>
              <w:t xml:space="preserve">спринт - </w:t>
            </w:r>
            <w:r>
              <w:rPr>
                <w:rFonts w:ascii="Times New Roman" w:hAnsi="Times New Roman" w:cs="Times New Roman"/>
              </w:rPr>
              <w:t>«</w:t>
            </w:r>
            <w:r w:rsidRPr="00CD3DE0">
              <w:rPr>
                <w:rFonts w:ascii="Times New Roman" w:hAnsi="Times New Roman" w:cs="Times New Roman"/>
              </w:rPr>
              <w:t>слалом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прыжки со скакалкой</w:t>
            </w:r>
            <w:r>
              <w:rPr>
                <w:rFonts w:ascii="Times New Roman" w:hAnsi="Times New Roman" w:cs="Times New Roman"/>
              </w:rPr>
              <w:t>»</w:t>
            </w:r>
            <w:r w:rsidRPr="00CD3DE0">
              <w:rPr>
                <w:rFonts w:ascii="Times New Roman" w:hAnsi="Times New Roman" w:cs="Times New Roman"/>
              </w:rPr>
              <w:t xml:space="preserve"> и др. </w:t>
            </w:r>
            <w:r>
              <w:rPr>
                <w:rFonts w:ascii="Times New Roman" w:hAnsi="Times New Roman" w:cs="Times New Roman"/>
              </w:rPr>
              <w:t>К</w:t>
            </w:r>
            <w:r w:rsidRPr="00CD3DE0">
              <w:rPr>
                <w:rFonts w:ascii="Times New Roman" w:hAnsi="Times New Roman" w:cs="Times New Roman"/>
              </w:rPr>
              <w:t xml:space="preserve">лассики (различные варианты прыжковых упражнений и заданий). </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Подвижные игры на отработку навыков метания - </w:t>
            </w:r>
            <w:r>
              <w:rPr>
                <w:rFonts w:ascii="Times New Roman" w:hAnsi="Times New Roman" w:cs="Times New Roman"/>
              </w:rPr>
              <w:t>«</w:t>
            </w:r>
            <w:r w:rsidRPr="00CD3DE0">
              <w:rPr>
                <w:rFonts w:ascii="Times New Roman" w:hAnsi="Times New Roman" w:cs="Times New Roman"/>
              </w:rPr>
              <w:t>мяч соседу</w:t>
            </w:r>
            <w:r>
              <w:rPr>
                <w:rFonts w:ascii="Times New Roman" w:hAnsi="Times New Roman" w:cs="Times New Roman"/>
              </w:rPr>
              <w:t>»</w:t>
            </w:r>
            <w:r w:rsidRPr="00CD3DE0">
              <w:rPr>
                <w:rFonts w:ascii="Times New Roman" w:hAnsi="Times New Roman" w:cs="Times New Roman"/>
              </w:rPr>
              <w:t>; метко в цель</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кто дальше бросит</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белые медведи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круговая охота</w:t>
            </w:r>
            <w:r>
              <w:rPr>
                <w:rFonts w:ascii="Times New Roman" w:hAnsi="Times New Roman" w:cs="Times New Roman"/>
              </w:rPr>
              <w:t>» и др. М</w:t>
            </w:r>
            <w:r w:rsidRPr="00CD3DE0">
              <w:rPr>
                <w:rFonts w:ascii="Times New Roman" w:hAnsi="Times New Roman" w:cs="Times New Roman"/>
              </w:rPr>
              <w:t>етание назад.</w:t>
            </w:r>
          </w:p>
        </w:tc>
        <w:tc>
          <w:tcPr>
            <w:tcW w:w="4961" w:type="dxa"/>
            <w:shd w:val="clear" w:color="auto" w:fill="auto"/>
          </w:tcPr>
          <w:p w:rsidR="004143DD" w:rsidRPr="00CD3DE0" w:rsidRDefault="004143DD" w:rsidP="005C0BEC">
            <w:pPr>
              <w:spacing w:after="0" w:line="240" w:lineRule="auto"/>
            </w:pPr>
            <w:r w:rsidRPr="00CD3DE0">
              <w:t>Уметь организовывать и проводить игровые занятия с использованием изучаемого материала</w:t>
            </w:r>
          </w:p>
        </w:tc>
      </w:tr>
    </w:tbl>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ВАРИАТИВНЫЙ БЛОК</w:t>
      </w:r>
    </w:p>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МОДУЛЬ 4. ЛЫЖНАЯ ПОДГОТОВКА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143DD" w:rsidRPr="00CD3DE0" w:rsidTr="0038534F">
        <w:tc>
          <w:tcPr>
            <w:tcW w:w="4536" w:type="dxa"/>
          </w:tcPr>
          <w:p w:rsidR="004143DD" w:rsidRPr="00CD3DE0" w:rsidRDefault="004143DD" w:rsidP="005C0BEC">
            <w:pPr>
              <w:spacing w:after="0" w:line="240" w:lineRule="auto"/>
              <w:ind w:firstLine="709"/>
              <w:jc w:val="center"/>
            </w:pPr>
            <w:r w:rsidRPr="00CD3DE0">
              <w:t>Тематическое планирование</w:t>
            </w:r>
          </w:p>
        </w:tc>
        <w:tc>
          <w:tcPr>
            <w:tcW w:w="4962" w:type="dxa"/>
          </w:tcPr>
          <w:p w:rsidR="004143DD" w:rsidRPr="00CD3DE0" w:rsidRDefault="005379B4" w:rsidP="005C0BEC">
            <w:pPr>
              <w:spacing w:after="0" w:line="240" w:lineRule="auto"/>
              <w:ind w:firstLine="709"/>
              <w:jc w:val="center"/>
            </w:pPr>
            <w:r>
              <w:t>Планируемые результаты</w:t>
            </w:r>
          </w:p>
        </w:tc>
      </w:tr>
      <w:tr w:rsidR="004143DD" w:rsidRPr="003D6D5C" w:rsidTr="0038534F">
        <w:tc>
          <w:tcPr>
            <w:tcW w:w="9498" w:type="dxa"/>
            <w:gridSpan w:val="2"/>
          </w:tcPr>
          <w:p w:rsidR="004143DD" w:rsidRPr="003D6D5C" w:rsidRDefault="004143DD" w:rsidP="005C0BEC">
            <w:pPr>
              <w:spacing w:before="100" w:after="100" w:line="276" w:lineRule="auto"/>
            </w:pPr>
            <w:r w:rsidRPr="003D6D5C">
              <w:t xml:space="preserve">Раздел 1. </w:t>
            </w:r>
            <w:r w:rsidRPr="003D6D5C">
              <w:rPr>
                <w:bCs/>
              </w:rPr>
              <w:t>Физическая культура как область знаний</w:t>
            </w:r>
          </w:p>
        </w:tc>
      </w:tr>
      <w:tr w:rsidR="004143DD" w:rsidRPr="00051F93" w:rsidTr="0038534F">
        <w:tc>
          <w:tcPr>
            <w:tcW w:w="9498" w:type="dxa"/>
            <w:gridSpan w:val="2"/>
          </w:tcPr>
          <w:p w:rsidR="004143DD" w:rsidRPr="00051F93" w:rsidRDefault="004143DD" w:rsidP="005C0BEC">
            <w:pPr>
              <w:spacing w:before="100" w:after="100" w:line="276" w:lineRule="auto"/>
              <w:rPr>
                <w:i/>
              </w:rPr>
            </w:pPr>
            <w:r w:rsidRPr="00051F93">
              <w:rPr>
                <w:bCs/>
                <w:i/>
              </w:rPr>
              <w:t>История и современное развитие физической культуры</w:t>
            </w:r>
          </w:p>
        </w:tc>
      </w:tr>
      <w:tr w:rsidR="004143DD" w:rsidRPr="00CD3DE0" w:rsidTr="0038534F">
        <w:tc>
          <w:tcPr>
            <w:tcW w:w="4536" w:type="dxa"/>
          </w:tcPr>
          <w:p w:rsidR="004143DD" w:rsidRDefault="004143DD" w:rsidP="005C0BEC">
            <w:pPr>
              <w:autoSpaceDE w:val="0"/>
              <w:autoSpaceDN w:val="0"/>
              <w:adjustRightInd w:val="0"/>
              <w:spacing w:after="0" w:line="240" w:lineRule="auto"/>
              <w:rPr>
                <w:rStyle w:val="c6"/>
              </w:rPr>
            </w:pPr>
            <w:r w:rsidRPr="00CD3DE0">
              <w:rPr>
                <w:rStyle w:val="c6"/>
              </w:rPr>
              <w:t xml:space="preserve">История развития лыж и лыжного спорта. </w:t>
            </w:r>
          </w:p>
          <w:p w:rsidR="004143DD" w:rsidRPr="00CD3DE0" w:rsidRDefault="004143DD" w:rsidP="005C0BEC">
            <w:pPr>
              <w:autoSpaceDE w:val="0"/>
              <w:autoSpaceDN w:val="0"/>
              <w:adjustRightInd w:val="0"/>
              <w:spacing w:after="0" w:line="240" w:lineRule="auto"/>
            </w:pPr>
            <w:r w:rsidRPr="00CD3DE0">
              <w:rPr>
                <w:rStyle w:val="c6"/>
              </w:rPr>
              <w:t>Лы</w:t>
            </w:r>
            <w:r>
              <w:rPr>
                <w:rStyle w:val="c6"/>
              </w:rPr>
              <w:t xml:space="preserve">жный спорт в России. Знаменитые </w:t>
            </w:r>
            <w:r w:rsidRPr="00CD3DE0">
              <w:rPr>
                <w:rStyle w:val="c6"/>
              </w:rPr>
              <w:t xml:space="preserve">Российские </w:t>
            </w:r>
            <w:r>
              <w:rPr>
                <w:rStyle w:val="c6"/>
              </w:rPr>
              <w:t>с</w:t>
            </w:r>
            <w:r w:rsidRPr="00CD3DE0">
              <w:rPr>
                <w:rStyle w:val="c6"/>
              </w:rPr>
              <w:t xml:space="preserve">портсмены-лыжники. </w:t>
            </w:r>
          </w:p>
        </w:tc>
        <w:tc>
          <w:tcPr>
            <w:tcW w:w="4962" w:type="dxa"/>
          </w:tcPr>
          <w:p w:rsidR="004143DD" w:rsidRPr="00CD3DE0" w:rsidRDefault="004143DD" w:rsidP="005C0BEC">
            <w:pPr>
              <w:spacing w:after="0" w:line="240" w:lineRule="auto"/>
            </w:pPr>
            <w:r w:rsidRPr="00CD3DE0">
              <w:t>Знать и</w:t>
            </w:r>
            <w:r w:rsidRPr="00CD3DE0">
              <w:rPr>
                <w:rStyle w:val="c6"/>
              </w:rPr>
              <w:t>сторию развития лыж и лыжного спорта, в том числе в России.</w:t>
            </w:r>
            <w:r>
              <w:rPr>
                <w:rStyle w:val="c6"/>
              </w:rPr>
              <w:t xml:space="preserve"> </w:t>
            </w:r>
            <w:r w:rsidRPr="00CD3DE0">
              <w:rPr>
                <w:rStyle w:val="c6"/>
              </w:rPr>
              <w:t>Знать биографии и узнавать  Российских спортсменов-лыжников.</w:t>
            </w:r>
          </w:p>
        </w:tc>
      </w:tr>
      <w:tr w:rsidR="004143DD" w:rsidRPr="00CD3DE0" w:rsidTr="0038534F">
        <w:tc>
          <w:tcPr>
            <w:tcW w:w="9498" w:type="dxa"/>
            <w:gridSpan w:val="2"/>
          </w:tcPr>
          <w:p w:rsidR="004143DD" w:rsidRPr="00CD3DE0" w:rsidRDefault="004143DD" w:rsidP="005C0BEC">
            <w:pPr>
              <w:spacing w:after="0" w:line="360" w:lineRule="auto"/>
            </w:pPr>
            <w:r w:rsidRPr="00051F93">
              <w:rPr>
                <w:bCs/>
                <w:i/>
              </w:rPr>
              <w:t>Современное представление о физической культуре</w:t>
            </w:r>
            <w:r>
              <w:rPr>
                <w:bCs/>
                <w:i/>
              </w:rPr>
              <w:t xml:space="preserve"> </w:t>
            </w:r>
            <w:r w:rsidRPr="00051F93">
              <w:rPr>
                <w:bCs/>
                <w:i/>
              </w:rPr>
              <w:t>(основные понятия)</w:t>
            </w:r>
          </w:p>
        </w:tc>
      </w:tr>
      <w:tr w:rsidR="004143DD" w:rsidRPr="00CD3DE0" w:rsidTr="0038534F">
        <w:tc>
          <w:tcPr>
            <w:tcW w:w="4536" w:type="dxa"/>
          </w:tcPr>
          <w:p w:rsidR="004143DD" w:rsidRDefault="004143DD" w:rsidP="005C0BEC">
            <w:pPr>
              <w:spacing w:after="0" w:line="240" w:lineRule="auto"/>
              <w:rPr>
                <w:rStyle w:val="c6"/>
              </w:rPr>
            </w:pPr>
            <w:r w:rsidRPr="00CD3DE0">
              <w:rPr>
                <w:rStyle w:val="c6"/>
              </w:rPr>
              <w:t>Виды лыжного спорта.</w:t>
            </w:r>
          </w:p>
          <w:p w:rsidR="004143DD" w:rsidRPr="00CD3DE0" w:rsidRDefault="004143DD" w:rsidP="005C0BEC">
            <w:pPr>
              <w:spacing w:after="0" w:line="240" w:lineRule="auto"/>
              <w:rPr>
                <w:lang w:eastAsia="ru-RU"/>
              </w:rPr>
            </w:pPr>
            <w:r w:rsidRPr="00CD3DE0">
              <w:rPr>
                <w:rStyle w:val="c6"/>
              </w:rPr>
              <w:t>Влияние занятий лыжными гонками на укрепление здоровья. Режим и питание лыжника. Развитие выносливости во время самостоятельных занятий.</w:t>
            </w:r>
          </w:p>
        </w:tc>
        <w:tc>
          <w:tcPr>
            <w:tcW w:w="4962" w:type="dxa"/>
          </w:tcPr>
          <w:p w:rsidR="004143DD" w:rsidRPr="00CD3DE0" w:rsidRDefault="004143DD" w:rsidP="005C0BEC">
            <w:pPr>
              <w:autoSpaceDE w:val="0"/>
              <w:autoSpaceDN w:val="0"/>
              <w:adjustRightInd w:val="0"/>
              <w:spacing w:after="0" w:line="240" w:lineRule="auto"/>
            </w:pPr>
            <w:r>
              <w:rPr>
                <w:lang w:eastAsia="ru-RU"/>
              </w:rPr>
              <w:t>Со</w:t>
            </w:r>
            <w:r w:rsidRPr="00CD3DE0">
              <w:rPr>
                <w:lang w:eastAsia="ru-RU"/>
              </w:rPr>
              <w:t>ставление рационального режима дня.</w:t>
            </w:r>
            <w:r>
              <w:rPr>
                <w:lang w:eastAsia="ru-RU"/>
              </w:rPr>
              <w:t xml:space="preserve"> </w:t>
            </w:r>
            <w:r w:rsidRPr="00CD3DE0">
              <w:rPr>
                <w:lang w:eastAsia="ru-RU"/>
              </w:rPr>
              <w:t xml:space="preserve">Демонстрировать правильную технику, понимать её значение для достижения </w:t>
            </w:r>
            <w:r>
              <w:rPr>
                <w:lang w:eastAsia="ru-RU"/>
              </w:rPr>
              <w:t>р</w:t>
            </w:r>
            <w:r w:rsidRPr="00CD3DE0">
              <w:rPr>
                <w:lang w:eastAsia="ru-RU"/>
              </w:rPr>
              <w:t xml:space="preserve">езультативности. </w:t>
            </w:r>
            <w:r>
              <w:rPr>
                <w:lang w:eastAsia="ru-RU"/>
              </w:rPr>
              <w:t xml:space="preserve"> </w:t>
            </w:r>
            <w:r w:rsidRPr="00CD3DE0">
              <w:rPr>
                <w:lang w:eastAsia="ru-RU"/>
              </w:rPr>
              <w:t>Знать и демонстрировать основн</w:t>
            </w:r>
            <w:r>
              <w:rPr>
                <w:lang w:eastAsia="ru-RU"/>
              </w:rPr>
              <w:t>ые классические способы передви</w:t>
            </w:r>
            <w:r w:rsidRPr="00CD3DE0">
              <w:rPr>
                <w:spacing w:val="-2"/>
                <w:lang w:eastAsia="ru-RU"/>
              </w:rPr>
              <w:t>жения на равнине, подъемах, спусках,</w:t>
            </w:r>
            <w:r w:rsidRPr="00CD3DE0">
              <w:rPr>
                <w:lang w:eastAsia="ru-RU"/>
              </w:rPr>
              <w:t xml:space="preserve"> повороты.</w:t>
            </w:r>
          </w:p>
        </w:tc>
      </w:tr>
      <w:tr w:rsidR="004143DD" w:rsidRPr="00CD3DE0" w:rsidTr="0038534F">
        <w:tc>
          <w:tcPr>
            <w:tcW w:w="9498" w:type="dxa"/>
            <w:gridSpan w:val="2"/>
          </w:tcPr>
          <w:p w:rsidR="004143DD" w:rsidRDefault="004143DD" w:rsidP="005C0BEC">
            <w:pPr>
              <w:autoSpaceDE w:val="0"/>
              <w:autoSpaceDN w:val="0"/>
              <w:adjustRightInd w:val="0"/>
              <w:spacing w:after="0" w:line="360" w:lineRule="auto"/>
              <w:ind w:firstLine="709"/>
              <w:rPr>
                <w:lang w:eastAsia="ru-RU"/>
              </w:rPr>
            </w:pPr>
            <w:r w:rsidRPr="00051F93">
              <w:rPr>
                <w:bCs/>
                <w:i/>
              </w:rPr>
              <w:t>Физическая культура человека</w:t>
            </w:r>
          </w:p>
        </w:tc>
      </w:tr>
      <w:tr w:rsidR="004143DD" w:rsidRPr="00CD3DE0" w:rsidTr="0038534F">
        <w:tc>
          <w:tcPr>
            <w:tcW w:w="4536" w:type="dxa"/>
          </w:tcPr>
          <w:p w:rsidR="004143DD" w:rsidRDefault="004143DD" w:rsidP="005C0BEC">
            <w:pPr>
              <w:spacing w:after="0" w:line="240" w:lineRule="auto"/>
              <w:ind w:firstLine="34"/>
              <w:rPr>
                <w:rStyle w:val="c6"/>
              </w:rPr>
            </w:pPr>
            <w:r w:rsidRPr="00CD3DE0">
              <w:rPr>
                <w:rStyle w:val="c6"/>
              </w:rPr>
              <w:t>Правила безопасности на уроках лыжной подготовки и соблюдение правил дорожного движения при переходе к месту занятий.</w:t>
            </w:r>
          </w:p>
          <w:p w:rsidR="004143DD" w:rsidRDefault="004143DD" w:rsidP="005C0BEC">
            <w:pPr>
              <w:spacing w:after="0" w:line="240" w:lineRule="auto"/>
              <w:ind w:firstLine="34"/>
              <w:rPr>
                <w:rStyle w:val="c6"/>
              </w:rPr>
            </w:pPr>
            <w:r w:rsidRPr="00CD3DE0">
              <w:rPr>
                <w:rStyle w:val="c6"/>
              </w:rPr>
              <w:t xml:space="preserve">Лыжный инвентарь. </w:t>
            </w:r>
          </w:p>
          <w:p w:rsidR="004143DD" w:rsidRDefault="004143DD" w:rsidP="005C0BEC">
            <w:pPr>
              <w:spacing w:after="0" w:line="240" w:lineRule="auto"/>
              <w:ind w:firstLine="34"/>
              <w:rPr>
                <w:rStyle w:val="c6"/>
              </w:rPr>
            </w:pPr>
            <w:r w:rsidRPr="00CD3DE0">
              <w:rPr>
                <w:rStyle w:val="c6"/>
              </w:rPr>
              <w:t>Подбор, перенос и транспортировка палок и лыж. Личная гигиена - одежд</w:t>
            </w:r>
            <w:r>
              <w:rPr>
                <w:rStyle w:val="c6"/>
              </w:rPr>
              <w:t>а и обувь для занятий на лыжах.</w:t>
            </w:r>
          </w:p>
          <w:p w:rsidR="004143DD" w:rsidRPr="00CD3DE0" w:rsidRDefault="004143DD" w:rsidP="005C0BEC">
            <w:pPr>
              <w:spacing w:after="0" w:line="240" w:lineRule="auto"/>
              <w:ind w:firstLine="34"/>
            </w:pPr>
            <w:r w:rsidRPr="00CD3DE0">
              <w:rPr>
                <w:rStyle w:val="c6"/>
              </w:rPr>
              <w:lastRenderedPageBreak/>
              <w:t>Оказание первой помощи при травмах и обморожении.</w:t>
            </w:r>
          </w:p>
        </w:tc>
        <w:tc>
          <w:tcPr>
            <w:tcW w:w="4962" w:type="dxa"/>
          </w:tcPr>
          <w:p w:rsidR="004143DD" w:rsidRPr="00CD3DE0" w:rsidRDefault="004143DD" w:rsidP="005C0BEC">
            <w:pPr>
              <w:spacing w:after="0" w:line="240" w:lineRule="auto"/>
              <w:ind w:firstLine="709"/>
            </w:pPr>
            <w:r w:rsidRPr="00CD3DE0">
              <w:rPr>
                <w:lang w:eastAsia="ru-RU"/>
              </w:rPr>
              <w:lastRenderedPageBreak/>
              <w:t>Соблюдать правила поведения на улице во время движения к месту занятия.</w:t>
            </w:r>
            <w:r w:rsidRPr="00CD3DE0">
              <w:rPr>
                <w:rFonts w:ascii="Calibri" w:eastAsia="Times New Roman" w:hAnsi="Calibri" w:cs="Arial"/>
                <w:color w:val="000000"/>
              </w:rPr>
              <w:t xml:space="preserve"> </w:t>
            </w:r>
            <w:r w:rsidRPr="00CD3DE0">
              <w:rPr>
                <w:rFonts w:eastAsia="Times New Roman"/>
                <w:color w:val="000000"/>
              </w:rPr>
              <w:t>Применять правила подбора экипировки для занятий по лыжной подготовке.</w:t>
            </w:r>
            <w:r>
              <w:rPr>
                <w:rFonts w:eastAsia="Times New Roman"/>
                <w:color w:val="000000"/>
              </w:rPr>
              <w:t xml:space="preserve"> </w:t>
            </w:r>
            <w:r w:rsidRPr="00CD3DE0">
              <w:rPr>
                <w:lang w:eastAsia="ru-RU"/>
              </w:rPr>
              <w:t>Выполнять правила обращения с лыжами, транспортировки лыжного ин</w:t>
            </w:r>
            <w:r w:rsidRPr="00CD3DE0">
              <w:rPr>
                <w:lang w:eastAsia="ru-RU"/>
              </w:rPr>
              <w:softHyphen/>
              <w:t xml:space="preserve">вентаря. </w:t>
            </w:r>
          </w:p>
        </w:tc>
      </w:tr>
      <w:tr w:rsidR="004143DD" w:rsidRPr="003D6D5C" w:rsidTr="0038534F">
        <w:tc>
          <w:tcPr>
            <w:tcW w:w="9498" w:type="dxa"/>
            <w:gridSpan w:val="2"/>
          </w:tcPr>
          <w:p w:rsidR="004143DD" w:rsidRPr="003D6D5C" w:rsidRDefault="004143DD" w:rsidP="005C0BEC">
            <w:pPr>
              <w:spacing w:before="100" w:after="100" w:line="276" w:lineRule="auto"/>
            </w:pPr>
            <w:r w:rsidRPr="003D6D5C">
              <w:t xml:space="preserve">Раздел 2. </w:t>
            </w:r>
            <w:r w:rsidRPr="003D6D5C">
              <w:rPr>
                <w:bCs/>
              </w:rPr>
              <w:t>Способы двигательной (физкультурной) деятельности</w:t>
            </w:r>
          </w:p>
        </w:tc>
      </w:tr>
      <w:tr w:rsidR="004143DD" w:rsidRPr="003D6D5C" w:rsidTr="0038534F">
        <w:tc>
          <w:tcPr>
            <w:tcW w:w="9498" w:type="dxa"/>
            <w:gridSpan w:val="2"/>
          </w:tcPr>
          <w:p w:rsidR="004143DD" w:rsidRPr="003D6D5C" w:rsidRDefault="004143DD" w:rsidP="005C0BEC">
            <w:pPr>
              <w:spacing w:before="100" w:after="100" w:line="276" w:lineRule="auto"/>
              <w:rPr>
                <w:i/>
              </w:rPr>
            </w:pPr>
            <w:r w:rsidRPr="003D6D5C">
              <w:rPr>
                <w:bCs/>
                <w:i/>
              </w:rPr>
              <w:t>Организация и проведение самостоятельных занятий физической культурой</w:t>
            </w:r>
          </w:p>
        </w:tc>
      </w:tr>
      <w:tr w:rsidR="004143DD" w:rsidRPr="00CD3DE0" w:rsidTr="0038534F">
        <w:tc>
          <w:tcPr>
            <w:tcW w:w="4536" w:type="dxa"/>
          </w:tcPr>
          <w:p w:rsidR="004143DD" w:rsidRPr="00CD3DE0" w:rsidRDefault="004143DD" w:rsidP="005C0BEC">
            <w:pPr>
              <w:spacing w:after="0" w:line="240" w:lineRule="auto"/>
            </w:pPr>
            <w:r w:rsidRPr="00CD3DE0">
              <w:rPr>
                <w:rFonts w:eastAsia="Times New Roman"/>
                <w:color w:val="000000"/>
              </w:rPr>
              <w:t>Подготавливать лыжный инвентарь и экипировку.</w:t>
            </w:r>
          </w:p>
        </w:tc>
        <w:tc>
          <w:tcPr>
            <w:tcW w:w="4962" w:type="dxa"/>
          </w:tcPr>
          <w:p w:rsidR="004143DD" w:rsidRPr="00CD3DE0" w:rsidRDefault="004143DD" w:rsidP="005C0BEC">
            <w:pPr>
              <w:spacing w:after="0" w:line="240" w:lineRule="auto"/>
            </w:pPr>
            <w:r w:rsidRPr="00CD3DE0">
              <w:rPr>
                <w:rFonts w:eastAsia="Times New Roman"/>
                <w:color w:val="000000"/>
              </w:rPr>
              <w:t>Давать оценку погодным условиям и подготовке к уроку на свежем воздухе.</w:t>
            </w:r>
          </w:p>
        </w:tc>
      </w:tr>
      <w:tr w:rsidR="004143DD" w:rsidRPr="00CD3DE0" w:rsidTr="0038534F">
        <w:tc>
          <w:tcPr>
            <w:tcW w:w="9498" w:type="dxa"/>
            <w:gridSpan w:val="2"/>
          </w:tcPr>
          <w:p w:rsidR="004143DD" w:rsidRPr="00051F93" w:rsidRDefault="004143DD" w:rsidP="005C0BEC">
            <w:pPr>
              <w:spacing w:after="0" w:line="360" w:lineRule="auto"/>
              <w:rPr>
                <w:rFonts w:eastAsia="Times New Roman"/>
                <w:i/>
                <w:color w:val="000000"/>
              </w:rPr>
            </w:pPr>
            <w:r>
              <w:rPr>
                <w:bCs/>
                <w:i/>
              </w:rPr>
              <w:t>Оценка эффекти</w:t>
            </w:r>
            <w:r w:rsidRPr="00051F93">
              <w:rPr>
                <w:bCs/>
                <w:i/>
              </w:rPr>
              <w:t>вности занятий физической культурой</w:t>
            </w:r>
          </w:p>
        </w:tc>
      </w:tr>
      <w:tr w:rsidR="004143DD" w:rsidRPr="00CD3DE0" w:rsidTr="0038534F">
        <w:tc>
          <w:tcPr>
            <w:tcW w:w="4536" w:type="dxa"/>
          </w:tcPr>
          <w:p w:rsidR="004143DD" w:rsidRPr="00CD3DE0" w:rsidRDefault="004143DD" w:rsidP="005C0BEC">
            <w:pPr>
              <w:spacing w:after="0" w:line="240" w:lineRule="auto"/>
              <w:ind w:firstLine="34"/>
            </w:pPr>
            <w:r w:rsidRPr="00CD3DE0">
              <w:t xml:space="preserve">Принятие участие в сдаче норм </w:t>
            </w:r>
            <w:r>
              <w:t>ВФСК «ГТО»</w:t>
            </w:r>
            <w:r w:rsidRPr="00CD3DE0">
              <w:t>.</w:t>
            </w:r>
          </w:p>
          <w:p w:rsidR="004143DD" w:rsidRPr="00CD3DE0" w:rsidRDefault="004143DD" w:rsidP="005C0BEC">
            <w:pPr>
              <w:spacing w:after="0" w:line="240" w:lineRule="auto"/>
              <w:ind w:firstLine="34"/>
            </w:pPr>
            <w:r w:rsidRPr="00CD3DE0">
              <w:t>Применение закаливающих процедур и ведение здорового образа жизни</w:t>
            </w:r>
          </w:p>
        </w:tc>
        <w:tc>
          <w:tcPr>
            <w:tcW w:w="4962" w:type="dxa"/>
          </w:tcPr>
          <w:p w:rsidR="004143DD" w:rsidRPr="00CD3DE0" w:rsidRDefault="004143DD" w:rsidP="005C0BEC">
            <w:pPr>
              <w:spacing w:after="0" w:line="240" w:lineRule="auto"/>
              <w:rPr>
                <w:bCs/>
                <w:color w:val="333333"/>
              </w:rPr>
            </w:pPr>
            <w:r w:rsidRPr="00CD3DE0">
              <w:rPr>
                <w:bCs/>
                <w:color w:val="333333"/>
              </w:rPr>
              <w:t xml:space="preserve">Формирование патриотизма и  </w:t>
            </w:r>
            <w:r>
              <w:rPr>
                <w:bCs/>
                <w:color w:val="333333"/>
              </w:rPr>
              <w:t>о</w:t>
            </w:r>
            <w:r w:rsidRPr="00CD3DE0">
              <w:rPr>
                <w:bCs/>
                <w:color w:val="333333"/>
              </w:rPr>
              <w:t>тветственности.</w:t>
            </w:r>
          </w:p>
          <w:p w:rsidR="004143DD" w:rsidRPr="00CD3DE0" w:rsidRDefault="004143DD" w:rsidP="005C0BEC">
            <w:pPr>
              <w:spacing w:after="0" w:line="240" w:lineRule="auto"/>
            </w:pPr>
            <w:r w:rsidRPr="00CD3DE0">
              <w:rPr>
                <w:bCs/>
                <w:color w:val="333333"/>
              </w:rPr>
              <w:t>Научатся поддерживать</w:t>
            </w:r>
            <w:r w:rsidRPr="00CD3DE0">
              <w:rPr>
                <w:color w:val="333333"/>
              </w:rPr>
              <w:t xml:space="preserve"> и укреплять </w:t>
            </w:r>
            <w:r w:rsidRPr="00CD3DE0">
              <w:rPr>
                <w:bCs/>
                <w:color w:val="333333"/>
              </w:rPr>
              <w:t>иммунную</w:t>
            </w:r>
            <w:r w:rsidRPr="00CD3DE0">
              <w:rPr>
                <w:color w:val="333333"/>
              </w:rPr>
              <w:t xml:space="preserve"> </w:t>
            </w:r>
            <w:r w:rsidRPr="00CD3DE0">
              <w:rPr>
                <w:bCs/>
                <w:color w:val="333333"/>
              </w:rPr>
              <w:t>систему организма</w:t>
            </w:r>
            <w:r w:rsidRPr="00CD3DE0">
              <w:t xml:space="preserve">. </w:t>
            </w:r>
          </w:p>
        </w:tc>
      </w:tr>
      <w:tr w:rsidR="004143DD" w:rsidRPr="00CD3DE0" w:rsidTr="0038534F">
        <w:tc>
          <w:tcPr>
            <w:tcW w:w="9498" w:type="dxa"/>
            <w:gridSpan w:val="2"/>
          </w:tcPr>
          <w:p w:rsidR="004143DD" w:rsidRPr="003D6D5C" w:rsidRDefault="004143DD" w:rsidP="005C0BEC">
            <w:pPr>
              <w:spacing w:before="100" w:after="100" w:line="276" w:lineRule="auto"/>
            </w:pPr>
            <w:r w:rsidRPr="003D6D5C">
              <w:t xml:space="preserve">Раздел 3. Физическое совершенствование  </w:t>
            </w:r>
          </w:p>
        </w:tc>
      </w:tr>
      <w:tr w:rsidR="004143DD" w:rsidRPr="00CD3DE0" w:rsidTr="0038534F">
        <w:tc>
          <w:tcPr>
            <w:tcW w:w="9498" w:type="dxa"/>
            <w:gridSpan w:val="2"/>
          </w:tcPr>
          <w:p w:rsidR="004143DD" w:rsidRPr="00051F93" w:rsidRDefault="004143DD" w:rsidP="005C0BEC">
            <w:pPr>
              <w:spacing w:before="100" w:after="100" w:line="276" w:lineRule="auto"/>
              <w:rPr>
                <w:i/>
              </w:rPr>
            </w:pPr>
            <w:r>
              <w:rPr>
                <w:bCs/>
                <w:i/>
              </w:rPr>
              <w:t>Физкультурно-оздорови</w:t>
            </w:r>
            <w:r w:rsidRPr="00051F93">
              <w:rPr>
                <w:bCs/>
                <w:i/>
              </w:rPr>
              <w:t>тельная деятельность</w:t>
            </w:r>
          </w:p>
        </w:tc>
      </w:tr>
      <w:tr w:rsidR="004143DD" w:rsidRPr="00CD3DE0" w:rsidTr="0038534F">
        <w:tc>
          <w:tcPr>
            <w:tcW w:w="4536" w:type="dxa"/>
          </w:tcPr>
          <w:p w:rsidR="004143DD" w:rsidRPr="00CD3DE0" w:rsidRDefault="004143DD" w:rsidP="005C0BEC">
            <w:pPr>
              <w:autoSpaceDE w:val="0"/>
              <w:autoSpaceDN w:val="0"/>
              <w:adjustRightInd w:val="0"/>
              <w:spacing w:after="0" w:line="240" w:lineRule="auto"/>
              <w:jc w:val="both"/>
            </w:pPr>
            <w:r w:rsidRPr="00CD3DE0">
              <w:t xml:space="preserve"> Изучение оздоровительных форм занятий в режиме учебного дня, рекомендуемые Положением </w:t>
            </w:r>
            <w:r>
              <w:t>ВФСК «ГТО»</w:t>
            </w:r>
          </w:p>
        </w:tc>
        <w:tc>
          <w:tcPr>
            <w:tcW w:w="4962" w:type="dxa"/>
          </w:tcPr>
          <w:p w:rsidR="004143DD" w:rsidRPr="00CD3DE0" w:rsidRDefault="004143DD" w:rsidP="005C0BEC">
            <w:pPr>
              <w:spacing w:after="0" w:line="240" w:lineRule="auto"/>
            </w:pPr>
            <w:r w:rsidRPr="00CD3DE0">
              <w:t>Планировать недельный двигательный режим с учетом различных форм двигательной активности</w:t>
            </w:r>
          </w:p>
        </w:tc>
      </w:tr>
      <w:tr w:rsidR="004143DD" w:rsidRPr="00CD3DE0" w:rsidTr="0038534F">
        <w:tc>
          <w:tcPr>
            <w:tcW w:w="9498" w:type="dxa"/>
            <w:gridSpan w:val="2"/>
          </w:tcPr>
          <w:p w:rsidR="004143DD" w:rsidRPr="00270BA5" w:rsidRDefault="004143DD" w:rsidP="005C0BEC">
            <w:pPr>
              <w:pStyle w:val="Default"/>
              <w:spacing w:before="100" w:after="100" w:line="276" w:lineRule="auto"/>
              <w:rPr>
                <w:i/>
              </w:rPr>
            </w:pPr>
            <w:r w:rsidRPr="00270BA5">
              <w:rPr>
                <w:rFonts w:ascii="Times New Roman" w:hAnsi="Times New Roman" w:cs="Times New Roman"/>
                <w:bCs/>
                <w:i/>
                <w:color w:val="auto"/>
              </w:rPr>
              <w:t>Спортивно-оздоровительная деятельность</w:t>
            </w:r>
          </w:p>
        </w:tc>
      </w:tr>
      <w:tr w:rsidR="004143DD" w:rsidRPr="00CD3DE0" w:rsidTr="0038534F">
        <w:tc>
          <w:tcPr>
            <w:tcW w:w="4536" w:type="dxa"/>
          </w:tcPr>
          <w:p w:rsidR="004143DD" w:rsidRDefault="004143DD" w:rsidP="005C0BEC">
            <w:pPr>
              <w:pStyle w:val="c25"/>
              <w:shd w:val="clear" w:color="auto" w:fill="FFFFFF"/>
              <w:spacing w:before="0" w:after="0"/>
            </w:pPr>
            <w:r w:rsidRPr="00CD3DE0">
              <w:rPr>
                <w:bCs/>
              </w:rPr>
              <w:t>Общая и специальная физическая подготовка</w:t>
            </w:r>
            <w:r>
              <w:rPr>
                <w:rStyle w:val="c6"/>
              </w:rPr>
              <w:t xml:space="preserve">. </w:t>
            </w:r>
            <w:r w:rsidRPr="00CD3DE0">
              <w:rPr>
                <w:rStyle w:val="c6"/>
              </w:rPr>
              <w:t>Строевые упражнения. Построение и перестроения на месте. Повороты на месте и в движении. Размыкани</w:t>
            </w:r>
            <w:r>
              <w:rPr>
                <w:rStyle w:val="c6"/>
              </w:rPr>
              <w:t>я в строю. Выполнение команды «лыжи на плечо», «л</w:t>
            </w:r>
            <w:r w:rsidRPr="00CD3DE0">
              <w:rPr>
                <w:rStyle w:val="c6"/>
              </w:rPr>
              <w:t>ыжи под руку</w:t>
            </w:r>
            <w:r>
              <w:rPr>
                <w:rStyle w:val="c6"/>
              </w:rPr>
              <w:t>»</w:t>
            </w:r>
            <w:r w:rsidRPr="00CD3DE0">
              <w:rPr>
                <w:rStyle w:val="c6"/>
              </w:rPr>
              <w:t xml:space="preserve">, </w:t>
            </w:r>
            <w:r>
              <w:rPr>
                <w:rStyle w:val="c6"/>
              </w:rPr>
              <w:t>«лыжи к ноге», «н</w:t>
            </w:r>
            <w:r w:rsidRPr="00CD3DE0">
              <w:rPr>
                <w:rStyle w:val="c6"/>
              </w:rPr>
              <w:t>а лыжи становись</w:t>
            </w:r>
            <w:r>
              <w:rPr>
                <w:rStyle w:val="c6"/>
              </w:rPr>
              <w:t>»</w:t>
            </w:r>
            <w:r w:rsidRPr="00CD3DE0">
              <w:rPr>
                <w:rStyle w:val="c6"/>
              </w:rPr>
              <w:t xml:space="preserve">. </w:t>
            </w:r>
            <w:r w:rsidRPr="00CD3DE0">
              <w:t>Комплексы общеразвивающих упражнений, направленные на развитие основных физических качеств</w:t>
            </w:r>
            <w:r>
              <w:t>.</w:t>
            </w:r>
            <w:r w:rsidRPr="00CD3DE0">
              <w:t xml:space="preserve"> Эстафеты и п</w:t>
            </w:r>
            <w:r>
              <w:t>рыж</w:t>
            </w:r>
            <w:r w:rsidRPr="00CD3DE0">
              <w:t>ковые упражнения, направленные на развитие скоростно-силовых способностей и быстроты. Циклические упражнения, на</w:t>
            </w:r>
            <w:r w:rsidRPr="00CD3DE0">
              <w:softHyphen/>
              <w:t>правленные на развитие выносливости.</w:t>
            </w:r>
            <w:r>
              <w:t xml:space="preserve"> </w:t>
            </w:r>
          </w:p>
          <w:p w:rsidR="004143DD" w:rsidRPr="00CD3DE0" w:rsidRDefault="004143DD" w:rsidP="005C0BEC">
            <w:pPr>
              <w:pStyle w:val="c25"/>
              <w:shd w:val="clear" w:color="auto" w:fill="FFFFFF"/>
              <w:spacing w:before="0" w:after="0"/>
            </w:pPr>
            <w:r w:rsidRPr="00CD3DE0">
              <w:t xml:space="preserve">Упражнения на лыжах для развития: </w:t>
            </w:r>
            <w:r>
              <w:t>к</w:t>
            </w:r>
            <w:r w:rsidRPr="00CD3DE0">
              <w:t xml:space="preserve">оординации: перенос тяжести тела с лыжи на лыжу (на месте, в движении, прыжком с опорой на палки); выносливости: передвижения на лыжах в режиме умеренной </w:t>
            </w:r>
            <w:r>
              <w:t>и</w:t>
            </w:r>
            <w:r w:rsidRPr="00CD3DE0">
              <w:t>нтенсивности; скоростно-силовых качеств: скоростные передвижения на лыжах.</w:t>
            </w:r>
            <w:r>
              <w:t xml:space="preserve"> Освоение п</w:t>
            </w:r>
            <w:r w:rsidRPr="00CD3DE0">
              <w:t>одготовительны</w:t>
            </w:r>
            <w:r>
              <w:t>х</w:t>
            </w:r>
            <w:r w:rsidRPr="00CD3DE0">
              <w:t xml:space="preserve">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w:t>
            </w:r>
            <w:r w:rsidRPr="00CD3DE0">
              <w:lastRenderedPageBreak/>
              <w:t>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w:t>
            </w:r>
          </w:p>
        </w:tc>
        <w:tc>
          <w:tcPr>
            <w:tcW w:w="4962" w:type="dxa"/>
          </w:tcPr>
          <w:p w:rsidR="004143DD" w:rsidRPr="00CD3DE0" w:rsidRDefault="004143DD" w:rsidP="005C0BEC">
            <w:pPr>
              <w:spacing w:after="0" w:line="240" w:lineRule="auto"/>
              <w:rPr>
                <w:rFonts w:eastAsia="Times New Roman"/>
                <w:color w:val="000000"/>
              </w:rPr>
            </w:pPr>
            <w:r w:rsidRPr="00CD3DE0">
              <w:lastRenderedPageBreak/>
              <w:t>Слышать и выполнять организационные команды.</w:t>
            </w:r>
            <w:r w:rsidRPr="00CD3DE0">
              <w:rPr>
                <w:rFonts w:eastAsia="Times New Roman"/>
                <w:color w:val="000000"/>
              </w:rPr>
              <w:t xml:space="preserve"> Осуществлять взаимный контроль и оказывать в сотрудничестве необходимую взаимопомощь.</w:t>
            </w:r>
          </w:p>
          <w:p w:rsidR="004143DD" w:rsidRPr="00CD3DE0" w:rsidRDefault="004143DD" w:rsidP="005C0BEC">
            <w:pPr>
              <w:spacing w:after="0" w:line="240" w:lineRule="auto"/>
            </w:pPr>
            <w:r w:rsidRPr="00CD3DE0">
              <w:t xml:space="preserve">Обеспечивать оптимальное </w:t>
            </w:r>
            <w:r w:rsidRPr="00CD3DE0">
              <w:rPr>
                <w:bCs/>
              </w:rPr>
              <w:t>развитие</w:t>
            </w:r>
            <w:r w:rsidRPr="00CD3DE0">
              <w:t xml:space="preserve"> </w:t>
            </w:r>
            <w:r w:rsidRPr="00CD3DE0">
              <w:rPr>
                <w:bCs/>
              </w:rPr>
              <w:t>физических</w:t>
            </w:r>
            <w:r w:rsidRPr="00CD3DE0">
              <w:t xml:space="preserve"> </w:t>
            </w:r>
            <w:r w:rsidRPr="00CD3DE0">
              <w:rPr>
                <w:bCs/>
              </w:rPr>
              <w:t>качеств</w:t>
            </w:r>
            <w:r w:rsidRPr="00CD3DE0">
              <w:t>, необходимых человеку.</w:t>
            </w:r>
          </w:p>
          <w:p w:rsidR="004143DD" w:rsidRPr="00CD3DE0" w:rsidRDefault="004143DD" w:rsidP="005C0BEC">
            <w:pPr>
              <w:autoSpaceDE w:val="0"/>
              <w:autoSpaceDN w:val="0"/>
              <w:adjustRightInd w:val="0"/>
              <w:spacing w:after="0" w:line="240" w:lineRule="auto"/>
              <w:rPr>
                <w:bCs/>
                <w:color w:val="000000"/>
              </w:rPr>
            </w:pPr>
            <w:r w:rsidRPr="00CD3DE0">
              <w:t xml:space="preserve"> Увеличение </w:t>
            </w:r>
            <w:r w:rsidRPr="00CD3DE0">
              <w:rPr>
                <w:color w:val="000000"/>
              </w:rPr>
              <w:t xml:space="preserve">степени приспособляемости </w:t>
            </w:r>
            <w:r w:rsidRPr="00CD3DE0">
              <w:rPr>
                <w:bCs/>
                <w:color w:val="000000"/>
              </w:rPr>
              <w:t>организма</w:t>
            </w:r>
            <w:r w:rsidRPr="00CD3DE0">
              <w:rPr>
                <w:color w:val="000000"/>
              </w:rPr>
              <w:t xml:space="preserve"> </w:t>
            </w:r>
            <w:r w:rsidRPr="00CD3DE0">
              <w:rPr>
                <w:bCs/>
                <w:color w:val="000000"/>
              </w:rPr>
              <w:t>к</w:t>
            </w:r>
            <w:r w:rsidRPr="00CD3DE0">
              <w:rPr>
                <w:color w:val="000000"/>
              </w:rPr>
              <w:t xml:space="preserve"> </w:t>
            </w:r>
            <w:r w:rsidRPr="00CD3DE0">
              <w:rPr>
                <w:bCs/>
                <w:color w:val="000000"/>
              </w:rPr>
              <w:t>физическим</w:t>
            </w:r>
            <w:r w:rsidRPr="00CD3DE0">
              <w:rPr>
                <w:color w:val="000000"/>
              </w:rPr>
              <w:t xml:space="preserve"> </w:t>
            </w:r>
            <w:r w:rsidRPr="00CD3DE0">
              <w:rPr>
                <w:bCs/>
                <w:color w:val="000000"/>
              </w:rPr>
              <w:t xml:space="preserve">нагрузкам. </w:t>
            </w:r>
          </w:p>
          <w:p w:rsidR="004143DD" w:rsidRPr="00CD3DE0" w:rsidRDefault="004143DD" w:rsidP="005C0BEC">
            <w:pPr>
              <w:autoSpaceDE w:val="0"/>
              <w:autoSpaceDN w:val="0"/>
              <w:adjustRightInd w:val="0"/>
              <w:spacing w:after="0" w:line="240" w:lineRule="auto"/>
            </w:pPr>
            <w:r w:rsidRPr="00CD3DE0">
              <w:t>Формирование мотивации к занятиям лыжной подготовки и качественному выполнению упражнений.</w:t>
            </w:r>
          </w:p>
          <w:p w:rsidR="004143DD" w:rsidRPr="00CD3DE0" w:rsidRDefault="004143DD" w:rsidP="005C0BEC">
            <w:pPr>
              <w:shd w:val="clear" w:color="auto" w:fill="FFFFFF"/>
              <w:spacing w:after="0" w:line="240" w:lineRule="auto"/>
              <w:rPr>
                <w:i/>
                <w:iCs/>
              </w:rPr>
            </w:pPr>
            <w:r w:rsidRPr="00CD3DE0">
              <w:t>Освоение универсальных умений по взаимодействию в парах и группах при разучи</w:t>
            </w:r>
            <w:r w:rsidRPr="00CD3DE0">
              <w:softHyphen/>
              <w:t>вании и выполнении физических упражнений.</w:t>
            </w:r>
          </w:p>
          <w:p w:rsidR="004143DD" w:rsidRPr="00CD3DE0" w:rsidRDefault="004143DD" w:rsidP="005C0BEC">
            <w:pPr>
              <w:spacing w:after="0" w:line="240" w:lineRule="auto"/>
              <w:rPr>
                <w:bCs/>
              </w:rPr>
            </w:pPr>
            <w:r w:rsidRPr="00CD3DE0">
              <w:rPr>
                <w:bCs/>
              </w:rPr>
              <w:t>Анализ и объективная оценка результатов собственного труда; технически правильное выполнение двигательных действий; добросовестное выполнение учебных заданий.</w:t>
            </w:r>
          </w:p>
          <w:p w:rsidR="004143DD" w:rsidRPr="00CD3DE0" w:rsidRDefault="004143DD" w:rsidP="005C0BEC">
            <w:pPr>
              <w:spacing w:after="0" w:line="240" w:lineRule="auto"/>
              <w:rPr>
                <w:bCs/>
              </w:rPr>
            </w:pPr>
            <w:r w:rsidRPr="00CD3DE0">
              <w:rPr>
                <w:bCs/>
              </w:rPr>
              <w:t>Формирование стремления к физическому развитию и самосовершенствованию</w:t>
            </w:r>
          </w:p>
          <w:p w:rsidR="004143DD" w:rsidRPr="00CD3DE0" w:rsidRDefault="004143DD" w:rsidP="005C0BEC">
            <w:pPr>
              <w:autoSpaceDE w:val="0"/>
              <w:autoSpaceDN w:val="0"/>
              <w:adjustRightInd w:val="0"/>
              <w:spacing w:after="0" w:line="240" w:lineRule="auto"/>
              <w:rPr>
                <w:lang w:eastAsia="ru-RU"/>
              </w:rPr>
            </w:pPr>
            <w:r w:rsidRPr="00CD3DE0">
              <w:t xml:space="preserve">Знать и уметь выполнять различные виды </w:t>
            </w:r>
            <w:r w:rsidRPr="00CD3DE0">
              <w:rPr>
                <w:lang w:eastAsia="ru-RU"/>
              </w:rPr>
              <w:t>подготовительных упражнений</w:t>
            </w:r>
            <w:r w:rsidRPr="00CD3DE0">
              <w:t xml:space="preserve"> к </w:t>
            </w:r>
            <w:r w:rsidRPr="00CD3DE0">
              <w:rPr>
                <w:lang w:eastAsia="ru-RU"/>
              </w:rPr>
              <w:t>передвижению на лыжах.</w:t>
            </w:r>
          </w:p>
          <w:p w:rsidR="004143DD" w:rsidRPr="00CD3DE0" w:rsidRDefault="004143DD" w:rsidP="005C0BEC">
            <w:pPr>
              <w:spacing w:after="0" w:line="240" w:lineRule="auto"/>
            </w:pPr>
            <w:r w:rsidRPr="00CD3DE0">
              <w:t xml:space="preserve">Знать технику выполнения упражнений. Уметь показать упражнения, контролировать величину нагрузки и дыхание в процессе выполнения упражнений. </w:t>
            </w:r>
          </w:p>
        </w:tc>
      </w:tr>
      <w:tr w:rsidR="004143DD" w:rsidRPr="00CD3DE0" w:rsidTr="0038534F">
        <w:tc>
          <w:tcPr>
            <w:tcW w:w="4536" w:type="dxa"/>
          </w:tcPr>
          <w:p w:rsidR="004143DD" w:rsidRDefault="004143DD" w:rsidP="005C0BEC">
            <w:pPr>
              <w:pStyle w:val="a7"/>
              <w:widowControl/>
              <w:suppressAutoHyphens w:val="0"/>
              <w:spacing w:before="0" w:after="0"/>
              <w:rPr>
                <w:rFonts w:eastAsia="Times New Roman"/>
                <w:b w:val="0"/>
                <w:lang w:eastAsia="ru-RU"/>
              </w:rPr>
            </w:pPr>
            <w:r w:rsidRPr="00051F93">
              <w:rPr>
                <w:b w:val="0"/>
                <w:bCs/>
              </w:rPr>
              <w:t>Техническая подготовка.</w:t>
            </w:r>
            <w:r w:rsidRPr="00502759">
              <w:rPr>
                <w:rFonts w:eastAsia="Times New Roman"/>
                <w:b w:val="0"/>
                <w:lang w:eastAsia="ru-RU"/>
              </w:rPr>
              <w:t xml:space="preserve"> Передвижение ступающим шагом. </w:t>
            </w:r>
          </w:p>
          <w:p w:rsidR="004143DD" w:rsidRDefault="004143DD" w:rsidP="005C0BEC">
            <w:pPr>
              <w:pStyle w:val="a7"/>
              <w:widowControl/>
              <w:suppressAutoHyphens w:val="0"/>
              <w:spacing w:before="0" w:after="0"/>
              <w:rPr>
                <w:b w:val="0"/>
                <w:lang w:eastAsia="ru-RU"/>
              </w:rPr>
            </w:pPr>
            <w:r w:rsidRPr="00502759">
              <w:rPr>
                <w:b w:val="0"/>
                <w:lang w:eastAsia="ru-RU"/>
              </w:rPr>
              <w:t>Ходьба на неглубоком снегу</w:t>
            </w:r>
            <w:r>
              <w:rPr>
                <w:b w:val="0"/>
                <w:lang w:eastAsia="ru-RU"/>
              </w:rPr>
              <w:t xml:space="preserve">; </w:t>
            </w:r>
            <w:r w:rsidRPr="00502759">
              <w:rPr>
                <w:b w:val="0"/>
                <w:lang w:eastAsia="ru-RU"/>
              </w:rPr>
              <w:t>на глубоком</w:t>
            </w:r>
            <w:r>
              <w:rPr>
                <w:b w:val="0"/>
                <w:lang w:eastAsia="ru-RU"/>
              </w:rPr>
              <w:t xml:space="preserve">; </w:t>
            </w:r>
            <w:r w:rsidRPr="00502759">
              <w:rPr>
                <w:b w:val="0"/>
                <w:lang w:eastAsia="ru-RU"/>
              </w:rPr>
              <w:t xml:space="preserve"> обходя различные препятствия</w:t>
            </w:r>
            <w:r>
              <w:rPr>
                <w:b w:val="0"/>
                <w:lang w:eastAsia="ru-RU"/>
              </w:rPr>
              <w:t>; преодолевая</w:t>
            </w:r>
            <w:r w:rsidRPr="00502759">
              <w:rPr>
                <w:b w:val="0"/>
                <w:lang w:eastAsia="ru-RU"/>
              </w:rPr>
              <w:t xml:space="preserve"> подъемы по пологому склону (до 5 °)</w:t>
            </w:r>
            <w:r>
              <w:rPr>
                <w:b w:val="0"/>
                <w:lang w:eastAsia="ru-RU"/>
              </w:rPr>
              <w:t>;</w:t>
            </w:r>
            <w:r w:rsidRPr="00502759">
              <w:rPr>
                <w:b w:val="0"/>
                <w:lang w:eastAsia="ru-RU"/>
              </w:rPr>
              <w:t xml:space="preserve"> по крутому</w:t>
            </w:r>
            <w:r>
              <w:rPr>
                <w:b w:val="0"/>
                <w:lang w:eastAsia="ru-RU"/>
              </w:rPr>
              <w:t xml:space="preserve"> склону</w:t>
            </w:r>
            <w:r w:rsidRPr="00502759">
              <w:rPr>
                <w:b w:val="0"/>
                <w:lang w:eastAsia="ru-RU"/>
              </w:rPr>
              <w:t xml:space="preserve"> (до 8-10°)</w:t>
            </w:r>
            <w:r>
              <w:rPr>
                <w:b w:val="0"/>
                <w:lang w:eastAsia="ru-RU"/>
              </w:rPr>
              <w:t>.</w:t>
            </w:r>
            <w:r w:rsidRPr="00502759">
              <w:rPr>
                <w:b w:val="0"/>
                <w:lang w:eastAsia="ru-RU"/>
              </w:rPr>
              <w:t xml:space="preserve"> </w:t>
            </w:r>
          </w:p>
          <w:p w:rsidR="004143DD" w:rsidRDefault="004143DD" w:rsidP="005C0BEC">
            <w:pPr>
              <w:pStyle w:val="a7"/>
              <w:widowControl/>
              <w:suppressAutoHyphens w:val="0"/>
              <w:spacing w:before="0" w:after="0"/>
              <w:rPr>
                <w:b w:val="0"/>
              </w:rPr>
            </w:pPr>
            <w:r w:rsidRPr="00502759">
              <w:rPr>
                <w:b w:val="0"/>
                <w:lang w:eastAsia="ru-RU"/>
              </w:rPr>
              <w:t xml:space="preserve">Упражнения выполняются как с палками, так и без палок. </w:t>
            </w:r>
            <w:r w:rsidRPr="00502759">
              <w:rPr>
                <w:b w:val="0"/>
              </w:rPr>
              <w:t>Передвижения</w:t>
            </w:r>
            <w:r w:rsidRPr="00502759">
              <w:rPr>
                <w:b w:val="0"/>
                <w:bCs/>
                <w:iCs/>
              </w:rPr>
              <w:t xml:space="preserve"> ступающим шагом</w:t>
            </w:r>
            <w:r w:rsidRPr="00502759">
              <w:rPr>
                <w:b w:val="0"/>
              </w:rPr>
              <w:t xml:space="preserve"> на ровной поверхности далее п</w:t>
            </w:r>
            <w:r w:rsidRPr="00502759">
              <w:rPr>
                <w:b w:val="0"/>
                <w:bCs/>
                <w:iCs/>
              </w:rPr>
              <w:t xml:space="preserve">одъём </w:t>
            </w:r>
            <w:r w:rsidRPr="00502759">
              <w:rPr>
                <w:b w:val="0"/>
              </w:rPr>
              <w:t xml:space="preserve">на склоне. Овладение техникой скользящего шага.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r>
              <w:rPr>
                <w:b w:val="0"/>
              </w:rPr>
              <w:t>П</w:t>
            </w:r>
            <w:r w:rsidRPr="00502759">
              <w:rPr>
                <w:b w:val="0"/>
              </w:rPr>
              <w:t xml:space="preserve">ередвижения на извилистой лыжне при изменении направлений движения. </w:t>
            </w:r>
            <w:r w:rsidRPr="005320F8">
              <w:rPr>
                <w:b w:val="0"/>
              </w:rPr>
              <w:t>Основные элементы техники классическ</w:t>
            </w:r>
            <w:r>
              <w:rPr>
                <w:b w:val="0"/>
              </w:rPr>
              <w:t>ого,</w:t>
            </w:r>
            <w:r w:rsidRPr="005320F8">
              <w:rPr>
                <w:b w:val="0"/>
              </w:rPr>
              <w:t xml:space="preserve"> </w:t>
            </w:r>
            <w:r>
              <w:rPr>
                <w:b w:val="0"/>
              </w:rPr>
              <w:t>по</w:t>
            </w:r>
            <w:r w:rsidRPr="005320F8">
              <w:rPr>
                <w:b w:val="0"/>
              </w:rPr>
              <w:t>переменн</w:t>
            </w:r>
            <w:r>
              <w:rPr>
                <w:b w:val="0"/>
              </w:rPr>
              <w:t>ого</w:t>
            </w:r>
            <w:r w:rsidRPr="00502759">
              <w:rPr>
                <w:b w:val="0"/>
              </w:rPr>
              <w:t xml:space="preserve"> дву</w:t>
            </w:r>
            <w:r>
              <w:rPr>
                <w:b w:val="0"/>
              </w:rPr>
              <w:t>х</w:t>
            </w:r>
            <w:r w:rsidRPr="00502759">
              <w:rPr>
                <w:b w:val="0"/>
              </w:rPr>
              <w:t>шажн</w:t>
            </w:r>
            <w:r>
              <w:rPr>
                <w:b w:val="0"/>
              </w:rPr>
              <w:t>ого,</w:t>
            </w:r>
            <w:r w:rsidRPr="00502759">
              <w:rPr>
                <w:b w:val="0"/>
              </w:rPr>
              <w:t xml:space="preserve"> </w:t>
            </w:r>
            <w:r w:rsidRPr="005320F8">
              <w:rPr>
                <w:b w:val="0"/>
              </w:rPr>
              <w:t>лыжн</w:t>
            </w:r>
            <w:r>
              <w:rPr>
                <w:b w:val="0"/>
              </w:rPr>
              <w:t>ого</w:t>
            </w:r>
            <w:r w:rsidRPr="005320F8">
              <w:rPr>
                <w:b w:val="0"/>
              </w:rPr>
              <w:t xml:space="preserve"> ход</w:t>
            </w:r>
            <w:r>
              <w:rPr>
                <w:b w:val="0"/>
              </w:rPr>
              <w:t>а</w:t>
            </w:r>
            <w:r w:rsidRPr="005320F8">
              <w:rPr>
                <w:b w:val="0"/>
              </w:rPr>
              <w:t xml:space="preserve"> </w:t>
            </w:r>
            <w:r>
              <w:rPr>
                <w:b w:val="0"/>
              </w:rPr>
              <w:t xml:space="preserve">- </w:t>
            </w:r>
            <w:r w:rsidRPr="005320F8">
              <w:rPr>
                <w:b w:val="0"/>
              </w:rPr>
              <w:t xml:space="preserve">в облегченных условиях. </w:t>
            </w:r>
          </w:p>
          <w:p w:rsidR="004143DD" w:rsidRDefault="004143DD" w:rsidP="005C0BEC">
            <w:pPr>
              <w:pStyle w:val="a7"/>
              <w:widowControl/>
              <w:suppressAutoHyphens w:val="0"/>
              <w:spacing w:before="0" w:after="0"/>
              <w:rPr>
                <w:b w:val="0"/>
              </w:rPr>
            </w:pPr>
            <w:r w:rsidRPr="00502759">
              <w:rPr>
                <w:b w:val="0"/>
              </w:rPr>
              <w:t xml:space="preserve">Спуск со склонов в высокой, средней и низкой стойках. Преодоление подъемов </w:t>
            </w:r>
            <w:r>
              <w:rPr>
                <w:b w:val="0"/>
              </w:rPr>
              <w:t>«</w:t>
            </w:r>
            <w:r w:rsidRPr="00502759">
              <w:rPr>
                <w:b w:val="0"/>
              </w:rPr>
              <w:t>елочкой</w:t>
            </w:r>
            <w:r>
              <w:rPr>
                <w:b w:val="0"/>
              </w:rPr>
              <w:t>»</w:t>
            </w:r>
            <w:r w:rsidRPr="00502759">
              <w:rPr>
                <w:b w:val="0"/>
              </w:rPr>
              <w:t xml:space="preserve">, </w:t>
            </w:r>
            <w:r>
              <w:rPr>
                <w:b w:val="0"/>
              </w:rPr>
              <w:t>«</w:t>
            </w:r>
            <w:r w:rsidRPr="00502759">
              <w:rPr>
                <w:b w:val="0"/>
              </w:rPr>
              <w:t>полуелочкой</w:t>
            </w:r>
            <w:r>
              <w:rPr>
                <w:b w:val="0"/>
              </w:rPr>
              <w:t>»</w:t>
            </w:r>
            <w:r w:rsidRPr="00502759">
              <w:rPr>
                <w:b w:val="0"/>
              </w:rPr>
              <w:t xml:space="preserve">, ступающим, скользящим, беговым шагом. </w:t>
            </w:r>
          </w:p>
          <w:p w:rsidR="004143DD" w:rsidRDefault="004143DD" w:rsidP="005C0BEC">
            <w:pPr>
              <w:pStyle w:val="a7"/>
              <w:widowControl/>
              <w:suppressAutoHyphens w:val="0"/>
              <w:spacing w:before="0" w:after="0"/>
              <w:rPr>
                <w:b w:val="0"/>
              </w:rPr>
            </w:pPr>
            <w:r w:rsidRPr="00502759">
              <w:rPr>
                <w:b w:val="0"/>
              </w:rPr>
              <w:t xml:space="preserve">Обучение торможению </w:t>
            </w:r>
            <w:r>
              <w:rPr>
                <w:b w:val="0"/>
              </w:rPr>
              <w:t>«</w:t>
            </w:r>
            <w:r w:rsidRPr="00502759">
              <w:rPr>
                <w:b w:val="0"/>
              </w:rPr>
              <w:t>плугом</w:t>
            </w:r>
            <w:r>
              <w:rPr>
                <w:b w:val="0"/>
              </w:rPr>
              <w:t>»</w:t>
            </w:r>
            <w:r w:rsidRPr="00502759">
              <w:rPr>
                <w:b w:val="0"/>
              </w:rPr>
              <w:t xml:space="preserve">, </w:t>
            </w:r>
            <w:r>
              <w:rPr>
                <w:b w:val="0"/>
              </w:rPr>
              <w:t>«</w:t>
            </w:r>
            <w:r w:rsidRPr="00502759">
              <w:rPr>
                <w:b w:val="0"/>
              </w:rPr>
              <w:t>упором</w:t>
            </w:r>
            <w:r>
              <w:rPr>
                <w:b w:val="0"/>
              </w:rPr>
              <w:t>»</w:t>
            </w:r>
            <w:r w:rsidRPr="00502759">
              <w:rPr>
                <w:b w:val="0"/>
              </w:rPr>
              <w:t xml:space="preserve">, </w:t>
            </w:r>
            <w:r>
              <w:rPr>
                <w:b w:val="0"/>
              </w:rPr>
              <w:t>«</w:t>
            </w:r>
            <w:r w:rsidRPr="00502759">
              <w:rPr>
                <w:b w:val="0"/>
              </w:rPr>
              <w:t>поворотом</w:t>
            </w:r>
            <w:r>
              <w:rPr>
                <w:b w:val="0"/>
              </w:rPr>
              <w:t>»</w:t>
            </w:r>
            <w:r w:rsidRPr="00502759">
              <w:rPr>
                <w:b w:val="0"/>
              </w:rPr>
              <w:t xml:space="preserve">, соскальзыванием, падением. Обучение поворотам на месте и в движении. </w:t>
            </w:r>
          </w:p>
          <w:p w:rsidR="004143DD" w:rsidRPr="00502759" w:rsidRDefault="004143DD" w:rsidP="005C0BEC">
            <w:pPr>
              <w:pStyle w:val="a7"/>
              <w:widowControl/>
              <w:suppressAutoHyphens w:val="0"/>
              <w:spacing w:before="0" w:after="0"/>
              <w:rPr>
                <w:b w:val="0"/>
                <w:i/>
                <w:iCs/>
                <w:lang w:eastAsia="ru-RU"/>
              </w:rPr>
            </w:pPr>
            <w:r>
              <w:rPr>
                <w:b w:val="0"/>
              </w:rPr>
              <w:t>Э</w:t>
            </w:r>
            <w:r w:rsidRPr="00502759">
              <w:rPr>
                <w:b w:val="0"/>
              </w:rPr>
              <w:t>лемент</w:t>
            </w:r>
            <w:r>
              <w:rPr>
                <w:b w:val="0"/>
              </w:rPr>
              <w:t xml:space="preserve">арные движения </w:t>
            </w:r>
            <w:r w:rsidRPr="00502759">
              <w:rPr>
                <w:b w:val="0"/>
              </w:rPr>
              <w:t>конькового хода.</w:t>
            </w:r>
          </w:p>
        </w:tc>
        <w:tc>
          <w:tcPr>
            <w:tcW w:w="4962" w:type="dxa"/>
          </w:tcPr>
          <w:p w:rsidR="004143DD" w:rsidRPr="00CD3DE0" w:rsidRDefault="004143DD" w:rsidP="005C0BEC">
            <w:pPr>
              <w:spacing w:after="0" w:line="240" w:lineRule="auto"/>
              <w:rPr>
                <w:rFonts w:eastAsia="Times New Roman"/>
                <w:lang w:eastAsia="ru-RU"/>
              </w:rPr>
            </w:pPr>
            <w:r w:rsidRPr="00CD3DE0">
              <w:rPr>
                <w:rFonts w:eastAsia="Times New Roman"/>
                <w:lang w:eastAsia="ru-RU"/>
              </w:rPr>
              <w:t>Научиться перекрестной координации в работе рук и ног;</w:t>
            </w:r>
          </w:p>
          <w:p w:rsidR="004143DD" w:rsidRPr="00CD3DE0" w:rsidRDefault="004143DD" w:rsidP="005C0BEC">
            <w:pPr>
              <w:spacing w:after="0" w:line="240" w:lineRule="auto"/>
              <w:ind w:firstLine="34"/>
              <w:rPr>
                <w:lang w:eastAsia="ru-RU"/>
              </w:rPr>
            </w:pPr>
            <w:r w:rsidRPr="00CD3DE0">
              <w:rPr>
                <w:lang w:eastAsia="ru-RU"/>
              </w:rPr>
              <w:t>Овладеть навыком полного переноса веса тела с одной ноги на другую;</w:t>
            </w:r>
          </w:p>
          <w:p w:rsidR="004143DD" w:rsidRPr="00CD3DE0" w:rsidRDefault="004143DD" w:rsidP="005C0BEC">
            <w:pPr>
              <w:spacing w:after="0" w:line="240" w:lineRule="auto"/>
              <w:ind w:firstLine="34"/>
              <w:rPr>
                <w:lang w:eastAsia="ru-RU"/>
              </w:rPr>
            </w:pPr>
            <w:r w:rsidRPr="00CD3DE0">
              <w:rPr>
                <w:lang w:eastAsia="ru-RU"/>
              </w:rPr>
              <w:t xml:space="preserve">Освоить положения туловища при передвижении на лыжах. </w:t>
            </w: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 xml:space="preserve">Научиться </w:t>
            </w:r>
            <w:r w:rsidRPr="00CD3DE0">
              <w:t xml:space="preserve">сохранять равновесие и </w:t>
            </w:r>
            <w:r w:rsidRPr="00CD3DE0">
              <w:rPr>
                <w:rFonts w:eastAsia="Times New Roman"/>
                <w:color w:val="000000"/>
              </w:rPr>
              <w:t xml:space="preserve">выполнять сложно координационные движения при </w:t>
            </w:r>
            <w:r w:rsidRPr="00CD3DE0">
              <w:t xml:space="preserve">одноопорном скольжении </w:t>
            </w: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по лыжне</w:t>
            </w:r>
          </w:p>
          <w:p w:rsidR="004143DD" w:rsidRPr="00CD3DE0" w:rsidRDefault="004143DD" w:rsidP="005C0BEC">
            <w:pPr>
              <w:autoSpaceDE w:val="0"/>
              <w:autoSpaceDN w:val="0"/>
              <w:adjustRightInd w:val="0"/>
              <w:spacing w:after="0" w:line="240" w:lineRule="auto"/>
              <w:ind w:firstLine="34"/>
            </w:pPr>
            <w:r w:rsidRPr="00CD3DE0">
              <w:t>Согласованность работы рук и ног при передвижении переменным двушажным ходом.</w:t>
            </w:r>
          </w:p>
          <w:p w:rsidR="004143DD" w:rsidRPr="00CD3DE0" w:rsidRDefault="004143DD" w:rsidP="005C0BEC">
            <w:pPr>
              <w:autoSpaceDE w:val="0"/>
              <w:autoSpaceDN w:val="0"/>
              <w:adjustRightInd w:val="0"/>
              <w:spacing w:after="0" w:line="240" w:lineRule="auto"/>
              <w:ind w:firstLine="34"/>
              <w:rPr>
                <w:rFonts w:eastAsia="Times New Roman"/>
                <w:color w:val="000000"/>
              </w:rPr>
            </w:pP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Научиться выполнять технику изученных ходов и применить ее на дистанции.</w:t>
            </w: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Научиться выполнять действия по образцу. Совершенствование одноопорного скольжения с правильным отталкиванием палками</w:t>
            </w:r>
          </w:p>
          <w:p w:rsidR="004143DD" w:rsidRPr="00CD3DE0" w:rsidRDefault="004143DD" w:rsidP="005C0BEC">
            <w:pPr>
              <w:autoSpaceDE w:val="0"/>
              <w:autoSpaceDN w:val="0"/>
              <w:adjustRightInd w:val="0"/>
              <w:spacing w:after="0" w:line="240" w:lineRule="auto"/>
              <w:ind w:firstLine="34"/>
            </w:pPr>
          </w:p>
          <w:p w:rsidR="004143DD" w:rsidRPr="00CD3DE0" w:rsidRDefault="004143DD" w:rsidP="005C0BEC">
            <w:pPr>
              <w:autoSpaceDE w:val="0"/>
              <w:autoSpaceDN w:val="0"/>
              <w:adjustRightInd w:val="0"/>
              <w:spacing w:after="0" w:line="240" w:lineRule="auto"/>
              <w:ind w:firstLine="34"/>
              <w:rPr>
                <w:rFonts w:eastAsia="Times New Roman"/>
                <w:color w:val="000000"/>
              </w:rPr>
            </w:pPr>
            <w:r w:rsidRPr="00CD3DE0">
              <w:rPr>
                <w:rFonts w:eastAsia="Times New Roman"/>
                <w:color w:val="000000"/>
              </w:rPr>
              <w:t>Научиться выполнять подъем различными способами и технику спуска, а также применить их в передвижение на лыжах.</w:t>
            </w:r>
          </w:p>
          <w:p w:rsidR="004143DD" w:rsidRPr="00CD3DE0" w:rsidRDefault="004143DD" w:rsidP="005C0BEC">
            <w:pPr>
              <w:autoSpaceDE w:val="0"/>
              <w:autoSpaceDN w:val="0"/>
              <w:adjustRightInd w:val="0"/>
              <w:spacing w:after="0" w:line="240" w:lineRule="auto"/>
              <w:ind w:firstLine="709"/>
              <w:rPr>
                <w:iCs/>
                <w:lang w:eastAsia="ru-RU"/>
              </w:rPr>
            </w:pPr>
          </w:p>
        </w:tc>
      </w:tr>
      <w:tr w:rsidR="004143DD" w:rsidRPr="00CD3DE0" w:rsidTr="0038534F">
        <w:tc>
          <w:tcPr>
            <w:tcW w:w="4536" w:type="dxa"/>
          </w:tcPr>
          <w:p w:rsidR="004143DD" w:rsidRDefault="004143DD" w:rsidP="005C0BEC">
            <w:pPr>
              <w:pStyle w:val="a7"/>
              <w:shd w:val="clear" w:color="auto" w:fill="FFFFFF"/>
              <w:spacing w:before="0" w:after="0"/>
              <w:rPr>
                <w:rFonts w:eastAsia="Times New Roman"/>
                <w:b w:val="0"/>
                <w:color w:val="000000"/>
              </w:rPr>
            </w:pPr>
            <w:r w:rsidRPr="00051F93">
              <w:rPr>
                <w:b w:val="0"/>
                <w:bCs/>
              </w:rPr>
              <w:t>Задания прикладного характера</w:t>
            </w:r>
            <w:r>
              <w:rPr>
                <w:b w:val="0"/>
                <w:bCs/>
              </w:rPr>
              <w:t>.</w:t>
            </w:r>
            <w:r w:rsidRPr="00051F93">
              <w:rPr>
                <w:rFonts w:eastAsia="Times New Roman"/>
                <w:b w:val="0"/>
                <w:color w:val="000000"/>
              </w:rPr>
              <w:t xml:space="preserve"> </w:t>
            </w:r>
            <w:r>
              <w:rPr>
                <w:rFonts w:eastAsia="Times New Roman"/>
                <w:b w:val="0"/>
                <w:color w:val="000000"/>
              </w:rPr>
              <w:t>Движение на лыжах по дистанции 1000 м</w:t>
            </w:r>
          </w:p>
          <w:p w:rsidR="004143DD" w:rsidRDefault="004143DD" w:rsidP="005C0BEC">
            <w:pPr>
              <w:pStyle w:val="a7"/>
              <w:shd w:val="clear" w:color="auto" w:fill="FFFFFF"/>
              <w:spacing w:before="0" w:after="0"/>
              <w:rPr>
                <w:rFonts w:eastAsia="Times New Roman"/>
                <w:b w:val="0"/>
                <w:color w:val="000000"/>
              </w:rPr>
            </w:pPr>
            <w:r w:rsidRPr="00CD3DE0">
              <w:rPr>
                <w:rFonts w:eastAsia="Times New Roman"/>
                <w:b w:val="0"/>
                <w:color w:val="000000"/>
              </w:rPr>
              <w:t>Круговая эстафета с этапами  по 150 м.</w:t>
            </w:r>
            <w:r>
              <w:rPr>
                <w:rFonts w:eastAsia="Times New Roman"/>
                <w:b w:val="0"/>
                <w:color w:val="000000"/>
              </w:rPr>
              <w:t xml:space="preserve"> </w:t>
            </w:r>
          </w:p>
          <w:p w:rsidR="004143DD" w:rsidRDefault="004143DD" w:rsidP="005C0BEC">
            <w:pPr>
              <w:pStyle w:val="a7"/>
              <w:shd w:val="clear" w:color="auto" w:fill="FFFFFF"/>
              <w:spacing w:before="0" w:after="0"/>
              <w:rPr>
                <w:b w:val="0"/>
                <w:lang w:eastAsia="ru-RU"/>
              </w:rPr>
            </w:pPr>
            <w:r>
              <w:rPr>
                <w:rFonts w:eastAsia="Times New Roman"/>
                <w:b w:val="0"/>
                <w:color w:val="000000"/>
              </w:rPr>
              <w:t xml:space="preserve">Игры – задания: </w:t>
            </w:r>
            <w:r>
              <w:rPr>
                <w:b w:val="0"/>
              </w:rPr>
              <w:t>«</w:t>
            </w:r>
            <w:r w:rsidRPr="00CD3DE0">
              <w:rPr>
                <w:rStyle w:val="c26"/>
                <w:b w:val="0"/>
              </w:rPr>
              <w:t>удержание равновесия</w:t>
            </w:r>
            <w:r>
              <w:rPr>
                <w:rStyle w:val="c26"/>
                <w:b w:val="0"/>
              </w:rPr>
              <w:t>»</w:t>
            </w:r>
            <w:r w:rsidRPr="00CD3DE0">
              <w:rPr>
                <w:rStyle w:val="c26"/>
                <w:b w:val="0"/>
              </w:rPr>
              <w:t xml:space="preserve">, </w:t>
            </w:r>
            <w:r>
              <w:rPr>
                <w:rStyle w:val="c26"/>
                <w:b w:val="0"/>
              </w:rPr>
              <w:t>«</w:t>
            </w:r>
            <w:r w:rsidRPr="00CD3DE0">
              <w:rPr>
                <w:rStyle w:val="c26"/>
                <w:b w:val="0"/>
              </w:rPr>
              <w:t>общий старт</w:t>
            </w:r>
            <w:r>
              <w:rPr>
                <w:rStyle w:val="c26"/>
                <w:b w:val="0"/>
              </w:rPr>
              <w:t>»</w:t>
            </w:r>
            <w:r w:rsidRPr="00CD3DE0">
              <w:rPr>
                <w:rStyle w:val="c26"/>
                <w:b w:val="0"/>
              </w:rPr>
              <w:t xml:space="preserve">, </w:t>
            </w:r>
            <w:r>
              <w:rPr>
                <w:rStyle w:val="c26"/>
                <w:b w:val="0"/>
              </w:rPr>
              <w:t>«</w:t>
            </w:r>
            <w:r w:rsidRPr="00CD3DE0">
              <w:rPr>
                <w:rStyle w:val="c9"/>
                <w:b w:val="0"/>
              </w:rPr>
              <w:t>переноска палок</w:t>
            </w:r>
            <w:r>
              <w:rPr>
                <w:rStyle w:val="c9"/>
                <w:b w:val="0"/>
              </w:rPr>
              <w:t>»</w:t>
            </w:r>
            <w:r w:rsidRPr="00CD3DE0">
              <w:rPr>
                <w:rStyle w:val="c9"/>
                <w:b w:val="0"/>
              </w:rPr>
              <w:t xml:space="preserve">, </w:t>
            </w:r>
            <w:r>
              <w:rPr>
                <w:rStyle w:val="c9"/>
                <w:b w:val="0"/>
              </w:rPr>
              <w:t>«</w:t>
            </w:r>
            <w:r w:rsidRPr="00CD3DE0">
              <w:rPr>
                <w:rStyle w:val="c26"/>
                <w:b w:val="0"/>
              </w:rPr>
              <w:t>старт шеренгами</w:t>
            </w:r>
            <w:r>
              <w:rPr>
                <w:rStyle w:val="c26"/>
                <w:b w:val="0"/>
              </w:rPr>
              <w:t>»</w:t>
            </w:r>
            <w:r w:rsidRPr="00CD3DE0">
              <w:rPr>
                <w:rStyle w:val="c26"/>
                <w:b w:val="0"/>
              </w:rPr>
              <w:t xml:space="preserve">, </w:t>
            </w:r>
            <w:r>
              <w:rPr>
                <w:rStyle w:val="c26"/>
                <w:b w:val="0"/>
              </w:rPr>
              <w:t>«</w:t>
            </w:r>
            <w:r w:rsidRPr="00CD3DE0">
              <w:rPr>
                <w:rStyle w:val="c26"/>
                <w:b w:val="0"/>
              </w:rPr>
              <w:t>быстрый лыжник</w:t>
            </w:r>
            <w:r>
              <w:rPr>
                <w:rStyle w:val="c26"/>
                <w:b w:val="0"/>
              </w:rPr>
              <w:t>»</w:t>
            </w:r>
            <w:r w:rsidRPr="00CD3DE0">
              <w:rPr>
                <w:rStyle w:val="c26"/>
                <w:b w:val="0"/>
              </w:rPr>
              <w:t xml:space="preserve">, </w:t>
            </w:r>
            <w:r>
              <w:rPr>
                <w:rStyle w:val="c26"/>
                <w:b w:val="0"/>
              </w:rPr>
              <w:t>«</w:t>
            </w:r>
            <w:r w:rsidRPr="00CD3DE0">
              <w:rPr>
                <w:rStyle w:val="c26"/>
                <w:b w:val="0"/>
              </w:rPr>
              <w:t>быстрая команда</w:t>
            </w:r>
            <w:r>
              <w:rPr>
                <w:rStyle w:val="c26"/>
                <w:b w:val="0"/>
              </w:rPr>
              <w:t>»</w:t>
            </w:r>
            <w:r w:rsidRPr="00CD3DE0">
              <w:rPr>
                <w:rStyle w:val="c26"/>
                <w:b w:val="0"/>
              </w:rPr>
              <w:t xml:space="preserve">, </w:t>
            </w:r>
            <w:r>
              <w:rPr>
                <w:rStyle w:val="c26"/>
                <w:b w:val="0"/>
              </w:rPr>
              <w:t>«</w:t>
            </w:r>
            <w:r w:rsidRPr="00CD3DE0">
              <w:rPr>
                <w:rStyle w:val="c26"/>
                <w:b w:val="0"/>
              </w:rPr>
              <w:t>с горы в ворота</w:t>
            </w:r>
            <w:r>
              <w:rPr>
                <w:rStyle w:val="c26"/>
                <w:b w:val="0"/>
              </w:rPr>
              <w:t>»</w:t>
            </w:r>
            <w:r w:rsidRPr="00CD3DE0">
              <w:rPr>
                <w:rStyle w:val="c26"/>
                <w:b w:val="0"/>
              </w:rPr>
              <w:t>.</w:t>
            </w:r>
            <w:r w:rsidRPr="00CD3DE0">
              <w:rPr>
                <w:b w:val="0"/>
                <w:lang w:eastAsia="ru-RU"/>
              </w:rPr>
              <w:t xml:space="preserve"> </w:t>
            </w:r>
          </w:p>
          <w:p w:rsidR="004143DD" w:rsidRPr="00CD3DE0" w:rsidRDefault="004143DD" w:rsidP="005C0BEC">
            <w:pPr>
              <w:pStyle w:val="a7"/>
              <w:shd w:val="clear" w:color="auto" w:fill="FFFFFF"/>
              <w:spacing w:before="0" w:after="0"/>
              <w:ind w:firstLine="709"/>
              <w:rPr>
                <w:rFonts w:eastAsia="TimesNewRomanPSMT"/>
                <w:b w:val="0"/>
                <w:lang w:eastAsia="ru-RU"/>
              </w:rPr>
            </w:pPr>
          </w:p>
        </w:tc>
        <w:tc>
          <w:tcPr>
            <w:tcW w:w="4962" w:type="dxa"/>
          </w:tcPr>
          <w:p w:rsidR="004143DD" w:rsidRPr="00CD3DE0" w:rsidRDefault="004143DD" w:rsidP="005C0BEC">
            <w:pPr>
              <w:autoSpaceDE w:val="0"/>
              <w:autoSpaceDN w:val="0"/>
              <w:adjustRightInd w:val="0"/>
              <w:spacing w:after="0" w:line="240" w:lineRule="auto"/>
            </w:pPr>
            <w:r w:rsidRPr="00CD3DE0">
              <w:rPr>
                <w:rFonts w:eastAsia="Times New Roman"/>
                <w:color w:val="000000"/>
              </w:rPr>
              <w:t xml:space="preserve">Совершенствование </w:t>
            </w:r>
            <w:r w:rsidRPr="00CD3DE0">
              <w:t>ловкости, быстроты и выносливости.</w:t>
            </w:r>
          </w:p>
          <w:p w:rsidR="004143DD" w:rsidRPr="00CD3DE0" w:rsidRDefault="004143DD" w:rsidP="005C0BEC">
            <w:pPr>
              <w:autoSpaceDE w:val="0"/>
              <w:autoSpaceDN w:val="0"/>
              <w:adjustRightInd w:val="0"/>
              <w:spacing w:after="0" w:line="240" w:lineRule="auto"/>
            </w:pPr>
            <w:r w:rsidRPr="00CD3DE0">
              <w:rPr>
                <w:rFonts w:eastAsia="Times New Roman"/>
                <w:color w:val="000000"/>
              </w:rPr>
              <w:t>Научатся взаимодействовать в команде, логически мыслить и выстраивать тактику игры</w:t>
            </w:r>
            <w:r>
              <w:t>.</w:t>
            </w:r>
          </w:p>
          <w:p w:rsidR="004143DD" w:rsidRPr="00CD3DE0" w:rsidRDefault="004143DD" w:rsidP="005C0BEC">
            <w:pPr>
              <w:autoSpaceDE w:val="0"/>
              <w:autoSpaceDN w:val="0"/>
              <w:adjustRightInd w:val="0"/>
              <w:spacing w:after="0" w:line="240" w:lineRule="auto"/>
              <w:ind w:firstLine="709"/>
              <w:rPr>
                <w:iCs/>
                <w:lang w:eastAsia="ru-RU"/>
              </w:rPr>
            </w:pPr>
          </w:p>
        </w:tc>
      </w:tr>
    </w:tbl>
    <w:p w:rsidR="00CC444C" w:rsidRPr="00CD3DE0" w:rsidRDefault="00CC444C" w:rsidP="00FA1165">
      <w:pPr>
        <w:tabs>
          <w:tab w:val="left" w:pos="284"/>
        </w:tabs>
        <w:spacing w:after="0" w:line="276" w:lineRule="auto"/>
        <w:ind w:right="-31"/>
        <w:jc w:val="center"/>
        <w:rPr>
          <w:sz w:val="28"/>
          <w:szCs w:val="28"/>
        </w:rPr>
        <w:sectPr w:rsidR="00CC444C" w:rsidRPr="00CD3DE0" w:rsidSect="00A7028A">
          <w:footerReference w:type="default" r:id="rId8"/>
          <w:footerReference w:type="first" r:id="rId9"/>
          <w:type w:val="continuous"/>
          <w:pgSz w:w="11906" w:h="16838" w:code="9"/>
          <w:pgMar w:top="1134" w:right="1133" w:bottom="1134" w:left="1701" w:header="0" w:footer="567" w:gutter="0"/>
          <w:cols w:space="708"/>
          <w:titlePg/>
          <w:docGrid w:linePitch="360"/>
        </w:sectPr>
      </w:pPr>
    </w:p>
    <w:p w:rsidR="007A2E00" w:rsidRPr="00FA1165" w:rsidRDefault="007A2E00" w:rsidP="00FA1165">
      <w:pPr>
        <w:tabs>
          <w:tab w:val="left" w:pos="284"/>
        </w:tabs>
        <w:spacing w:before="100" w:after="100" w:line="276" w:lineRule="auto"/>
        <w:ind w:right="-28"/>
        <w:rPr>
          <w:rFonts w:eastAsia="Times New Roman"/>
          <w:color w:val="000000"/>
          <w:spacing w:val="-1"/>
          <w:sz w:val="28"/>
          <w:szCs w:val="28"/>
        </w:rPr>
        <w:sectPr w:rsidR="007A2E00" w:rsidRPr="00FA1165" w:rsidSect="005C787B">
          <w:type w:val="continuous"/>
          <w:pgSz w:w="11906" w:h="16838"/>
          <w:pgMar w:top="1134" w:right="624" w:bottom="1134" w:left="1701" w:header="0" w:footer="567" w:gutter="0"/>
          <w:cols w:space="708"/>
          <w:titlePg/>
          <w:docGrid w:linePitch="360"/>
        </w:sectPr>
      </w:pPr>
    </w:p>
    <w:p w:rsidR="00CC444C" w:rsidRPr="00CD3DE0" w:rsidRDefault="00CC444C" w:rsidP="00953365">
      <w:pPr>
        <w:tabs>
          <w:tab w:val="left" w:pos="284"/>
        </w:tabs>
        <w:spacing w:after="0" w:line="276" w:lineRule="auto"/>
        <w:ind w:right="-31"/>
        <w:rPr>
          <w:sz w:val="28"/>
          <w:szCs w:val="28"/>
        </w:rPr>
        <w:sectPr w:rsidR="00CC444C" w:rsidRPr="00CD3DE0" w:rsidSect="003230E9">
          <w:type w:val="continuous"/>
          <w:pgSz w:w="11906" w:h="16838" w:code="9"/>
          <w:pgMar w:top="1134" w:right="624" w:bottom="1134" w:left="1701" w:header="0" w:footer="567" w:gutter="0"/>
          <w:cols w:space="708"/>
          <w:titlePg/>
          <w:docGrid w:linePitch="360"/>
        </w:sectPr>
      </w:pPr>
    </w:p>
    <w:p w:rsidR="004143DD" w:rsidRPr="00FA1165" w:rsidRDefault="004143DD" w:rsidP="00FA1165">
      <w:pPr>
        <w:tabs>
          <w:tab w:val="left" w:pos="284"/>
        </w:tabs>
        <w:spacing w:after="0" w:line="276" w:lineRule="auto"/>
        <w:ind w:right="-31"/>
        <w:rPr>
          <w:sz w:val="28"/>
          <w:szCs w:val="28"/>
        </w:rPr>
      </w:pPr>
    </w:p>
    <w:p w:rsidR="004143DD" w:rsidRPr="001E0469" w:rsidRDefault="004143DD" w:rsidP="004143DD">
      <w:pPr>
        <w:spacing w:before="100" w:after="100" w:line="276" w:lineRule="auto"/>
        <w:ind w:firstLine="709"/>
        <w:rPr>
          <w:sz w:val="28"/>
          <w:szCs w:val="28"/>
        </w:rPr>
      </w:pPr>
      <w:r w:rsidRPr="009F4512">
        <w:rPr>
          <w:sz w:val="28"/>
          <w:szCs w:val="28"/>
        </w:rPr>
        <w:t>ОЦЕНКА УЧЕБНЫХ ДОСТИЖЕНИЙ</w:t>
      </w:r>
      <w:r w:rsidR="001E0469" w:rsidRPr="001E0469">
        <w:rPr>
          <w:sz w:val="28"/>
          <w:szCs w:val="28"/>
        </w:rPr>
        <w:t xml:space="preserve"> </w:t>
      </w:r>
      <w:r w:rsidR="001E0469">
        <w:rPr>
          <w:sz w:val="28"/>
          <w:szCs w:val="28"/>
        </w:rPr>
        <w:t>ОБУЧАЮЩИХСЯ</w:t>
      </w:r>
    </w:p>
    <w:p w:rsidR="004143DD" w:rsidRPr="009F4512" w:rsidRDefault="004143DD" w:rsidP="004143DD">
      <w:pPr>
        <w:spacing w:after="0" w:line="276" w:lineRule="auto"/>
        <w:ind w:firstLine="709"/>
        <w:jc w:val="both"/>
        <w:rPr>
          <w:sz w:val="28"/>
          <w:szCs w:val="28"/>
        </w:rPr>
      </w:pPr>
      <w:r w:rsidRPr="009F4512">
        <w:rPr>
          <w:sz w:val="28"/>
          <w:szCs w:val="28"/>
        </w:rPr>
        <w:t xml:space="preserve">Оценка </w:t>
      </w:r>
      <w:r w:rsidR="001E0469" w:rsidRPr="009F4512">
        <w:rPr>
          <w:sz w:val="28"/>
          <w:szCs w:val="28"/>
        </w:rPr>
        <w:t>учеб</w:t>
      </w:r>
      <w:r w:rsidR="001E0469">
        <w:rPr>
          <w:sz w:val="28"/>
          <w:szCs w:val="28"/>
        </w:rPr>
        <w:t xml:space="preserve">ных достижений </w:t>
      </w:r>
      <w:r w:rsidRPr="009F4512">
        <w:rPr>
          <w:sz w:val="28"/>
          <w:szCs w:val="28"/>
        </w:rPr>
        <w:t xml:space="preserve">обучающихся производится с учетом целей предварительного, текущего, этапного и итогового педагогического контроля по предмету </w:t>
      </w:r>
      <w:r w:rsidR="00A16BB7">
        <w:rPr>
          <w:sz w:val="28"/>
          <w:szCs w:val="28"/>
        </w:rPr>
        <w:t>«Физическая культура»</w:t>
      </w:r>
      <w:r w:rsidRPr="009F4512">
        <w:rPr>
          <w:sz w:val="28"/>
          <w:szCs w:val="28"/>
        </w:rPr>
        <w:t>.</w:t>
      </w:r>
    </w:p>
    <w:p w:rsidR="004143DD" w:rsidRPr="001C6270" w:rsidRDefault="004143DD" w:rsidP="004143DD">
      <w:pPr>
        <w:pStyle w:val="a7"/>
        <w:spacing w:before="0" w:after="0" w:line="276" w:lineRule="auto"/>
        <w:ind w:firstLine="709"/>
        <w:jc w:val="both"/>
        <w:rPr>
          <w:b w:val="0"/>
          <w:sz w:val="28"/>
          <w:szCs w:val="28"/>
        </w:rPr>
      </w:pPr>
      <w:r w:rsidRPr="001C6270">
        <w:rPr>
          <w:b w:val="0"/>
          <w:sz w:val="28"/>
          <w:szCs w:val="28"/>
        </w:rPr>
        <w:t xml:space="preserve">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w:t>
      </w:r>
      <w:r w:rsidRPr="00E77B7D">
        <w:rPr>
          <w:b w:val="0"/>
          <w:bCs/>
          <w:iCs/>
          <w:sz w:val="28"/>
          <w:szCs w:val="28"/>
        </w:rPr>
        <w:t>с нарушением состояния здоровья</w:t>
      </w:r>
      <w:r>
        <w:rPr>
          <w:b w:val="0"/>
          <w:bCs/>
          <w:iCs/>
          <w:sz w:val="28"/>
          <w:szCs w:val="28"/>
        </w:rPr>
        <w:t>.</w:t>
      </w:r>
    </w:p>
    <w:p w:rsidR="004143DD" w:rsidRPr="009F4512" w:rsidRDefault="004143DD" w:rsidP="004143DD">
      <w:pPr>
        <w:spacing w:after="0" w:line="276" w:lineRule="auto"/>
        <w:ind w:firstLine="709"/>
        <w:jc w:val="both"/>
        <w:rPr>
          <w:sz w:val="28"/>
          <w:szCs w:val="28"/>
        </w:rPr>
      </w:pPr>
      <w:r w:rsidRPr="009F4512">
        <w:rPr>
          <w:sz w:val="28"/>
          <w:szCs w:val="28"/>
        </w:rPr>
        <w:t xml:space="preserve">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w:t>
      </w:r>
      <w:r w:rsidRPr="009F4512">
        <w:rPr>
          <w:bCs/>
          <w:sz w:val="28"/>
          <w:szCs w:val="28"/>
        </w:rPr>
        <w:t>жизненной</w:t>
      </w:r>
      <w:r w:rsidRPr="009F4512">
        <w:rPr>
          <w:sz w:val="28"/>
          <w:szCs w:val="28"/>
        </w:rPr>
        <w:t xml:space="preserve"> и</w:t>
      </w:r>
      <w:r w:rsidRPr="009F4512">
        <w:rPr>
          <w:color w:val="333333"/>
          <w:sz w:val="28"/>
          <w:szCs w:val="28"/>
        </w:rPr>
        <w:t xml:space="preserve"> </w:t>
      </w:r>
      <w:r w:rsidRPr="009F4512">
        <w:rPr>
          <w:bCs/>
          <w:sz w:val="28"/>
          <w:szCs w:val="28"/>
        </w:rPr>
        <w:t>социальной</w:t>
      </w:r>
      <w:r w:rsidRPr="009F4512">
        <w:rPr>
          <w:sz w:val="28"/>
          <w:szCs w:val="28"/>
        </w:rPr>
        <w:t xml:space="preserve"> адаптации.</w:t>
      </w:r>
    </w:p>
    <w:p w:rsidR="004143DD" w:rsidRPr="009F4512" w:rsidRDefault="004143DD" w:rsidP="004143DD">
      <w:pPr>
        <w:spacing w:after="0" w:line="276" w:lineRule="auto"/>
        <w:ind w:firstLine="709"/>
        <w:jc w:val="both"/>
        <w:rPr>
          <w:sz w:val="28"/>
          <w:szCs w:val="28"/>
        </w:rPr>
      </w:pPr>
      <w:r w:rsidRPr="009F4512">
        <w:rPr>
          <w:sz w:val="28"/>
          <w:szCs w:val="28"/>
        </w:rPr>
        <w:t>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w:t>
      </w:r>
    </w:p>
    <w:p w:rsidR="004143DD" w:rsidRPr="009F4512" w:rsidRDefault="004143DD" w:rsidP="004143DD">
      <w:pPr>
        <w:spacing w:after="0" w:line="276" w:lineRule="auto"/>
        <w:ind w:firstLine="709"/>
        <w:jc w:val="both"/>
        <w:rPr>
          <w:sz w:val="28"/>
          <w:szCs w:val="28"/>
        </w:rPr>
      </w:pPr>
      <w:r w:rsidRPr="009F4512">
        <w:rPr>
          <w:sz w:val="28"/>
          <w:szCs w:val="28"/>
        </w:rPr>
        <w:t>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w:t>
      </w:r>
    </w:p>
    <w:p w:rsidR="004143DD" w:rsidRPr="009F4512" w:rsidRDefault="004143DD" w:rsidP="004143DD">
      <w:pPr>
        <w:spacing w:after="0" w:line="276" w:lineRule="auto"/>
        <w:ind w:firstLine="709"/>
        <w:jc w:val="both"/>
        <w:rPr>
          <w:sz w:val="28"/>
          <w:szCs w:val="28"/>
        </w:rPr>
      </w:pPr>
      <w:r w:rsidRPr="009F4512">
        <w:rPr>
          <w:sz w:val="28"/>
          <w:szCs w:val="28"/>
        </w:rPr>
        <w:t>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объёме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w:t>
      </w:r>
    </w:p>
    <w:p w:rsidR="004143DD" w:rsidRDefault="004143DD" w:rsidP="004143DD">
      <w:pPr>
        <w:spacing w:after="0" w:line="276" w:lineRule="auto"/>
        <w:ind w:firstLine="709"/>
        <w:jc w:val="both"/>
        <w:rPr>
          <w:rFonts w:eastAsia="Times New Roman"/>
          <w:sz w:val="28"/>
          <w:szCs w:val="28"/>
          <w:lang w:eastAsia="ru-RU"/>
        </w:rPr>
      </w:pPr>
      <w:r w:rsidRPr="009F4512">
        <w:rPr>
          <w:rFonts w:eastAsia="Times New Roman"/>
          <w:sz w:val="28"/>
          <w:szCs w:val="28"/>
          <w:lang w:eastAsia="ru-RU"/>
        </w:rPr>
        <w:t>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w:t>
      </w:r>
    </w:p>
    <w:p w:rsidR="004143DD" w:rsidRPr="009F4512" w:rsidRDefault="004143DD" w:rsidP="004143DD">
      <w:pPr>
        <w:spacing w:after="0" w:line="276" w:lineRule="auto"/>
        <w:ind w:firstLine="709"/>
        <w:jc w:val="both"/>
        <w:rPr>
          <w:rFonts w:eastAsia="Times New Roman"/>
          <w:sz w:val="28"/>
          <w:szCs w:val="28"/>
          <w:lang w:eastAsia="ru-RU"/>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46"/>
        <w:gridCol w:w="2589"/>
        <w:gridCol w:w="5132"/>
      </w:tblGrid>
      <w:tr w:rsidR="001E0469" w:rsidRPr="003E37F2" w:rsidTr="005C0BEC">
        <w:tc>
          <w:tcPr>
            <w:tcW w:w="4284" w:type="dxa"/>
            <w:gridSpan w:val="2"/>
          </w:tcPr>
          <w:p w:rsidR="001E0469" w:rsidRPr="003E37F2" w:rsidRDefault="001E0469" w:rsidP="001E0469">
            <w:pPr>
              <w:spacing w:after="0" w:line="276" w:lineRule="auto"/>
              <w:ind w:firstLine="709"/>
              <w:rPr>
                <w:rFonts w:eastAsia="Times New Roman"/>
                <w:lang w:eastAsia="ru-RU"/>
              </w:rPr>
            </w:pPr>
            <w:r>
              <w:rPr>
                <w:rFonts w:eastAsia="Times New Roman"/>
                <w:lang w:eastAsia="ru-RU"/>
              </w:rPr>
              <w:t xml:space="preserve">           </w:t>
            </w:r>
            <w:r w:rsidRPr="003E37F2">
              <w:rPr>
                <w:rFonts w:eastAsia="Times New Roman"/>
                <w:lang w:eastAsia="ru-RU"/>
              </w:rPr>
              <w:t>Оценка</w:t>
            </w:r>
          </w:p>
        </w:tc>
        <w:tc>
          <w:tcPr>
            <w:tcW w:w="5183" w:type="dxa"/>
            <w:shd w:val="clear" w:color="auto" w:fill="auto"/>
          </w:tcPr>
          <w:p w:rsidR="001E0469" w:rsidRPr="003E37F2" w:rsidRDefault="001E0469" w:rsidP="005C0BEC">
            <w:pPr>
              <w:spacing w:after="0" w:line="276" w:lineRule="auto"/>
              <w:ind w:firstLine="709"/>
              <w:jc w:val="center"/>
              <w:rPr>
                <w:rFonts w:eastAsia="Times New Roman"/>
                <w:lang w:eastAsia="ru-RU"/>
              </w:rPr>
            </w:pPr>
            <w:r w:rsidRPr="003E37F2">
              <w:rPr>
                <w:rFonts w:eastAsia="Times New Roman"/>
                <w:lang w:eastAsia="ru-RU"/>
              </w:rPr>
              <w:t>Требования</w:t>
            </w:r>
          </w:p>
        </w:tc>
      </w:tr>
      <w:tr w:rsidR="001E0469" w:rsidRPr="003E37F2" w:rsidTr="001E0469">
        <w:tc>
          <w:tcPr>
            <w:tcW w:w="1759" w:type="dxa"/>
            <w:vMerge w:val="restart"/>
          </w:tcPr>
          <w:p w:rsidR="001E0469" w:rsidRPr="003E37F2" w:rsidRDefault="001E0469" w:rsidP="005C0BEC">
            <w:pPr>
              <w:spacing w:after="0" w:line="276" w:lineRule="auto"/>
              <w:ind w:firstLine="34"/>
              <w:rPr>
                <w:rFonts w:eastAsia="Times New Roman"/>
                <w:lang w:eastAsia="ru-RU"/>
              </w:rPr>
            </w:pPr>
            <w:r>
              <w:rPr>
                <w:rFonts w:eastAsia="Times New Roman"/>
                <w:lang w:eastAsia="ru-RU"/>
              </w:rPr>
              <w:t>зачтено</w:t>
            </w:r>
          </w:p>
        </w:tc>
        <w:tc>
          <w:tcPr>
            <w:tcW w:w="2525" w:type="dxa"/>
            <w:shd w:val="clear" w:color="auto" w:fill="auto"/>
          </w:tcPr>
          <w:p w:rsidR="0089430D" w:rsidRDefault="0089430D" w:rsidP="005C0BEC">
            <w:pPr>
              <w:spacing w:after="0" w:line="276" w:lineRule="auto"/>
              <w:ind w:firstLine="34"/>
              <w:rPr>
                <w:rFonts w:eastAsia="Times New Roman"/>
                <w:lang w:eastAsia="ru-RU"/>
              </w:rPr>
            </w:pPr>
          </w:p>
          <w:p w:rsidR="0089430D" w:rsidRDefault="0089430D" w:rsidP="0089430D">
            <w:pPr>
              <w:spacing w:after="0" w:line="276" w:lineRule="auto"/>
              <w:ind w:firstLine="34"/>
              <w:jc w:val="center"/>
              <w:rPr>
                <w:rFonts w:eastAsia="Times New Roman"/>
                <w:lang w:eastAsia="ru-RU"/>
              </w:rPr>
            </w:pPr>
            <w:r>
              <w:rPr>
                <w:rFonts w:eastAsia="Times New Roman"/>
                <w:lang w:eastAsia="ru-RU"/>
              </w:rPr>
              <w:t>5</w:t>
            </w:r>
            <w:r w:rsidRPr="003E37F2">
              <w:rPr>
                <w:rFonts w:eastAsia="Times New Roman"/>
                <w:lang w:eastAsia="ru-RU"/>
              </w:rPr>
              <w:t xml:space="preserve"> </w:t>
            </w:r>
          </w:p>
          <w:p w:rsidR="001E0469" w:rsidRDefault="0089430D" w:rsidP="0089430D">
            <w:pPr>
              <w:spacing w:after="0" w:line="276" w:lineRule="auto"/>
              <w:ind w:firstLine="34"/>
              <w:jc w:val="center"/>
              <w:rPr>
                <w:rFonts w:eastAsia="Times New Roman"/>
                <w:lang w:eastAsia="ru-RU"/>
              </w:rPr>
            </w:pPr>
            <w:r>
              <w:rPr>
                <w:rFonts w:eastAsia="Times New Roman"/>
                <w:lang w:eastAsia="ru-RU"/>
              </w:rPr>
              <w:t>(о</w:t>
            </w:r>
            <w:r w:rsidRPr="003E37F2">
              <w:rPr>
                <w:rFonts w:eastAsia="Times New Roman"/>
                <w:lang w:eastAsia="ru-RU"/>
              </w:rPr>
              <w:t>тлично</w:t>
            </w:r>
            <w:r>
              <w:rPr>
                <w:rFonts w:eastAsia="Times New Roman"/>
                <w:lang w:eastAsia="ru-RU"/>
              </w:rPr>
              <w:t>)</w:t>
            </w:r>
          </w:p>
          <w:p w:rsidR="001E0469" w:rsidRPr="003E37F2" w:rsidRDefault="001E0469" w:rsidP="005C0BEC">
            <w:pPr>
              <w:ind w:firstLine="34"/>
              <w:rPr>
                <w:rFonts w:eastAsia="Times New Roman"/>
                <w:lang w:eastAsia="ru-RU"/>
              </w:rPr>
            </w:pP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Точное соблюдение всех технических требований, предъявляемых к выполняемому двигательному действию.</w:t>
            </w:r>
          </w:p>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слитно, уверенно, свободно.</w:t>
            </w:r>
          </w:p>
        </w:tc>
      </w:tr>
      <w:tr w:rsidR="001E0469" w:rsidRPr="003E37F2" w:rsidTr="001E0469">
        <w:tc>
          <w:tcPr>
            <w:tcW w:w="1759" w:type="dxa"/>
            <w:vMerge/>
          </w:tcPr>
          <w:p w:rsidR="001E0469" w:rsidRPr="003E37F2" w:rsidRDefault="001E0469" w:rsidP="005C0BEC">
            <w:pPr>
              <w:spacing w:after="0" w:line="276" w:lineRule="auto"/>
              <w:ind w:firstLine="34"/>
              <w:rPr>
                <w:rFonts w:eastAsia="Times New Roman"/>
                <w:lang w:eastAsia="ru-RU"/>
              </w:rPr>
            </w:pPr>
          </w:p>
        </w:tc>
        <w:tc>
          <w:tcPr>
            <w:tcW w:w="2525" w:type="dxa"/>
            <w:shd w:val="clear" w:color="auto" w:fill="auto"/>
          </w:tcPr>
          <w:p w:rsidR="0089430D" w:rsidRDefault="0089430D" w:rsidP="0089430D">
            <w:pPr>
              <w:spacing w:after="0" w:line="276" w:lineRule="auto"/>
              <w:ind w:firstLine="34"/>
              <w:jc w:val="center"/>
              <w:rPr>
                <w:rFonts w:eastAsia="Times New Roman"/>
                <w:lang w:eastAsia="ru-RU"/>
              </w:rPr>
            </w:pPr>
          </w:p>
          <w:p w:rsidR="0089430D" w:rsidRDefault="0089430D" w:rsidP="0089430D">
            <w:pPr>
              <w:spacing w:after="0" w:line="276" w:lineRule="auto"/>
              <w:ind w:firstLine="34"/>
              <w:jc w:val="center"/>
              <w:rPr>
                <w:rFonts w:eastAsia="Times New Roman"/>
                <w:lang w:eastAsia="ru-RU"/>
              </w:rPr>
            </w:pPr>
            <w:r>
              <w:rPr>
                <w:rFonts w:eastAsia="Times New Roman"/>
                <w:lang w:eastAsia="ru-RU"/>
              </w:rPr>
              <w:t>4</w:t>
            </w:r>
          </w:p>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(х</w:t>
            </w:r>
            <w:r w:rsidRPr="003E37F2">
              <w:rPr>
                <w:rFonts w:eastAsia="Times New Roman"/>
                <w:lang w:eastAsia="ru-RU"/>
              </w:rPr>
              <w:t>орошо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w:t>
            </w:r>
          </w:p>
        </w:tc>
      </w:tr>
      <w:tr w:rsidR="001E0469" w:rsidRPr="003E37F2" w:rsidTr="001E0469">
        <w:tc>
          <w:tcPr>
            <w:tcW w:w="1759" w:type="dxa"/>
            <w:vMerge/>
          </w:tcPr>
          <w:p w:rsidR="001E0469" w:rsidRPr="003E37F2" w:rsidRDefault="001E0469" w:rsidP="005C0BEC">
            <w:pPr>
              <w:spacing w:after="0" w:line="276" w:lineRule="auto"/>
              <w:ind w:firstLine="34"/>
              <w:rPr>
                <w:rFonts w:eastAsia="Times New Roman"/>
                <w:lang w:eastAsia="ru-RU"/>
              </w:rPr>
            </w:pPr>
          </w:p>
        </w:tc>
        <w:tc>
          <w:tcPr>
            <w:tcW w:w="2525" w:type="dxa"/>
            <w:shd w:val="clear" w:color="auto" w:fill="auto"/>
          </w:tcPr>
          <w:p w:rsidR="0089430D" w:rsidRDefault="0089430D" w:rsidP="0089430D">
            <w:pPr>
              <w:spacing w:after="0" w:line="276" w:lineRule="auto"/>
              <w:ind w:firstLine="34"/>
              <w:jc w:val="center"/>
              <w:rPr>
                <w:rFonts w:eastAsia="Times New Roman"/>
                <w:lang w:eastAsia="ru-RU"/>
              </w:rPr>
            </w:pPr>
          </w:p>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3</w:t>
            </w:r>
            <w:r w:rsidRPr="003E37F2">
              <w:rPr>
                <w:rFonts w:eastAsia="Times New Roman"/>
                <w:lang w:eastAsia="ru-RU"/>
              </w:rPr>
              <w:t xml:space="preserve">  </w:t>
            </w:r>
            <w:r>
              <w:rPr>
                <w:rFonts w:eastAsia="Times New Roman"/>
                <w:lang w:eastAsia="ru-RU"/>
              </w:rPr>
              <w:t>(у</w:t>
            </w:r>
            <w:r w:rsidRPr="003E37F2">
              <w:rPr>
                <w:rFonts w:eastAsia="Times New Roman"/>
                <w:lang w:eastAsia="ru-RU"/>
              </w:rPr>
              <w:t>довлетворительно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в своей основе верно, но с одной значительной или не более чем с тремя незначительными ошибками.</w:t>
            </w:r>
          </w:p>
        </w:tc>
      </w:tr>
      <w:tr w:rsidR="001E0469" w:rsidRPr="003E37F2" w:rsidTr="001E0469">
        <w:tc>
          <w:tcPr>
            <w:tcW w:w="1759" w:type="dxa"/>
            <w:vMerge w:val="restart"/>
          </w:tcPr>
          <w:p w:rsidR="001E0469" w:rsidRPr="003E37F2" w:rsidRDefault="001E0469" w:rsidP="005C0BEC">
            <w:pPr>
              <w:spacing w:after="0" w:line="276" w:lineRule="auto"/>
              <w:ind w:firstLine="34"/>
              <w:rPr>
                <w:rFonts w:eastAsia="Times New Roman"/>
                <w:lang w:eastAsia="ru-RU"/>
              </w:rPr>
            </w:pPr>
            <w:r>
              <w:rPr>
                <w:rFonts w:eastAsia="Times New Roman"/>
                <w:lang w:eastAsia="ru-RU"/>
              </w:rPr>
              <w:t>н</w:t>
            </w:r>
            <w:r w:rsidRPr="003E37F2">
              <w:rPr>
                <w:rFonts w:eastAsia="Times New Roman"/>
                <w:lang w:eastAsia="ru-RU"/>
              </w:rPr>
              <w:t>е зачтено</w:t>
            </w:r>
          </w:p>
        </w:tc>
        <w:tc>
          <w:tcPr>
            <w:tcW w:w="2525" w:type="dxa"/>
            <w:shd w:val="clear" w:color="auto" w:fill="auto"/>
          </w:tcPr>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2 (н</w:t>
            </w:r>
            <w:r w:rsidRPr="003E37F2">
              <w:rPr>
                <w:rFonts w:eastAsia="Times New Roman"/>
                <w:lang w:eastAsia="ru-RU"/>
              </w:rPr>
              <w:t>еудовлетворительно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При выполнении двигательного действия допущена грубая ошибка или число незначительных ошибок более трёх.</w:t>
            </w:r>
          </w:p>
        </w:tc>
      </w:tr>
      <w:tr w:rsidR="001E0469" w:rsidRPr="003E37F2" w:rsidTr="001E0469">
        <w:tc>
          <w:tcPr>
            <w:tcW w:w="1759" w:type="dxa"/>
            <w:vMerge/>
          </w:tcPr>
          <w:p w:rsidR="001E0469" w:rsidRPr="003E37F2" w:rsidRDefault="001E0469" w:rsidP="005C0BEC">
            <w:pPr>
              <w:spacing w:after="0" w:line="276" w:lineRule="auto"/>
              <w:ind w:firstLine="709"/>
              <w:rPr>
                <w:rFonts w:eastAsia="Times New Roman"/>
                <w:lang w:eastAsia="ru-RU"/>
              </w:rPr>
            </w:pPr>
          </w:p>
        </w:tc>
        <w:tc>
          <w:tcPr>
            <w:tcW w:w="2525" w:type="dxa"/>
            <w:shd w:val="clear" w:color="auto" w:fill="auto"/>
          </w:tcPr>
          <w:p w:rsidR="001E0469" w:rsidRPr="003E37F2" w:rsidRDefault="0089430D" w:rsidP="005C0BEC">
            <w:pPr>
              <w:spacing w:after="0" w:line="276" w:lineRule="auto"/>
              <w:ind w:firstLine="709"/>
              <w:rPr>
                <w:rFonts w:eastAsia="Times New Roman"/>
                <w:lang w:eastAsia="ru-RU"/>
              </w:rPr>
            </w:pPr>
            <w:r>
              <w:rPr>
                <w:rFonts w:eastAsia="Times New Roman"/>
                <w:lang w:eastAsia="ru-RU"/>
              </w:rPr>
              <w:t xml:space="preserve">     1</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не выполнено.</w:t>
            </w:r>
          </w:p>
        </w:tc>
      </w:tr>
    </w:tbl>
    <w:p w:rsidR="004143DD" w:rsidRDefault="004143DD" w:rsidP="004143DD">
      <w:pPr>
        <w:tabs>
          <w:tab w:val="left" w:pos="1134"/>
        </w:tabs>
        <w:spacing w:after="0" w:line="276" w:lineRule="auto"/>
        <w:ind w:firstLine="709"/>
        <w:jc w:val="both"/>
        <w:rPr>
          <w:rFonts w:eastAsia="Times New Roman"/>
          <w:sz w:val="28"/>
          <w:szCs w:val="28"/>
          <w:lang w:eastAsia="ru-RU"/>
        </w:rPr>
      </w:pP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Характер ошибок определяется на единой основе:</w:t>
      </w:r>
    </w:p>
    <w:p w:rsidR="004143DD" w:rsidRPr="009F4512" w:rsidRDefault="004143DD" w:rsidP="006F038D">
      <w:pPr>
        <w:numPr>
          <w:ilvl w:val="0"/>
          <w:numId w:val="6"/>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незначительная ошибка – неточное выполнение деталей двигательного действия, ведущее к снижению его эффективности;</w:t>
      </w:r>
    </w:p>
    <w:p w:rsidR="004143DD" w:rsidRPr="009F4512" w:rsidRDefault="004143DD" w:rsidP="006F038D">
      <w:pPr>
        <w:numPr>
          <w:ilvl w:val="0"/>
          <w:numId w:val="6"/>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значительная ошибка - невыполнение общей структуры двигательного действия (упражнения);</w:t>
      </w:r>
    </w:p>
    <w:p w:rsidR="004143DD" w:rsidRPr="009F4512" w:rsidRDefault="004143DD" w:rsidP="006F038D">
      <w:pPr>
        <w:numPr>
          <w:ilvl w:val="0"/>
          <w:numId w:val="6"/>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грубая ошибка - искажение основы техники двигательного действия.</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Оценивается степень понимания обучающимися технических особенностей двигательного действия, умение анализировать и исправлять собственные ошибки.</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 xml:space="preserve">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rsidR="004143DD" w:rsidRPr="009F4512" w:rsidRDefault="004143DD" w:rsidP="004143DD">
      <w:pPr>
        <w:tabs>
          <w:tab w:val="left" w:pos="1134"/>
        </w:tabs>
        <w:autoSpaceDE w:val="0"/>
        <w:autoSpaceDN w:val="0"/>
        <w:adjustRightInd w:val="0"/>
        <w:spacing w:after="0" w:line="276" w:lineRule="auto"/>
        <w:ind w:firstLine="709"/>
        <w:rPr>
          <w:sz w:val="28"/>
          <w:szCs w:val="28"/>
        </w:rPr>
      </w:pPr>
      <w:r w:rsidRPr="009F4512">
        <w:rPr>
          <w:bCs/>
          <w:sz w:val="28"/>
          <w:szCs w:val="28"/>
        </w:rPr>
        <w:t xml:space="preserve">Оценка качества образовательной деятельности обучающихся </w:t>
      </w:r>
      <w:r>
        <w:rPr>
          <w:bCs/>
          <w:sz w:val="28"/>
          <w:szCs w:val="28"/>
        </w:rPr>
        <w:t>о</w:t>
      </w:r>
      <w:r w:rsidRPr="009F4512">
        <w:rPr>
          <w:bCs/>
          <w:sz w:val="28"/>
          <w:szCs w:val="28"/>
        </w:rPr>
        <w:t>существляется с помощью:</w:t>
      </w:r>
    </w:p>
    <w:p w:rsidR="004143DD" w:rsidRPr="009F4512" w:rsidRDefault="004143DD" w:rsidP="006F038D">
      <w:pPr>
        <w:numPr>
          <w:ilvl w:val="0"/>
          <w:numId w:val="2"/>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объема теоретических знаний в структуре информационной компетентности;</w:t>
      </w:r>
    </w:p>
    <w:p w:rsidR="004143DD" w:rsidRPr="009F4512" w:rsidRDefault="004143DD" w:rsidP="006F038D">
      <w:pPr>
        <w:numPr>
          <w:ilvl w:val="0"/>
          <w:numId w:val="2"/>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w:t>
      </w:r>
    </w:p>
    <w:p w:rsidR="004143DD" w:rsidRPr="009F4512" w:rsidRDefault="004143DD" w:rsidP="006F038D">
      <w:pPr>
        <w:numPr>
          <w:ilvl w:val="0"/>
          <w:numId w:val="2"/>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lastRenderedPageBreak/>
        <w:t>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w:t>
      </w:r>
    </w:p>
    <w:p w:rsidR="004143DD" w:rsidRPr="009F4512" w:rsidRDefault="004143DD" w:rsidP="006F038D">
      <w:pPr>
        <w:numPr>
          <w:ilvl w:val="0"/>
          <w:numId w:val="2"/>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 xml:space="preserve">обеспечения оценки динамики </w:t>
      </w:r>
      <w:r w:rsidR="0089430D">
        <w:rPr>
          <w:sz w:val="28"/>
          <w:szCs w:val="28"/>
        </w:rPr>
        <w:t>индивидуальных достижений</w:t>
      </w:r>
      <w:r w:rsidRPr="009F4512">
        <w:rPr>
          <w:sz w:val="28"/>
          <w:szCs w:val="28"/>
        </w:rPr>
        <w:t xml:space="preserve"> обучающихся в процессе освоения учебного предмета;</w:t>
      </w:r>
    </w:p>
    <w:p w:rsidR="004143DD" w:rsidRPr="009F4512" w:rsidRDefault="004143DD" w:rsidP="006F038D">
      <w:pPr>
        <w:numPr>
          <w:ilvl w:val="0"/>
          <w:numId w:val="2"/>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готовности реализовывать способы физкультурной деятельности, степени освоенности (самостоятельности), систематичности;</w:t>
      </w:r>
    </w:p>
    <w:p w:rsidR="004143DD" w:rsidRPr="009F4512" w:rsidRDefault="004143DD" w:rsidP="006F038D">
      <w:pPr>
        <w:numPr>
          <w:ilvl w:val="0"/>
          <w:numId w:val="2"/>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w:t>
      </w:r>
    </w:p>
    <w:p w:rsidR="004143DD" w:rsidRPr="009F4512" w:rsidRDefault="004143DD" w:rsidP="006F038D">
      <w:pPr>
        <w:numPr>
          <w:ilvl w:val="0"/>
          <w:numId w:val="2"/>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w:t>
      </w:r>
    </w:p>
    <w:p w:rsidR="004143DD" w:rsidRPr="009F4512" w:rsidRDefault="004143DD" w:rsidP="006F038D">
      <w:pPr>
        <w:numPr>
          <w:ilvl w:val="0"/>
          <w:numId w:val="2"/>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w:t>
      </w:r>
    </w:p>
    <w:p w:rsidR="004143DD" w:rsidRPr="00FA1165" w:rsidRDefault="004143DD" w:rsidP="00FA1165">
      <w:pPr>
        <w:numPr>
          <w:ilvl w:val="0"/>
          <w:numId w:val="2"/>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сформированности устойчивой мотивации к занятиям физической культурой.</w:t>
      </w:r>
    </w:p>
    <w:p w:rsidR="004143DD" w:rsidRDefault="004143DD" w:rsidP="004143DD">
      <w:pPr>
        <w:pStyle w:val="a9"/>
        <w:autoSpaceDE w:val="0"/>
        <w:autoSpaceDN w:val="0"/>
        <w:adjustRightInd w:val="0"/>
        <w:spacing w:before="100" w:after="100" w:line="276" w:lineRule="auto"/>
        <w:ind w:left="0" w:firstLine="709"/>
        <w:jc w:val="center"/>
        <w:rPr>
          <w:sz w:val="28"/>
          <w:szCs w:val="28"/>
        </w:rPr>
      </w:pPr>
      <w:r w:rsidRPr="003E37F2">
        <w:rPr>
          <w:sz w:val="28"/>
          <w:szCs w:val="28"/>
        </w:rPr>
        <w:t>ОСНОВНЫЕ КРИТЕРИИ ОЦЕНИВАНИЯ ДЕЯТЕЛЬНОСТИ ОБУЧАЮЩИХСЯ ПО МОДУЛ</w:t>
      </w:r>
      <w:r>
        <w:rPr>
          <w:sz w:val="28"/>
          <w:szCs w:val="28"/>
        </w:rPr>
        <w:t>ЯМ ПРОГРАММЫ</w:t>
      </w:r>
    </w:p>
    <w:p w:rsidR="004143DD" w:rsidRPr="003E37F2" w:rsidRDefault="004143DD" w:rsidP="004143DD">
      <w:pPr>
        <w:pStyle w:val="a9"/>
        <w:autoSpaceDE w:val="0"/>
        <w:autoSpaceDN w:val="0"/>
        <w:adjustRightInd w:val="0"/>
        <w:spacing w:before="100" w:after="100" w:line="276" w:lineRule="auto"/>
        <w:ind w:left="0" w:firstLine="709"/>
        <w:jc w:val="center"/>
        <w:rPr>
          <w:color w:val="000000"/>
          <w:sz w:val="28"/>
          <w:szCs w:val="28"/>
        </w:rPr>
      </w:pPr>
      <w:r>
        <w:rPr>
          <w:sz w:val="28"/>
          <w:szCs w:val="28"/>
        </w:rPr>
        <w:t xml:space="preserve"> НА СТУПЕНИ НАЧАЛЬНОГО ОБЩЕГО ОБРАЗОВАНИЯ</w:t>
      </w:r>
    </w:p>
    <w:p w:rsidR="00354B42" w:rsidRDefault="004143DD" w:rsidP="003414CF">
      <w:pPr>
        <w:autoSpaceDE w:val="0"/>
        <w:autoSpaceDN w:val="0"/>
        <w:adjustRightInd w:val="0"/>
        <w:spacing w:after="0" w:line="276" w:lineRule="auto"/>
        <w:ind w:left="34" w:firstLine="674"/>
        <w:jc w:val="both"/>
        <w:rPr>
          <w:i/>
          <w:sz w:val="28"/>
          <w:szCs w:val="28"/>
        </w:rPr>
      </w:pPr>
      <w:r w:rsidRPr="003E37F2">
        <w:rPr>
          <w:i/>
          <w:sz w:val="28"/>
          <w:szCs w:val="28"/>
        </w:rPr>
        <w:t>Основные критерии оценивания деятельности обучающихся</w:t>
      </w:r>
    </w:p>
    <w:p w:rsidR="004143DD" w:rsidRPr="003E37F2" w:rsidRDefault="004143DD" w:rsidP="003414CF">
      <w:pPr>
        <w:autoSpaceDE w:val="0"/>
        <w:autoSpaceDN w:val="0"/>
        <w:adjustRightInd w:val="0"/>
        <w:spacing w:after="0" w:line="276" w:lineRule="auto"/>
        <w:ind w:left="34" w:hanging="34"/>
        <w:jc w:val="both"/>
        <w:rPr>
          <w:i/>
          <w:sz w:val="28"/>
          <w:szCs w:val="28"/>
        </w:rPr>
      </w:pPr>
      <w:r w:rsidRPr="003E37F2">
        <w:rPr>
          <w:i/>
          <w:sz w:val="28"/>
          <w:szCs w:val="28"/>
        </w:rPr>
        <w:t xml:space="preserve"> по модулю</w:t>
      </w:r>
      <w:r w:rsidR="00354B42">
        <w:rPr>
          <w:i/>
          <w:sz w:val="28"/>
          <w:szCs w:val="28"/>
        </w:rPr>
        <w:t xml:space="preserve"> №1</w:t>
      </w:r>
      <w:r w:rsidRPr="003E37F2">
        <w:rPr>
          <w:i/>
          <w:sz w:val="28"/>
          <w:szCs w:val="28"/>
        </w:rPr>
        <w:t xml:space="preserve"> «Спортивные игры»</w:t>
      </w:r>
      <w:r>
        <w:rPr>
          <w:i/>
          <w:sz w:val="28"/>
          <w:szCs w:val="28"/>
        </w:rPr>
        <w:t>:</w:t>
      </w:r>
    </w:p>
    <w:p w:rsidR="004143DD" w:rsidRPr="003E37F2" w:rsidRDefault="004143DD" w:rsidP="003414CF">
      <w:pPr>
        <w:tabs>
          <w:tab w:val="left" w:pos="284"/>
        </w:tabs>
        <w:autoSpaceDE w:val="0"/>
        <w:autoSpaceDN w:val="0"/>
        <w:adjustRightInd w:val="0"/>
        <w:spacing w:after="0" w:line="276" w:lineRule="auto"/>
        <w:jc w:val="both"/>
        <w:rPr>
          <w:sz w:val="28"/>
          <w:szCs w:val="28"/>
        </w:rPr>
      </w:pPr>
      <w:r>
        <w:rPr>
          <w:rStyle w:val="Zag11"/>
          <w:rFonts w:eastAsia="@Arial Unicode MS"/>
          <w:sz w:val="28"/>
          <w:szCs w:val="28"/>
        </w:rPr>
        <w:tab/>
      </w: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3414CF">
      <w:pPr>
        <w:tabs>
          <w:tab w:val="left" w:pos="284"/>
        </w:tabs>
        <w:autoSpaceDE w:val="0"/>
        <w:autoSpaceDN w:val="0"/>
        <w:adjustRightInd w:val="0"/>
        <w:spacing w:after="0" w:line="276" w:lineRule="auto"/>
        <w:jc w:val="both"/>
        <w:rPr>
          <w:rFonts w:eastAsia="@Arial Unicode MS"/>
          <w:sz w:val="28"/>
          <w:szCs w:val="28"/>
        </w:rPr>
      </w:pPr>
      <w:r>
        <w:rPr>
          <w:sz w:val="28"/>
          <w:szCs w:val="28"/>
        </w:rPr>
        <w:tab/>
      </w:r>
      <w:r w:rsidRPr="003E37F2">
        <w:rPr>
          <w:sz w:val="28"/>
          <w:szCs w:val="28"/>
        </w:rPr>
        <w:t xml:space="preserve">Самостоятельно выполнять упражнения на </w:t>
      </w:r>
      <w:r w:rsidRPr="003E37F2">
        <w:rPr>
          <w:rFonts w:eastAsia="Times-Roman"/>
          <w:sz w:val="28"/>
          <w:szCs w:val="28"/>
        </w:rPr>
        <w:t xml:space="preserve">развитие дыхательной и сердечно-сосудистой систем. </w:t>
      </w:r>
    </w:p>
    <w:p w:rsidR="004143DD" w:rsidRPr="003E37F2" w:rsidRDefault="004143DD" w:rsidP="003414CF">
      <w:pPr>
        <w:tabs>
          <w:tab w:val="left" w:pos="284"/>
        </w:tabs>
        <w:autoSpaceDE w:val="0"/>
        <w:autoSpaceDN w:val="0"/>
        <w:adjustRightInd w:val="0"/>
        <w:spacing w:after="0" w:line="276" w:lineRule="auto"/>
        <w:jc w:val="both"/>
        <w:rPr>
          <w:rFonts w:eastAsia="@Arial Unicode MS"/>
          <w:sz w:val="28"/>
          <w:szCs w:val="28"/>
        </w:rPr>
      </w:pPr>
      <w:r>
        <w:rPr>
          <w:sz w:val="28"/>
          <w:szCs w:val="28"/>
        </w:rPr>
        <w:tab/>
      </w: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 xml:space="preserve">Качественно выполнять упражнения по </w:t>
      </w:r>
      <w:r w:rsidRPr="003E37F2">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«Футбол»:</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1. Бег 30 (60) м</w:t>
      </w:r>
      <w:r>
        <w:rPr>
          <w:rFonts w:ascii="Times New Roman" w:hAnsi="Times New Roman"/>
          <w:sz w:val="28"/>
          <w:szCs w:val="28"/>
        </w:rPr>
        <w:t xml:space="preserve"> -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2. Ведение мяча, обводка стоек и удар по воротам</w:t>
      </w:r>
      <w:r>
        <w:rPr>
          <w:rFonts w:ascii="Times New Roman" w:hAnsi="Times New Roman"/>
          <w:sz w:val="28"/>
          <w:szCs w:val="28"/>
        </w:rPr>
        <w:t xml:space="preserve"> (мин, с).</w:t>
      </w:r>
      <w:r w:rsidRPr="003E37F2">
        <w:rPr>
          <w:rFonts w:ascii="Times New Roman" w:hAnsi="Times New Roman"/>
          <w:sz w:val="28"/>
          <w:szCs w:val="28"/>
        </w:rPr>
        <w:t xml:space="preserve">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Удары по воротам на точность</w:t>
      </w:r>
      <w:r>
        <w:rPr>
          <w:rFonts w:ascii="Times New Roman" w:hAnsi="Times New Roman"/>
          <w:sz w:val="28"/>
          <w:szCs w:val="28"/>
        </w:rPr>
        <w:t xml:space="preserve"> (кол-во попаданий).</w:t>
      </w:r>
      <w:r w:rsidRPr="003E37F2">
        <w:rPr>
          <w:rFonts w:ascii="Times New Roman" w:hAnsi="Times New Roman"/>
          <w:sz w:val="28"/>
          <w:szCs w:val="28"/>
        </w:rPr>
        <w:t xml:space="preserve">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 xml:space="preserve">4. Удары по мячу на дальность </w:t>
      </w:r>
      <w:r>
        <w:rPr>
          <w:rFonts w:ascii="Times New Roman" w:hAnsi="Times New Roman"/>
          <w:sz w:val="28"/>
          <w:szCs w:val="28"/>
        </w:rPr>
        <w:t>(</w:t>
      </w:r>
      <w:r w:rsidRPr="003E37F2">
        <w:rPr>
          <w:rFonts w:ascii="Times New Roman" w:hAnsi="Times New Roman"/>
          <w:sz w:val="28"/>
          <w:szCs w:val="28"/>
        </w:rPr>
        <w:t>сумма ударов правой и левой ногой (м)</w:t>
      </w:r>
      <w:r>
        <w:rPr>
          <w:rFonts w:ascii="Times New Roman" w:hAnsi="Times New Roman"/>
          <w:sz w:val="28"/>
          <w:szCs w:val="28"/>
        </w:rPr>
        <w:t>).</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«Баскетбол»:</w:t>
      </w:r>
    </w:p>
    <w:p w:rsidR="004143DD" w:rsidRPr="003E37F2" w:rsidRDefault="004143DD" w:rsidP="004143DD">
      <w:pPr>
        <w:pStyle w:val="Pa18"/>
        <w:spacing w:line="276" w:lineRule="auto"/>
        <w:rPr>
          <w:rStyle w:val="c8"/>
          <w:rFonts w:ascii="Times New Roman" w:hAnsi="Times New Roman"/>
          <w:sz w:val="28"/>
          <w:szCs w:val="28"/>
        </w:rPr>
      </w:pPr>
      <w:r w:rsidRPr="003E37F2">
        <w:rPr>
          <w:rFonts w:ascii="Times New Roman" w:hAnsi="Times New Roman"/>
          <w:sz w:val="28"/>
          <w:szCs w:val="28"/>
        </w:rPr>
        <w:lastRenderedPageBreak/>
        <w:t>1. Челночный бег</w:t>
      </w:r>
      <w:r>
        <w:rPr>
          <w:rFonts w:ascii="Times New Roman" w:hAnsi="Times New Roman"/>
          <w:sz w:val="28"/>
          <w:szCs w:val="28"/>
        </w:rPr>
        <w:t xml:space="preserve"> 3*10м (с).</w:t>
      </w:r>
      <w:r w:rsidRPr="003E37F2">
        <w:rPr>
          <w:rFonts w:ascii="Times New Roman" w:hAnsi="Times New Roman"/>
          <w:sz w:val="28"/>
          <w:szCs w:val="28"/>
        </w:rPr>
        <w:t xml:space="preserve"> </w:t>
      </w:r>
    </w:p>
    <w:p w:rsidR="004143DD" w:rsidRPr="003E37F2" w:rsidRDefault="004143DD" w:rsidP="004143DD">
      <w:pPr>
        <w:autoSpaceDE w:val="0"/>
        <w:autoSpaceDN w:val="0"/>
        <w:adjustRightInd w:val="0"/>
        <w:spacing w:after="0" w:line="276" w:lineRule="auto"/>
        <w:rPr>
          <w:rStyle w:val="c8"/>
          <w:sz w:val="28"/>
          <w:szCs w:val="28"/>
        </w:rPr>
      </w:pPr>
      <w:r w:rsidRPr="003E37F2">
        <w:rPr>
          <w:rStyle w:val="c8"/>
          <w:sz w:val="28"/>
          <w:szCs w:val="28"/>
        </w:rPr>
        <w:t>2. Бросок набивного мяча (до 1 кг) из-за головы двумя руками</w:t>
      </w:r>
      <w:r>
        <w:rPr>
          <w:rStyle w:val="c8"/>
          <w:sz w:val="28"/>
          <w:szCs w:val="28"/>
        </w:rPr>
        <w:t xml:space="preserve"> (м).</w:t>
      </w:r>
    </w:p>
    <w:p w:rsidR="004143DD" w:rsidRPr="003E37F2" w:rsidRDefault="004143DD" w:rsidP="004143DD">
      <w:pPr>
        <w:pStyle w:val="Pa18"/>
        <w:spacing w:line="276" w:lineRule="auto"/>
        <w:rPr>
          <w:rFonts w:ascii="Times New Roman" w:hAnsi="Times New Roman"/>
          <w:sz w:val="28"/>
          <w:szCs w:val="28"/>
        </w:rPr>
      </w:pPr>
      <w:r w:rsidRPr="003E37F2">
        <w:rPr>
          <w:rStyle w:val="c8"/>
          <w:rFonts w:ascii="Times New Roman" w:hAnsi="Times New Roman"/>
          <w:sz w:val="28"/>
          <w:szCs w:val="28"/>
        </w:rPr>
        <w:t xml:space="preserve">3. </w:t>
      </w:r>
      <w:r w:rsidRPr="003E37F2">
        <w:rPr>
          <w:rFonts w:ascii="Times New Roman" w:hAnsi="Times New Roman"/>
          <w:sz w:val="28"/>
          <w:szCs w:val="28"/>
        </w:rPr>
        <w:t xml:space="preserve">Ведение баскетбольного мяча с обводкой стоек </w:t>
      </w:r>
      <w:r>
        <w:rPr>
          <w:rFonts w:ascii="Times New Roman" w:hAnsi="Times New Roman"/>
          <w:sz w:val="28"/>
          <w:szCs w:val="28"/>
        </w:rPr>
        <w:t>(мин,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Броски баскетбольного мяча на точность</w:t>
      </w:r>
      <w:r>
        <w:rPr>
          <w:rFonts w:ascii="Times New Roman" w:hAnsi="Times New Roman"/>
          <w:sz w:val="28"/>
          <w:szCs w:val="28"/>
        </w:rPr>
        <w:t xml:space="preserve"> (кол-во попаданий).</w:t>
      </w:r>
    </w:p>
    <w:p w:rsidR="004143DD" w:rsidRPr="00FA1165" w:rsidRDefault="004143DD" w:rsidP="00FA1165">
      <w:pPr>
        <w:pStyle w:val="a9"/>
        <w:autoSpaceDE w:val="0"/>
        <w:autoSpaceDN w:val="0"/>
        <w:adjustRightInd w:val="0"/>
        <w:spacing w:after="0" w:line="276" w:lineRule="auto"/>
        <w:ind w:left="0"/>
        <w:rPr>
          <w:sz w:val="28"/>
          <w:szCs w:val="28"/>
        </w:rPr>
      </w:pPr>
      <w:r w:rsidRPr="003E37F2">
        <w:rPr>
          <w:sz w:val="28"/>
          <w:szCs w:val="28"/>
        </w:rPr>
        <w:t>4. Комбинированная эстафета</w:t>
      </w:r>
      <w:r>
        <w:rPr>
          <w:sz w:val="28"/>
          <w:szCs w:val="28"/>
        </w:rPr>
        <w:t xml:space="preserve"> (мин, с).</w:t>
      </w:r>
    </w:p>
    <w:p w:rsidR="00354B42" w:rsidRDefault="004143DD" w:rsidP="004143DD">
      <w:pPr>
        <w:autoSpaceDE w:val="0"/>
        <w:autoSpaceDN w:val="0"/>
        <w:adjustRightInd w:val="0"/>
        <w:spacing w:after="0" w:line="276" w:lineRule="auto"/>
        <w:ind w:firstLine="426"/>
        <w:rPr>
          <w:i/>
          <w:sz w:val="28"/>
          <w:szCs w:val="28"/>
        </w:rPr>
      </w:pPr>
      <w:r w:rsidRPr="003E37F2">
        <w:rPr>
          <w:i/>
          <w:sz w:val="28"/>
          <w:szCs w:val="28"/>
        </w:rPr>
        <w:t xml:space="preserve">Основные критерии оценивания деятельности обучающихся </w:t>
      </w:r>
    </w:p>
    <w:p w:rsidR="004143DD" w:rsidRPr="003E37F2" w:rsidRDefault="004143DD" w:rsidP="0089430D">
      <w:pPr>
        <w:autoSpaceDE w:val="0"/>
        <w:autoSpaceDN w:val="0"/>
        <w:adjustRightInd w:val="0"/>
        <w:spacing w:after="0" w:line="276" w:lineRule="auto"/>
        <w:rPr>
          <w:i/>
          <w:sz w:val="28"/>
          <w:szCs w:val="28"/>
        </w:rPr>
      </w:pPr>
      <w:r w:rsidRPr="003E37F2">
        <w:rPr>
          <w:i/>
          <w:sz w:val="28"/>
          <w:szCs w:val="28"/>
        </w:rPr>
        <w:t xml:space="preserve">по модулю </w:t>
      </w:r>
      <w:r w:rsidR="00354B42">
        <w:rPr>
          <w:i/>
          <w:sz w:val="28"/>
          <w:szCs w:val="28"/>
        </w:rPr>
        <w:t xml:space="preserve">№2 </w:t>
      </w:r>
      <w:r w:rsidRPr="003E37F2">
        <w:rPr>
          <w:i/>
          <w:sz w:val="28"/>
          <w:szCs w:val="28"/>
        </w:rPr>
        <w:t>«Самбо»</w:t>
      </w:r>
      <w:r>
        <w:rPr>
          <w:i/>
          <w:sz w:val="28"/>
          <w:szCs w:val="28"/>
        </w:rPr>
        <w:t>:</w:t>
      </w:r>
    </w:p>
    <w:p w:rsidR="004143DD" w:rsidRPr="003E37F2" w:rsidRDefault="004143DD" w:rsidP="004143DD">
      <w:pPr>
        <w:tabs>
          <w:tab w:val="left" w:pos="284"/>
        </w:tabs>
        <w:autoSpaceDE w:val="0"/>
        <w:autoSpaceDN w:val="0"/>
        <w:adjustRightInd w:val="0"/>
        <w:spacing w:after="0" w:line="276" w:lineRule="auto"/>
        <w:rPr>
          <w:sz w:val="28"/>
          <w:szCs w:val="28"/>
        </w:rPr>
      </w:pPr>
      <w:r>
        <w:rPr>
          <w:rStyle w:val="Zag11"/>
          <w:rFonts w:eastAsia="@Arial Unicode MS"/>
          <w:sz w:val="28"/>
          <w:szCs w:val="28"/>
        </w:rPr>
        <w:tab/>
      </w: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tabs>
          <w:tab w:val="left" w:pos="284"/>
        </w:tabs>
        <w:autoSpaceDE w:val="0"/>
        <w:autoSpaceDN w:val="0"/>
        <w:adjustRightInd w:val="0"/>
        <w:spacing w:after="0" w:line="276" w:lineRule="auto"/>
        <w:rPr>
          <w:rFonts w:eastAsia="@Arial Unicode MS"/>
          <w:sz w:val="28"/>
          <w:szCs w:val="28"/>
        </w:rPr>
      </w:pPr>
      <w:r>
        <w:rPr>
          <w:sz w:val="28"/>
          <w:szCs w:val="28"/>
        </w:rPr>
        <w:tab/>
      </w:r>
      <w:r w:rsidRPr="003E37F2">
        <w:rPr>
          <w:sz w:val="28"/>
          <w:szCs w:val="28"/>
        </w:rPr>
        <w:t xml:space="preserve">Самостоятельно выполнять упражнения на </w:t>
      </w:r>
      <w:r w:rsidRPr="003E37F2">
        <w:rPr>
          <w:rFonts w:eastAsia="Times-Roman"/>
          <w:sz w:val="28"/>
          <w:szCs w:val="28"/>
        </w:rPr>
        <w:t>развитие подвижности в суставах.</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Самостоятельно выполнять упражнения для формирования координации движений и ловкости.</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Самостоятельно выполнять упражнения на улучшение функций сердечно – сосудистой системы.</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Качественно выполнять упражнения на укрепление вестибулярного аппарата</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«Гимнастика»:</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 xml:space="preserve">1. Наклон вперед из положения сидя (см).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2. Поднимание туловища из положения лёжа (за 30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Комбинации из акробатических упражнений (баллы).</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4. Опорный прыжок (баллы)</w:t>
      </w:r>
      <w:r>
        <w:rPr>
          <w:rFonts w:ascii="Times New Roman" w:hAnsi="Times New Roman"/>
          <w:sz w:val="28"/>
          <w:szCs w:val="28"/>
        </w:rPr>
        <w:t>.</w:t>
      </w:r>
    </w:p>
    <w:p w:rsidR="004F16BE" w:rsidRPr="004F16BE" w:rsidRDefault="004F16BE" w:rsidP="004F16BE">
      <w:pPr>
        <w:tabs>
          <w:tab w:val="left" w:pos="284"/>
        </w:tabs>
        <w:autoSpaceDE w:val="0"/>
        <w:autoSpaceDN w:val="0"/>
        <w:adjustRightInd w:val="0"/>
        <w:spacing w:after="0" w:line="276" w:lineRule="auto"/>
        <w:rPr>
          <w:sz w:val="28"/>
          <w:szCs w:val="28"/>
        </w:rPr>
      </w:pPr>
      <w:r w:rsidRPr="004F16BE">
        <w:rPr>
          <w:sz w:val="28"/>
          <w:szCs w:val="28"/>
        </w:rPr>
        <w:t>Выполнять тестовые упражнения раздела «Самбо (введение)»:</w:t>
      </w:r>
    </w:p>
    <w:p w:rsidR="004F16BE" w:rsidRPr="004F16BE" w:rsidRDefault="004F16BE" w:rsidP="004F16BE">
      <w:pPr>
        <w:pStyle w:val="Pa18"/>
        <w:spacing w:line="276" w:lineRule="auto"/>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76" w:lineRule="auto"/>
        <w:rPr>
          <w:rStyle w:val="c8"/>
          <w:sz w:val="28"/>
          <w:szCs w:val="28"/>
        </w:rPr>
      </w:pPr>
      <w:r w:rsidRPr="004F16BE">
        <w:rPr>
          <w:rStyle w:val="c8"/>
          <w:sz w:val="28"/>
          <w:szCs w:val="28"/>
        </w:rPr>
        <w:t>2. Сгибание и разгибание рук в упоре лёжа (кол-во раз).</w:t>
      </w:r>
    </w:p>
    <w:p w:rsidR="004F16BE" w:rsidRPr="004F16BE" w:rsidRDefault="004F16BE" w:rsidP="004F16BE">
      <w:pPr>
        <w:autoSpaceDE w:val="0"/>
        <w:autoSpaceDN w:val="0"/>
        <w:adjustRightInd w:val="0"/>
        <w:spacing w:after="0" w:line="276" w:lineRule="auto"/>
        <w:rPr>
          <w:sz w:val="28"/>
          <w:szCs w:val="28"/>
        </w:rPr>
      </w:pPr>
      <w:r w:rsidRPr="004F16BE">
        <w:rPr>
          <w:rStyle w:val="c8"/>
          <w:sz w:val="28"/>
          <w:szCs w:val="28"/>
        </w:rPr>
        <w:t xml:space="preserve">3. </w:t>
      </w:r>
      <w:r w:rsidRPr="004F16BE">
        <w:rPr>
          <w:sz w:val="28"/>
          <w:szCs w:val="28"/>
        </w:rPr>
        <w:t>Мост «борцовский» (разница между отрезками «пятки - голова» и «пол - поясница») (см).</w:t>
      </w:r>
    </w:p>
    <w:p w:rsidR="004F16BE" w:rsidRPr="007A02EE" w:rsidRDefault="004F16BE" w:rsidP="004F16BE">
      <w:pPr>
        <w:pStyle w:val="a9"/>
        <w:tabs>
          <w:tab w:val="left" w:pos="1134"/>
        </w:tabs>
        <w:autoSpaceDE w:val="0"/>
        <w:autoSpaceDN w:val="0"/>
        <w:adjustRightInd w:val="0"/>
        <w:spacing w:after="0" w:line="276" w:lineRule="auto"/>
        <w:ind w:left="0"/>
        <w:jc w:val="both"/>
        <w:rPr>
          <w:sz w:val="28"/>
          <w:szCs w:val="28"/>
        </w:rPr>
      </w:pPr>
      <w:r w:rsidRPr="004F16BE">
        <w:rPr>
          <w:sz w:val="28"/>
          <w:szCs w:val="28"/>
        </w:rPr>
        <w:t>4. Полоса препятствий с включением специально-подготовительных упражнений и приёмов Самбо (с).</w:t>
      </w:r>
    </w:p>
    <w:p w:rsidR="004143DD" w:rsidRDefault="004143DD" w:rsidP="00FA1165">
      <w:pPr>
        <w:autoSpaceDE w:val="0"/>
        <w:autoSpaceDN w:val="0"/>
        <w:adjustRightInd w:val="0"/>
        <w:spacing w:after="0" w:line="276" w:lineRule="auto"/>
        <w:rPr>
          <w:i/>
          <w:sz w:val="28"/>
          <w:szCs w:val="28"/>
        </w:rPr>
      </w:pPr>
    </w:p>
    <w:p w:rsidR="00354B42" w:rsidRDefault="004143DD" w:rsidP="004143DD">
      <w:pPr>
        <w:autoSpaceDE w:val="0"/>
        <w:autoSpaceDN w:val="0"/>
        <w:adjustRightInd w:val="0"/>
        <w:spacing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after="100" w:line="276" w:lineRule="auto"/>
        <w:rPr>
          <w:rStyle w:val="Zag11"/>
          <w:i/>
          <w:sz w:val="28"/>
          <w:szCs w:val="28"/>
        </w:rPr>
      </w:pPr>
      <w:r w:rsidRPr="003E37F2">
        <w:rPr>
          <w:i/>
          <w:sz w:val="28"/>
          <w:szCs w:val="28"/>
        </w:rPr>
        <w:t xml:space="preserve"> по модулю</w:t>
      </w:r>
      <w:r w:rsidR="00354B42">
        <w:rPr>
          <w:i/>
          <w:sz w:val="28"/>
          <w:szCs w:val="28"/>
        </w:rPr>
        <w:t xml:space="preserve"> №3</w:t>
      </w:r>
      <w:r w:rsidRPr="003E37F2">
        <w:rPr>
          <w:i/>
          <w:sz w:val="28"/>
          <w:szCs w:val="28"/>
        </w:rPr>
        <w:t xml:space="preserve"> «Лёгкая атлетика»</w:t>
      </w:r>
      <w:r>
        <w:rPr>
          <w:i/>
          <w:sz w:val="28"/>
          <w:szCs w:val="28"/>
        </w:rPr>
        <w:t>:</w:t>
      </w:r>
      <w:r w:rsidRPr="003E37F2">
        <w:rPr>
          <w:i/>
          <w:sz w:val="28"/>
          <w:szCs w:val="28"/>
        </w:rPr>
        <w:t xml:space="preserve"> </w:t>
      </w:r>
    </w:p>
    <w:p w:rsidR="004143DD" w:rsidRPr="003E37F2" w:rsidRDefault="004143DD" w:rsidP="004143DD">
      <w:pPr>
        <w:tabs>
          <w:tab w:val="left" w:pos="34"/>
        </w:tabs>
        <w:autoSpaceDE w:val="0"/>
        <w:autoSpaceDN w:val="0"/>
        <w:adjustRightInd w:val="0"/>
        <w:spacing w:after="0" w:line="276" w:lineRule="auto"/>
        <w:ind w:left="34"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Arial Unicode MS"/>
          <w:sz w:val="28"/>
          <w:szCs w:val="28"/>
        </w:rPr>
      </w:pPr>
      <w:r w:rsidRPr="003E37F2">
        <w:rPr>
          <w:sz w:val="28"/>
          <w:szCs w:val="28"/>
        </w:rPr>
        <w:t xml:space="preserve">Самостоятельно выполнять упражнения на </w:t>
      </w:r>
      <w:r w:rsidRPr="003E37F2">
        <w:rPr>
          <w:rFonts w:eastAsia="Times-Roman"/>
          <w:sz w:val="28"/>
          <w:szCs w:val="28"/>
        </w:rPr>
        <w:t xml:space="preserve">развитие дыхательной и сердечно-сосудистой систем. </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Arial Unicode MS"/>
          <w:sz w:val="28"/>
          <w:szCs w:val="28"/>
        </w:rPr>
      </w:pP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Times-Roman"/>
          <w:sz w:val="28"/>
          <w:szCs w:val="28"/>
        </w:rPr>
      </w:pPr>
      <w:r w:rsidRPr="003E37F2">
        <w:rPr>
          <w:sz w:val="28"/>
          <w:szCs w:val="28"/>
        </w:rPr>
        <w:lastRenderedPageBreak/>
        <w:t xml:space="preserve">Качественно выполнять упражнения по </w:t>
      </w:r>
      <w:r w:rsidRPr="003E37F2">
        <w:rPr>
          <w:rFonts w:eastAsia="Times-Roman"/>
          <w:sz w:val="28"/>
          <w:szCs w:val="28"/>
        </w:rPr>
        <w:t>пространственной ориентировке в зале и (или) на стадионе и (или) в лесопарковой зоне по заданным параметрам.</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Times-Roman"/>
          <w:sz w:val="28"/>
          <w:szCs w:val="28"/>
        </w:rPr>
      </w:pPr>
      <w:r w:rsidRPr="003E37F2">
        <w:rPr>
          <w:sz w:val="28"/>
          <w:szCs w:val="28"/>
        </w:rPr>
        <w:t>Выполнять тестовые упражнения модуля «Лёгкая атлетика»:</w:t>
      </w:r>
    </w:p>
    <w:p w:rsidR="004143DD" w:rsidRPr="003E37F2" w:rsidRDefault="004143DD" w:rsidP="006F038D">
      <w:pPr>
        <w:pStyle w:val="a9"/>
        <w:numPr>
          <w:ilvl w:val="0"/>
          <w:numId w:val="7"/>
        </w:numPr>
        <w:tabs>
          <w:tab w:val="left" w:pos="0"/>
          <w:tab w:val="left" w:pos="34"/>
          <w:tab w:val="left" w:pos="284"/>
        </w:tabs>
        <w:spacing w:after="0" w:line="276" w:lineRule="auto"/>
        <w:ind w:left="0" w:firstLine="0"/>
        <w:rPr>
          <w:sz w:val="28"/>
          <w:szCs w:val="28"/>
        </w:rPr>
      </w:pPr>
      <w:r w:rsidRPr="003E37F2">
        <w:rPr>
          <w:sz w:val="28"/>
          <w:szCs w:val="28"/>
        </w:rPr>
        <w:t>Бег на короткие дистанции (с).</w:t>
      </w:r>
    </w:p>
    <w:p w:rsidR="004143DD" w:rsidRPr="003E37F2" w:rsidRDefault="004143DD" w:rsidP="006F038D">
      <w:pPr>
        <w:pStyle w:val="a9"/>
        <w:numPr>
          <w:ilvl w:val="0"/>
          <w:numId w:val="7"/>
        </w:numPr>
        <w:tabs>
          <w:tab w:val="left" w:pos="0"/>
          <w:tab w:val="left" w:pos="284"/>
        </w:tabs>
        <w:spacing w:after="0" w:line="276" w:lineRule="auto"/>
        <w:ind w:left="0" w:firstLine="0"/>
        <w:rPr>
          <w:sz w:val="28"/>
          <w:szCs w:val="28"/>
        </w:rPr>
      </w:pPr>
      <w:r w:rsidRPr="003E37F2">
        <w:rPr>
          <w:sz w:val="28"/>
          <w:szCs w:val="28"/>
        </w:rPr>
        <w:t>Прыжок в длину с места или разбега (см).</w:t>
      </w:r>
    </w:p>
    <w:p w:rsidR="004143DD" w:rsidRPr="003E37F2" w:rsidRDefault="004143DD" w:rsidP="006F038D">
      <w:pPr>
        <w:pStyle w:val="a9"/>
        <w:numPr>
          <w:ilvl w:val="0"/>
          <w:numId w:val="7"/>
        </w:numPr>
        <w:tabs>
          <w:tab w:val="left" w:pos="0"/>
          <w:tab w:val="left" w:pos="284"/>
        </w:tabs>
        <w:spacing w:after="0" w:line="276" w:lineRule="auto"/>
        <w:ind w:left="0" w:firstLine="0"/>
        <w:rPr>
          <w:sz w:val="28"/>
          <w:szCs w:val="28"/>
        </w:rPr>
      </w:pPr>
      <w:r w:rsidRPr="003E37F2">
        <w:rPr>
          <w:sz w:val="28"/>
          <w:szCs w:val="28"/>
        </w:rPr>
        <w:t>Метание мяча на дальность или в цель (м).</w:t>
      </w:r>
    </w:p>
    <w:p w:rsidR="004143DD" w:rsidRPr="003E37F2" w:rsidRDefault="004143DD" w:rsidP="006F038D">
      <w:pPr>
        <w:pStyle w:val="a9"/>
        <w:numPr>
          <w:ilvl w:val="0"/>
          <w:numId w:val="7"/>
        </w:numPr>
        <w:tabs>
          <w:tab w:val="left" w:pos="0"/>
          <w:tab w:val="left" w:pos="284"/>
        </w:tabs>
        <w:autoSpaceDE w:val="0"/>
        <w:autoSpaceDN w:val="0"/>
        <w:adjustRightInd w:val="0"/>
        <w:spacing w:after="0" w:line="276" w:lineRule="auto"/>
        <w:ind w:left="0" w:firstLine="0"/>
        <w:rPr>
          <w:sz w:val="28"/>
          <w:szCs w:val="28"/>
        </w:rPr>
      </w:pPr>
      <w:r w:rsidRPr="003E37F2">
        <w:rPr>
          <w:sz w:val="28"/>
          <w:szCs w:val="28"/>
        </w:rPr>
        <w:t>Бег на выносливость (мин).</w:t>
      </w:r>
    </w:p>
    <w:p w:rsidR="00354B42" w:rsidRDefault="004143DD" w:rsidP="004143DD">
      <w:pPr>
        <w:autoSpaceDE w:val="0"/>
        <w:autoSpaceDN w:val="0"/>
        <w:adjustRightInd w:val="0"/>
        <w:spacing w:before="100"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before="100" w:after="100" w:line="276" w:lineRule="auto"/>
        <w:rPr>
          <w:rStyle w:val="Zag11"/>
          <w:i/>
          <w:sz w:val="28"/>
          <w:szCs w:val="28"/>
        </w:rPr>
      </w:pPr>
      <w:r w:rsidRPr="003E37F2">
        <w:rPr>
          <w:i/>
          <w:sz w:val="28"/>
          <w:szCs w:val="28"/>
        </w:rPr>
        <w:t xml:space="preserve">по модулю </w:t>
      </w:r>
      <w:r w:rsidR="00354B42">
        <w:rPr>
          <w:i/>
          <w:sz w:val="28"/>
          <w:szCs w:val="28"/>
        </w:rPr>
        <w:t xml:space="preserve">№ 4 </w:t>
      </w:r>
      <w:r w:rsidRPr="003E37F2">
        <w:rPr>
          <w:i/>
          <w:sz w:val="28"/>
          <w:szCs w:val="28"/>
        </w:rPr>
        <w:t>«Лыжная подготовка»</w:t>
      </w:r>
      <w:r>
        <w:rPr>
          <w:i/>
          <w:sz w:val="28"/>
          <w:szCs w:val="28"/>
        </w:rPr>
        <w:t>:</w:t>
      </w:r>
      <w:r w:rsidRPr="003E37F2">
        <w:rPr>
          <w:i/>
          <w:sz w:val="28"/>
          <w:szCs w:val="28"/>
        </w:rPr>
        <w:t xml:space="preserve">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Самостоятельно</w:t>
      </w:r>
      <w:r w:rsidRPr="003E37F2">
        <w:rPr>
          <w:rFonts w:eastAsia="Times New Roman"/>
          <w:color w:val="000000"/>
          <w:sz w:val="28"/>
          <w:szCs w:val="28"/>
        </w:rPr>
        <w:t xml:space="preserve"> подготавливать лыжный инвентарь и экипировку.</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Самостоятельно выполнять дыхательные и корригирующие упражнения без предмета, с предметом.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Качественно выполнять отдельные </w:t>
      </w:r>
      <w:r w:rsidRPr="003E37F2">
        <w:rPr>
          <w:bCs/>
          <w:sz w:val="28"/>
          <w:szCs w:val="28"/>
        </w:rPr>
        <w:t>элементы техники лыжной подготовки</w:t>
      </w:r>
      <w:r w:rsidRPr="003E37F2">
        <w:rPr>
          <w:sz w:val="28"/>
          <w:szCs w:val="28"/>
        </w:rPr>
        <w:t xml:space="preserve"> (изучаемых способов).</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Выполнять тестовые упражнения промежуточной аттестации:</w:t>
      </w:r>
    </w:p>
    <w:p w:rsidR="004143DD" w:rsidRPr="003E37F2" w:rsidRDefault="004143DD" w:rsidP="004143DD">
      <w:pPr>
        <w:pStyle w:val="Pa18"/>
        <w:spacing w:line="276" w:lineRule="auto"/>
        <w:rPr>
          <w:rStyle w:val="c8"/>
          <w:rFonts w:ascii="Times New Roman" w:hAnsi="Times New Roman"/>
          <w:sz w:val="28"/>
          <w:szCs w:val="28"/>
        </w:rPr>
      </w:pPr>
      <w:r w:rsidRPr="003E37F2">
        <w:rPr>
          <w:rFonts w:ascii="Times New Roman" w:hAnsi="Times New Roman"/>
          <w:sz w:val="28"/>
          <w:szCs w:val="28"/>
        </w:rPr>
        <w:t>1. Бег на лыжах любым способом (по возрасту) – 500, 1000 метров (с, мин).</w:t>
      </w:r>
    </w:p>
    <w:p w:rsidR="004143DD" w:rsidRPr="003E37F2" w:rsidRDefault="004143DD" w:rsidP="004143DD">
      <w:pPr>
        <w:spacing w:after="0" w:line="276" w:lineRule="auto"/>
        <w:rPr>
          <w:sz w:val="28"/>
          <w:szCs w:val="28"/>
        </w:rPr>
      </w:pPr>
      <w:r w:rsidRPr="003E37F2">
        <w:rPr>
          <w:rStyle w:val="c8"/>
          <w:sz w:val="28"/>
          <w:szCs w:val="28"/>
        </w:rPr>
        <w:t xml:space="preserve">2. </w:t>
      </w:r>
      <w:r w:rsidRPr="003E37F2">
        <w:rPr>
          <w:sz w:val="28"/>
          <w:szCs w:val="28"/>
        </w:rPr>
        <w:t>Спуск со склонов</w:t>
      </w:r>
      <w:r>
        <w:rPr>
          <w:sz w:val="28"/>
          <w:szCs w:val="28"/>
        </w:rPr>
        <w:t xml:space="preserve"> (баллы)</w:t>
      </w:r>
      <w:r w:rsidRPr="003E37F2">
        <w:rPr>
          <w:sz w:val="28"/>
          <w:szCs w:val="28"/>
        </w:rPr>
        <w:t>.</w:t>
      </w:r>
    </w:p>
    <w:p w:rsidR="004143DD" w:rsidRPr="003E37F2" w:rsidRDefault="004143DD" w:rsidP="004143DD">
      <w:pPr>
        <w:spacing w:after="0" w:line="276" w:lineRule="auto"/>
        <w:rPr>
          <w:sz w:val="28"/>
          <w:szCs w:val="28"/>
        </w:rPr>
      </w:pPr>
      <w:r w:rsidRPr="003E37F2">
        <w:rPr>
          <w:sz w:val="28"/>
          <w:szCs w:val="28"/>
        </w:rPr>
        <w:t>3. Преодоление подъёмов</w:t>
      </w:r>
      <w:r>
        <w:rPr>
          <w:sz w:val="28"/>
          <w:szCs w:val="28"/>
        </w:rPr>
        <w:t xml:space="preserve"> (баллы)</w:t>
      </w:r>
      <w:r w:rsidRPr="003E37F2">
        <w:rPr>
          <w:sz w:val="28"/>
          <w:szCs w:val="28"/>
        </w:rPr>
        <w:t xml:space="preserve">. </w:t>
      </w:r>
    </w:p>
    <w:p w:rsidR="004143DD" w:rsidRDefault="004143DD" w:rsidP="004143DD">
      <w:pPr>
        <w:pStyle w:val="a9"/>
        <w:autoSpaceDE w:val="0"/>
        <w:autoSpaceDN w:val="0"/>
        <w:adjustRightInd w:val="0"/>
        <w:spacing w:after="0" w:line="276" w:lineRule="auto"/>
        <w:ind w:left="0"/>
        <w:rPr>
          <w:sz w:val="28"/>
          <w:szCs w:val="28"/>
        </w:rPr>
      </w:pPr>
      <w:r w:rsidRPr="003E37F2">
        <w:rPr>
          <w:sz w:val="28"/>
          <w:szCs w:val="28"/>
        </w:rPr>
        <w:t>4. Комплексная эстафета (с).</w:t>
      </w:r>
    </w:p>
    <w:p w:rsidR="00D444F5" w:rsidRDefault="00D444F5" w:rsidP="004143DD">
      <w:pPr>
        <w:pStyle w:val="a9"/>
        <w:autoSpaceDE w:val="0"/>
        <w:autoSpaceDN w:val="0"/>
        <w:adjustRightInd w:val="0"/>
        <w:spacing w:after="0" w:line="276" w:lineRule="auto"/>
        <w:ind w:left="0"/>
        <w:rPr>
          <w:sz w:val="28"/>
          <w:szCs w:val="28"/>
        </w:rPr>
      </w:pPr>
    </w:p>
    <w:p w:rsidR="00D444F5" w:rsidRDefault="00D444F5" w:rsidP="004143DD">
      <w:pPr>
        <w:pStyle w:val="a9"/>
        <w:autoSpaceDE w:val="0"/>
        <w:autoSpaceDN w:val="0"/>
        <w:adjustRightInd w:val="0"/>
        <w:spacing w:after="0" w:line="276" w:lineRule="auto"/>
        <w:ind w:left="0"/>
        <w:rPr>
          <w:sz w:val="28"/>
          <w:szCs w:val="28"/>
        </w:rPr>
      </w:pPr>
    </w:p>
    <w:p w:rsidR="00D444F5" w:rsidRDefault="00D444F5" w:rsidP="004143DD">
      <w:pPr>
        <w:pStyle w:val="a9"/>
        <w:autoSpaceDE w:val="0"/>
        <w:autoSpaceDN w:val="0"/>
        <w:adjustRightInd w:val="0"/>
        <w:spacing w:after="0" w:line="276" w:lineRule="auto"/>
        <w:ind w:left="0"/>
        <w:rPr>
          <w:sz w:val="28"/>
          <w:szCs w:val="28"/>
        </w:rPr>
      </w:pPr>
    </w:p>
    <w:p w:rsidR="00D444F5" w:rsidRDefault="00D444F5" w:rsidP="004143DD">
      <w:pPr>
        <w:pStyle w:val="a9"/>
        <w:autoSpaceDE w:val="0"/>
        <w:autoSpaceDN w:val="0"/>
        <w:adjustRightInd w:val="0"/>
        <w:spacing w:after="0" w:line="276" w:lineRule="auto"/>
        <w:ind w:left="0"/>
        <w:rPr>
          <w:sz w:val="28"/>
          <w:szCs w:val="28"/>
        </w:rPr>
      </w:pPr>
    </w:p>
    <w:p w:rsidR="00D444F5" w:rsidRDefault="00D444F5" w:rsidP="004143DD">
      <w:pPr>
        <w:pStyle w:val="a9"/>
        <w:autoSpaceDE w:val="0"/>
        <w:autoSpaceDN w:val="0"/>
        <w:adjustRightInd w:val="0"/>
        <w:spacing w:after="0" w:line="276" w:lineRule="auto"/>
        <w:ind w:left="0"/>
        <w:rPr>
          <w:sz w:val="28"/>
          <w:szCs w:val="28"/>
        </w:rPr>
      </w:pPr>
    </w:p>
    <w:p w:rsidR="00CE31DA" w:rsidRDefault="00CE31DA" w:rsidP="004143DD">
      <w:pPr>
        <w:pStyle w:val="a9"/>
        <w:autoSpaceDE w:val="0"/>
        <w:autoSpaceDN w:val="0"/>
        <w:adjustRightInd w:val="0"/>
        <w:spacing w:after="0" w:line="276" w:lineRule="auto"/>
        <w:ind w:left="0"/>
        <w:rPr>
          <w:sz w:val="28"/>
          <w:szCs w:val="28"/>
        </w:rPr>
      </w:pPr>
    </w:p>
    <w:p w:rsidR="00FB749F" w:rsidRDefault="00FB749F" w:rsidP="004143DD">
      <w:pPr>
        <w:pStyle w:val="a9"/>
        <w:autoSpaceDE w:val="0"/>
        <w:autoSpaceDN w:val="0"/>
        <w:adjustRightInd w:val="0"/>
        <w:spacing w:after="0" w:line="276" w:lineRule="auto"/>
        <w:ind w:left="0"/>
        <w:rPr>
          <w:sz w:val="28"/>
          <w:szCs w:val="28"/>
        </w:rPr>
      </w:pPr>
    </w:p>
    <w:p w:rsidR="00FB749F" w:rsidRDefault="00FB749F" w:rsidP="004143DD">
      <w:pPr>
        <w:pStyle w:val="a9"/>
        <w:autoSpaceDE w:val="0"/>
        <w:autoSpaceDN w:val="0"/>
        <w:adjustRightInd w:val="0"/>
        <w:spacing w:after="0" w:line="276" w:lineRule="auto"/>
        <w:ind w:left="0"/>
        <w:rPr>
          <w:sz w:val="28"/>
          <w:szCs w:val="28"/>
        </w:rPr>
      </w:pPr>
    </w:p>
    <w:p w:rsidR="00FB749F" w:rsidRDefault="00FB749F" w:rsidP="004143DD">
      <w:pPr>
        <w:pStyle w:val="a9"/>
        <w:autoSpaceDE w:val="0"/>
        <w:autoSpaceDN w:val="0"/>
        <w:adjustRightInd w:val="0"/>
        <w:spacing w:after="0" w:line="276" w:lineRule="auto"/>
        <w:ind w:left="0"/>
        <w:rPr>
          <w:sz w:val="28"/>
          <w:szCs w:val="28"/>
        </w:rPr>
      </w:pPr>
    </w:p>
    <w:p w:rsidR="00FB749F" w:rsidRDefault="00FB749F" w:rsidP="004143DD">
      <w:pPr>
        <w:pStyle w:val="a9"/>
        <w:autoSpaceDE w:val="0"/>
        <w:autoSpaceDN w:val="0"/>
        <w:adjustRightInd w:val="0"/>
        <w:spacing w:after="0" w:line="276" w:lineRule="auto"/>
        <w:ind w:left="0"/>
        <w:rPr>
          <w:sz w:val="28"/>
          <w:szCs w:val="28"/>
        </w:rPr>
      </w:pPr>
    </w:p>
    <w:p w:rsidR="00FB749F" w:rsidRDefault="00FB749F" w:rsidP="004143DD">
      <w:pPr>
        <w:pStyle w:val="a9"/>
        <w:autoSpaceDE w:val="0"/>
        <w:autoSpaceDN w:val="0"/>
        <w:adjustRightInd w:val="0"/>
        <w:spacing w:after="0" w:line="276" w:lineRule="auto"/>
        <w:ind w:left="0"/>
        <w:rPr>
          <w:sz w:val="28"/>
          <w:szCs w:val="28"/>
        </w:rPr>
      </w:pPr>
    </w:p>
    <w:p w:rsidR="00FB749F" w:rsidRDefault="00FB749F" w:rsidP="004143DD">
      <w:pPr>
        <w:pStyle w:val="a9"/>
        <w:autoSpaceDE w:val="0"/>
        <w:autoSpaceDN w:val="0"/>
        <w:adjustRightInd w:val="0"/>
        <w:spacing w:after="0" w:line="276" w:lineRule="auto"/>
        <w:ind w:left="0"/>
        <w:rPr>
          <w:sz w:val="28"/>
          <w:szCs w:val="28"/>
        </w:rPr>
      </w:pPr>
    </w:p>
    <w:p w:rsidR="00FB749F" w:rsidRDefault="00FB749F" w:rsidP="004143DD">
      <w:pPr>
        <w:pStyle w:val="a9"/>
        <w:autoSpaceDE w:val="0"/>
        <w:autoSpaceDN w:val="0"/>
        <w:adjustRightInd w:val="0"/>
        <w:spacing w:after="0" w:line="276" w:lineRule="auto"/>
        <w:ind w:left="0"/>
        <w:rPr>
          <w:sz w:val="28"/>
          <w:szCs w:val="28"/>
        </w:rPr>
      </w:pPr>
    </w:p>
    <w:p w:rsidR="00FB749F" w:rsidRDefault="00FB749F" w:rsidP="004143DD">
      <w:pPr>
        <w:pStyle w:val="a9"/>
        <w:autoSpaceDE w:val="0"/>
        <w:autoSpaceDN w:val="0"/>
        <w:adjustRightInd w:val="0"/>
        <w:spacing w:after="0" w:line="276" w:lineRule="auto"/>
        <w:ind w:left="0"/>
        <w:rPr>
          <w:sz w:val="28"/>
          <w:szCs w:val="28"/>
        </w:rPr>
      </w:pPr>
    </w:p>
    <w:p w:rsidR="00D444F5" w:rsidRDefault="00D444F5" w:rsidP="004143DD">
      <w:pPr>
        <w:pStyle w:val="a9"/>
        <w:autoSpaceDE w:val="0"/>
        <w:autoSpaceDN w:val="0"/>
        <w:adjustRightInd w:val="0"/>
        <w:spacing w:after="0" w:line="276" w:lineRule="auto"/>
        <w:ind w:left="0"/>
        <w:rPr>
          <w:sz w:val="28"/>
          <w:szCs w:val="28"/>
        </w:rPr>
      </w:pPr>
    </w:p>
    <w:p w:rsidR="00D444F5" w:rsidRPr="00CE31DA" w:rsidRDefault="00D444F5" w:rsidP="00D444F5">
      <w:pPr>
        <w:spacing w:after="0" w:line="240" w:lineRule="auto"/>
        <w:ind w:firstLine="709"/>
        <w:contextualSpacing/>
        <w:jc w:val="center"/>
        <w:outlineLvl w:val="2"/>
        <w:rPr>
          <w:rFonts w:eastAsia="Times New Roman"/>
          <w:b/>
          <w:bCs/>
          <w:spacing w:val="-12"/>
          <w:sz w:val="28"/>
          <w:szCs w:val="28"/>
        </w:rPr>
      </w:pPr>
      <w:r w:rsidRPr="00CE31DA">
        <w:rPr>
          <w:rFonts w:eastAsia="Times New Roman"/>
          <w:b/>
          <w:bCs/>
          <w:spacing w:val="-12"/>
          <w:sz w:val="28"/>
          <w:szCs w:val="28"/>
          <w:bdr w:val="none" w:sz="0" w:space="0" w:color="auto" w:frame="1"/>
        </w:rPr>
        <w:lastRenderedPageBreak/>
        <w:t>Учебно -</w:t>
      </w:r>
      <w:r w:rsidR="00CE31DA" w:rsidRPr="00CE31DA">
        <w:rPr>
          <w:rFonts w:eastAsia="Times New Roman"/>
          <w:b/>
          <w:bCs/>
          <w:spacing w:val="-12"/>
          <w:sz w:val="28"/>
          <w:szCs w:val="28"/>
        </w:rPr>
        <w:t> тематический план 1 –</w:t>
      </w:r>
      <w:r w:rsidR="00CE31DA">
        <w:rPr>
          <w:rFonts w:eastAsia="Times New Roman"/>
          <w:b/>
          <w:bCs/>
          <w:spacing w:val="-12"/>
          <w:sz w:val="28"/>
          <w:szCs w:val="28"/>
        </w:rPr>
        <w:t xml:space="preserve"> 4 </w:t>
      </w:r>
      <w:r w:rsidRPr="00CE31DA">
        <w:rPr>
          <w:rFonts w:eastAsia="Times New Roman"/>
          <w:b/>
          <w:bCs/>
          <w:spacing w:val="-12"/>
          <w:sz w:val="28"/>
          <w:szCs w:val="28"/>
        </w:rPr>
        <w:t>классов (3 часа в неделю)</w:t>
      </w:r>
    </w:p>
    <w:tbl>
      <w:tblPr>
        <w:tblpPr w:leftFromText="180" w:rightFromText="180" w:vertAnchor="text" w:horzAnchor="margin" w:tblpY="165"/>
        <w:tblW w:w="11620" w:type="dxa"/>
        <w:tblLayout w:type="fixed"/>
        <w:tblCellMar>
          <w:top w:w="60" w:type="dxa"/>
          <w:left w:w="60" w:type="dxa"/>
          <w:bottom w:w="60" w:type="dxa"/>
          <w:right w:w="60" w:type="dxa"/>
        </w:tblCellMar>
        <w:tblLook w:val="04A0" w:firstRow="1" w:lastRow="0" w:firstColumn="1" w:lastColumn="0" w:noHBand="0" w:noVBand="1"/>
      </w:tblPr>
      <w:tblGrid>
        <w:gridCol w:w="4557"/>
        <w:gridCol w:w="1167"/>
        <w:gridCol w:w="1165"/>
        <w:gridCol w:w="1165"/>
        <w:gridCol w:w="1236"/>
        <w:gridCol w:w="1165"/>
        <w:gridCol w:w="1165"/>
      </w:tblGrid>
      <w:tr w:rsidR="00182DB3" w:rsidTr="00834483">
        <w:trPr>
          <w:gridAfter w:val="2"/>
          <w:wAfter w:w="2330" w:type="dxa"/>
          <w:trHeight w:val="278"/>
        </w:trPr>
        <w:tc>
          <w:tcPr>
            <w:tcW w:w="4557" w:type="dxa"/>
            <w:vMerge w:val="restart"/>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834483">
            <w:pPr>
              <w:pStyle w:val="msonormalbullet2gif"/>
              <w:autoSpaceDE w:val="0"/>
              <w:autoSpaceDN w:val="0"/>
              <w:adjustRightInd w:val="0"/>
              <w:spacing w:before="0" w:beforeAutospacing="0" w:after="0" w:afterAutospacing="0"/>
              <w:ind w:firstLine="709"/>
            </w:pPr>
            <w:r>
              <w:t>Программный материал</w:t>
            </w:r>
          </w:p>
        </w:tc>
        <w:tc>
          <w:tcPr>
            <w:tcW w:w="4733" w:type="dxa"/>
            <w:gridSpan w:val="4"/>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834483">
            <w:pPr>
              <w:pStyle w:val="msonormalbullet2gif"/>
              <w:autoSpaceDE w:val="0"/>
              <w:autoSpaceDN w:val="0"/>
              <w:adjustRightInd w:val="0"/>
              <w:spacing w:before="0" w:beforeAutospacing="0" w:after="0" w:afterAutospacing="0"/>
              <w:ind w:firstLine="709"/>
              <w:contextualSpacing/>
              <w:jc w:val="center"/>
            </w:pPr>
            <w:r>
              <w:t>Количество часов (уроков)</w:t>
            </w:r>
          </w:p>
        </w:tc>
      </w:tr>
      <w:tr w:rsidR="00182DB3" w:rsidTr="00834483">
        <w:trPr>
          <w:gridAfter w:val="2"/>
          <w:wAfter w:w="2330" w:type="dxa"/>
          <w:trHeight w:val="278"/>
        </w:trPr>
        <w:tc>
          <w:tcPr>
            <w:tcW w:w="4557" w:type="dxa"/>
            <w:vMerge/>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834483">
            <w:pPr>
              <w:spacing w:after="0" w:line="240" w:lineRule="auto"/>
              <w:rPr>
                <w:rFonts w:eastAsia="Times New Roman"/>
              </w:rPr>
            </w:pPr>
          </w:p>
        </w:tc>
        <w:tc>
          <w:tcPr>
            <w:tcW w:w="4733" w:type="dxa"/>
            <w:gridSpan w:val="4"/>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834483">
            <w:pPr>
              <w:pStyle w:val="msonormalbullet2gif"/>
              <w:autoSpaceDE w:val="0"/>
              <w:autoSpaceDN w:val="0"/>
              <w:adjustRightInd w:val="0"/>
              <w:spacing w:before="0" w:beforeAutospacing="0" w:after="0" w:afterAutospacing="0"/>
              <w:ind w:firstLine="709"/>
              <w:contextualSpacing/>
              <w:jc w:val="center"/>
            </w:pPr>
            <w:r>
              <w:t>Класс</w:t>
            </w:r>
          </w:p>
        </w:tc>
      </w:tr>
      <w:tr w:rsidR="00182DB3" w:rsidTr="00834483">
        <w:trPr>
          <w:gridAfter w:val="2"/>
          <w:wAfter w:w="2330" w:type="dxa"/>
          <w:trHeight w:val="278"/>
        </w:trPr>
        <w:tc>
          <w:tcPr>
            <w:tcW w:w="4557" w:type="dxa"/>
            <w:vMerge/>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834483">
            <w:pPr>
              <w:spacing w:after="0" w:line="240" w:lineRule="auto"/>
              <w:rPr>
                <w:rFonts w:eastAsia="Times New Roman"/>
              </w:rPr>
            </w:pP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834483">
            <w:pPr>
              <w:pStyle w:val="msonormalbullet2gif"/>
              <w:autoSpaceDE w:val="0"/>
              <w:autoSpaceDN w:val="0"/>
              <w:adjustRightInd w:val="0"/>
              <w:spacing w:before="0" w:beforeAutospacing="0" w:after="0" w:afterAutospacing="0"/>
              <w:ind w:firstLine="709"/>
              <w:contextualSpacing/>
              <w:jc w:val="center"/>
            </w:pPr>
            <w:r>
              <w:t>1</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834483">
            <w:pPr>
              <w:pStyle w:val="msonormalbullet2gif"/>
              <w:autoSpaceDE w:val="0"/>
              <w:autoSpaceDN w:val="0"/>
              <w:adjustRightInd w:val="0"/>
              <w:spacing w:before="0" w:beforeAutospacing="0" w:after="0" w:afterAutospacing="0"/>
              <w:ind w:firstLine="709"/>
              <w:contextualSpacing/>
              <w:jc w:val="center"/>
            </w:pPr>
            <w:r>
              <w:t>2</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834483">
            <w:pPr>
              <w:pStyle w:val="msonormalbullet2gif"/>
              <w:autoSpaceDE w:val="0"/>
              <w:autoSpaceDN w:val="0"/>
              <w:adjustRightInd w:val="0"/>
              <w:spacing w:before="0" w:beforeAutospacing="0" w:after="0" w:afterAutospacing="0"/>
              <w:ind w:firstLine="709"/>
              <w:contextualSpacing/>
              <w:jc w:val="center"/>
            </w:pPr>
            <w:r>
              <w:t>3</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834483">
            <w:pPr>
              <w:pStyle w:val="msonormalbullet2gif"/>
              <w:autoSpaceDE w:val="0"/>
              <w:autoSpaceDN w:val="0"/>
              <w:adjustRightInd w:val="0"/>
              <w:spacing w:before="0" w:beforeAutospacing="0" w:after="0" w:afterAutospacing="0"/>
              <w:ind w:firstLine="709"/>
              <w:contextualSpacing/>
              <w:jc w:val="center"/>
            </w:pPr>
            <w:r>
              <w:t>4</w:t>
            </w:r>
          </w:p>
        </w:tc>
      </w:tr>
      <w:tr w:rsidR="00182DB3"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182DB3" w:rsidRPr="00F87860" w:rsidRDefault="00182DB3" w:rsidP="00834483">
            <w:pPr>
              <w:pStyle w:val="msonormalbullet2gif"/>
              <w:keepNext/>
              <w:autoSpaceDE w:val="0"/>
              <w:autoSpaceDN w:val="0"/>
              <w:adjustRightInd w:val="0"/>
              <w:spacing w:before="0" w:beforeAutospacing="0" w:after="0" w:afterAutospacing="0"/>
              <w:contextualSpacing/>
              <w:rPr>
                <w:b/>
                <w:bCs/>
                <w:iCs/>
                <w:sz w:val="28"/>
                <w:szCs w:val="28"/>
              </w:rPr>
            </w:pPr>
            <w:r w:rsidRPr="00F87860">
              <w:rPr>
                <w:b/>
                <w:bCs/>
                <w:iCs/>
                <w:sz w:val="28"/>
                <w:szCs w:val="28"/>
              </w:rPr>
              <w:t>Базовая часть</w:t>
            </w:r>
          </w:p>
        </w:tc>
        <w:tc>
          <w:tcPr>
            <w:tcW w:w="1167"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182DB3"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86</w:t>
            </w:r>
          </w:p>
        </w:tc>
        <w:tc>
          <w:tcPr>
            <w:tcW w:w="116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182DB3"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89</w:t>
            </w:r>
          </w:p>
        </w:tc>
        <w:tc>
          <w:tcPr>
            <w:tcW w:w="116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182DB3"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89</w:t>
            </w:r>
          </w:p>
        </w:tc>
        <w:tc>
          <w:tcPr>
            <w:tcW w:w="123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182DB3"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89</w:t>
            </w:r>
          </w:p>
        </w:tc>
      </w:tr>
      <w:tr w:rsidR="005B24FA"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5B24FA" w:rsidRPr="00F87860" w:rsidRDefault="005B24FA" w:rsidP="00834483">
            <w:pPr>
              <w:pStyle w:val="msonormalbullet2gif"/>
              <w:autoSpaceDE w:val="0"/>
              <w:autoSpaceDN w:val="0"/>
              <w:adjustRightInd w:val="0"/>
              <w:spacing w:before="0" w:beforeAutospacing="0" w:after="0" w:afterAutospacing="0"/>
              <w:contextualSpacing/>
              <w:rPr>
                <w:b/>
                <w:i/>
              </w:rPr>
            </w:pPr>
            <w:r>
              <w:t>Основы знаний о физической культуре</w:t>
            </w:r>
          </w:p>
        </w:tc>
        <w:tc>
          <w:tcPr>
            <w:tcW w:w="1167"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6</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4</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4</w:t>
            </w:r>
          </w:p>
        </w:tc>
        <w:tc>
          <w:tcPr>
            <w:tcW w:w="1236"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4</w:t>
            </w:r>
          </w:p>
        </w:tc>
      </w:tr>
      <w:tr w:rsidR="007D62C4"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7D62C4" w:rsidRPr="00834483" w:rsidRDefault="007D62C4" w:rsidP="00834483">
            <w:pPr>
              <w:pStyle w:val="msonormalbullet2gif"/>
              <w:autoSpaceDE w:val="0"/>
              <w:autoSpaceDN w:val="0"/>
              <w:adjustRightInd w:val="0"/>
              <w:spacing w:before="0" w:beforeAutospacing="0" w:after="0" w:afterAutospacing="0"/>
              <w:contextualSpacing/>
              <w:rPr>
                <w:b/>
                <w:i/>
              </w:rPr>
            </w:pPr>
            <w:r w:rsidRPr="00F87860">
              <w:rPr>
                <w:b/>
                <w:i/>
              </w:rPr>
              <w:t>Модуль «Спортивные игры»</w:t>
            </w:r>
          </w:p>
        </w:tc>
        <w:tc>
          <w:tcPr>
            <w:tcW w:w="1167" w:type="dxa"/>
            <w:tcBorders>
              <w:top w:val="single" w:sz="6" w:space="0" w:color="000000"/>
              <w:left w:val="single" w:sz="6" w:space="0" w:color="000000"/>
              <w:bottom w:val="single" w:sz="6" w:space="0" w:color="000000"/>
              <w:right w:val="single" w:sz="6" w:space="0" w:color="000000"/>
            </w:tcBorders>
            <w:vAlign w:val="center"/>
          </w:tcPr>
          <w:p w:rsidR="007D62C4"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24</w:t>
            </w:r>
          </w:p>
        </w:tc>
        <w:tc>
          <w:tcPr>
            <w:tcW w:w="1165" w:type="dxa"/>
            <w:tcBorders>
              <w:top w:val="single" w:sz="6" w:space="0" w:color="000000"/>
              <w:left w:val="single" w:sz="6" w:space="0" w:color="000000"/>
              <w:bottom w:val="single" w:sz="6" w:space="0" w:color="000000"/>
              <w:right w:val="single" w:sz="6" w:space="0" w:color="000000"/>
            </w:tcBorders>
            <w:vAlign w:val="center"/>
          </w:tcPr>
          <w:p w:rsidR="007D62C4"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27</w:t>
            </w:r>
          </w:p>
        </w:tc>
        <w:tc>
          <w:tcPr>
            <w:tcW w:w="1165" w:type="dxa"/>
            <w:tcBorders>
              <w:top w:val="single" w:sz="6" w:space="0" w:color="000000"/>
              <w:left w:val="single" w:sz="6" w:space="0" w:color="000000"/>
              <w:bottom w:val="single" w:sz="6" w:space="0" w:color="000000"/>
              <w:right w:val="single" w:sz="6" w:space="0" w:color="000000"/>
            </w:tcBorders>
            <w:vAlign w:val="center"/>
          </w:tcPr>
          <w:p w:rsidR="007D62C4"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27</w:t>
            </w:r>
          </w:p>
        </w:tc>
        <w:tc>
          <w:tcPr>
            <w:tcW w:w="1236" w:type="dxa"/>
            <w:tcBorders>
              <w:top w:val="single" w:sz="6" w:space="0" w:color="000000"/>
              <w:left w:val="single" w:sz="6" w:space="0" w:color="000000"/>
              <w:bottom w:val="single" w:sz="6" w:space="0" w:color="000000"/>
              <w:right w:val="single" w:sz="6" w:space="0" w:color="000000"/>
            </w:tcBorders>
            <w:vAlign w:val="center"/>
          </w:tcPr>
          <w:p w:rsidR="007D62C4"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27</w:t>
            </w:r>
          </w:p>
        </w:tc>
      </w:tr>
      <w:tr w:rsidR="005B24FA" w:rsidTr="00834483">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5B24FA" w:rsidRDefault="005B24FA" w:rsidP="00834483">
            <w:pPr>
              <w:pStyle w:val="msonormalbullet2gif"/>
              <w:autoSpaceDE w:val="0"/>
              <w:autoSpaceDN w:val="0"/>
              <w:adjustRightInd w:val="0"/>
              <w:spacing w:before="0" w:beforeAutospacing="0" w:after="0" w:afterAutospacing="0"/>
              <w:contextualSpacing/>
            </w:pPr>
            <w:r>
              <w:t>Раздел «Баскетбол»</w:t>
            </w:r>
          </w:p>
        </w:tc>
        <w:tc>
          <w:tcPr>
            <w:tcW w:w="1167"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E70B50"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21</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24</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24</w:t>
            </w:r>
          </w:p>
        </w:tc>
        <w:tc>
          <w:tcPr>
            <w:tcW w:w="1236"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24</w:t>
            </w:r>
          </w:p>
        </w:tc>
        <w:tc>
          <w:tcPr>
            <w:tcW w:w="1165" w:type="dxa"/>
            <w:vAlign w:val="center"/>
          </w:tcPr>
          <w:p w:rsidR="005B24FA" w:rsidRPr="007D62C4" w:rsidRDefault="005B24FA" w:rsidP="00834483">
            <w:pPr>
              <w:pStyle w:val="msonormalbullet2gif"/>
              <w:autoSpaceDE w:val="0"/>
              <w:autoSpaceDN w:val="0"/>
              <w:adjustRightInd w:val="0"/>
              <w:spacing w:before="15" w:beforeAutospacing="0" w:after="15" w:afterAutospacing="0"/>
              <w:ind w:firstLine="709"/>
              <w:contextualSpacing/>
              <w:jc w:val="center"/>
            </w:pPr>
            <w:r w:rsidRPr="007D62C4">
              <w:t>24</w:t>
            </w:r>
          </w:p>
        </w:tc>
        <w:tc>
          <w:tcPr>
            <w:tcW w:w="1165" w:type="dxa"/>
            <w:vAlign w:val="center"/>
          </w:tcPr>
          <w:p w:rsidR="005B24FA" w:rsidRPr="007D62C4" w:rsidRDefault="005B24FA" w:rsidP="00834483">
            <w:pPr>
              <w:pStyle w:val="msonormalbullet2gif"/>
              <w:autoSpaceDE w:val="0"/>
              <w:autoSpaceDN w:val="0"/>
              <w:adjustRightInd w:val="0"/>
              <w:spacing w:before="15" w:beforeAutospacing="0" w:after="15" w:afterAutospacing="0"/>
              <w:ind w:firstLine="709"/>
              <w:contextualSpacing/>
              <w:jc w:val="center"/>
            </w:pPr>
            <w:r w:rsidRPr="007D62C4">
              <w:t>24</w:t>
            </w:r>
          </w:p>
        </w:tc>
      </w:tr>
      <w:tr w:rsidR="005B24FA"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5B24FA" w:rsidRDefault="005B24FA" w:rsidP="00834483">
            <w:pPr>
              <w:pStyle w:val="msonormalbullet2gif"/>
              <w:autoSpaceDE w:val="0"/>
              <w:autoSpaceDN w:val="0"/>
              <w:adjustRightInd w:val="0"/>
              <w:spacing w:before="0" w:beforeAutospacing="0" w:after="0" w:afterAutospacing="0"/>
              <w:contextualSpacing/>
            </w:pPr>
            <w:r>
              <w:t>Раздел «Футбол»</w:t>
            </w:r>
          </w:p>
        </w:tc>
        <w:tc>
          <w:tcPr>
            <w:tcW w:w="1167"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3</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3</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3</w:t>
            </w:r>
          </w:p>
        </w:tc>
        <w:tc>
          <w:tcPr>
            <w:tcW w:w="1236"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3</w:t>
            </w:r>
          </w:p>
        </w:tc>
      </w:tr>
      <w:tr w:rsidR="005B24FA"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5B24FA" w:rsidRPr="00834483" w:rsidRDefault="005B24FA" w:rsidP="00834483">
            <w:pPr>
              <w:pStyle w:val="msonormalbullet2gif"/>
              <w:autoSpaceDE w:val="0"/>
              <w:autoSpaceDN w:val="0"/>
              <w:adjustRightInd w:val="0"/>
              <w:spacing w:before="0" w:beforeAutospacing="0" w:after="0" w:afterAutospacing="0"/>
              <w:contextualSpacing/>
              <w:rPr>
                <w:b/>
                <w:i/>
              </w:rPr>
            </w:pPr>
            <w:r w:rsidRPr="00F87860">
              <w:rPr>
                <w:b/>
                <w:i/>
              </w:rPr>
              <w:t>Модуль «Легкая атлетика»</w:t>
            </w:r>
          </w:p>
        </w:tc>
        <w:tc>
          <w:tcPr>
            <w:tcW w:w="1167"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contextualSpacing/>
              <w:jc w:val="right"/>
              <w:rPr>
                <w:b/>
                <w:i/>
              </w:rPr>
            </w:pPr>
            <w:r w:rsidRPr="00E70B50">
              <w:rPr>
                <w:b/>
                <w:i/>
              </w:rPr>
              <w:t>19</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contextualSpacing/>
              <w:jc w:val="right"/>
              <w:rPr>
                <w:b/>
                <w:i/>
              </w:rPr>
            </w:pPr>
            <w:r w:rsidRPr="00E70B50">
              <w:rPr>
                <w:b/>
                <w:i/>
              </w:rPr>
              <w:t>28</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contextualSpacing/>
              <w:jc w:val="right"/>
              <w:rPr>
                <w:b/>
                <w:i/>
              </w:rPr>
            </w:pPr>
            <w:r w:rsidRPr="00E70B50">
              <w:rPr>
                <w:b/>
                <w:i/>
              </w:rPr>
              <w:t>28</w:t>
            </w:r>
          </w:p>
        </w:tc>
        <w:tc>
          <w:tcPr>
            <w:tcW w:w="1236"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contextualSpacing/>
              <w:jc w:val="right"/>
              <w:rPr>
                <w:b/>
                <w:i/>
              </w:rPr>
            </w:pPr>
            <w:r w:rsidRPr="00E70B50">
              <w:rPr>
                <w:b/>
                <w:i/>
              </w:rPr>
              <w:t>28</w:t>
            </w:r>
          </w:p>
        </w:tc>
      </w:tr>
      <w:tr w:rsidR="005B24FA"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5B24FA" w:rsidRPr="00F87860" w:rsidRDefault="005B24FA" w:rsidP="00834483">
            <w:pPr>
              <w:pStyle w:val="msonormalbullet2gif"/>
              <w:autoSpaceDE w:val="0"/>
              <w:autoSpaceDN w:val="0"/>
              <w:adjustRightInd w:val="0"/>
              <w:spacing w:before="0" w:beforeAutospacing="0" w:after="0" w:afterAutospacing="0"/>
              <w:contextualSpacing/>
              <w:rPr>
                <w:b/>
                <w:i/>
              </w:rPr>
            </w:pPr>
            <w:r w:rsidRPr="00F87860">
              <w:rPr>
                <w:b/>
                <w:i/>
              </w:rPr>
              <w:t>Модуль «Самбо»</w:t>
            </w:r>
          </w:p>
        </w:tc>
        <w:tc>
          <w:tcPr>
            <w:tcW w:w="1167"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37</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30</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30</w:t>
            </w:r>
          </w:p>
        </w:tc>
        <w:tc>
          <w:tcPr>
            <w:tcW w:w="1236"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30</w:t>
            </w:r>
          </w:p>
        </w:tc>
      </w:tr>
      <w:tr w:rsidR="005B24FA"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5B24FA" w:rsidRDefault="005B24FA" w:rsidP="00834483">
            <w:pPr>
              <w:pStyle w:val="msonormalbullet2gif"/>
              <w:autoSpaceDE w:val="0"/>
              <w:autoSpaceDN w:val="0"/>
              <w:adjustRightInd w:val="0"/>
              <w:spacing w:before="0" w:beforeAutospacing="0" w:after="0" w:afterAutospacing="0"/>
              <w:contextualSpacing/>
            </w:pPr>
            <w:r>
              <w:t xml:space="preserve">Раздел «Гимнастика» </w:t>
            </w:r>
          </w:p>
        </w:tc>
        <w:tc>
          <w:tcPr>
            <w:tcW w:w="1167"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34</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E70B50"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27</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E70B50"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27</w:t>
            </w:r>
          </w:p>
        </w:tc>
        <w:tc>
          <w:tcPr>
            <w:tcW w:w="1236"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E70B50"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27</w:t>
            </w:r>
          </w:p>
        </w:tc>
      </w:tr>
      <w:tr w:rsidR="005B24FA"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5B24FA" w:rsidRDefault="005B24FA" w:rsidP="00834483">
            <w:pPr>
              <w:pStyle w:val="msonormalbullet2gif"/>
              <w:autoSpaceDE w:val="0"/>
              <w:autoSpaceDN w:val="0"/>
              <w:adjustRightInd w:val="0"/>
              <w:spacing w:before="0" w:beforeAutospacing="0" w:after="0" w:afterAutospacing="0"/>
              <w:contextualSpacing/>
            </w:pPr>
            <w:r>
              <w:t>Раздел «Самбо (введение)»</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3</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3</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3</w:t>
            </w:r>
          </w:p>
        </w:tc>
        <w:tc>
          <w:tcPr>
            <w:tcW w:w="1236"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i/>
              </w:rPr>
            </w:pPr>
            <w:r w:rsidRPr="00E70B50">
              <w:rPr>
                <w:i/>
              </w:rPr>
              <w:t>3</w:t>
            </w:r>
          </w:p>
        </w:tc>
      </w:tr>
      <w:tr w:rsidR="00E70B50"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E70B50" w:rsidRPr="00F87860" w:rsidRDefault="00E70B50" w:rsidP="00834483">
            <w:pPr>
              <w:pStyle w:val="msonormalbullet2gif"/>
              <w:keepNext/>
              <w:autoSpaceDE w:val="0"/>
              <w:autoSpaceDN w:val="0"/>
              <w:adjustRightInd w:val="0"/>
              <w:spacing w:before="0" w:beforeAutospacing="0" w:after="0" w:afterAutospacing="0"/>
              <w:contextualSpacing/>
              <w:rPr>
                <w:b/>
                <w:bCs/>
                <w:iCs/>
                <w:sz w:val="28"/>
                <w:szCs w:val="28"/>
              </w:rPr>
            </w:pPr>
            <w:r w:rsidRPr="00F87860">
              <w:rPr>
                <w:b/>
                <w:bCs/>
                <w:iCs/>
                <w:sz w:val="28"/>
                <w:szCs w:val="28"/>
              </w:rPr>
              <w:t>Вариативная часть</w:t>
            </w:r>
          </w:p>
        </w:tc>
        <w:tc>
          <w:tcPr>
            <w:tcW w:w="1167"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E70B50"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13</w:t>
            </w:r>
          </w:p>
        </w:tc>
        <w:tc>
          <w:tcPr>
            <w:tcW w:w="116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E70B50"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13</w:t>
            </w:r>
          </w:p>
        </w:tc>
        <w:tc>
          <w:tcPr>
            <w:tcW w:w="116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E70B50"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13</w:t>
            </w:r>
          </w:p>
        </w:tc>
        <w:tc>
          <w:tcPr>
            <w:tcW w:w="123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E70B50" w:rsidRPr="00E70B50" w:rsidRDefault="00E70B50"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13</w:t>
            </w:r>
          </w:p>
        </w:tc>
      </w:tr>
      <w:tr w:rsidR="005B24FA"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5B24FA" w:rsidRPr="00F87860" w:rsidRDefault="005B24FA" w:rsidP="00834483">
            <w:pPr>
              <w:pStyle w:val="msonormalbullet2gif"/>
              <w:autoSpaceDE w:val="0"/>
              <w:autoSpaceDN w:val="0"/>
              <w:adjustRightInd w:val="0"/>
              <w:spacing w:before="0" w:beforeAutospacing="0" w:after="0" w:afterAutospacing="0"/>
              <w:contextualSpacing/>
              <w:rPr>
                <w:b/>
                <w:i/>
              </w:rPr>
            </w:pPr>
            <w:r w:rsidRPr="00F87860">
              <w:rPr>
                <w:b/>
                <w:i/>
              </w:rPr>
              <w:t>Модуль «Лыжная подготовка»</w:t>
            </w:r>
          </w:p>
        </w:tc>
        <w:tc>
          <w:tcPr>
            <w:tcW w:w="1167"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13</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13</w:t>
            </w:r>
          </w:p>
        </w:tc>
        <w:tc>
          <w:tcPr>
            <w:tcW w:w="1165"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13</w:t>
            </w:r>
          </w:p>
        </w:tc>
        <w:tc>
          <w:tcPr>
            <w:tcW w:w="1236" w:type="dxa"/>
            <w:tcBorders>
              <w:top w:val="single" w:sz="6" w:space="0" w:color="000000"/>
              <w:left w:val="single" w:sz="6" w:space="0" w:color="000000"/>
              <w:bottom w:val="single" w:sz="6" w:space="0" w:color="000000"/>
              <w:right w:val="single" w:sz="6" w:space="0" w:color="000000"/>
            </w:tcBorders>
            <w:vAlign w:val="center"/>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13</w:t>
            </w:r>
          </w:p>
        </w:tc>
      </w:tr>
      <w:tr w:rsidR="005B24FA" w:rsidTr="00834483">
        <w:trPr>
          <w:gridAfter w:val="2"/>
          <w:wAfter w:w="2330" w:type="dxa"/>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5B24FA" w:rsidRDefault="005B24FA" w:rsidP="00834483">
            <w:pPr>
              <w:pStyle w:val="msonormalbullet2gif"/>
              <w:autoSpaceDE w:val="0"/>
              <w:autoSpaceDN w:val="0"/>
              <w:adjustRightInd w:val="0"/>
              <w:spacing w:before="0" w:beforeAutospacing="0" w:after="0" w:afterAutospacing="0"/>
              <w:ind w:firstLine="709"/>
              <w:contextualSpacing/>
            </w:pPr>
            <w:r>
              <w:t>ИТОГО:</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99</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5B24FA" w:rsidRPr="00E70B50" w:rsidRDefault="005B24FA" w:rsidP="00834483">
            <w:pPr>
              <w:pStyle w:val="msonormalbullet2gif"/>
              <w:autoSpaceDE w:val="0"/>
              <w:autoSpaceDN w:val="0"/>
              <w:adjustRightInd w:val="0"/>
              <w:spacing w:before="0" w:beforeAutospacing="0" w:after="0" w:afterAutospacing="0"/>
              <w:contextualSpacing/>
              <w:jc w:val="right"/>
              <w:rPr>
                <w:b/>
                <w:i/>
              </w:rPr>
            </w:pPr>
            <w:r w:rsidRPr="00E70B50">
              <w:rPr>
                <w:b/>
                <w:i/>
              </w:rPr>
              <w:t>102</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5B24FA" w:rsidRPr="00E70B50" w:rsidRDefault="005B24FA" w:rsidP="00834483">
            <w:pPr>
              <w:pStyle w:val="msonormalbullet2gif"/>
              <w:autoSpaceDE w:val="0"/>
              <w:autoSpaceDN w:val="0"/>
              <w:adjustRightInd w:val="0"/>
              <w:spacing w:before="0" w:beforeAutospacing="0" w:after="0" w:afterAutospacing="0"/>
              <w:contextualSpacing/>
              <w:jc w:val="right"/>
              <w:rPr>
                <w:b/>
                <w:i/>
              </w:rPr>
            </w:pPr>
            <w:r w:rsidRPr="00E70B50">
              <w:rPr>
                <w:b/>
                <w:i/>
              </w:rPr>
              <w:t>102</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5B24FA" w:rsidRPr="00E70B50" w:rsidRDefault="005B24FA" w:rsidP="00834483">
            <w:pPr>
              <w:pStyle w:val="msonormalbullet2gif"/>
              <w:autoSpaceDE w:val="0"/>
              <w:autoSpaceDN w:val="0"/>
              <w:adjustRightInd w:val="0"/>
              <w:spacing w:before="0" w:beforeAutospacing="0" w:after="0" w:afterAutospacing="0"/>
              <w:ind w:firstLine="709"/>
              <w:contextualSpacing/>
              <w:jc w:val="center"/>
              <w:rPr>
                <w:b/>
                <w:i/>
              </w:rPr>
            </w:pPr>
            <w:r w:rsidRPr="00E70B50">
              <w:rPr>
                <w:b/>
                <w:i/>
              </w:rPr>
              <w:t>102</w:t>
            </w:r>
          </w:p>
        </w:tc>
      </w:tr>
    </w:tbl>
    <w:p w:rsidR="00D444F5" w:rsidRDefault="00D444F5" w:rsidP="004143DD">
      <w:pPr>
        <w:pStyle w:val="a9"/>
        <w:autoSpaceDE w:val="0"/>
        <w:autoSpaceDN w:val="0"/>
        <w:adjustRightInd w:val="0"/>
        <w:spacing w:after="0" w:line="276" w:lineRule="auto"/>
        <w:ind w:left="0"/>
        <w:rPr>
          <w:sz w:val="28"/>
          <w:szCs w:val="28"/>
        </w:rPr>
      </w:pPr>
    </w:p>
    <w:p w:rsidR="00D444F5" w:rsidRPr="00FA1165" w:rsidRDefault="00D444F5" w:rsidP="00D444F5">
      <w:pPr>
        <w:spacing w:line="240" w:lineRule="auto"/>
        <w:ind w:firstLine="709"/>
        <w:contextualSpacing/>
        <w:jc w:val="center"/>
        <w:rPr>
          <w:b/>
          <w:sz w:val="28"/>
          <w:szCs w:val="28"/>
        </w:rPr>
      </w:pPr>
      <w:r w:rsidRPr="00FA1165">
        <w:rPr>
          <w:b/>
          <w:sz w:val="28"/>
          <w:szCs w:val="28"/>
        </w:rPr>
        <w:t xml:space="preserve">Распределение программного материала по четвертям </w:t>
      </w:r>
      <w:r w:rsidR="00D540B0" w:rsidRPr="00D540B0">
        <w:rPr>
          <w:b/>
          <w:sz w:val="28"/>
          <w:szCs w:val="28"/>
        </w:rPr>
        <w:t xml:space="preserve"> </w:t>
      </w:r>
      <w:r w:rsidR="00D540B0">
        <w:rPr>
          <w:b/>
          <w:sz w:val="28"/>
          <w:szCs w:val="28"/>
        </w:rPr>
        <w:t xml:space="preserve"> в 1 к</w:t>
      </w:r>
      <w:r w:rsidRPr="00FA1165">
        <w:rPr>
          <w:b/>
          <w:sz w:val="28"/>
          <w:szCs w:val="28"/>
        </w:rPr>
        <w:t>ласс</w:t>
      </w:r>
      <w:r w:rsidR="00D540B0">
        <w:rPr>
          <w:b/>
          <w:sz w:val="28"/>
          <w:szCs w:val="28"/>
        </w:rPr>
        <w:t>е</w:t>
      </w:r>
    </w:p>
    <w:tbl>
      <w:tblPr>
        <w:tblpPr w:leftFromText="180" w:rightFromText="180" w:vertAnchor="text" w:horzAnchor="margin" w:tblpY="165"/>
        <w:tblW w:w="9290" w:type="dxa"/>
        <w:tblLayout w:type="fixed"/>
        <w:tblCellMar>
          <w:top w:w="60" w:type="dxa"/>
          <w:left w:w="60" w:type="dxa"/>
          <w:bottom w:w="60" w:type="dxa"/>
          <w:right w:w="60" w:type="dxa"/>
        </w:tblCellMar>
        <w:tblLook w:val="04A0" w:firstRow="1" w:lastRow="0" w:firstColumn="1" w:lastColumn="0" w:noHBand="0" w:noVBand="1"/>
      </w:tblPr>
      <w:tblGrid>
        <w:gridCol w:w="4557"/>
        <w:gridCol w:w="1167"/>
        <w:gridCol w:w="1165"/>
        <w:gridCol w:w="1165"/>
        <w:gridCol w:w="1236"/>
      </w:tblGrid>
      <w:tr w:rsidR="00FA1165" w:rsidTr="002F47CC">
        <w:trPr>
          <w:trHeight w:val="778"/>
        </w:trPr>
        <w:tc>
          <w:tcPr>
            <w:tcW w:w="4557" w:type="dxa"/>
            <w:vMerge w:val="restart"/>
            <w:tcBorders>
              <w:top w:val="single" w:sz="6" w:space="0" w:color="000000"/>
              <w:left w:val="single" w:sz="6" w:space="0" w:color="000000"/>
              <w:bottom w:val="single" w:sz="6" w:space="0" w:color="000000"/>
              <w:right w:val="single" w:sz="6" w:space="0" w:color="000000"/>
            </w:tcBorders>
            <w:vAlign w:val="center"/>
            <w:hideMark/>
          </w:tcPr>
          <w:p w:rsidR="00FA1165" w:rsidRDefault="00FA1165" w:rsidP="002F47CC">
            <w:pPr>
              <w:pStyle w:val="msonormalbullet2gif"/>
              <w:autoSpaceDE w:val="0"/>
              <w:autoSpaceDN w:val="0"/>
              <w:adjustRightInd w:val="0"/>
              <w:ind w:firstLine="709"/>
            </w:pPr>
            <w:r>
              <w:t>Программный материал</w:t>
            </w:r>
          </w:p>
        </w:tc>
        <w:tc>
          <w:tcPr>
            <w:tcW w:w="4733" w:type="dxa"/>
            <w:gridSpan w:val="4"/>
            <w:tcBorders>
              <w:top w:val="single" w:sz="6" w:space="0" w:color="000000"/>
              <w:left w:val="single" w:sz="6" w:space="0" w:color="000000"/>
              <w:right w:val="single" w:sz="6" w:space="0" w:color="000000"/>
            </w:tcBorders>
            <w:vAlign w:val="center"/>
            <w:hideMark/>
          </w:tcPr>
          <w:p w:rsidR="00FA1165" w:rsidRDefault="00FA1165" w:rsidP="002F47CC">
            <w:pPr>
              <w:pStyle w:val="msonormalbullet2gif"/>
              <w:autoSpaceDE w:val="0"/>
              <w:autoSpaceDN w:val="0"/>
              <w:adjustRightInd w:val="0"/>
              <w:spacing w:before="15" w:after="15"/>
              <w:ind w:firstLine="709"/>
              <w:contextualSpacing/>
              <w:jc w:val="center"/>
            </w:pPr>
            <w:r>
              <w:t>Четверть</w:t>
            </w:r>
          </w:p>
        </w:tc>
      </w:tr>
      <w:tr w:rsidR="00182DB3" w:rsidTr="002F47CC">
        <w:trPr>
          <w:trHeight w:val="144"/>
        </w:trPr>
        <w:tc>
          <w:tcPr>
            <w:tcW w:w="4557" w:type="dxa"/>
            <w:vMerge/>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2F47CC">
            <w:pPr>
              <w:spacing w:after="0" w:line="240" w:lineRule="auto"/>
              <w:rPr>
                <w:rFonts w:eastAsia="Times New Roman"/>
              </w:rPr>
            </w:pP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82DB3" w:rsidRPr="002F47CC" w:rsidRDefault="002F47CC" w:rsidP="002F47CC">
            <w:pPr>
              <w:pStyle w:val="msonormalbullet2gif"/>
              <w:autoSpaceDE w:val="0"/>
              <w:autoSpaceDN w:val="0"/>
              <w:adjustRightInd w:val="0"/>
              <w:spacing w:before="0" w:beforeAutospacing="0" w:after="0" w:afterAutospacing="0"/>
              <w:contextualSpacing/>
              <w:jc w:val="center"/>
              <w:rPr>
                <w:b/>
                <w:lang w:val="en-US"/>
              </w:rPr>
            </w:pPr>
            <w:r>
              <w:rPr>
                <w:b/>
                <w:lang w:val="en-US"/>
              </w:rPr>
              <w:t>I</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182DB3" w:rsidRPr="002F47CC" w:rsidRDefault="002F47CC" w:rsidP="002F47CC">
            <w:pPr>
              <w:pStyle w:val="msonormalbullet2gif"/>
              <w:autoSpaceDE w:val="0"/>
              <w:autoSpaceDN w:val="0"/>
              <w:adjustRightInd w:val="0"/>
              <w:spacing w:before="0" w:beforeAutospacing="0" w:after="0" w:afterAutospacing="0"/>
              <w:contextualSpacing/>
              <w:jc w:val="center"/>
              <w:rPr>
                <w:b/>
                <w:lang w:val="en-US"/>
              </w:rPr>
            </w:pPr>
            <w:r>
              <w:rPr>
                <w:b/>
                <w:lang w:val="en-US"/>
              </w:rPr>
              <w:t>II</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182DB3" w:rsidRPr="002F47CC" w:rsidRDefault="002F47CC" w:rsidP="002F47CC">
            <w:pPr>
              <w:pStyle w:val="msonormalbullet2gif"/>
              <w:autoSpaceDE w:val="0"/>
              <w:autoSpaceDN w:val="0"/>
              <w:adjustRightInd w:val="0"/>
              <w:spacing w:before="0" w:beforeAutospacing="0" w:after="0" w:afterAutospacing="0"/>
              <w:contextualSpacing/>
              <w:jc w:val="center"/>
              <w:rPr>
                <w:b/>
                <w:lang w:val="en-US"/>
              </w:rPr>
            </w:pPr>
            <w:r>
              <w:rPr>
                <w:b/>
                <w:lang w:val="en-US"/>
              </w:rPr>
              <w:t>III</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182DB3" w:rsidRPr="002F47CC" w:rsidRDefault="002F47CC" w:rsidP="002F47CC">
            <w:pPr>
              <w:pStyle w:val="msonormalbullet2gif"/>
              <w:autoSpaceDE w:val="0"/>
              <w:autoSpaceDN w:val="0"/>
              <w:adjustRightInd w:val="0"/>
              <w:spacing w:before="0" w:beforeAutospacing="0" w:after="0" w:afterAutospacing="0"/>
              <w:contextualSpacing/>
              <w:jc w:val="center"/>
              <w:rPr>
                <w:b/>
                <w:lang w:val="en-US"/>
              </w:rPr>
            </w:pPr>
            <w:r>
              <w:rPr>
                <w:b/>
                <w:lang w:val="en-US"/>
              </w:rPr>
              <w:t>IV</w:t>
            </w:r>
          </w:p>
        </w:tc>
      </w:tr>
      <w:tr w:rsidR="00FB749F" w:rsidRPr="00F87860"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FB749F" w:rsidRPr="00F87860" w:rsidRDefault="00FB749F" w:rsidP="002F47CC">
            <w:pPr>
              <w:pStyle w:val="msonormalbullet2gif"/>
              <w:autoSpaceDE w:val="0"/>
              <w:autoSpaceDN w:val="0"/>
              <w:adjustRightInd w:val="0"/>
              <w:spacing w:before="0" w:beforeAutospacing="0" w:after="0" w:afterAutospacing="0"/>
              <w:contextualSpacing/>
              <w:rPr>
                <w:b/>
                <w:i/>
              </w:rPr>
            </w:pPr>
            <w:r>
              <w:t>Основы знаний о физической культуре</w:t>
            </w:r>
          </w:p>
        </w:tc>
        <w:tc>
          <w:tcPr>
            <w:tcW w:w="1167" w:type="dxa"/>
            <w:tcBorders>
              <w:top w:val="single" w:sz="6" w:space="0" w:color="000000"/>
              <w:left w:val="single" w:sz="6" w:space="0" w:color="000000"/>
              <w:bottom w:val="single" w:sz="6" w:space="0" w:color="000000"/>
              <w:right w:val="single" w:sz="6" w:space="0" w:color="000000"/>
            </w:tcBorders>
            <w:vAlign w:val="center"/>
          </w:tcPr>
          <w:p w:rsidR="00FB749F" w:rsidRDefault="00FB749F" w:rsidP="002F47CC">
            <w:pPr>
              <w:pStyle w:val="msonormalbullet2gif"/>
              <w:autoSpaceDE w:val="0"/>
              <w:autoSpaceDN w:val="0"/>
              <w:adjustRightInd w:val="0"/>
              <w:spacing w:before="0" w:beforeAutospacing="0" w:after="0" w:afterAutospacing="0"/>
              <w:contextualSpacing/>
              <w:jc w:val="center"/>
              <w:rPr>
                <w:b/>
                <w:i/>
              </w:rPr>
            </w:pPr>
            <w:r>
              <w:rPr>
                <w:b/>
                <w:i/>
              </w:rPr>
              <w:t>6</w:t>
            </w:r>
          </w:p>
        </w:tc>
        <w:tc>
          <w:tcPr>
            <w:tcW w:w="1165" w:type="dxa"/>
            <w:tcBorders>
              <w:top w:val="single" w:sz="6" w:space="0" w:color="000000"/>
              <w:left w:val="single" w:sz="6" w:space="0" w:color="000000"/>
              <w:bottom w:val="single" w:sz="6" w:space="0" w:color="000000"/>
              <w:right w:val="single" w:sz="6" w:space="0" w:color="000000"/>
            </w:tcBorders>
            <w:vAlign w:val="center"/>
          </w:tcPr>
          <w:p w:rsidR="00FB749F" w:rsidRDefault="00FB749F" w:rsidP="002F47CC">
            <w:pPr>
              <w:pStyle w:val="msonormalbullet2gif"/>
              <w:autoSpaceDE w:val="0"/>
              <w:autoSpaceDN w:val="0"/>
              <w:adjustRightInd w:val="0"/>
              <w:spacing w:before="0" w:beforeAutospacing="0" w:after="0" w:afterAutospacing="0"/>
              <w:contextualSpacing/>
              <w:jc w:val="center"/>
              <w:rPr>
                <w:b/>
                <w:i/>
              </w:rPr>
            </w:pPr>
            <w:r>
              <w:rPr>
                <w:b/>
                <w:i/>
              </w:rP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FB749F" w:rsidRDefault="00FB749F" w:rsidP="002F47CC">
            <w:pPr>
              <w:pStyle w:val="msonormalbullet2gif"/>
              <w:autoSpaceDE w:val="0"/>
              <w:autoSpaceDN w:val="0"/>
              <w:adjustRightInd w:val="0"/>
              <w:spacing w:before="0" w:beforeAutospacing="0" w:after="0" w:afterAutospacing="0"/>
              <w:contextualSpacing/>
              <w:jc w:val="center"/>
              <w:rPr>
                <w:b/>
                <w:i/>
              </w:rPr>
            </w:pPr>
            <w:r>
              <w:rPr>
                <w:b/>
                <w:i/>
              </w:rP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FB749F" w:rsidRDefault="00FB749F" w:rsidP="002F47CC">
            <w:pPr>
              <w:pStyle w:val="msonormalbullet2gif"/>
              <w:autoSpaceDE w:val="0"/>
              <w:autoSpaceDN w:val="0"/>
              <w:adjustRightInd w:val="0"/>
              <w:spacing w:before="0" w:beforeAutospacing="0" w:after="0" w:afterAutospacing="0"/>
              <w:contextualSpacing/>
              <w:jc w:val="center"/>
              <w:rPr>
                <w:b/>
                <w:i/>
              </w:rPr>
            </w:pPr>
            <w:r>
              <w:rPr>
                <w:b/>
                <w:i/>
              </w:rPr>
              <w:t>0</w:t>
            </w:r>
          </w:p>
        </w:tc>
      </w:tr>
      <w:tr w:rsidR="00182DB3" w:rsidRPr="00F87860"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182DB3" w:rsidRPr="00834483" w:rsidRDefault="00834483" w:rsidP="002F47CC">
            <w:pPr>
              <w:pStyle w:val="msonormalbullet2gif"/>
              <w:autoSpaceDE w:val="0"/>
              <w:autoSpaceDN w:val="0"/>
              <w:adjustRightInd w:val="0"/>
              <w:spacing w:before="0" w:beforeAutospacing="0" w:after="0" w:afterAutospacing="0"/>
              <w:contextualSpacing/>
              <w:rPr>
                <w:b/>
                <w:i/>
              </w:rPr>
            </w:pPr>
            <w:r>
              <w:rPr>
                <w:b/>
                <w:i/>
              </w:rPr>
              <w:t>Модуль «Спортивные игры»</w:t>
            </w:r>
          </w:p>
        </w:tc>
        <w:tc>
          <w:tcPr>
            <w:tcW w:w="1167"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FB749F" w:rsidP="002F47CC">
            <w:pPr>
              <w:pStyle w:val="msonormalbullet2gif"/>
              <w:autoSpaceDE w:val="0"/>
              <w:autoSpaceDN w:val="0"/>
              <w:adjustRightInd w:val="0"/>
              <w:spacing w:before="0" w:beforeAutospacing="0" w:after="0" w:afterAutospacing="0"/>
              <w:contextualSpacing/>
              <w:jc w:val="center"/>
              <w:rPr>
                <w:b/>
                <w:i/>
              </w:rPr>
            </w:pPr>
            <w:r>
              <w:rPr>
                <w:b/>
                <w:i/>
              </w:rPr>
              <w:t>9</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FB749F" w:rsidP="002F47CC">
            <w:pPr>
              <w:pStyle w:val="msonormalbullet2gif"/>
              <w:autoSpaceDE w:val="0"/>
              <w:autoSpaceDN w:val="0"/>
              <w:adjustRightInd w:val="0"/>
              <w:spacing w:before="0" w:beforeAutospacing="0" w:after="0" w:afterAutospacing="0"/>
              <w:contextualSpacing/>
              <w:jc w:val="center"/>
              <w:rPr>
                <w:b/>
                <w:i/>
              </w:rPr>
            </w:pPr>
            <w:r>
              <w:rPr>
                <w:b/>
                <w:i/>
              </w:rP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D540B0" w:rsidP="002F47CC">
            <w:pPr>
              <w:pStyle w:val="msonormalbullet2gif"/>
              <w:autoSpaceDE w:val="0"/>
              <w:autoSpaceDN w:val="0"/>
              <w:adjustRightInd w:val="0"/>
              <w:spacing w:before="0" w:beforeAutospacing="0" w:after="0" w:afterAutospacing="0"/>
              <w:contextualSpacing/>
              <w:jc w:val="center"/>
              <w:rPr>
                <w:b/>
                <w:i/>
              </w:rPr>
            </w:pPr>
            <w:r>
              <w:rPr>
                <w:b/>
                <w:i/>
              </w:rPr>
              <w:t>4</w:t>
            </w:r>
          </w:p>
        </w:tc>
        <w:tc>
          <w:tcPr>
            <w:tcW w:w="1236" w:type="dxa"/>
            <w:tcBorders>
              <w:top w:val="single" w:sz="6" w:space="0" w:color="000000"/>
              <w:left w:val="single" w:sz="6" w:space="0" w:color="000000"/>
              <w:bottom w:val="single" w:sz="6" w:space="0" w:color="000000"/>
              <w:right w:val="single" w:sz="6" w:space="0" w:color="000000"/>
            </w:tcBorders>
            <w:vAlign w:val="center"/>
          </w:tcPr>
          <w:p w:rsidR="00182DB3" w:rsidRPr="002F47CC" w:rsidRDefault="00D540B0" w:rsidP="002F47CC">
            <w:pPr>
              <w:pStyle w:val="msonormalbullet2gif"/>
              <w:autoSpaceDE w:val="0"/>
              <w:autoSpaceDN w:val="0"/>
              <w:adjustRightInd w:val="0"/>
              <w:spacing w:before="0" w:beforeAutospacing="0" w:after="0" w:afterAutospacing="0"/>
              <w:contextualSpacing/>
              <w:jc w:val="center"/>
              <w:rPr>
                <w:b/>
                <w:i/>
                <w:lang w:val="en-US"/>
              </w:rPr>
            </w:pPr>
            <w:r>
              <w:rPr>
                <w:b/>
                <w:i/>
                <w:lang w:val="en-US"/>
              </w:rPr>
              <w:t>11</w:t>
            </w:r>
          </w:p>
        </w:tc>
      </w:tr>
      <w:tr w:rsidR="00182DB3"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182DB3" w:rsidRDefault="00834483" w:rsidP="002F47CC">
            <w:pPr>
              <w:pStyle w:val="msonormalbullet2gif"/>
              <w:autoSpaceDE w:val="0"/>
              <w:autoSpaceDN w:val="0"/>
              <w:adjustRightInd w:val="0"/>
              <w:spacing w:before="0" w:beforeAutospacing="0" w:after="0" w:afterAutospacing="0"/>
              <w:contextualSpacing/>
            </w:pPr>
            <w:r>
              <w:t>Раздел «Баскетбол»</w:t>
            </w:r>
          </w:p>
        </w:tc>
        <w:tc>
          <w:tcPr>
            <w:tcW w:w="1167" w:type="dxa"/>
            <w:tcBorders>
              <w:top w:val="single" w:sz="6" w:space="0" w:color="000000"/>
              <w:left w:val="single" w:sz="6" w:space="0" w:color="000000"/>
              <w:bottom w:val="single" w:sz="6" w:space="0" w:color="000000"/>
              <w:right w:val="single" w:sz="6" w:space="0" w:color="000000"/>
            </w:tcBorders>
            <w:vAlign w:val="center"/>
          </w:tcPr>
          <w:p w:rsidR="00182DB3" w:rsidRDefault="00FB749F" w:rsidP="002F47CC">
            <w:pPr>
              <w:pStyle w:val="msonormalbullet2gif"/>
              <w:autoSpaceDE w:val="0"/>
              <w:autoSpaceDN w:val="0"/>
              <w:adjustRightInd w:val="0"/>
              <w:spacing w:before="0" w:beforeAutospacing="0" w:after="0" w:afterAutospacing="0"/>
              <w:contextualSpacing/>
              <w:jc w:val="center"/>
            </w:pPr>
            <w:r>
              <w:t>8</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Default="00FB749F" w:rsidP="002F47CC">
            <w:pPr>
              <w:pStyle w:val="msonormalbullet2gif"/>
              <w:autoSpaceDE w:val="0"/>
              <w:autoSpaceDN w:val="0"/>
              <w:adjustRightInd w:val="0"/>
              <w:spacing w:before="0" w:beforeAutospacing="0" w:after="0" w:afterAutospacing="0"/>
              <w:contextualSpacing/>
              <w:jc w:val="center"/>
            </w:pPr>
            <w: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Default="00D540B0" w:rsidP="002F47CC">
            <w:pPr>
              <w:pStyle w:val="msonormalbullet2gif"/>
              <w:autoSpaceDE w:val="0"/>
              <w:autoSpaceDN w:val="0"/>
              <w:adjustRightInd w:val="0"/>
              <w:spacing w:before="0" w:beforeAutospacing="0" w:after="0" w:afterAutospacing="0"/>
              <w:contextualSpacing/>
              <w:jc w:val="center"/>
            </w:pPr>
            <w:r>
              <w:t>4</w:t>
            </w:r>
          </w:p>
        </w:tc>
        <w:tc>
          <w:tcPr>
            <w:tcW w:w="1236" w:type="dxa"/>
            <w:tcBorders>
              <w:top w:val="single" w:sz="6" w:space="0" w:color="000000"/>
              <w:left w:val="single" w:sz="6" w:space="0" w:color="000000"/>
              <w:bottom w:val="single" w:sz="6" w:space="0" w:color="000000"/>
              <w:right w:val="single" w:sz="6" w:space="0" w:color="000000"/>
            </w:tcBorders>
            <w:vAlign w:val="center"/>
          </w:tcPr>
          <w:p w:rsidR="00182DB3" w:rsidRDefault="00D540B0" w:rsidP="002F47CC">
            <w:pPr>
              <w:pStyle w:val="msonormalbullet2gif"/>
              <w:autoSpaceDE w:val="0"/>
              <w:autoSpaceDN w:val="0"/>
              <w:adjustRightInd w:val="0"/>
              <w:spacing w:before="0" w:beforeAutospacing="0" w:after="0" w:afterAutospacing="0"/>
              <w:contextualSpacing/>
              <w:jc w:val="center"/>
            </w:pPr>
            <w:r>
              <w:t>9</w:t>
            </w:r>
          </w:p>
        </w:tc>
      </w:tr>
      <w:tr w:rsidR="00182DB3"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182DB3" w:rsidRDefault="00834483" w:rsidP="002F47CC">
            <w:pPr>
              <w:pStyle w:val="msonormalbullet2gif"/>
              <w:autoSpaceDE w:val="0"/>
              <w:autoSpaceDN w:val="0"/>
              <w:adjustRightInd w:val="0"/>
              <w:spacing w:before="0" w:beforeAutospacing="0" w:after="0" w:afterAutospacing="0"/>
              <w:contextualSpacing/>
            </w:pPr>
            <w:r>
              <w:t>Раздел «Футбол»</w:t>
            </w:r>
          </w:p>
        </w:tc>
        <w:tc>
          <w:tcPr>
            <w:tcW w:w="1167" w:type="dxa"/>
            <w:tcBorders>
              <w:top w:val="single" w:sz="6" w:space="0" w:color="000000"/>
              <w:left w:val="single" w:sz="6" w:space="0" w:color="000000"/>
              <w:bottom w:val="single" w:sz="6" w:space="0" w:color="000000"/>
              <w:right w:val="single" w:sz="6" w:space="0" w:color="000000"/>
            </w:tcBorders>
            <w:vAlign w:val="center"/>
          </w:tcPr>
          <w:p w:rsidR="00182DB3" w:rsidRDefault="00FB749F" w:rsidP="002F47CC">
            <w:pPr>
              <w:pStyle w:val="msonormalbullet2gif"/>
              <w:autoSpaceDE w:val="0"/>
              <w:autoSpaceDN w:val="0"/>
              <w:adjustRightInd w:val="0"/>
              <w:spacing w:before="0" w:beforeAutospacing="0" w:after="0" w:afterAutospacing="0"/>
              <w:contextualSpacing/>
              <w:jc w:val="center"/>
            </w:pPr>
            <w:r>
              <w:t>1</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Default="00FB749F" w:rsidP="002F47CC">
            <w:pPr>
              <w:pStyle w:val="msonormalbullet2gif"/>
              <w:autoSpaceDE w:val="0"/>
              <w:autoSpaceDN w:val="0"/>
              <w:adjustRightInd w:val="0"/>
              <w:spacing w:before="0" w:beforeAutospacing="0" w:after="0" w:afterAutospacing="0"/>
              <w:contextualSpacing/>
              <w:jc w:val="center"/>
            </w:pPr>
            <w: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Default="00FB749F" w:rsidP="002F47CC">
            <w:pPr>
              <w:pStyle w:val="msonormalbullet2gif"/>
              <w:autoSpaceDE w:val="0"/>
              <w:autoSpaceDN w:val="0"/>
              <w:adjustRightInd w:val="0"/>
              <w:spacing w:before="0" w:beforeAutospacing="0" w:after="0" w:afterAutospacing="0"/>
              <w:contextualSpacing/>
              <w:jc w:val="center"/>
            </w:pPr>
            <w: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182DB3" w:rsidRDefault="002F47CC" w:rsidP="002F47CC">
            <w:pPr>
              <w:pStyle w:val="msonormalbullet2gif"/>
              <w:autoSpaceDE w:val="0"/>
              <w:autoSpaceDN w:val="0"/>
              <w:adjustRightInd w:val="0"/>
              <w:spacing w:before="0" w:beforeAutospacing="0" w:after="0" w:afterAutospacing="0"/>
              <w:contextualSpacing/>
              <w:jc w:val="center"/>
            </w:pPr>
            <w:r>
              <w:t>2</w:t>
            </w:r>
          </w:p>
        </w:tc>
      </w:tr>
      <w:tr w:rsidR="00182DB3" w:rsidRPr="00F87860"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182DB3" w:rsidRPr="00834483" w:rsidRDefault="00834483" w:rsidP="002F47CC">
            <w:pPr>
              <w:pStyle w:val="msonormalbullet2gif"/>
              <w:autoSpaceDE w:val="0"/>
              <w:autoSpaceDN w:val="0"/>
              <w:adjustRightInd w:val="0"/>
              <w:spacing w:before="0" w:beforeAutospacing="0" w:after="0" w:afterAutospacing="0"/>
              <w:contextualSpacing/>
              <w:rPr>
                <w:b/>
                <w:i/>
              </w:rPr>
            </w:pPr>
            <w:r>
              <w:rPr>
                <w:b/>
                <w:i/>
              </w:rPr>
              <w:t>Модуль «Легкая атлетика»</w:t>
            </w:r>
          </w:p>
        </w:tc>
        <w:tc>
          <w:tcPr>
            <w:tcW w:w="1167"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FB749F" w:rsidP="002F47CC">
            <w:pPr>
              <w:pStyle w:val="msonormalbullet2gif"/>
              <w:autoSpaceDE w:val="0"/>
              <w:autoSpaceDN w:val="0"/>
              <w:adjustRightInd w:val="0"/>
              <w:spacing w:before="0" w:beforeAutospacing="0" w:after="0" w:afterAutospacing="0"/>
              <w:contextualSpacing/>
              <w:jc w:val="center"/>
              <w:rPr>
                <w:b/>
                <w:i/>
              </w:rPr>
            </w:pPr>
            <w:r>
              <w:rPr>
                <w:b/>
                <w:i/>
              </w:rPr>
              <w:t>6</w:t>
            </w:r>
          </w:p>
          <w:p w:rsidR="00182DB3" w:rsidRPr="00F87860" w:rsidRDefault="00182DB3" w:rsidP="002F47CC">
            <w:pPr>
              <w:pStyle w:val="msonormalbullet2gif"/>
              <w:autoSpaceDE w:val="0"/>
              <w:autoSpaceDN w:val="0"/>
              <w:adjustRightInd w:val="0"/>
              <w:spacing w:before="0" w:beforeAutospacing="0" w:after="0" w:afterAutospacing="0"/>
              <w:contextualSpacing/>
              <w:jc w:val="center"/>
              <w:rPr>
                <w:b/>
                <w:i/>
              </w:rPr>
            </w:pPr>
          </w:p>
        </w:tc>
        <w:tc>
          <w:tcPr>
            <w:tcW w:w="1165" w:type="dxa"/>
            <w:tcBorders>
              <w:top w:val="single" w:sz="6" w:space="0" w:color="000000"/>
              <w:left w:val="single" w:sz="6" w:space="0" w:color="000000"/>
              <w:bottom w:val="single" w:sz="6" w:space="0" w:color="000000"/>
              <w:right w:val="single" w:sz="6" w:space="0" w:color="000000"/>
            </w:tcBorders>
          </w:tcPr>
          <w:p w:rsidR="00182DB3" w:rsidRPr="00F87860" w:rsidRDefault="00FB749F" w:rsidP="002F47CC">
            <w:pPr>
              <w:spacing w:after="0" w:line="240" w:lineRule="auto"/>
              <w:jc w:val="center"/>
              <w:rPr>
                <w:b/>
                <w:i/>
              </w:rPr>
            </w:pPr>
            <w:r>
              <w:rPr>
                <w:b/>
                <w:i/>
              </w:rPr>
              <w:t>0</w:t>
            </w:r>
          </w:p>
        </w:tc>
        <w:tc>
          <w:tcPr>
            <w:tcW w:w="1165" w:type="dxa"/>
            <w:tcBorders>
              <w:top w:val="single" w:sz="6" w:space="0" w:color="000000"/>
              <w:left w:val="single" w:sz="6" w:space="0" w:color="000000"/>
              <w:bottom w:val="single" w:sz="6" w:space="0" w:color="000000"/>
              <w:right w:val="single" w:sz="6" w:space="0" w:color="000000"/>
            </w:tcBorders>
          </w:tcPr>
          <w:p w:rsidR="00182DB3" w:rsidRPr="00F87860" w:rsidRDefault="00FB749F" w:rsidP="002F47CC">
            <w:pPr>
              <w:spacing w:after="0" w:line="240" w:lineRule="auto"/>
              <w:jc w:val="center"/>
              <w:rPr>
                <w:b/>
                <w:i/>
              </w:rPr>
            </w:pPr>
            <w:r>
              <w:rPr>
                <w:b/>
                <w:i/>
              </w:rPr>
              <w:t>4</w:t>
            </w:r>
          </w:p>
        </w:tc>
        <w:tc>
          <w:tcPr>
            <w:tcW w:w="1236" w:type="dxa"/>
            <w:tcBorders>
              <w:top w:val="single" w:sz="6" w:space="0" w:color="000000"/>
              <w:left w:val="single" w:sz="6" w:space="0" w:color="000000"/>
              <w:bottom w:val="single" w:sz="6" w:space="0" w:color="000000"/>
              <w:right w:val="single" w:sz="6" w:space="0" w:color="000000"/>
            </w:tcBorders>
          </w:tcPr>
          <w:p w:rsidR="00182DB3" w:rsidRPr="00F87860" w:rsidRDefault="00FB749F" w:rsidP="002F47CC">
            <w:pPr>
              <w:spacing w:after="0" w:line="240" w:lineRule="auto"/>
              <w:jc w:val="center"/>
              <w:rPr>
                <w:b/>
                <w:i/>
              </w:rPr>
            </w:pPr>
            <w:r>
              <w:rPr>
                <w:b/>
                <w:i/>
              </w:rPr>
              <w:t>9</w:t>
            </w:r>
          </w:p>
        </w:tc>
      </w:tr>
      <w:tr w:rsidR="00182DB3" w:rsidRPr="00F87860"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834483" w:rsidP="002F47CC">
            <w:pPr>
              <w:pStyle w:val="msonormalbullet2gif"/>
              <w:autoSpaceDE w:val="0"/>
              <w:autoSpaceDN w:val="0"/>
              <w:adjustRightInd w:val="0"/>
              <w:spacing w:before="0" w:beforeAutospacing="0" w:after="0" w:afterAutospacing="0"/>
              <w:contextualSpacing/>
              <w:rPr>
                <w:b/>
                <w:i/>
              </w:rPr>
            </w:pPr>
            <w:r>
              <w:rPr>
                <w:b/>
                <w:i/>
              </w:rPr>
              <w:t>Модуль «Самбо»</w:t>
            </w:r>
          </w:p>
        </w:tc>
        <w:tc>
          <w:tcPr>
            <w:tcW w:w="1167"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834483" w:rsidP="002F47CC">
            <w:pPr>
              <w:pStyle w:val="msonormalbullet2gif"/>
              <w:autoSpaceDE w:val="0"/>
              <w:autoSpaceDN w:val="0"/>
              <w:adjustRightInd w:val="0"/>
              <w:spacing w:before="0" w:beforeAutospacing="0" w:after="0" w:afterAutospacing="0"/>
              <w:contextualSpacing/>
              <w:jc w:val="center"/>
              <w:rPr>
                <w:b/>
                <w:i/>
              </w:rPr>
            </w:pPr>
            <w:r>
              <w:rPr>
                <w:b/>
                <w:i/>
              </w:rPr>
              <w:t>3</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182DB3" w:rsidP="002F47CC">
            <w:pPr>
              <w:pStyle w:val="msonormalbullet2gif"/>
              <w:autoSpaceDE w:val="0"/>
              <w:autoSpaceDN w:val="0"/>
              <w:adjustRightInd w:val="0"/>
              <w:spacing w:before="0" w:beforeAutospacing="0" w:after="0" w:afterAutospacing="0"/>
              <w:contextualSpacing/>
              <w:jc w:val="center"/>
              <w:rPr>
                <w:b/>
                <w:i/>
              </w:rPr>
            </w:pPr>
            <w:r>
              <w:rPr>
                <w:b/>
                <w:i/>
              </w:rPr>
              <w:t>2</w:t>
            </w:r>
            <w:r w:rsidR="00834483">
              <w:rPr>
                <w:b/>
                <w:i/>
              </w:rPr>
              <w:t>4</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D540B0" w:rsidP="002F47CC">
            <w:pPr>
              <w:pStyle w:val="msonormalbullet2gif"/>
              <w:autoSpaceDE w:val="0"/>
              <w:autoSpaceDN w:val="0"/>
              <w:adjustRightInd w:val="0"/>
              <w:spacing w:before="0" w:beforeAutospacing="0" w:after="0" w:afterAutospacing="0"/>
              <w:contextualSpacing/>
              <w:jc w:val="center"/>
              <w:rPr>
                <w:b/>
                <w:i/>
              </w:rPr>
            </w:pPr>
            <w:r>
              <w:rPr>
                <w:b/>
                <w:i/>
              </w:rPr>
              <w:t>6</w:t>
            </w:r>
          </w:p>
        </w:tc>
        <w:tc>
          <w:tcPr>
            <w:tcW w:w="1236"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834483" w:rsidP="002F47CC">
            <w:pPr>
              <w:pStyle w:val="msonormalbullet2gif"/>
              <w:autoSpaceDE w:val="0"/>
              <w:autoSpaceDN w:val="0"/>
              <w:adjustRightInd w:val="0"/>
              <w:spacing w:before="0" w:beforeAutospacing="0" w:after="0" w:afterAutospacing="0"/>
              <w:contextualSpacing/>
              <w:jc w:val="center"/>
              <w:rPr>
                <w:b/>
                <w:i/>
              </w:rPr>
            </w:pPr>
            <w:r>
              <w:rPr>
                <w:b/>
                <w:i/>
              </w:rPr>
              <w:t>4</w:t>
            </w:r>
          </w:p>
        </w:tc>
      </w:tr>
      <w:tr w:rsidR="00182DB3"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2F47CC">
            <w:pPr>
              <w:pStyle w:val="msonormalbullet2gif"/>
              <w:autoSpaceDE w:val="0"/>
              <w:autoSpaceDN w:val="0"/>
              <w:adjustRightInd w:val="0"/>
              <w:spacing w:before="0" w:beforeAutospacing="0" w:after="0" w:afterAutospacing="0"/>
              <w:contextualSpacing/>
            </w:pPr>
            <w:r>
              <w:t xml:space="preserve">Раздел «Гимнастика» </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82DB3" w:rsidRDefault="00834483" w:rsidP="002F47CC">
            <w:pPr>
              <w:pStyle w:val="msonormalbullet2gif"/>
              <w:autoSpaceDE w:val="0"/>
              <w:autoSpaceDN w:val="0"/>
              <w:adjustRightInd w:val="0"/>
              <w:spacing w:before="0" w:beforeAutospacing="0" w:after="0" w:afterAutospacing="0"/>
              <w:contextualSpacing/>
              <w:jc w:val="center"/>
            </w:pPr>
            <w:r>
              <w:t>3</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182DB3" w:rsidRDefault="00FB749F" w:rsidP="002F47CC">
            <w:pPr>
              <w:pStyle w:val="msonormalbullet2gif"/>
              <w:autoSpaceDE w:val="0"/>
              <w:autoSpaceDN w:val="0"/>
              <w:adjustRightInd w:val="0"/>
              <w:spacing w:before="0" w:beforeAutospacing="0" w:after="0" w:afterAutospacing="0"/>
              <w:contextualSpacing/>
              <w:jc w:val="center"/>
            </w:pPr>
            <w:r>
              <w:t>21</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182DB3" w:rsidRDefault="00D540B0" w:rsidP="002F47CC">
            <w:pPr>
              <w:pStyle w:val="msonormalbullet2gif"/>
              <w:autoSpaceDE w:val="0"/>
              <w:autoSpaceDN w:val="0"/>
              <w:adjustRightInd w:val="0"/>
              <w:spacing w:before="0" w:beforeAutospacing="0" w:after="0" w:afterAutospacing="0"/>
              <w:contextualSpacing/>
              <w:jc w:val="center"/>
            </w:pPr>
            <w:r>
              <w:t>6</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182DB3" w:rsidRDefault="00834483" w:rsidP="002F47CC">
            <w:pPr>
              <w:pStyle w:val="msonormalbullet2gif"/>
              <w:autoSpaceDE w:val="0"/>
              <w:autoSpaceDN w:val="0"/>
              <w:adjustRightInd w:val="0"/>
              <w:spacing w:before="0" w:beforeAutospacing="0" w:after="0" w:afterAutospacing="0"/>
              <w:contextualSpacing/>
              <w:jc w:val="center"/>
            </w:pPr>
            <w:r>
              <w:t>4</w:t>
            </w:r>
          </w:p>
        </w:tc>
      </w:tr>
      <w:tr w:rsidR="00182DB3"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2F47CC">
            <w:pPr>
              <w:pStyle w:val="msonormalbullet2gif"/>
              <w:autoSpaceDE w:val="0"/>
              <w:autoSpaceDN w:val="0"/>
              <w:adjustRightInd w:val="0"/>
              <w:spacing w:before="0" w:beforeAutospacing="0" w:after="0" w:afterAutospacing="0"/>
              <w:contextualSpacing/>
            </w:pPr>
            <w:r>
              <w:t>Раздел «Самбо (введение)»</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82DB3" w:rsidRDefault="00FB749F" w:rsidP="002F47CC">
            <w:pPr>
              <w:pStyle w:val="msonormalbullet2gif"/>
              <w:autoSpaceDE w:val="0"/>
              <w:autoSpaceDN w:val="0"/>
              <w:adjustRightInd w:val="0"/>
              <w:spacing w:before="0" w:beforeAutospacing="0" w:after="0" w:afterAutospacing="0"/>
              <w:contextualSpacing/>
              <w:jc w:val="center"/>
            </w:pPr>
            <w: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Default="007D62C4" w:rsidP="002F47CC">
            <w:pPr>
              <w:pStyle w:val="msonormalbullet2gif"/>
              <w:autoSpaceDE w:val="0"/>
              <w:autoSpaceDN w:val="0"/>
              <w:adjustRightInd w:val="0"/>
              <w:spacing w:before="0" w:beforeAutospacing="0" w:after="0" w:afterAutospacing="0"/>
              <w:contextualSpacing/>
              <w:jc w:val="center"/>
            </w:pPr>
            <w:r>
              <w:t>3</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Default="00834483" w:rsidP="002F47CC">
            <w:pPr>
              <w:pStyle w:val="msonormalbullet2gif"/>
              <w:autoSpaceDE w:val="0"/>
              <w:autoSpaceDN w:val="0"/>
              <w:adjustRightInd w:val="0"/>
              <w:spacing w:before="0" w:beforeAutospacing="0" w:after="0" w:afterAutospacing="0"/>
              <w:contextualSpacing/>
              <w:jc w:val="center"/>
            </w:pPr>
            <w: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182DB3" w:rsidRDefault="00834483" w:rsidP="002F47CC">
            <w:pPr>
              <w:pStyle w:val="msonormalbullet2gif"/>
              <w:autoSpaceDE w:val="0"/>
              <w:autoSpaceDN w:val="0"/>
              <w:adjustRightInd w:val="0"/>
              <w:spacing w:before="0" w:beforeAutospacing="0" w:after="0" w:afterAutospacing="0"/>
              <w:contextualSpacing/>
              <w:jc w:val="center"/>
            </w:pPr>
            <w:r>
              <w:t>0</w:t>
            </w:r>
          </w:p>
        </w:tc>
      </w:tr>
      <w:tr w:rsidR="00182DB3" w:rsidRPr="00F87860"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182DB3" w:rsidP="002F47CC">
            <w:pPr>
              <w:pStyle w:val="msonormalbullet2gif"/>
              <w:autoSpaceDE w:val="0"/>
              <w:autoSpaceDN w:val="0"/>
              <w:adjustRightInd w:val="0"/>
              <w:spacing w:before="0" w:beforeAutospacing="0" w:after="0" w:afterAutospacing="0"/>
              <w:contextualSpacing/>
              <w:rPr>
                <w:b/>
                <w:i/>
              </w:rPr>
            </w:pPr>
            <w:r w:rsidRPr="00F87860">
              <w:rPr>
                <w:b/>
                <w:i/>
              </w:rPr>
              <w:t>Модуль «Лыжная подготовка»</w:t>
            </w:r>
          </w:p>
        </w:tc>
        <w:tc>
          <w:tcPr>
            <w:tcW w:w="1167"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834483" w:rsidP="002F47CC">
            <w:pPr>
              <w:pStyle w:val="msonormalbullet2gif"/>
              <w:autoSpaceDE w:val="0"/>
              <w:autoSpaceDN w:val="0"/>
              <w:adjustRightInd w:val="0"/>
              <w:spacing w:before="0" w:beforeAutospacing="0" w:after="0" w:afterAutospacing="0"/>
              <w:contextualSpacing/>
              <w:jc w:val="center"/>
              <w:rPr>
                <w:b/>
                <w:i/>
              </w:rPr>
            </w:pPr>
            <w:r>
              <w:rPr>
                <w:b/>
                <w:i/>
              </w:rP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834483" w:rsidP="002F47CC">
            <w:pPr>
              <w:pStyle w:val="msonormalbullet2gif"/>
              <w:autoSpaceDE w:val="0"/>
              <w:autoSpaceDN w:val="0"/>
              <w:adjustRightInd w:val="0"/>
              <w:spacing w:before="0" w:beforeAutospacing="0" w:after="0" w:afterAutospacing="0"/>
              <w:contextualSpacing/>
              <w:jc w:val="center"/>
              <w:rPr>
                <w:b/>
                <w:i/>
              </w:rPr>
            </w:pPr>
            <w:r>
              <w:rPr>
                <w:b/>
                <w:i/>
              </w:rP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834483" w:rsidP="002F47CC">
            <w:pPr>
              <w:pStyle w:val="msonormalbullet2gif"/>
              <w:autoSpaceDE w:val="0"/>
              <w:autoSpaceDN w:val="0"/>
              <w:adjustRightInd w:val="0"/>
              <w:spacing w:before="0" w:beforeAutospacing="0" w:after="0" w:afterAutospacing="0"/>
              <w:contextualSpacing/>
              <w:jc w:val="center"/>
              <w:rPr>
                <w:b/>
                <w:i/>
              </w:rPr>
            </w:pPr>
            <w:r>
              <w:rPr>
                <w:b/>
                <w:i/>
              </w:rPr>
              <w:t>13</w:t>
            </w:r>
          </w:p>
        </w:tc>
        <w:tc>
          <w:tcPr>
            <w:tcW w:w="1236" w:type="dxa"/>
            <w:tcBorders>
              <w:top w:val="single" w:sz="6" w:space="0" w:color="000000"/>
              <w:left w:val="single" w:sz="6" w:space="0" w:color="000000"/>
              <w:bottom w:val="single" w:sz="6" w:space="0" w:color="000000"/>
              <w:right w:val="single" w:sz="6" w:space="0" w:color="000000"/>
            </w:tcBorders>
            <w:vAlign w:val="center"/>
          </w:tcPr>
          <w:p w:rsidR="00182DB3" w:rsidRPr="00F87860" w:rsidRDefault="00834483" w:rsidP="002F47CC">
            <w:pPr>
              <w:pStyle w:val="msonormalbullet2gif"/>
              <w:autoSpaceDE w:val="0"/>
              <w:autoSpaceDN w:val="0"/>
              <w:adjustRightInd w:val="0"/>
              <w:spacing w:before="0" w:beforeAutospacing="0" w:after="0" w:afterAutospacing="0"/>
              <w:contextualSpacing/>
              <w:jc w:val="center"/>
              <w:rPr>
                <w:b/>
                <w:i/>
              </w:rPr>
            </w:pPr>
            <w:r>
              <w:rPr>
                <w:b/>
                <w:i/>
              </w:rPr>
              <w:t>0</w:t>
            </w:r>
          </w:p>
        </w:tc>
      </w:tr>
      <w:tr w:rsidR="00182DB3" w:rsidRPr="00CE31DA" w:rsidTr="002F47CC">
        <w:trPr>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182DB3" w:rsidRDefault="00182DB3" w:rsidP="002F47CC">
            <w:pPr>
              <w:pStyle w:val="msonormalbullet2gif"/>
              <w:autoSpaceDE w:val="0"/>
              <w:autoSpaceDN w:val="0"/>
              <w:adjustRightInd w:val="0"/>
              <w:spacing w:before="0" w:beforeAutospacing="0" w:after="0" w:afterAutospacing="0"/>
              <w:ind w:firstLine="709"/>
              <w:contextualSpacing/>
            </w:pPr>
            <w:r>
              <w:t>ИТОГО:</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182DB3" w:rsidRPr="00CE31DA" w:rsidRDefault="00182DB3" w:rsidP="002F47CC">
            <w:pPr>
              <w:pStyle w:val="msonormalbullet2gif"/>
              <w:autoSpaceDE w:val="0"/>
              <w:autoSpaceDN w:val="0"/>
              <w:adjustRightInd w:val="0"/>
              <w:spacing w:before="0" w:beforeAutospacing="0" w:after="0" w:afterAutospacing="0"/>
              <w:contextualSpacing/>
              <w:jc w:val="center"/>
              <w:rPr>
                <w:b/>
              </w:rPr>
            </w:pPr>
            <w:r>
              <w:rPr>
                <w:b/>
              </w:rPr>
              <w:t>2</w:t>
            </w:r>
            <w:r w:rsidR="002F47CC">
              <w:rPr>
                <w:b/>
              </w:rPr>
              <w:t>4</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182DB3" w:rsidRPr="00CE31DA" w:rsidRDefault="002F47CC" w:rsidP="002F47CC">
            <w:pPr>
              <w:pStyle w:val="msonormalbullet2gif"/>
              <w:autoSpaceDE w:val="0"/>
              <w:autoSpaceDN w:val="0"/>
              <w:adjustRightInd w:val="0"/>
              <w:spacing w:before="0" w:beforeAutospacing="0" w:after="0" w:afterAutospacing="0"/>
              <w:contextualSpacing/>
              <w:jc w:val="center"/>
              <w:rPr>
                <w:b/>
              </w:rPr>
            </w:pPr>
            <w:r>
              <w:rPr>
                <w:b/>
              </w:rPr>
              <w:t>24</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182DB3" w:rsidRPr="00CE31DA" w:rsidRDefault="00D540B0" w:rsidP="002F47CC">
            <w:pPr>
              <w:pStyle w:val="msonormalbullet2gif"/>
              <w:autoSpaceDE w:val="0"/>
              <w:autoSpaceDN w:val="0"/>
              <w:adjustRightInd w:val="0"/>
              <w:spacing w:before="0" w:beforeAutospacing="0" w:after="0" w:afterAutospacing="0"/>
              <w:contextualSpacing/>
              <w:jc w:val="center"/>
              <w:rPr>
                <w:b/>
              </w:rPr>
            </w:pPr>
            <w:r>
              <w:rPr>
                <w:b/>
              </w:rPr>
              <w:t>27</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182DB3" w:rsidRPr="00CE31DA" w:rsidRDefault="002F47CC" w:rsidP="002F47CC">
            <w:pPr>
              <w:pStyle w:val="msonormalbullet2gif"/>
              <w:autoSpaceDE w:val="0"/>
              <w:autoSpaceDN w:val="0"/>
              <w:adjustRightInd w:val="0"/>
              <w:spacing w:before="0" w:beforeAutospacing="0" w:after="0" w:afterAutospacing="0"/>
              <w:contextualSpacing/>
              <w:jc w:val="center"/>
              <w:rPr>
                <w:b/>
              </w:rPr>
            </w:pPr>
            <w:r>
              <w:rPr>
                <w:b/>
              </w:rPr>
              <w:t>24</w:t>
            </w:r>
          </w:p>
        </w:tc>
      </w:tr>
    </w:tbl>
    <w:p w:rsidR="00182DB3" w:rsidRDefault="00182DB3" w:rsidP="00D444F5">
      <w:pPr>
        <w:spacing w:line="240" w:lineRule="auto"/>
        <w:ind w:firstLine="709"/>
        <w:contextualSpacing/>
        <w:jc w:val="center"/>
        <w:rPr>
          <w:b/>
        </w:rPr>
      </w:pPr>
    </w:p>
    <w:p w:rsidR="00182DB3" w:rsidRPr="0084464C" w:rsidRDefault="00182DB3" w:rsidP="00D444F5">
      <w:pPr>
        <w:spacing w:line="240" w:lineRule="auto"/>
        <w:ind w:firstLine="709"/>
        <w:contextualSpacing/>
        <w:jc w:val="center"/>
        <w:rPr>
          <w:b/>
        </w:rPr>
      </w:pPr>
    </w:p>
    <w:p w:rsidR="00D444F5" w:rsidRDefault="00D444F5" w:rsidP="004143DD">
      <w:pPr>
        <w:pStyle w:val="a9"/>
        <w:autoSpaceDE w:val="0"/>
        <w:autoSpaceDN w:val="0"/>
        <w:adjustRightInd w:val="0"/>
        <w:spacing w:after="0" w:line="276" w:lineRule="auto"/>
        <w:ind w:left="0"/>
        <w:rPr>
          <w:sz w:val="28"/>
          <w:szCs w:val="28"/>
        </w:rPr>
        <w:sectPr w:rsidR="00D444F5" w:rsidSect="003230E9">
          <w:footerReference w:type="default" r:id="rId10"/>
          <w:footerReference w:type="first" r:id="rId11"/>
          <w:pgSz w:w="11906" w:h="16838" w:code="9"/>
          <w:pgMar w:top="1134" w:right="624" w:bottom="1134" w:left="1701" w:header="0" w:footer="0" w:gutter="0"/>
          <w:cols w:space="708"/>
          <w:titlePg/>
          <w:docGrid w:linePitch="360"/>
        </w:sectPr>
      </w:pPr>
    </w:p>
    <w:p w:rsidR="004D5C7F" w:rsidRPr="00270A72" w:rsidRDefault="004D5C7F" w:rsidP="004D5C7F">
      <w:pPr>
        <w:jc w:val="center"/>
        <w:rPr>
          <w:b/>
          <w:sz w:val="28"/>
          <w:szCs w:val="28"/>
        </w:rPr>
      </w:pPr>
      <w:r w:rsidRPr="00270A72">
        <w:rPr>
          <w:b/>
          <w:sz w:val="28"/>
          <w:szCs w:val="28"/>
        </w:rPr>
        <w:lastRenderedPageBreak/>
        <w:t>Тематическое планирование  1 класс (99 ч)</w:t>
      </w:r>
    </w:p>
    <w:tbl>
      <w:tblPr>
        <w:tblStyle w:val="aff7"/>
        <w:tblW w:w="9562" w:type="dxa"/>
        <w:tblLook w:val="04A0" w:firstRow="1" w:lastRow="0" w:firstColumn="1" w:lastColumn="0" w:noHBand="0" w:noVBand="1"/>
      </w:tblPr>
      <w:tblGrid>
        <w:gridCol w:w="1078"/>
        <w:gridCol w:w="987"/>
        <w:gridCol w:w="5196"/>
        <w:gridCol w:w="2301"/>
      </w:tblGrid>
      <w:tr w:rsidR="004D5C7F" w:rsidTr="004D5C7F">
        <w:tc>
          <w:tcPr>
            <w:tcW w:w="1078" w:type="dxa"/>
          </w:tcPr>
          <w:p w:rsidR="004D5C7F" w:rsidRPr="00CB6C18" w:rsidRDefault="004D5C7F" w:rsidP="004D5C7F">
            <w:pPr>
              <w:jc w:val="center"/>
              <w:rPr>
                <w:sz w:val="28"/>
                <w:szCs w:val="28"/>
              </w:rPr>
            </w:pPr>
            <w:r>
              <w:rPr>
                <w:sz w:val="28"/>
                <w:szCs w:val="28"/>
              </w:rPr>
              <w:t>Неделя</w:t>
            </w:r>
          </w:p>
        </w:tc>
        <w:tc>
          <w:tcPr>
            <w:tcW w:w="987" w:type="dxa"/>
          </w:tcPr>
          <w:p w:rsidR="004D5C7F" w:rsidRPr="00CB6C18" w:rsidRDefault="004D5C7F" w:rsidP="004D5C7F">
            <w:pPr>
              <w:jc w:val="center"/>
              <w:rPr>
                <w:sz w:val="28"/>
                <w:szCs w:val="28"/>
              </w:rPr>
            </w:pPr>
            <w:r w:rsidRPr="00CB6C18">
              <w:rPr>
                <w:sz w:val="28"/>
                <w:szCs w:val="28"/>
              </w:rPr>
              <w:t>№ урока</w:t>
            </w:r>
          </w:p>
        </w:tc>
        <w:tc>
          <w:tcPr>
            <w:tcW w:w="5196" w:type="dxa"/>
          </w:tcPr>
          <w:p w:rsidR="004D5C7F" w:rsidRPr="00CB6C18" w:rsidRDefault="004D5C7F" w:rsidP="004D5C7F">
            <w:pPr>
              <w:jc w:val="center"/>
              <w:rPr>
                <w:sz w:val="28"/>
                <w:szCs w:val="28"/>
              </w:rPr>
            </w:pPr>
            <w:r>
              <w:rPr>
                <w:sz w:val="28"/>
                <w:szCs w:val="28"/>
              </w:rPr>
              <w:t>Тема урока</w:t>
            </w:r>
          </w:p>
        </w:tc>
        <w:tc>
          <w:tcPr>
            <w:tcW w:w="2301" w:type="dxa"/>
          </w:tcPr>
          <w:p w:rsidR="004D5C7F" w:rsidRPr="00CB6C18" w:rsidRDefault="004D5C7F" w:rsidP="004D5C7F">
            <w:pPr>
              <w:jc w:val="center"/>
              <w:rPr>
                <w:sz w:val="28"/>
                <w:szCs w:val="28"/>
              </w:rPr>
            </w:pPr>
            <w:r>
              <w:rPr>
                <w:sz w:val="28"/>
                <w:szCs w:val="28"/>
              </w:rPr>
              <w:t>Примечания</w:t>
            </w:r>
          </w:p>
        </w:tc>
      </w:tr>
      <w:tr w:rsidR="004D5C7F" w:rsidTr="004D5C7F">
        <w:tc>
          <w:tcPr>
            <w:tcW w:w="9562" w:type="dxa"/>
            <w:gridSpan w:val="4"/>
          </w:tcPr>
          <w:p w:rsidR="004D5C7F" w:rsidRDefault="004D5C7F" w:rsidP="004D5C7F">
            <w:pPr>
              <w:jc w:val="center"/>
              <w:rPr>
                <w:b/>
                <w:sz w:val="32"/>
                <w:szCs w:val="32"/>
              </w:rPr>
            </w:pPr>
            <w:r>
              <w:rPr>
                <w:b/>
                <w:sz w:val="32"/>
                <w:szCs w:val="32"/>
                <w:lang w:val="en-US"/>
              </w:rPr>
              <w:t>I</w:t>
            </w:r>
            <w:r>
              <w:rPr>
                <w:b/>
                <w:sz w:val="32"/>
                <w:szCs w:val="32"/>
              </w:rPr>
              <w:t xml:space="preserve"> четверть</w:t>
            </w:r>
          </w:p>
        </w:tc>
      </w:tr>
      <w:tr w:rsidR="004D5C7F" w:rsidTr="004D5C7F">
        <w:tc>
          <w:tcPr>
            <w:tcW w:w="1078" w:type="dxa"/>
            <w:vMerge w:val="restart"/>
            <w:textDirection w:val="btLr"/>
            <w:vAlign w:val="center"/>
          </w:tcPr>
          <w:p w:rsidR="004D5C7F" w:rsidRPr="00143310" w:rsidRDefault="004D5C7F" w:rsidP="004D5C7F">
            <w:pPr>
              <w:ind w:left="113" w:right="113"/>
            </w:pPr>
            <w:r w:rsidRPr="00143310">
              <w:t>1 неделя</w:t>
            </w:r>
          </w:p>
        </w:tc>
        <w:tc>
          <w:tcPr>
            <w:tcW w:w="987" w:type="dxa"/>
          </w:tcPr>
          <w:p w:rsidR="004D5C7F" w:rsidRDefault="004D5C7F" w:rsidP="004D5C7F">
            <w:pPr>
              <w:jc w:val="center"/>
              <w:rPr>
                <w:b/>
                <w:sz w:val="32"/>
                <w:szCs w:val="32"/>
              </w:rPr>
            </w:pPr>
            <w:r>
              <w:rPr>
                <w:b/>
                <w:sz w:val="32"/>
                <w:szCs w:val="32"/>
              </w:rPr>
              <w:t>1</w:t>
            </w:r>
          </w:p>
        </w:tc>
        <w:tc>
          <w:tcPr>
            <w:tcW w:w="5196" w:type="dxa"/>
          </w:tcPr>
          <w:p w:rsidR="004D5C7F" w:rsidRPr="00CA0087" w:rsidRDefault="004D5C7F" w:rsidP="004D5C7F">
            <w:r w:rsidRPr="00CA0087">
              <w:t>Организационно-методические указания.</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Pr="00143310" w:rsidRDefault="004D5C7F" w:rsidP="004D5C7F">
            <w:pPr>
              <w:jc w:val="center"/>
            </w:pPr>
          </w:p>
        </w:tc>
        <w:tc>
          <w:tcPr>
            <w:tcW w:w="987" w:type="dxa"/>
          </w:tcPr>
          <w:p w:rsidR="004D5C7F" w:rsidRDefault="004D5C7F" w:rsidP="004D5C7F">
            <w:pPr>
              <w:jc w:val="center"/>
              <w:rPr>
                <w:b/>
                <w:sz w:val="32"/>
                <w:szCs w:val="32"/>
              </w:rPr>
            </w:pPr>
            <w:r>
              <w:rPr>
                <w:b/>
                <w:sz w:val="32"/>
                <w:szCs w:val="32"/>
              </w:rPr>
              <w:t>2</w:t>
            </w:r>
          </w:p>
        </w:tc>
        <w:tc>
          <w:tcPr>
            <w:tcW w:w="5196" w:type="dxa"/>
          </w:tcPr>
          <w:p w:rsidR="004D5C7F" w:rsidRPr="00CA0087" w:rsidRDefault="004D5C7F" w:rsidP="004D5C7F">
            <w:r>
              <w:t>Тестирование бега на 30 м с высокого старта.</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Pr="00143310" w:rsidRDefault="004D5C7F" w:rsidP="004D5C7F">
            <w:pPr>
              <w:jc w:val="center"/>
            </w:pPr>
          </w:p>
        </w:tc>
        <w:tc>
          <w:tcPr>
            <w:tcW w:w="987" w:type="dxa"/>
          </w:tcPr>
          <w:p w:rsidR="004D5C7F" w:rsidRDefault="004D5C7F" w:rsidP="004D5C7F">
            <w:pPr>
              <w:jc w:val="center"/>
              <w:rPr>
                <w:b/>
                <w:sz w:val="32"/>
                <w:szCs w:val="32"/>
              </w:rPr>
            </w:pPr>
            <w:r>
              <w:rPr>
                <w:b/>
                <w:sz w:val="32"/>
                <w:szCs w:val="32"/>
              </w:rPr>
              <w:t>3</w:t>
            </w:r>
          </w:p>
        </w:tc>
        <w:tc>
          <w:tcPr>
            <w:tcW w:w="5196" w:type="dxa"/>
          </w:tcPr>
          <w:p w:rsidR="004D5C7F" w:rsidRPr="00CA0087" w:rsidRDefault="004D5C7F" w:rsidP="004D5C7F">
            <w:r>
              <w:t>Техника челночного бега.</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143310" w:rsidRDefault="004D5C7F" w:rsidP="004D5C7F">
            <w:pPr>
              <w:ind w:left="113" w:right="113"/>
              <w:jc w:val="right"/>
            </w:pPr>
            <w:r w:rsidRPr="00143310">
              <w:t>2</w:t>
            </w:r>
            <w:r>
              <w:t xml:space="preserve"> неделя</w:t>
            </w:r>
          </w:p>
        </w:tc>
        <w:tc>
          <w:tcPr>
            <w:tcW w:w="987" w:type="dxa"/>
          </w:tcPr>
          <w:p w:rsidR="004D5C7F" w:rsidRDefault="004D5C7F" w:rsidP="004D5C7F">
            <w:pPr>
              <w:jc w:val="center"/>
              <w:rPr>
                <w:b/>
                <w:sz w:val="32"/>
                <w:szCs w:val="32"/>
              </w:rPr>
            </w:pPr>
            <w:r>
              <w:rPr>
                <w:b/>
                <w:sz w:val="32"/>
                <w:szCs w:val="32"/>
              </w:rPr>
              <w:t>4</w:t>
            </w:r>
          </w:p>
        </w:tc>
        <w:tc>
          <w:tcPr>
            <w:tcW w:w="5196" w:type="dxa"/>
          </w:tcPr>
          <w:p w:rsidR="004D5C7F" w:rsidRPr="00CA0087" w:rsidRDefault="004D5C7F" w:rsidP="004D5C7F">
            <w:r>
              <w:t>Тестирование челночного бега 3х10 м.</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pPr>
          </w:p>
        </w:tc>
        <w:tc>
          <w:tcPr>
            <w:tcW w:w="987" w:type="dxa"/>
          </w:tcPr>
          <w:p w:rsidR="004D5C7F" w:rsidRDefault="004D5C7F" w:rsidP="004D5C7F">
            <w:pPr>
              <w:jc w:val="center"/>
              <w:rPr>
                <w:b/>
                <w:sz w:val="32"/>
                <w:szCs w:val="32"/>
              </w:rPr>
            </w:pPr>
            <w:r>
              <w:rPr>
                <w:b/>
                <w:sz w:val="32"/>
                <w:szCs w:val="32"/>
              </w:rPr>
              <w:t>5</w:t>
            </w:r>
          </w:p>
        </w:tc>
        <w:tc>
          <w:tcPr>
            <w:tcW w:w="5196" w:type="dxa"/>
          </w:tcPr>
          <w:p w:rsidR="004D5C7F" w:rsidRPr="00CA0087" w:rsidRDefault="004D5C7F" w:rsidP="004D5C7F">
            <w:r>
              <w:t>Возникновение физической культуры и спорта.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pPr>
          </w:p>
        </w:tc>
        <w:tc>
          <w:tcPr>
            <w:tcW w:w="987" w:type="dxa"/>
          </w:tcPr>
          <w:p w:rsidR="004D5C7F" w:rsidRDefault="004D5C7F" w:rsidP="004D5C7F">
            <w:pPr>
              <w:jc w:val="center"/>
              <w:rPr>
                <w:b/>
                <w:sz w:val="32"/>
                <w:szCs w:val="32"/>
              </w:rPr>
            </w:pPr>
            <w:r>
              <w:rPr>
                <w:b/>
                <w:sz w:val="32"/>
                <w:szCs w:val="32"/>
              </w:rPr>
              <w:t>6</w:t>
            </w:r>
          </w:p>
        </w:tc>
        <w:tc>
          <w:tcPr>
            <w:tcW w:w="5196" w:type="dxa"/>
          </w:tcPr>
          <w:p w:rsidR="004D5C7F" w:rsidRPr="00CA0087" w:rsidRDefault="004D5C7F" w:rsidP="004D5C7F">
            <w:r>
              <w:t>Тестирование метания мешочка на дальность.</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143310" w:rsidRDefault="004D5C7F" w:rsidP="004D5C7F">
            <w:pPr>
              <w:ind w:left="113" w:right="113"/>
              <w:jc w:val="right"/>
            </w:pPr>
            <w:r>
              <w:t>3 неделя</w:t>
            </w:r>
          </w:p>
        </w:tc>
        <w:tc>
          <w:tcPr>
            <w:tcW w:w="987" w:type="dxa"/>
          </w:tcPr>
          <w:p w:rsidR="004D5C7F" w:rsidRDefault="004D5C7F" w:rsidP="004D5C7F">
            <w:pPr>
              <w:jc w:val="center"/>
              <w:rPr>
                <w:b/>
                <w:sz w:val="32"/>
                <w:szCs w:val="32"/>
              </w:rPr>
            </w:pPr>
            <w:r>
              <w:rPr>
                <w:b/>
                <w:sz w:val="32"/>
                <w:szCs w:val="32"/>
              </w:rPr>
              <w:t>7</w:t>
            </w:r>
          </w:p>
        </w:tc>
        <w:tc>
          <w:tcPr>
            <w:tcW w:w="5196" w:type="dxa"/>
          </w:tcPr>
          <w:p w:rsidR="004D5C7F" w:rsidRPr="00CA0087" w:rsidRDefault="004D5C7F" w:rsidP="004D5C7F">
            <w:r>
              <w:t>Русская народная подвижная игра «Горелки».</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pPr>
          </w:p>
        </w:tc>
        <w:tc>
          <w:tcPr>
            <w:tcW w:w="987" w:type="dxa"/>
          </w:tcPr>
          <w:p w:rsidR="004D5C7F" w:rsidRDefault="004D5C7F" w:rsidP="004D5C7F">
            <w:pPr>
              <w:jc w:val="center"/>
              <w:rPr>
                <w:b/>
                <w:sz w:val="32"/>
                <w:szCs w:val="32"/>
              </w:rPr>
            </w:pPr>
            <w:r>
              <w:rPr>
                <w:b/>
                <w:sz w:val="32"/>
                <w:szCs w:val="32"/>
              </w:rPr>
              <w:t>8</w:t>
            </w:r>
          </w:p>
        </w:tc>
        <w:tc>
          <w:tcPr>
            <w:tcW w:w="5196" w:type="dxa"/>
          </w:tcPr>
          <w:p w:rsidR="004D5C7F" w:rsidRPr="00CA0087" w:rsidRDefault="004D5C7F" w:rsidP="004D5C7F">
            <w:r>
              <w:t>Олимпийские игры.</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pPr>
          </w:p>
        </w:tc>
        <w:tc>
          <w:tcPr>
            <w:tcW w:w="987" w:type="dxa"/>
          </w:tcPr>
          <w:p w:rsidR="004D5C7F" w:rsidRDefault="004D5C7F" w:rsidP="004D5C7F">
            <w:pPr>
              <w:jc w:val="center"/>
              <w:rPr>
                <w:b/>
                <w:sz w:val="32"/>
                <w:szCs w:val="32"/>
              </w:rPr>
            </w:pPr>
            <w:r>
              <w:rPr>
                <w:b/>
                <w:sz w:val="32"/>
                <w:szCs w:val="32"/>
              </w:rPr>
              <w:t>9</w:t>
            </w:r>
          </w:p>
        </w:tc>
        <w:tc>
          <w:tcPr>
            <w:tcW w:w="5196" w:type="dxa"/>
          </w:tcPr>
          <w:p w:rsidR="004D5C7F" w:rsidRPr="00CA0087" w:rsidRDefault="004D5C7F" w:rsidP="004D5C7F">
            <w:r>
              <w:t>Что такое физическая культура.</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143310" w:rsidRDefault="004D5C7F" w:rsidP="004D5C7F">
            <w:pPr>
              <w:ind w:left="113" w:right="113"/>
              <w:jc w:val="right"/>
            </w:pPr>
            <w:r>
              <w:t>4 неделя</w:t>
            </w:r>
          </w:p>
        </w:tc>
        <w:tc>
          <w:tcPr>
            <w:tcW w:w="987" w:type="dxa"/>
          </w:tcPr>
          <w:p w:rsidR="004D5C7F" w:rsidRDefault="004D5C7F" w:rsidP="004D5C7F">
            <w:pPr>
              <w:jc w:val="center"/>
              <w:rPr>
                <w:b/>
                <w:sz w:val="32"/>
                <w:szCs w:val="32"/>
              </w:rPr>
            </w:pPr>
            <w:r>
              <w:rPr>
                <w:b/>
                <w:sz w:val="32"/>
                <w:szCs w:val="32"/>
              </w:rPr>
              <w:t>10</w:t>
            </w:r>
          </w:p>
        </w:tc>
        <w:tc>
          <w:tcPr>
            <w:tcW w:w="5196" w:type="dxa"/>
          </w:tcPr>
          <w:p w:rsidR="004D5C7F" w:rsidRPr="00CA0087" w:rsidRDefault="004D5C7F" w:rsidP="004D5C7F">
            <w:r>
              <w:t>Ритм и темп.</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pPr>
          </w:p>
        </w:tc>
        <w:tc>
          <w:tcPr>
            <w:tcW w:w="987" w:type="dxa"/>
          </w:tcPr>
          <w:p w:rsidR="004D5C7F" w:rsidRDefault="004D5C7F" w:rsidP="004D5C7F">
            <w:pPr>
              <w:jc w:val="center"/>
              <w:rPr>
                <w:b/>
                <w:sz w:val="32"/>
                <w:szCs w:val="32"/>
              </w:rPr>
            </w:pPr>
            <w:r>
              <w:rPr>
                <w:b/>
                <w:sz w:val="32"/>
                <w:szCs w:val="32"/>
              </w:rPr>
              <w:t>11</w:t>
            </w:r>
          </w:p>
        </w:tc>
        <w:tc>
          <w:tcPr>
            <w:tcW w:w="5196" w:type="dxa"/>
          </w:tcPr>
          <w:p w:rsidR="004D5C7F" w:rsidRPr="00CA0087" w:rsidRDefault="004D5C7F" w:rsidP="004D5C7F">
            <w:r>
              <w:t>Подвижная игра «Мышеловка».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pPr>
          </w:p>
        </w:tc>
        <w:tc>
          <w:tcPr>
            <w:tcW w:w="987" w:type="dxa"/>
          </w:tcPr>
          <w:p w:rsidR="004D5C7F" w:rsidRDefault="004D5C7F" w:rsidP="004D5C7F">
            <w:pPr>
              <w:jc w:val="center"/>
              <w:rPr>
                <w:b/>
                <w:sz w:val="32"/>
                <w:szCs w:val="32"/>
              </w:rPr>
            </w:pPr>
            <w:r>
              <w:rPr>
                <w:b/>
                <w:sz w:val="32"/>
                <w:szCs w:val="32"/>
              </w:rPr>
              <w:t>12</w:t>
            </w:r>
          </w:p>
        </w:tc>
        <w:tc>
          <w:tcPr>
            <w:tcW w:w="5196" w:type="dxa"/>
          </w:tcPr>
          <w:p w:rsidR="004D5C7F" w:rsidRPr="00CA0087" w:rsidRDefault="004D5C7F" w:rsidP="004D5C7F">
            <w:r>
              <w:t>Личная гигиена человека.</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143310" w:rsidRDefault="004D5C7F" w:rsidP="004D5C7F">
            <w:pPr>
              <w:ind w:left="113" w:right="113"/>
              <w:jc w:val="right"/>
            </w:pPr>
            <w:r>
              <w:t>5 неделя</w:t>
            </w:r>
          </w:p>
        </w:tc>
        <w:tc>
          <w:tcPr>
            <w:tcW w:w="987" w:type="dxa"/>
          </w:tcPr>
          <w:p w:rsidR="004D5C7F" w:rsidRDefault="004D5C7F" w:rsidP="004D5C7F">
            <w:pPr>
              <w:jc w:val="center"/>
              <w:rPr>
                <w:b/>
                <w:sz w:val="32"/>
                <w:szCs w:val="32"/>
              </w:rPr>
            </w:pPr>
            <w:r>
              <w:rPr>
                <w:b/>
                <w:sz w:val="32"/>
                <w:szCs w:val="32"/>
              </w:rPr>
              <w:t>13</w:t>
            </w:r>
          </w:p>
        </w:tc>
        <w:tc>
          <w:tcPr>
            <w:tcW w:w="5196" w:type="dxa"/>
          </w:tcPr>
          <w:p w:rsidR="004D5C7F" w:rsidRPr="00CA0087" w:rsidRDefault="004D5C7F" w:rsidP="004D5C7F">
            <w:r>
              <w:t>Тестирование малого мяча на точность.</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rPr>
                <w:b/>
              </w:rPr>
            </w:pPr>
          </w:p>
        </w:tc>
        <w:tc>
          <w:tcPr>
            <w:tcW w:w="987" w:type="dxa"/>
          </w:tcPr>
          <w:p w:rsidR="004D5C7F" w:rsidRDefault="004D5C7F" w:rsidP="004D5C7F">
            <w:pPr>
              <w:jc w:val="center"/>
              <w:rPr>
                <w:b/>
                <w:sz w:val="32"/>
                <w:szCs w:val="32"/>
              </w:rPr>
            </w:pPr>
            <w:r>
              <w:rPr>
                <w:b/>
                <w:sz w:val="32"/>
                <w:szCs w:val="32"/>
              </w:rPr>
              <w:t>14</w:t>
            </w:r>
          </w:p>
        </w:tc>
        <w:tc>
          <w:tcPr>
            <w:tcW w:w="5196" w:type="dxa"/>
          </w:tcPr>
          <w:p w:rsidR="004D5C7F" w:rsidRPr="00CA0087" w:rsidRDefault="004D5C7F" w:rsidP="004D5C7F">
            <w:r>
              <w:t>Прыжки со скакалкой.</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rPr>
                <w:b/>
              </w:rPr>
            </w:pPr>
          </w:p>
        </w:tc>
        <w:tc>
          <w:tcPr>
            <w:tcW w:w="987" w:type="dxa"/>
          </w:tcPr>
          <w:p w:rsidR="004D5C7F" w:rsidRDefault="004D5C7F" w:rsidP="004D5C7F">
            <w:pPr>
              <w:jc w:val="center"/>
              <w:rPr>
                <w:b/>
                <w:sz w:val="32"/>
                <w:szCs w:val="32"/>
              </w:rPr>
            </w:pPr>
            <w:r>
              <w:rPr>
                <w:b/>
                <w:sz w:val="32"/>
                <w:szCs w:val="32"/>
              </w:rPr>
              <w:t>15</w:t>
            </w:r>
          </w:p>
        </w:tc>
        <w:tc>
          <w:tcPr>
            <w:tcW w:w="5196" w:type="dxa"/>
          </w:tcPr>
          <w:p w:rsidR="004D5C7F" w:rsidRPr="00CA0087" w:rsidRDefault="004D5C7F" w:rsidP="004D5C7F">
            <w:r>
              <w:t>Стихотворное сопровождение на уроках как элемент развития координации движения.</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143310" w:rsidRDefault="004D5C7F" w:rsidP="004D5C7F">
            <w:pPr>
              <w:ind w:left="113" w:right="113"/>
              <w:jc w:val="right"/>
              <w:rPr>
                <w:b/>
              </w:rPr>
            </w:pPr>
            <w:r>
              <w:t>6 неделя</w:t>
            </w:r>
          </w:p>
        </w:tc>
        <w:tc>
          <w:tcPr>
            <w:tcW w:w="987" w:type="dxa"/>
          </w:tcPr>
          <w:p w:rsidR="004D5C7F" w:rsidRDefault="004D5C7F" w:rsidP="004D5C7F">
            <w:pPr>
              <w:jc w:val="center"/>
              <w:rPr>
                <w:b/>
                <w:sz w:val="32"/>
                <w:szCs w:val="32"/>
              </w:rPr>
            </w:pPr>
            <w:r>
              <w:rPr>
                <w:b/>
                <w:sz w:val="32"/>
                <w:szCs w:val="32"/>
              </w:rPr>
              <w:t>16</w:t>
            </w:r>
          </w:p>
        </w:tc>
        <w:tc>
          <w:tcPr>
            <w:tcW w:w="5196" w:type="dxa"/>
          </w:tcPr>
          <w:p w:rsidR="004D5C7F" w:rsidRPr="00542E22" w:rsidRDefault="004D5C7F" w:rsidP="004D5C7F">
            <w:r w:rsidRPr="00542E22">
              <w:t>Тестирование прыжка в длину с места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rPr>
                <w:b/>
              </w:rPr>
            </w:pPr>
          </w:p>
        </w:tc>
        <w:tc>
          <w:tcPr>
            <w:tcW w:w="987" w:type="dxa"/>
          </w:tcPr>
          <w:p w:rsidR="004D5C7F" w:rsidRDefault="004D5C7F" w:rsidP="004D5C7F">
            <w:pPr>
              <w:jc w:val="center"/>
              <w:rPr>
                <w:b/>
                <w:sz w:val="32"/>
                <w:szCs w:val="32"/>
              </w:rPr>
            </w:pPr>
            <w:r>
              <w:rPr>
                <w:b/>
                <w:sz w:val="32"/>
                <w:szCs w:val="32"/>
              </w:rPr>
              <w:t>17</w:t>
            </w:r>
          </w:p>
        </w:tc>
        <w:tc>
          <w:tcPr>
            <w:tcW w:w="5196" w:type="dxa"/>
          </w:tcPr>
          <w:p w:rsidR="004D5C7F" w:rsidRPr="00542E22" w:rsidRDefault="004D5C7F" w:rsidP="004D5C7F">
            <w:r>
              <w:t>Круговая тренировка.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143310" w:rsidRDefault="004D5C7F" w:rsidP="004D5C7F">
            <w:pPr>
              <w:ind w:left="113" w:right="113"/>
              <w:jc w:val="right"/>
              <w:rPr>
                <w:b/>
              </w:rPr>
            </w:pPr>
          </w:p>
        </w:tc>
        <w:tc>
          <w:tcPr>
            <w:tcW w:w="987" w:type="dxa"/>
          </w:tcPr>
          <w:p w:rsidR="004D5C7F" w:rsidRDefault="004D5C7F" w:rsidP="004D5C7F">
            <w:pPr>
              <w:jc w:val="center"/>
              <w:rPr>
                <w:b/>
                <w:sz w:val="32"/>
                <w:szCs w:val="32"/>
              </w:rPr>
            </w:pPr>
            <w:r>
              <w:rPr>
                <w:b/>
                <w:sz w:val="32"/>
                <w:szCs w:val="32"/>
              </w:rPr>
              <w:t>18</w:t>
            </w:r>
          </w:p>
        </w:tc>
        <w:tc>
          <w:tcPr>
            <w:tcW w:w="5196" w:type="dxa"/>
          </w:tcPr>
          <w:p w:rsidR="004D5C7F" w:rsidRPr="00542E22" w:rsidRDefault="004D5C7F" w:rsidP="004D5C7F">
            <w:r>
              <w:t>Подвижные игры.</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143310" w:rsidRDefault="004D5C7F" w:rsidP="004D5C7F">
            <w:pPr>
              <w:ind w:left="113" w:right="113"/>
              <w:rPr>
                <w:b/>
              </w:rPr>
            </w:pPr>
            <w:r>
              <w:t xml:space="preserve">7неделя </w:t>
            </w:r>
          </w:p>
        </w:tc>
        <w:tc>
          <w:tcPr>
            <w:tcW w:w="987" w:type="dxa"/>
          </w:tcPr>
          <w:p w:rsidR="004D5C7F" w:rsidRDefault="004D5C7F" w:rsidP="004D5C7F">
            <w:pPr>
              <w:jc w:val="center"/>
              <w:rPr>
                <w:b/>
                <w:sz w:val="32"/>
                <w:szCs w:val="32"/>
              </w:rPr>
            </w:pPr>
            <w:r>
              <w:rPr>
                <w:b/>
                <w:sz w:val="32"/>
                <w:szCs w:val="32"/>
              </w:rPr>
              <w:t>19</w:t>
            </w:r>
          </w:p>
        </w:tc>
        <w:tc>
          <w:tcPr>
            <w:tcW w:w="5196" w:type="dxa"/>
          </w:tcPr>
          <w:p w:rsidR="004D5C7F" w:rsidRPr="00542E22" w:rsidRDefault="004D5C7F" w:rsidP="004D5C7F">
            <w:r>
              <w:t>Стихотворное сопровождение на уроках как элемент развития координации движения.</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rPr>
            </w:pPr>
            <w:r>
              <w:rPr>
                <w:b/>
                <w:sz w:val="32"/>
                <w:szCs w:val="32"/>
              </w:rPr>
              <w:t>20</w:t>
            </w:r>
          </w:p>
        </w:tc>
        <w:tc>
          <w:tcPr>
            <w:tcW w:w="5196" w:type="dxa"/>
          </w:tcPr>
          <w:p w:rsidR="004D5C7F" w:rsidRPr="00542E22" w:rsidRDefault="004D5C7F" w:rsidP="004D5C7F">
            <w:r>
              <w:t>Ловля и броски мяча в парах.</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rPr>
            </w:pPr>
            <w:r>
              <w:rPr>
                <w:b/>
                <w:sz w:val="32"/>
                <w:szCs w:val="32"/>
              </w:rPr>
              <w:t>21</w:t>
            </w:r>
          </w:p>
        </w:tc>
        <w:tc>
          <w:tcPr>
            <w:tcW w:w="5196" w:type="dxa"/>
          </w:tcPr>
          <w:p w:rsidR="004D5C7F" w:rsidRPr="00542E22" w:rsidRDefault="004D5C7F" w:rsidP="004D5C7F">
            <w:r>
              <w:t>Подвижная игра «Осада города».</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jc w:val="right"/>
              <w:rPr>
                <w:b/>
                <w:sz w:val="32"/>
                <w:szCs w:val="32"/>
              </w:rPr>
            </w:pPr>
            <w:r>
              <w:t>8неделя</w:t>
            </w:r>
          </w:p>
        </w:tc>
        <w:tc>
          <w:tcPr>
            <w:tcW w:w="987" w:type="dxa"/>
          </w:tcPr>
          <w:p w:rsidR="004D5C7F" w:rsidRDefault="004D5C7F" w:rsidP="004D5C7F">
            <w:pPr>
              <w:jc w:val="center"/>
              <w:rPr>
                <w:b/>
                <w:sz w:val="32"/>
                <w:szCs w:val="32"/>
              </w:rPr>
            </w:pPr>
            <w:r>
              <w:rPr>
                <w:b/>
                <w:sz w:val="32"/>
                <w:szCs w:val="32"/>
              </w:rPr>
              <w:t>22</w:t>
            </w:r>
          </w:p>
        </w:tc>
        <w:tc>
          <w:tcPr>
            <w:tcW w:w="5196" w:type="dxa"/>
          </w:tcPr>
          <w:p w:rsidR="004D5C7F" w:rsidRPr="00542E22" w:rsidRDefault="004D5C7F" w:rsidP="004D5C7F">
            <w:r>
              <w:t>Индивидуальная работа с мячом.</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rPr>
            </w:pPr>
            <w:r>
              <w:rPr>
                <w:b/>
                <w:sz w:val="32"/>
                <w:szCs w:val="32"/>
              </w:rPr>
              <w:t>23</w:t>
            </w:r>
          </w:p>
        </w:tc>
        <w:tc>
          <w:tcPr>
            <w:tcW w:w="5196" w:type="dxa"/>
          </w:tcPr>
          <w:p w:rsidR="004D5C7F" w:rsidRPr="002B75AD" w:rsidRDefault="004D5C7F" w:rsidP="004D5C7F">
            <w:r w:rsidRPr="002B75AD">
              <w:t>Школа укрощения мяча</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rPr>
            </w:pPr>
            <w:r>
              <w:rPr>
                <w:b/>
                <w:sz w:val="32"/>
                <w:szCs w:val="32"/>
              </w:rPr>
              <w:t>24</w:t>
            </w:r>
          </w:p>
        </w:tc>
        <w:tc>
          <w:tcPr>
            <w:tcW w:w="5196" w:type="dxa"/>
          </w:tcPr>
          <w:p w:rsidR="004D5C7F" w:rsidRPr="002B75AD" w:rsidRDefault="004D5C7F" w:rsidP="004D5C7F">
            <w:r w:rsidRPr="002B75AD">
              <w:t>Подвижная игра «Ночная охота».</w:t>
            </w:r>
          </w:p>
        </w:tc>
        <w:tc>
          <w:tcPr>
            <w:tcW w:w="2301" w:type="dxa"/>
          </w:tcPr>
          <w:p w:rsidR="004D5C7F" w:rsidRDefault="004D5C7F" w:rsidP="004D5C7F">
            <w:pPr>
              <w:jc w:val="center"/>
              <w:rPr>
                <w:b/>
                <w:sz w:val="32"/>
                <w:szCs w:val="32"/>
              </w:rPr>
            </w:pPr>
          </w:p>
        </w:tc>
      </w:tr>
      <w:tr w:rsidR="004D5C7F" w:rsidTr="004D5C7F">
        <w:tc>
          <w:tcPr>
            <w:tcW w:w="9562" w:type="dxa"/>
            <w:gridSpan w:val="4"/>
          </w:tcPr>
          <w:p w:rsidR="004D5C7F" w:rsidRDefault="004D5C7F" w:rsidP="004D5C7F">
            <w:pPr>
              <w:jc w:val="center"/>
              <w:rPr>
                <w:b/>
                <w:sz w:val="32"/>
                <w:szCs w:val="32"/>
              </w:rPr>
            </w:pPr>
            <w:r w:rsidRPr="002B75AD">
              <w:rPr>
                <w:b/>
                <w:sz w:val="32"/>
                <w:szCs w:val="32"/>
                <w:lang w:val="en-US"/>
              </w:rPr>
              <w:t xml:space="preserve">II </w:t>
            </w:r>
            <w:r w:rsidRPr="002B75AD">
              <w:rPr>
                <w:b/>
                <w:sz w:val="32"/>
                <w:szCs w:val="32"/>
              </w:rPr>
              <w:t>четверть</w:t>
            </w:r>
          </w:p>
        </w:tc>
      </w:tr>
      <w:tr w:rsidR="004D5C7F" w:rsidTr="004D5C7F">
        <w:tc>
          <w:tcPr>
            <w:tcW w:w="1078" w:type="dxa"/>
            <w:vMerge w:val="restart"/>
            <w:textDirection w:val="btLr"/>
            <w:vAlign w:val="center"/>
          </w:tcPr>
          <w:p w:rsidR="004D5C7F" w:rsidRDefault="004D5C7F" w:rsidP="004D5C7F">
            <w:pPr>
              <w:ind w:left="113" w:right="113"/>
            </w:pPr>
            <w:r>
              <w:t>9</w:t>
            </w:r>
            <w:r w:rsidRPr="00B70F94">
              <w:t xml:space="preserve"> неделя</w:t>
            </w:r>
          </w:p>
        </w:tc>
        <w:tc>
          <w:tcPr>
            <w:tcW w:w="987" w:type="dxa"/>
          </w:tcPr>
          <w:p w:rsidR="004D5C7F" w:rsidRDefault="004D5C7F" w:rsidP="004D5C7F">
            <w:pPr>
              <w:jc w:val="center"/>
              <w:rPr>
                <w:b/>
                <w:sz w:val="32"/>
                <w:szCs w:val="32"/>
              </w:rPr>
            </w:pPr>
            <w:r>
              <w:rPr>
                <w:b/>
                <w:sz w:val="32"/>
                <w:szCs w:val="32"/>
              </w:rPr>
              <w:t>25</w:t>
            </w:r>
          </w:p>
        </w:tc>
        <w:tc>
          <w:tcPr>
            <w:tcW w:w="5196" w:type="dxa"/>
          </w:tcPr>
          <w:p w:rsidR="004D5C7F" w:rsidRDefault="004D5C7F" w:rsidP="004D5C7F">
            <w:r w:rsidRPr="00CA0087">
              <w:t>Орган</w:t>
            </w:r>
            <w:r>
              <w:t>изационно-методические требования на уроках гимнастики</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26</w:t>
            </w:r>
          </w:p>
        </w:tc>
        <w:tc>
          <w:tcPr>
            <w:tcW w:w="5196" w:type="dxa"/>
          </w:tcPr>
          <w:p w:rsidR="004D5C7F" w:rsidRPr="002B75AD" w:rsidRDefault="004D5C7F" w:rsidP="004D5C7F">
            <w:r>
              <w:t>Глаза закрывай – упражненье начинай.</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27</w:t>
            </w:r>
          </w:p>
        </w:tc>
        <w:tc>
          <w:tcPr>
            <w:tcW w:w="5196" w:type="dxa"/>
          </w:tcPr>
          <w:p w:rsidR="004D5C7F" w:rsidRPr="002B75AD" w:rsidRDefault="004D5C7F" w:rsidP="004D5C7F">
            <w:r>
              <w:t>Перекаты.</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FD5ABD" w:rsidRDefault="004D5C7F" w:rsidP="004D5C7F">
            <w:pPr>
              <w:ind w:left="113" w:right="113"/>
              <w:rPr>
                <w:sz w:val="20"/>
                <w:szCs w:val="20"/>
              </w:rPr>
            </w:pPr>
            <w:r w:rsidRPr="00FD5ABD">
              <w:rPr>
                <w:sz w:val="20"/>
                <w:szCs w:val="20"/>
              </w:rPr>
              <w:t>10 неделя</w:t>
            </w:r>
          </w:p>
        </w:tc>
        <w:tc>
          <w:tcPr>
            <w:tcW w:w="987" w:type="dxa"/>
          </w:tcPr>
          <w:p w:rsidR="004D5C7F" w:rsidRDefault="004D5C7F" w:rsidP="004D5C7F">
            <w:pPr>
              <w:jc w:val="center"/>
              <w:rPr>
                <w:b/>
                <w:sz w:val="32"/>
                <w:szCs w:val="32"/>
              </w:rPr>
            </w:pPr>
            <w:r>
              <w:rPr>
                <w:b/>
                <w:sz w:val="32"/>
                <w:szCs w:val="32"/>
              </w:rPr>
              <w:t>28</w:t>
            </w:r>
          </w:p>
        </w:tc>
        <w:tc>
          <w:tcPr>
            <w:tcW w:w="5196" w:type="dxa"/>
          </w:tcPr>
          <w:p w:rsidR="004D5C7F" w:rsidRPr="002B75AD" w:rsidRDefault="004D5C7F" w:rsidP="004D5C7F">
            <w:r>
              <w:t>Разновидности перекатов.</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29</w:t>
            </w:r>
          </w:p>
        </w:tc>
        <w:tc>
          <w:tcPr>
            <w:tcW w:w="5196" w:type="dxa"/>
          </w:tcPr>
          <w:p w:rsidR="004D5C7F" w:rsidRPr="002B75AD" w:rsidRDefault="004D5C7F" w:rsidP="004D5C7F">
            <w:r>
              <w:t>Техника выполнения кувырка вперед.</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30</w:t>
            </w:r>
          </w:p>
        </w:tc>
        <w:tc>
          <w:tcPr>
            <w:tcW w:w="5196" w:type="dxa"/>
          </w:tcPr>
          <w:p w:rsidR="004D5C7F" w:rsidRDefault="004D5C7F" w:rsidP="004D5C7F">
            <w:r>
              <w:t>Кувырок вперёд.</w:t>
            </w:r>
          </w:p>
          <w:p w:rsidR="004D5C7F" w:rsidRPr="002B75AD" w:rsidRDefault="004D5C7F" w:rsidP="004D5C7F"/>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FD5ABD" w:rsidRDefault="004D5C7F" w:rsidP="004D5C7F">
            <w:pPr>
              <w:ind w:left="113" w:right="113"/>
              <w:rPr>
                <w:sz w:val="20"/>
                <w:szCs w:val="20"/>
              </w:rPr>
            </w:pPr>
            <w:r>
              <w:rPr>
                <w:sz w:val="20"/>
                <w:szCs w:val="20"/>
              </w:rPr>
              <w:lastRenderedPageBreak/>
              <w:t>11</w:t>
            </w:r>
            <w:r w:rsidRPr="00FD5ABD">
              <w:rPr>
                <w:sz w:val="20"/>
                <w:szCs w:val="20"/>
              </w:rPr>
              <w:t xml:space="preserve"> неделя</w:t>
            </w:r>
          </w:p>
        </w:tc>
        <w:tc>
          <w:tcPr>
            <w:tcW w:w="987" w:type="dxa"/>
          </w:tcPr>
          <w:p w:rsidR="004D5C7F" w:rsidRDefault="004D5C7F" w:rsidP="004D5C7F">
            <w:pPr>
              <w:jc w:val="center"/>
              <w:rPr>
                <w:b/>
                <w:sz w:val="32"/>
                <w:szCs w:val="32"/>
              </w:rPr>
            </w:pPr>
            <w:r>
              <w:rPr>
                <w:b/>
                <w:sz w:val="32"/>
                <w:szCs w:val="32"/>
              </w:rPr>
              <w:t>31</w:t>
            </w:r>
          </w:p>
        </w:tc>
        <w:tc>
          <w:tcPr>
            <w:tcW w:w="5196" w:type="dxa"/>
          </w:tcPr>
          <w:p w:rsidR="004D5C7F" w:rsidRPr="002B75AD" w:rsidRDefault="004D5C7F" w:rsidP="004D5C7F">
            <w:r>
              <w:t>Стойка на лопатках. Мост.</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32</w:t>
            </w:r>
          </w:p>
        </w:tc>
        <w:tc>
          <w:tcPr>
            <w:tcW w:w="5196" w:type="dxa"/>
          </w:tcPr>
          <w:p w:rsidR="004D5C7F" w:rsidRPr="002B75AD" w:rsidRDefault="004D5C7F" w:rsidP="004D5C7F">
            <w:r>
              <w:t>Стойка на лопатках. Мост.</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33</w:t>
            </w:r>
          </w:p>
        </w:tc>
        <w:tc>
          <w:tcPr>
            <w:tcW w:w="5196" w:type="dxa"/>
          </w:tcPr>
          <w:p w:rsidR="004D5C7F" w:rsidRPr="002B75AD" w:rsidRDefault="004D5C7F" w:rsidP="004D5C7F">
            <w:r>
              <w:t>Висы на перекладине.</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FD5ABD" w:rsidRDefault="004D5C7F" w:rsidP="004D5C7F">
            <w:pPr>
              <w:ind w:left="113" w:right="113"/>
              <w:rPr>
                <w:sz w:val="20"/>
                <w:szCs w:val="20"/>
              </w:rPr>
            </w:pPr>
            <w:r>
              <w:rPr>
                <w:sz w:val="20"/>
                <w:szCs w:val="20"/>
              </w:rPr>
              <w:t xml:space="preserve">12 </w:t>
            </w:r>
            <w:r w:rsidRPr="00FD5ABD">
              <w:rPr>
                <w:sz w:val="20"/>
                <w:szCs w:val="20"/>
              </w:rPr>
              <w:t>неделя</w:t>
            </w:r>
          </w:p>
        </w:tc>
        <w:tc>
          <w:tcPr>
            <w:tcW w:w="987" w:type="dxa"/>
          </w:tcPr>
          <w:p w:rsidR="004D5C7F" w:rsidRDefault="004D5C7F" w:rsidP="004D5C7F">
            <w:pPr>
              <w:jc w:val="center"/>
              <w:rPr>
                <w:b/>
                <w:sz w:val="32"/>
                <w:szCs w:val="32"/>
              </w:rPr>
            </w:pPr>
            <w:r>
              <w:rPr>
                <w:b/>
                <w:sz w:val="32"/>
                <w:szCs w:val="32"/>
              </w:rPr>
              <w:t>34</w:t>
            </w:r>
          </w:p>
        </w:tc>
        <w:tc>
          <w:tcPr>
            <w:tcW w:w="5196" w:type="dxa"/>
          </w:tcPr>
          <w:p w:rsidR="004D5C7F" w:rsidRPr="002B75AD" w:rsidRDefault="004D5C7F" w:rsidP="004D5C7F">
            <w:r>
              <w:t>Тестирование подтягивания на низкой перекладине из виса лёжа.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35</w:t>
            </w:r>
          </w:p>
        </w:tc>
        <w:tc>
          <w:tcPr>
            <w:tcW w:w="5196" w:type="dxa"/>
          </w:tcPr>
          <w:p w:rsidR="004D5C7F" w:rsidRPr="00CA0087" w:rsidRDefault="004D5C7F" w:rsidP="004D5C7F">
            <w:r>
              <w:t>Тестирование наклона вперед из положения стоя.</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36</w:t>
            </w:r>
          </w:p>
        </w:tc>
        <w:tc>
          <w:tcPr>
            <w:tcW w:w="5196" w:type="dxa"/>
          </w:tcPr>
          <w:p w:rsidR="004D5C7F" w:rsidRPr="002B75AD" w:rsidRDefault="004D5C7F" w:rsidP="004D5C7F">
            <w:r>
              <w:t>Лазанье по гимнастической стенке.</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FD5ABD" w:rsidRDefault="004D5C7F" w:rsidP="004D5C7F">
            <w:pPr>
              <w:ind w:left="113" w:right="113"/>
              <w:rPr>
                <w:sz w:val="20"/>
                <w:szCs w:val="20"/>
              </w:rPr>
            </w:pPr>
            <w:r>
              <w:rPr>
                <w:sz w:val="20"/>
                <w:szCs w:val="20"/>
              </w:rPr>
              <w:t>13</w:t>
            </w:r>
            <w:r w:rsidRPr="00FD5ABD">
              <w:rPr>
                <w:sz w:val="20"/>
                <w:szCs w:val="20"/>
              </w:rPr>
              <w:t xml:space="preserve"> неделя</w:t>
            </w:r>
          </w:p>
        </w:tc>
        <w:tc>
          <w:tcPr>
            <w:tcW w:w="987" w:type="dxa"/>
          </w:tcPr>
          <w:p w:rsidR="004D5C7F" w:rsidRDefault="004D5C7F" w:rsidP="004D5C7F">
            <w:pPr>
              <w:jc w:val="center"/>
              <w:rPr>
                <w:b/>
                <w:sz w:val="32"/>
                <w:szCs w:val="32"/>
              </w:rPr>
            </w:pPr>
            <w:r>
              <w:rPr>
                <w:b/>
                <w:sz w:val="32"/>
                <w:szCs w:val="32"/>
              </w:rPr>
              <w:t>37</w:t>
            </w:r>
          </w:p>
        </w:tc>
        <w:tc>
          <w:tcPr>
            <w:tcW w:w="5196" w:type="dxa"/>
          </w:tcPr>
          <w:p w:rsidR="004D5C7F" w:rsidRPr="002B75AD" w:rsidRDefault="004D5C7F" w:rsidP="004D5C7F">
            <w:r>
              <w:t>Перелезание по гимнастической стенке.</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38</w:t>
            </w:r>
          </w:p>
        </w:tc>
        <w:tc>
          <w:tcPr>
            <w:tcW w:w="5196" w:type="dxa"/>
          </w:tcPr>
          <w:p w:rsidR="004D5C7F" w:rsidRPr="002B75AD" w:rsidRDefault="004D5C7F" w:rsidP="004D5C7F">
            <w:r>
              <w:t>Круговая тренировка.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39</w:t>
            </w:r>
          </w:p>
        </w:tc>
        <w:tc>
          <w:tcPr>
            <w:tcW w:w="5196" w:type="dxa"/>
          </w:tcPr>
          <w:p w:rsidR="004D5C7F" w:rsidRDefault="004D5C7F" w:rsidP="004D5C7F">
            <w:r>
              <w:t>Тестирование подъема туловища из положения лёжа за 30 сек.</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FD5ABD" w:rsidRDefault="004D5C7F" w:rsidP="004D5C7F">
            <w:pPr>
              <w:ind w:left="113" w:right="113"/>
              <w:rPr>
                <w:sz w:val="20"/>
                <w:szCs w:val="20"/>
              </w:rPr>
            </w:pPr>
            <w:r>
              <w:rPr>
                <w:sz w:val="20"/>
                <w:szCs w:val="20"/>
              </w:rPr>
              <w:t>1</w:t>
            </w:r>
            <w:r w:rsidRPr="00FD5ABD">
              <w:rPr>
                <w:sz w:val="20"/>
                <w:szCs w:val="20"/>
              </w:rPr>
              <w:t>4 неделя</w:t>
            </w:r>
          </w:p>
        </w:tc>
        <w:tc>
          <w:tcPr>
            <w:tcW w:w="987" w:type="dxa"/>
          </w:tcPr>
          <w:p w:rsidR="004D5C7F" w:rsidRDefault="004D5C7F" w:rsidP="004D5C7F">
            <w:pPr>
              <w:jc w:val="center"/>
              <w:rPr>
                <w:b/>
                <w:sz w:val="32"/>
                <w:szCs w:val="32"/>
              </w:rPr>
            </w:pPr>
            <w:r>
              <w:rPr>
                <w:b/>
                <w:sz w:val="32"/>
                <w:szCs w:val="32"/>
              </w:rPr>
              <w:t>40</w:t>
            </w:r>
          </w:p>
        </w:tc>
        <w:tc>
          <w:tcPr>
            <w:tcW w:w="5196" w:type="dxa"/>
          </w:tcPr>
          <w:p w:rsidR="004D5C7F" w:rsidRPr="002B75AD" w:rsidRDefault="004D5C7F" w:rsidP="004D5C7F">
            <w:r>
              <w:t>Вис углом и вис согнувшись.</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41</w:t>
            </w:r>
          </w:p>
        </w:tc>
        <w:tc>
          <w:tcPr>
            <w:tcW w:w="5196" w:type="dxa"/>
          </w:tcPr>
          <w:p w:rsidR="004D5C7F" w:rsidRPr="002B75AD" w:rsidRDefault="004D5C7F" w:rsidP="004D5C7F">
            <w:r>
              <w:t>Вис прогнувшись.</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42</w:t>
            </w:r>
          </w:p>
        </w:tc>
        <w:tc>
          <w:tcPr>
            <w:tcW w:w="5196" w:type="dxa"/>
          </w:tcPr>
          <w:p w:rsidR="004D5C7F" w:rsidRDefault="004D5C7F" w:rsidP="004D5C7F">
            <w:r>
              <w:t>Тестирование вис на время.</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FD5ABD" w:rsidRDefault="004D5C7F" w:rsidP="004D5C7F">
            <w:pPr>
              <w:ind w:left="113" w:right="113"/>
              <w:rPr>
                <w:sz w:val="20"/>
                <w:szCs w:val="20"/>
              </w:rPr>
            </w:pPr>
            <w:r>
              <w:rPr>
                <w:sz w:val="20"/>
                <w:szCs w:val="20"/>
              </w:rPr>
              <w:t>15</w:t>
            </w:r>
            <w:r w:rsidRPr="00FD5ABD">
              <w:rPr>
                <w:sz w:val="20"/>
                <w:szCs w:val="20"/>
              </w:rPr>
              <w:t xml:space="preserve"> неделя</w:t>
            </w:r>
          </w:p>
        </w:tc>
        <w:tc>
          <w:tcPr>
            <w:tcW w:w="987" w:type="dxa"/>
          </w:tcPr>
          <w:p w:rsidR="004D5C7F" w:rsidRDefault="004D5C7F" w:rsidP="004D5C7F">
            <w:pPr>
              <w:jc w:val="center"/>
              <w:rPr>
                <w:b/>
                <w:sz w:val="32"/>
                <w:szCs w:val="32"/>
              </w:rPr>
            </w:pPr>
            <w:r>
              <w:rPr>
                <w:b/>
                <w:sz w:val="32"/>
                <w:szCs w:val="32"/>
              </w:rPr>
              <w:t>43</w:t>
            </w:r>
          </w:p>
        </w:tc>
        <w:tc>
          <w:tcPr>
            <w:tcW w:w="5196" w:type="dxa"/>
          </w:tcPr>
          <w:p w:rsidR="004D5C7F" w:rsidRPr="002B75AD" w:rsidRDefault="004D5C7F" w:rsidP="004D5C7F">
            <w:r>
              <w:t>Вращение обруча.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44</w:t>
            </w:r>
          </w:p>
        </w:tc>
        <w:tc>
          <w:tcPr>
            <w:tcW w:w="5196" w:type="dxa"/>
          </w:tcPr>
          <w:p w:rsidR="004D5C7F" w:rsidRPr="002B75AD" w:rsidRDefault="004D5C7F" w:rsidP="004D5C7F">
            <w:r>
              <w:t>Обруч: учимся им управлять.</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Pr="00FD5ABD" w:rsidRDefault="004D5C7F" w:rsidP="004D5C7F">
            <w:pPr>
              <w:ind w:left="113" w:right="113"/>
              <w:rPr>
                <w:b/>
                <w:sz w:val="20"/>
                <w:szCs w:val="20"/>
              </w:rPr>
            </w:pPr>
          </w:p>
        </w:tc>
        <w:tc>
          <w:tcPr>
            <w:tcW w:w="987" w:type="dxa"/>
          </w:tcPr>
          <w:p w:rsidR="004D5C7F" w:rsidRDefault="004D5C7F" w:rsidP="004D5C7F">
            <w:pPr>
              <w:jc w:val="center"/>
              <w:rPr>
                <w:b/>
                <w:sz w:val="32"/>
                <w:szCs w:val="32"/>
              </w:rPr>
            </w:pPr>
            <w:r>
              <w:rPr>
                <w:b/>
                <w:sz w:val="32"/>
                <w:szCs w:val="32"/>
              </w:rPr>
              <w:t>45</w:t>
            </w:r>
          </w:p>
        </w:tc>
        <w:tc>
          <w:tcPr>
            <w:tcW w:w="5196" w:type="dxa"/>
          </w:tcPr>
          <w:p w:rsidR="004D5C7F" w:rsidRPr="002B75AD" w:rsidRDefault="004D5C7F" w:rsidP="004D5C7F">
            <w:r>
              <w:t>Круговая тренировка.</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Pr="00FD5ABD" w:rsidRDefault="004D5C7F" w:rsidP="004D5C7F">
            <w:pPr>
              <w:ind w:left="113" w:right="113"/>
              <w:rPr>
                <w:sz w:val="20"/>
                <w:szCs w:val="20"/>
              </w:rPr>
            </w:pPr>
            <w:r>
              <w:rPr>
                <w:sz w:val="20"/>
                <w:szCs w:val="20"/>
              </w:rPr>
              <w:t xml:space="preserve">16 </w:t>
            </w:r>
            <w:r w:rsidRPr="00FD5ABD">
              <w:rPr>
                <w:sz w:val="20"/>
                <w:szCs w:val="20"/>
              </w:rPr>
              <w:t>неделя</w:t>
            </w:r>
          </w:p>
        </w:tc>
        <w:tc>
          <w:tcPr>
            <w:tcW w:w="987" w:type="dxa"/>
          </w:tcPr>
          <w:p w:rsidR="004D5C7F" w:rsidRDefault="004D5C7F" w:rsidP="004D5C7F">
            <w:pPr>
              <w:jc w:val="center"/>
              <w:rPr>
                <w:b/>
                <w:sz w:val="32"/>
                <w:szCs w:val="32"/>
              </w:rPr>
            </w:pPr>
            <w:r>
              <w:rPr>
                <w:b/>
                <w:sz w:val="32"/>
                <w:szCs w:val="32"/>
              </w:rPr>
              <w:t>46</w:t>
            </w:r>
          </w:p>
        </w:tc>
        <w:tc>
          <w:tcPr>
            <w:tcW w:w="5196" w:type="dxa"/>
          </w:tcPr>
          <w:p w:rsidR="004D5C7F" w:rsidRPr="00D660A4" w:rsidRDefault="004D5C7F" w:rsidP="004D5C7F">
            <w:r w:rsidRPr="00D660A4">
              <w:t>Самбо.</w:t>
            </w:r>
            <w:r>
              <w:t xml:space="preserve"> </w:t>
            </w:r>
            <w:r w:rsidRPr="00D660A4">
              <w:t>Организационно-методические указания.</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rPr>
            </w:pPr>
            <w:r>
              <w:rPr>
                <w:b/>
                <w:sz w:val="32"/>
                <w:szCs w:val="32"/>
              </w:rPr>
              <w:t>47</w:t>
            </w:r>
          </w:p>
        </w:tc>
        <w:tc>
          <w:tcPr>
            <w:tcW w:w="5196" w:type="dxa"/>
          </w:tcPr>
          <w:p w:rsidR="004D5C7F" w:rsidRPr="00D660A4" w:rsidRDefault="004D5C7F" w:rsidP="004D5C7F">
            <w:r w:rsidRPr="00D660A4">
              <w:t>Освоение группировки. Перекаты в группировке</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rPr>
            </w:pPr>
            <w:r>
              <w:rPr>
                <w:b/>
                <w:sz w:val="32"/>
                <w:szCs w:val="32"/>
              </w:rPr>
              <w:t>48</w:t>
            </w:r>
          </w:p>
        </w:tc>
        <w:tc>
          <w:tcPr>
            <w:tcW w:w="5196" w:type="dxa"/>
          </w:tcPr>
          <w:p w:rsidR="004D5C7F" w:rsidRPr="00D660A4" w:rsidRDefault="004D5C7F" w:rsidP="004D5C7F">
            <w:r w:rsidRPr="00D660A4">
              <w:t>Приемы самостраховки.</w:t>
            </w:r>
          </w:p>
        </w:tc>
        <w:tc>
          <w:tcPr>
            <w:tcW w:w="2301" w:type="dxa"/>
          </w:tcPr>
          <w:p w:rsidR="004D5C7F" w:rsidRDefault="004D5C7F" w:rsidP="004D5C7F">
            <w:pPr>
              <w:jc w:val="center"/>
              <w:rPr>
                <w:b/>
                <w:sz w:val="32"/>
                <w:szCs w:val="32"/>
              </w:rPr>
            </w:pPr>
          </w:p>
        </w:tc>
      </w:tr>
      <w:tr w:rsidR="004D5C7F" w:rsidTr="004D5C7F">
        <w:tc>
          <w:tcPr>
            <w:tcW w:w="9562" w:type="dxa"/>
            <w:gridSpan w:val="4"/>
          </w:tcPr>
          <w:p w:rsidR="004D5C7F" w:rsidRDefault="004D5C7F" w:rsidP="004D5C7F">
            <w:pPr>
              <w:jc w:val="center"/>
              <w:rPr>
                <w:b/>
                <w:sz w:val="32"/>
                <w:szCs w:val="32"/>
              </w:rPr>
            </w:pPr>
            <w:r w:rsidRPr="002B75AD">
              <w:rPr>
                <w:b/>
                <w:sz w:val="32"/>
                <w:szCs w:val="32"/>
                <w:lang w:val="en-US"/>
              </w:rPr>
              <w:t>II</w:t>
            </w:r>
            <w:r>
              <w:rPr>
                <w:b/>
                <w:sz w:val="32"/>
                <w:szCs w:val="32"/>
                <w:lang w:val="en-US"/>
              </w:rPr>
              <w:t>I</w:t>
            </w:r>
            <w:r w:rsidRPr="002B75AD">
              <w:rPr>
                <w:b/>
                <w:sz w:val="32"/>
                <w:szCs w:val="32"/>
                <w:lang w:val="en-US"/>
              </w:rPr>
              <w:t xml:space="preserve"> </w:t>
            </w:r>
            <w:r w:rsidRPr="002B75AD">
              <w:rPr>
                <w:b/>
                <w:sz w:val="32"/>
                <w:szCs w:val="32"/>
              </w:rPr>
              <w:t>четверть</w:t>
            </w:r>
          </w:p>
        </w:tc>
      </w:tr>
      <w:tr w:rsidR="004D5C7F" w:rsidTr="004D5C7F">
        <w:tc>
          <w:tcPr>
            <w:tcW w:w="1078" w:type="dxa"/>
            <w:vMerge w:val="restart"/>
            <w:textDirection w:val="btLr"/>
            <w:vAlign w:val="center"/>
          </w:tcPr>
          <w:p w:rsidR="004D5C7F" w:rsidRDefault="004D5C7F" w:rsidP="004D5C7F">
            <w:pPr>
              <w:ind w:left="113" w:right="113"/>
            </w:pPr>
            <w:r>
              <w:rPr>
                <w:sz w:val="20"/>
                <w:szCs w:val="20"/>
              </w:rPr>
              <w:t>17</w:t>
            </w:r>
            <w:r w:rsidRPr="00D21AFB">
              <w:rPr>
                <w:sz w:val="20"/>
                <w:szCs w:val="20"/>
              </w:rPr>
              <w:t xml:space="preserve"> неделя</w:t>
            </w:r>
          </w:p>
        </w:tc>
        <w:tc>
          <w:tcPr>
            <w:tcW w:w="987" w:type="dxa"/>
          </w:tcPr>
          <w:p w:rsidR="004D5C7F" w:rsidRDefault="004D5C7F" w:rsidP="004D5C7F">
            <w:pPr>
              <w:jc w:val="center"/>
              <w:rPr>
                <w:b/>
                <w:sz w:val="32"/>
                <w:szCs w:val="32"/>
              </w:rPr>
            </w:pPr>
            <w:r>
              <w:rPr>
                <w:b/>
                <w:sz w:val="32"/>
                <w:szCs w:val="32"/>
              </w:rPr>
              <w:t>49</w:t>
            </w:r>
          </w:p>
        </w:tc>
        <w:tc>
          <w:tcPr>
            <w:tcW w:w="5196" w:type="dxa"/>
          </w:tcPr>
          <w:p w:rsidR="004D5C7F" w:rsidRPr="00D660A4" w:rsidRDefault="004D5C7F" w:rsidP="004D5C7F">
            <w:r w:rsidRPr="00D660A4">
              <w:t>Орга</w:t>
            </w:r>
            <w:r>
              <w:t>низационно-методические требования на уроках по лыжной подготовке.</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50</w:t>
            </w:r>
          </w:p>
        </w:tc>
        <w:tc>
          <w:tcPr>
            <w:tcW w:w="5196" w:type="dxa"/>
          </w:tcPr>
          <w:p w:rsidR="004D5C7F" w:rsidRPr="002B75AD" w:rsidRDefault="004D5C7F" w:rsidP="004D5C7F">
            <w:r>
              <w:t>Ступающий шаг на лыжах без палок.</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51</w:t>
            </w:r>
          </w:p>
        </w:tc>
        <w:tc>
          <w:tcPr>
            <w:tcW w:w="5196" w:type="dxa"/>
          </w:tcPr>
          <w:p w:rsidR="004D5C7F" w:rsidRPr="002B75AD" w:rsidRDefault="004D5C7F" w:rsidP="004D5C7F">
            <w:r>
              <w:t>Скользящий шаг на лыжах без палок.</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18</w:t>
            </w:r>
            <w:r w:rsidRPr="00D21AFB">
              <w:rPr>
                <w:sz w:val="20"/>
                <w:szCs w:val="20"/>
              </w:rPr>
              <w:t xml:space="preserve"> неделя</w:t>
            </w:r>
          </w:p>
        </w:tc>
        <w:tc>
          <w:tcPr>
            <w:tcW w:w="987" w:type="dxa"/>
          </w:tcPr>
          <w:p w:rsidR="004D5C7F" w:rsidRDefault="004D5C7F" w:rsidP="004D5C7F">
            <w:pPr>
              <w:jc w:val="center"/>
              <w:rPr>
                <w:b/>
                <w:sz w:val="32"/>
                <w:szCs w:val="32"/>
              </w:rPr>
            </w:pPr>
            <w:r>
              <w:rPr>
                <w:b/>
                <w:sz w:val="32"/>
                <w:szCs w:val="32"/>
              </w:rPr>
              <w:t>52</w:t>
            </w:r>
          </w:p>
        </w:tc>
        <w:tc>
          <w:tcPr>
            <w:tcW w:w="5196" w:type="dxa"/>
          </w:tcPr>
          <w:p w:rsidR="004D5C7F" w:rsidRPr="002B75AD" w:rsidRDefault="004D5C7F" w:rsidP="004D5C7F">
            <w:r>
              <w:t>Повороты переступанием на лыжах без палок.</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53</w:t>
            </w:r>
          </w:p>
        </w:tc>
        <w:tc>
          <w:tcPr>
            <w:tcW w:w="5196" w:type="dxa"/>
          </w:tcPr>
          <w:p w:rsidR="004D5C7F" w:rsidRPr="002B75AD" w:rsidRDefault="004D5C7F" w:rsidP="004D5C7F">
            <w:r>
              <w:t>Ступающий шаг на лыжах  с палками.</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54</w:t>
            </w:r>
          </w:p>
        </w:tc>
        <w:tc>
          <w:tcPr>
            <w:tcW w:w="5196" w:type="dxa"/>
          </w:tcPr>
          <w:p w:rsidR="004D5C7F" w:rsidRPr="002B75AD" w:rsidRDefault="004D5C7F" w:rsidP="004D5C7F">
            <w:r>
              <w:t>Скользящий шаг на лыжах с палками.</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19</w:t>
            </w:r>
            <w:r w:rsidRPr="00D21AFB">
              <w:rPr>
                <w:sz w:val="20"/>
                <w:szCs w:val="20"/>
              </w:rPr>
              <w:t xml:space="preserve"> неделя</w:t>
            </w:r>
          </w:p>
        </w:tc>
        <w:tc>
          <w:tcPr>
            <w:tcW w:w="987" w:type="dxa"/>
          </w:tcPr>
          <w:p w:rsidR="004D5C7F" w:rsidRDefault="004D5C7F" w:rsidP="004D5C7F">
            <w:pPr>
              <w:jc w:val="center"/>
              <w:rPr>
                <w:b/>
                <w:sz w:val="32"/>
                <w:szCs w:val="32"/>
              </w:rPr>
            </w:pPr>
            <w:r>
              <w:rPr>
                <w:b/>
                <w:sz w:val="32"/>
                <w:szCs w:val="32"/>
              </w:rPr>
              <w:t>55</w:t>
            </w:r>
          </w:p>
        </w:tc>
        <w:tc>
          <w:tcPr>
            <w:tcW w:w="5196" w:type="dxa"/>
          </w:tcPr>
          <w:p w:rsidR="004D5C7F" w:rsidRPr="002B75AD" w:rsidRDefault="004D5C7F" w:rsidP="004D5C7F">
            <w:r>
              <w:t>Повороты переступанием на лыжах.</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56</w:t>
            </w:r>
          </w:p>
        </w:tc>
        <w:tc>
          <w:tcPr>
            <w:tcW w:w="5196" w:type="dxa"/>
          </w:tcPr>
          <w:p w:rsidR="004D5C7F" w:rsidRDefault="004D5C7F" w:rsidP="004D5C7F">
            <w:r>
              <w:t>Подъем и спуск в уклон без палок.</w:t>
            </w:r>
          </w:p>
          <w:p w:rsidR="00487DCF" w:rsidRPr="002B75AD" w:rsidRDefault="00487DCF" w:rsidP="004D5C7F"/>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57</w:t>
            </w:r>
          </w:p>
        </w:tc>
        <w:tc>
          <w:tcPr>
            <w:tcW w:w="5196" w:type="dxa"/>
          </w:tcPr>
          <w:p w:rsidR="004D5C7F" w:rsidRDefault="004D5C7F" w:rsidP="004D5C7F">
            <w:r>
              <w:t>Подъем и спуск в уклон с палками.</w:t>
            </w:r>
          </w:p>
          <w:p w:rsidR="00487DCF" w:rsidRPr="002B75AD" w:rsidRDefault="00487DCF" w:rsidP="004D5C7F"/>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20</w:t>
            </w:r>
            <w:r w:rsidRPr="00D21AFB">
              <w:rPr>
                <w:sz w:val="20"/>
                <w:szCs w:val="20"/>
              </w:rPr>
              <w:t xml:space="preserve"> неделя</w:t>
            </w:r>
          </w:p>
        </w:tc>
        <w:tc>
          <w:tcPr>
            <w:tcW w:w="987" w:type="dxa"/>
          </w:tcPr>
          <w:p w:rsidR="004D5C7F" w:rsidRDefault="004D5C7F" w:rsidP="004D5C7F">
            <w:pPr>
              <w:jc w:val="center"/>
              <w:rPr>
                <w:b/>
                <w:sz w:val="32"/>
                <w:szCs w:val="32"/>
              </w:rPr>
            </w:pPr>
            <w:r>
              <w:rPr>
                <w:b/>
                <w:sz w:val="32"/>
                <w:szCs w:val="32"/>
              </w:rPr>
              <w:t>58</w:t>
            </w:r>
          </w:p>
        </w:tc>
        <w:tc>
          <w:tcPr>
            <w:tcW w:w="5196" w:type="dxa"/>
          </w:tcPr>
          <w:p w:rsidR="004D5C7F" w:rsidRDefault="004D5C7F" w:rsidP="004D5C7F">
            <w:r>
              <w:t>Прохождение дистанции 1 км на лыжах.</w:t>
            </w:r>
          </w:p>
          <w:p w:rsidR="004D5C7F" w:rsidRPr="002B75AD" w:rsidRDefault="004D5C7F" w:rsidP="004D5C7F"/>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59</w:t>
            </w:r>
          </w:p>
        </w:tc>
        <w:tc>
          <w:tcPr>
            <w:tcW w:w="5196" w:type="dxa"/>
          </w:tcPr>
          <w:p w:rsidR="004D5C7F" w:rsidRPr="002B75AD" w:rsidRDefault="004D5C7F" w:rsidP="004D5C7F">
            <w:r>
              <w:t>Скользящий шаг на лыжах с палками «змейкой»</w:t>
            </w:r>
            <w:r w:rsidR="00487DCF">
              <w:t>.</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60</w:t>
            </w:r>
          </w:p>
        </w:tc>
        <w:tc>
          <w:tcPr>
            <w:tcW w:w="5196" w:type="dxa"/>
          </w:tcPr>
          <w:p w:rsidR="004D5C7F" w:rsidRDefault="004D5C7F" w:rsidP="004D5C7F">
            <w:r>
              <w:t>Прохождение дистанции 1,5  км на лыжах.</w:t>
            </w:r>
          </w:p>
          <w:p w:rsidR="004D5C7F" w:rsidRPr="002B75AD" w:rsidRDefault="004D5C7F" w:rsidP="004D5C7F"/>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lastRenderedPageBreak/>
              <w:t>21</w:t>
            </w:r>
            <w:r w:rsidRPr="00D21AFB">
              <w:rPr>
                <w:sz w:val="20"/>
                <w:szCs w:val="20"/>
              </w:rPr>
              <w:t xml:space="preserve"> неделя</w:t>
            </w:r>
          </w:p>
        </w:tc>
        <w:tc>
          <w:tcPr>
            <w:tcW w:w="987" w:type="dxa"/>
          </w:tcPr>
          <w:p w:rsidR="004D5C7F" w:rsidRDefault="004D5C7F" w:rsidP="004D5C7F">
            <w:pPr>
              <w:jc w:val="center"/>
              <w:rPr>
                <w:b/>
                <w:sz w:val="32"/>
                <w:szCs w:val="32"/>
              </w:rPr>
            </w:pPr>
            <w:r>
              <w:rPr>
                <w:b/>
                <w:sz w:val="32"/>
                <w:szCs w:val="32"/>
              </w:rPr>
              <w:t>61</w:t>
            </w:r>
          </w:p>
        </w:tc>
        <w:tc>
          <w:tcPr>
            <w:tcW w:w="5196" w:type="dxa"/>
          </w:tcPr>
          <w:p w:rsidR="004D5C7F" w:rsidRPr="002B75AD" w:rsidRDefault="004D5C7F" w:rsidP="004D5C7F">
            <w:r>
              <w:t>Контрольный урок по лыжной подготовке.</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62</w:t>
            </w:r>
          </w:p>
        </w:tc>
        <w:tc>
          <w:tcPr>
            <w:tcW w:w="5196" w:type="dxa"/>
          </w:tcPr>
          <w:p w:rsidR="004D5C7F" w:rsidRPr="002B75AD" w:rsidRDefault="004D5C7F" w:rsidP="004D5C7F">
            <w:r>
              <w:t>Подвижная игра «Белочка-защитница».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63</w:t>
            </w:r>
          </w:p>
        </w:tc>
        <w:tc>
          <w:tcPr>
            <w:tcW w:w="5196" w:type="dxa"/>
          </w:tcPr>
          <w:p w:rsidR="004D5C7F" w:rsidRDefault="004D5C7F" w:rsidP="004D5C7F">
            <w:r>
              <w:t>Преодоление полосы препятствий.</w:t>
            </w:r>
          </w:p>
          <w:p w:rsidR="004D5C7F" w:rsidRPr="002B75AD" w:rsidRDefault="004D5C7F" w:rsidP="004D5C7F"/>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22</w:t>
            </w:r>
            <w:r w:rsidRPr="00D21AFB">
              <w:rPr>
                <w:sz w:val="20"/>
                <w:szCs w:val="20"/>
              </w:rPr>
              <w:t xml:space="preserve"> неделя</w:t>
            </w:r>
          </w:p>
        </w:tc>
        <w:tc>
          <w:tcPr>
            <w:tcW w:w="987" w:type="dxa"/>
          </w:tcPr>
          <w:p w:rsidR="004D5C7F" w:rsidRDefault="004D5C7F" w:rsidP="004D5C7F">
            <w:pPr>
              <w:jc w:val="center"/>
              <w:rPr>
                <w:b/>
                <w:sz w:val="32"/>
                <w:szCs w:val="32"/>
              </w:rPr>
            </w:pPr>
            <w:r>
              <w:rPr>
                <w:b/>
                <w:sz w:val="32"/>
                <w:szCs w:val="32"/>
              </w:rPr>
              <w:t>64</w:t>
            </w:r>
          </w:p>
        </w:tc>
        <w:tc>
          <w:tcPr>
            <w:tcW w:w="5196" w:type="dxa"/>
          </w:tcPr>
          <w:p w:rsidR="004D5C7F" w:rsidRPr="002B75AD" w:rsidRDefault="004D5C7F" w:rsidP="004D5C7F">
            <w:r>
              <w:t>Техника прыжка в высоту с прямого разбега.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65</w:t>
            </w:r>
          </w:p>
        </w:tc>
        <w:tc>
          <w:tcPr>
            <w:tcW w:w="5196" w:type="dxa"/>
          </w:tcPr>
          <w:p w:rsidR="004D5C7F" w:rsidRPr="002B75AD" w:rsidRDefault="004D5C7F" w:rsidP="004D5C7F">
            <w:r>
              <w:t>Преодоление усложненной  полосы препятствий.</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66</w:t>
            </w:r>
          </w:p>
        </w:tc>
        <w:tc>
          <w:tcPr>
            <w:tcW w:w="5196" w:type="dxa"/>
          </w:tcPr>
          <w:p w:rsidR="004D5C7F" w:rsidRPr="002B75AD" w:rsidRDefault="004D5C7F" w:rsidP="004D5C7F">
            <w:r>
              <w:t>Прыжок в высоту с прямого разбега.</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23</w:t>
            </w:r>
            <w:r w:rsidRPr="00D21AFB">
              <w:rPr>
                <w:sz w:val="20"/>
                <w:szCs w:val="20"/>
              </w:rPr>
              <w:t xml:space="preserve"> неделя</w:t>
            </w:r>
          </w:p>
        </w:tc>
        <w:tc>
          <w:tcPr>
            <w:tcW w:w="987" w:type="dxa"/>
          </w:tcPr>
          <w:p w:rsidR="004D5C7F" w:rsidRDefault="004D5C7F" w:rsidP="004D5C7F">
            <w:pPr>
              <w:jc w:val="center"/>
              <w:rPr>
                <w:b/>
                <w:sz w:val="32"/>
                <w:szCs w:val="32"/>
              </w:rPr>
            </w:pPr>
            <w:r>
              <w:rPr>
                <w:b/>
                <w:sz w:val="32"/>
                <w:szCs w:val="32"/>
              </w:rPr>
              <w:t>67</w:t>
            </w:r>
          </w:p>
        </w:tc>
        <w:tc>
          <w:tcPr>
            <w:tcW w:w="5196" w:type="dxa"/>
          </w:tcPr>
          <w:p w:rsidR="004D5C7F" w:rsidRPr="002B75AD" w:rsidRDefault="004D5C7F" w:rsidP="004D5C7F">
            <w:r>
              <w:t>Прыжок в высоту спиной вперёд.</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68</w:t>
            </w:r>
          </w:p>
        </w:tc>
        <w:tc>
          <w:tcPr>
            <w:tcW w:w="5196" w:type="dxa"/>
          </w:tcPr>
          <w:p w:rsidR="004D5C7F" w:rsidRPr="002B75AD" w:rsidRDefault="004D5C7F" w:rsidP="004D5C7F">
            <w:r>
              <w:t>Прыжки в высоту.</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69</w:t>
            </w:r>
          </w:p>
        </w:tc>
        <w:tc>
          <w:tcPr>
            <w:tcW w:w="5196" w:type="dxa"/>
          </w:tcPr>
          <w:p w:rsidR="004D5C7F" w:rsidRDefault="004D5C7F" w:rsidP="004D5C7F">
            <w:r>
              <w:t>Броски и ловля мяча в парах.</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24</w:t>
            </w:r>
            <w:r w:rsidRPr="00D21AFB">
              <w:rPr>
                <w:sz w:val="20"/>
                <w:szCs w:val="20"/>
              </w:rPr>
              <w:t xml:space="preserve"> неделя</w:t>
            </w:r>
          </w:p>
        </w:tc>
        <w:tc>
          <w:tcPr>
            <w:tcW w:w="987" w:type="dxa"/>
          </w:tcPr>
          <w:p w:rsidR="004D5C7F" w:rsidRDefault="004D5C7F" w:rsidP="004D5C7F">
            <w:pPr>
              <w:jc w:val="center"/>
              <w:rPr>
                <w:b/>
                <w:sz w:val="32"/>
                <w:szCs w:val="32"/>
              </w:rPr>
            </w:pPr>
            <w:r>
              <w:rPr>
                <w:b/>
                <w:sz w:val="32"/>
                <w:szCs w:val="32"/>
              </w:rPr>
              <w:t>70</w:t>
            </w:r>
          </w:p>
        </w:tc>
        <w:tc>
          <w:tcPr>
            <w:tcW w:w="5196" w:type="dxa"/>
          </w:tcPr>
          <w:p w:rsidR="004D5C7F" w:rsidRPr="002B75AD" w:rsidRDefault="004D5C7F" w:rsidP="004D5C7F">
            <w:r>
              <w:t>Броски и ловля мяча в парах.</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71</w:t>
            </w:r>
          </w:p>
        </w:tc>
        <w:tc>
          <w:tcPr>
            <w:tcW w:w="5196" w:type="dxa"/>
          </w:tcPr>
          <w:p w:rsidR="004D5C7F" w:rsidRPr="002B75AD" w:rsidRDefault="004D5C7F" w:rsidP="004D5C7F">
            <w:r>
              <w:t>Ведение мяча.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rPr>
            </w:pPr>
            <w:r>
              <w:rPr>
                <w:b/>
                <w:sz w:val="32"/>
                <w:szCs w:val="32"/>
              </w:rPr>
              <w:t>72</w:t>
            </w:r>
          </w:p>
        </w:tc>
        <w:tc>
          <w:tcPr>
            <w:tcW w:w="5196" w:type="dxa"/>
          </w:tcPr>
          <w:p w:rsidR="004D5C7F" w:rsidRPr="002B75AD" w:rsidRDefault="004D5C7F" w:rsidP="004D5C7F">
            <w:r>
              <w:t>Ведение мяча в движении.</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25</w:t>
            </w:r>
            <w:r w:rsidRPr="00D21AFB">
              <w:rPr>
                <w:sz w:val="20"/>
                <w:szCs w:val="20"/>
              </w:rPr>
              <w:t xml:space="preserve"> неделя</w:t>
            </w:r>
          </w:p>
        </w:tc>
        <w:tc>
          <w:tcPr>
            <w:tcW w:w="987" w:type="dxa"/>
          </w:tcPr>
          <w:p w:rsidR="004D5C7F" w:rsidRDefault="004D5C7F" w:rsidP="004D5C7F">
            <w:pPr>
              <w:jc w:val="center"/>
              <w:rPr>
                <w:b/>
                <w:sz w:val="32"/>
                <w:szCs w:val="32"/>
              </w:rPr>
            </w:pPr>
            <w:r>
              <w:rPr>
                <w:b/>
                <w:sz w:val="32"/>
                <w:szCs w:val="32"/>
              </w:rPr>
              <w:t>73</w:t>
            </w:r>
          </w:p>
        </w:tc>
        <w:tc>
          <w:tcPr>
            <w:tcW w:w="5196" w:type="dxa"/>
          </w:tcPr>
          <w:p w:rsidR="004D5C7F" w:rsidRPr="002B75AD" w:rsidRDefault="004D5C7F" w:rsidP="004D5C7F">
            <w:r>
              <w:t>Эстафета с мячом.</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rPr>
            </w:pPr>
            <w:r>
              <w:rPr>
                <w:b/>
                <w:sz w:val="32"/>
                <w:szCs w:val="32"/>
              </w:rPr>
              <w:t>74</w:t>
            </w:r>
          </w:p>
        </w:tc>
        <w:tc>
          <w:tcPr>
            <w:tcW w:w="5196" w:type="dxa"/>
          </w:tcPr>
          <w:p w:rsidR="004D5C7F" w:rsidRPr="002B75AD" w:rsidRDefault="004D5C7F" w:rsidP="004D5C7F">
            <w:r>
              <w:t>Подвижные игры с мячом.</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rPr>
            </w:pPr>
            <w:r>
              <w:rPr>
                <w:b/>
                <w:sz w:val="32"/>
                <w:szCs w:val="32"/>
              </w:rPr>
              <w:t>75</w:t>
            </w:r>
          </w:p>
        </w:tc>
        <w:tc>
          <w:tcPr>
            <w:tcW w:w="5196" w:type="dxa"/>
          </w:tcPr>
          <w:p w:rsidR="004D5C7F" w:rsidRPr="002B75AD" w:rsidRDefault="004D5C7F" w:rsidP="004D5C7F">
            <w:r>
              <w:t>Подвижные игры.</w:t>
            </w:r>
          </w:p>
        </w:tc>
        <w:tc>
          <w:tcPr>
            <w:tcW w:w="2301" w:type="dxa"/>
          </w:tcPr>
          <w:p w:rsidR="004D5C7F" w:rsidRDefault="004D5C7F" w:rsidP="004D5C7F">
            <w:pPr>
              <w:jc w:val="center"/>
              <w:rPr>
                <w:b/>
                <w:sz w:val="32"/>
                <w:szCs w:val="32"/>
              </w:rPr>
            </w:pPr>
          </w:p>
        </w:tc>
      </w:tr>
      <w:tr w:rsidR="004D5C7F" w:rsidTr="004D5C7F">
        <w:tc>
          <w:tcPr>
            <w:tcW w:w="9562" w:type="dxa"/>
            <w:gridSpan w:val="4"/>
          </w:tcPr>
          <w:p w:rsidR="004D5C7F" w:rsidRDefault="004D5C7F" w:rsidP="004D5C7F">
            <w:pPr>
              <w:jc w:val="center"/>
              <w:rPr>
                <w:b/>
                <w:sz w:val="32"/>
                <w:szCs w:val="32"/>
              </w:rPr>
            </w:pPr>
            <w:r>
              <w:rPr>
                <w:b/>
                <w:sz w:val="32"/>
                <w:szCs w:val="32"/>
                <w:lang w:val="en-US"/>
              </w:rPr>
              <w:t>IV</w:t>
            </w:r>
            <w:r w:rsidRPr="002B75AD">
              <w:rPr>
                <w:b/>
                <w:sz w:val="32"/>
                <w:szCs w:val="32"/>
                <w:lang w:val="en-US"/>
              </w:rPr>
              <w:t xml:space="preserve"> </w:t>
            </w:r>
            <w:r w:rsidRPr="002B75AD">
              <w:rPr>
                <w:b/>
                <w:sz w:val="32"/>
                <w:szCs w:val="32"/>
              </w:rPr>
              <w:t>четверть</w:t>
            </w:r>
          </w:p>
        </w:tc>
      </w:tr>
      <w:tr w:rsidR="004D5C7F" w:rsidTr="004D5C7F">
        <w:tc>
          <w:tcPr>
            <w:tcW w:w="1078" w:type="dxa"/>
            <w:vMerge w:val="restart"/>
            <w:textDirection w:val="btLr"/>
            <w:vAlign w:val="center"/>
          </w:tcPr>
          <w:p w:rsidR="004D5C7F" w:rsidRDefault="004D5C7F" w:rsidP="004D5C7F">
            <w:pPr>
              <w:ind w:left="113" w:right="113"/>
            </w:pPr>
            <w:r>
              <w:rPr>
                <w:sz w:val="20"/>
                <w:szCs w:val="20"/>
              </w:rPr>
              <w:t>26</w:t>
            </w:r>
            <w:r w:rsidRPr="002B233B">
              <w:rPr>
                <w:sz w:val="20"/>
                <w:szCs w:val="20"/>
              </w:rPr>
              <w:t xml:space="preserve"> неделя</w:t>
            </w:r>
          </w:p>
        </w:tc>
        <w:tc>
          <w:tcPr>
            <w:tcW w:w="987" w:type="dxa"/>
          </w:tcPr>
          <w:p w:rsidR="004D5C7F" w:rsidRPr="00DC2A53" w:rsidRDefault="004D5C7F" w:rsidP="004D5C7F">
            <w:pPr>
              <w:jc w:val="center"/>
              <w:rPr>
                <w:b/>
                <w:sz w:val="32"/>
                <w:szCs w:val="32"/>
                <w:lang w:val="en-US"/>
              </w:rPr>
            </w:pPr>
            <w:r>
              <w:rPr>
                <w:b/>
                <w:sz w:val="32"/>
                <w:szCs w:val="32"/>
                <w:lang w:val="en-US"/>
              </w:rPr>
              <w:t>76</w:t>
            </w:r>
          </w:p>
        </w:tc>
        <w:tc>
          <w:tcPr>
            <w:tcW w:w="5196" w:type="dxa"/>
          </w:tcPr>
          <w:p w:rsidR="004D5C7F" w:rsidRPr="00DC2A53" w:rsidRDefault="004D5C7F" w:rsidP="004D5C7F">
            <w:r>
              <w:t>Броски мяча через волейбольную сетку.</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Pr="00DC2A53" w:rsidRDefault="004D5C7F" w:rsidP="004D5C7F">
            <w:pPr>
              <w:jc w:val="center"/>
              <w:rPr>
                <w:b/>
                <w:sz w:val="32"/>
                <w:szCs w:val="32"/>
                <w:lang w:val="en-US"/>
              </w:rPr>
            </w:pPr>
            <w:r>
              <w:rPr>
                <w:b/>
                <w:sz w:val="32"/>
                <w:szCs w:val="32"/>
                <w:lang w:val="en-US"/>
              </w:rPr>
              <w:t>77</w:t>
            </w:r>
          </w:p>
        </w:tc>
        <w:tc>
          <w:tcPr>
            <w:tcW w:w="5196" w:type="dxa"/>
          </w:tcPr>
          <w:p w:rsidR="004D5C7F" w:rsidRPr="002B75AD" w:rsidRDefault="004D5C7F" w:rsidP="004D5C7F">
            <w:r>
              <w:t>Точность бросков мяча через волейбольную сетку.</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Pr="00DC2A53" w:rsidRDefault="004D5C7F" w:rsidP="004D5C7F">
            <w:pPr>
              <w:jc w:val="center"/>
              <w:rPr>
                <w:b/>
                <w:sz w:val="32"/>
                <w:szCs w:val="32"/>
                <w:lang w:val="en-US"/>
              </w:rPr>
            </w:pPr>
            <w:r>
              <w:rPr>
                <w:b/>
                <w:sz w:val="32"/>
                <w:szCs w:val="32"/>
                <w:lang w:val="en-US"/>
              </w:rPr>
              <w:t>78</w:t>
            </w:r>
          </w:p>
        </w:tc>
        <w:tc>
          <w:tcPr>
            <w:tcW w:w="5196" w:type="dxa"/>
          </w:tcPr>
          <w:p w:rsidR="004D5C7F" w:rsidRPr="002B75AD" w:rsidRDefault="004D5C7F" w:rsidP="004D5C7F">
            <w:r>
              <w:t>Подвижная игра «Вышибалы через сетку».</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27</w:t>
            </w:r>
            <w:r w:rsidRPr="002B233B">
              <w:rPr>
                <w:sz w:val="20"/>
                <w:szCs w:val="20"/>
              </w:rPr>
              <w:t xml:space="preserve"> неделя</w:t>
            </w:r>
          </w:p>
        </w:tc>
        <w:tc>
          <w:tcPr>
            <w:tcW w:w="987" w:type="dxa"/>
          </w:tcPr>
          <w:p w:rsidR="004D5C7F" w:rsidRPr="00DC2A53" w:rsidRDefault="004D5C7F" w:rsidP="004D5C7F">
            <w:pPr>
              <w:jc w:val="center"/>
              <w:rPr>
                <w:b/>
                <w:sz w:val="32"/>
                <w:szCs w:val="32"/>
                <w:lang w:val="en-US"/>
              </w:rPr>
            </w:pPr>
            <w:r>
              <w:rPr>
                <w:b/>
                <w:sz w:val="32"/>
                <w:szCs w:val="32"/>
                <w:lang w:val="en-US"/>
              </w:rPr>
              <w:t>79</w:t>
            </w:r>
          </w:p>
        </w:tc>
        <w:tc>
          <w:tcPr>
            <w:tcW w:w="5196" w:type="dxa"/>
          </w:tcPr>
          <w:p w:rsidR="004D5C7F" w:rsidRPr="002B75AD" w:rsidRDefault="004D5C7F" w:rsidP="004D5C7F">
            <w:r>
              <w:t>Броски мяча через волейбольную сетку с дальних дистанций.</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Pr="00DC2A53" w:rsidRDefault="004D5C7F" w:rsidP="004D5C7F">
            <w:pPr>
              <w:jc w:val="center"/>
              <w:rPr>
                <w:b/>
                <w:sz w:val="32"/>
                <w:szCs w:val="32"/>
                <w:lang w:val="en-US"/>
              </w:rPr>
            </w:pPr>
            <w:r>
              <w:rPr>
                <w:b/>
                <w:sz w:val="32"/>
                <w:szCs w:val="32"/>
                <w:lang w:val="en-US"/>
              </w:rPr>
              <w:t>80</w:t>
            </w:r>
          </w:p>
        </w:tc>
        <w:tc>
          <w:tcPr>
            <w:tcW w:w="5196" w:type="dxa"/>
          </w:tcPr>
          <w:p w:rsidR="004D5C7F" w:rsidRPr="002B75AD" w:rsidRDefault="004D5C7F" w:rsidP="004D5C7F">
            <w:r>
              <w:t>Бросок набивного мяча от груди.</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Pr="00DC2A53" w:rsidRDefault="004D5C7F" w:rsidP="004D5C7F">
            <w:pPr>
              <w:jc w:val="center"/>
              <w:rPr>
                <w:b/>
                <w:sz w:val="32"/>
                <w:szCs w:val="32"/>
                <w:lang w:val="en-US"/>
              </w:rPr>
            </w:pPr>
            <w:r>
              <w:rPr>
                <w:b/>
                <w:sz w:val="32"/>
                <w:szCs w:val="32"/>
                <w:lang w:val="en-US"/>
              </w:rPr>
              <w:t>81</w:t>
            </w:r>
          </w:p>
        </w:tc>
        <w:tc>
          <w:tcPr>
            <w:tcW w:w="5196" w:type="dxa"/>
          </w:tcPr>
          <w:p w:rsidR="004D5C7F" w:rsidRPr="002B75AD" w:rsidRDefault="004D5C7F" w:rsidP="004D5C7F">
            <w:r>
              <w:t>Бросок набивного мяча снизу.</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28</w:t>
            </w:r>
            <w:r w:rsidRPr="002B233B">
              <w:rPr>
                <w:sz w:val="20"/>
                <w:szCs w:val="20"/>
              </w:rPr>
              <w:t xml:space="preserve"> неделя</w:t>
            </w:r>
          </w:p>
        </w:tc>
        <w:tc>
          <w:tcPr>
            <w:tcW w:w="987" w:type="dxa"/>
          </w:tcPr>
          <w:p w:rsidR="004D5C7F" w:rsidRPr="00DC2A53" w:rsidRDefault="004D5C7F" w:rsidP="004D5C7F">
            <w:pPr>
              <w:jc w:val="center"/>
              <w:rPr>
                <w:b/>
                <w:sz w:val="32"/>
                <w:szCs w:val="32"/>
                <w:lang w:val="en-US"/>
              </w:rPr>
            </w:pPr>
            <w:r>
              <w:rPr>
                <w:b/>
                <w:sz w:val="32"/>
                <w:szCs w:val="32"/>
                <w:lang w:val="en-US"/>
              </w:rPr>
              <w:t>82</w:t>
            </w:r>
          </w:p>
        </w:tc>
        <w:tc>
          <w:tcPr>
            <w:tcW w:w="5196" w:type="dxa"/>
          </w:tcPr>
          <w:p w:rsidR="004D5C7F" w:rsidRPr="002B75AD" w:rsidRDefault="004D5C7F" w:rsidP="004D5C7F">
            <w:r>
              <w:t>Подвижная игра «Точно в цель».</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Pr="00DC2A53" w:rsidRDefault="004D5C7F" w:rsidP="004D5C7F">
            <w:pPr>
              <w:jc w:val="center"/>
              <w:rPr>
                <w:b/>
                <w:sz w:val="32"/>
                <w:szCs w:val="32"/>
                <w:lang w:val="en-US"/>
              </w:rPr>
            </w:pPr>
            <w:r>
              <w:rPr>
                <w:b/>
                <w:sz w:val="32"/>
                <w:szCs w:val="32"/>
                <w:lang w:val="en-US"/>
              </w:rPr>
              <w:t>83</w:t>
            </w:r>
          </w:p>
        </w:tc>
        <w:tc>
          <w:tcPr>
            <w:tcW w:w="5196" w:type="dxa"/>
          </w:tcPr>
          <w:p w:rsidR="004D5C7F" w:rsidRPr="002B75AD" w:rsidRDefault="004D5C7F" w:rsidP="004D5C7F">
            <w:r>
              <w:t>Тестирование вис на время.</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lang w:val="en-US"/>
              </w:rPr>
            </w:pPr>
            <w:r>
              <w:rPr>
                <w:b/>
                <w:sz w:val="32"/>
                <w:szCs w:val="32"/>
                <w:lang w:val="en-US"/>
              </w:rPr>
              <w:t>84</w:t>
            </w:r>
          </w:p>
        </w:tc>
        <w:tc>
          <w:tcPr>
            <w:tcW w:w="5196" w:type="dxa"/>
          </w:tcPr>
          <w:p w:rsidR="004D5C7F" w:rsidRPr="00CA0087" w:rsidRDefault="004D5C7F" w:rsidP="004D5C7F">
            <w:r>
              <w:t>Тестирование наклона вперед из положения стоя.</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29</w:t>
            </w:r>
            <w:r w:rsidRPr="002B233B">
              <w:rPr>
                <w:sz w:val="20"/>
                <w:szCs w:val="20"/>
              </w:rPr>
              <w:t xml:space="preserve"> неделя</w:t>
            </w:r>
          </w:p>
        </w:tc>
        <w:tc>
          <w:tcPr>
            <w:tcW w:w="987" w:type="dxa"/>
          </w:tcPr>
          <w:p w:rsidR="004D5C7F" w:rsidRDefault="004D5C7F" w:rsidP="004D5C7F">
            <w:pPr>
              <w:jc w:val="center"/>
              <w:rPr>
                <w:b/>
                <w:sz w:val="32"/>
                <w:szCs w:val="32"/>
                <w:lang w:val="en-US"/>
              </w:rPr>
            </w:pPr>
            <w:r>
              <w:rPr>
                <w:b/>
                <w:sz w:val="32"/>
                <w:szCs w:val="32"/>
                <w:lang w:val="en-US"/>
              </w:rPr>
              <w:t>85</w:t>
            </w:r>
          </w:p>
        </w:tc>
        <w:tc>
          <w:tcPr>
            <w:tcW w:w="5196" w:type="dxa"/>
          </w:tcPr>
          <w:p w:rsidR="004D5C7F" w:rsidRDefault="004D5C7F" w:rsidP="004D5C7F">
            <w:r w:rsidRPr="00542E22">
              <w:t>Тестирование прыжка в длину с места</w:t>
            </w:r>
          </w:p>
          <w:p w:rsidR="004D5C7F" w:rsidRPr="002B75AD" w:rsidRDefault="004D5C7F" w:rsidP="004D5C7F"/>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lang w:val="en-US"/>
              </w:rPr>
            </w:pPr>
            <w:r>
              <w:rPr>
                <w:b/>
                <w:sz w:val="32"/>
                <w:szCs w:val="32"/>
                <w:lang w:val="en-US"/>
              </w:rPr>
              <w:t>86</w:t>
            </w:r>
          </w:p>
        </w:tc>
        <w:tc>
          <w:tcPr>
            <w:tcW w:w="5196" w:type="dxa"/>
          </w:tcPr>
          <w:p w:rsidR="004D5C7F" w:rsidRPr="002B75AD" w:rsidRDefault="004D5C7F" w:rsidP="004D5C7F">
            <w:r>
              <w:t>Тестирование подтягивания на низкой перекладине из виса лёжа.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lang w:val="en-US"/>
              </w:rPr>
            </w:pPr>
            <w:r>
              <w:rPr>
                <w:b/>
                <w:sz w:val="32"/>
                <w:szCs w:val="32"/>
                <w:lang w:val="en-US"/>
              </w:rPr>
              <w:t>87</w:t>
            </w:r>
          </w:p>
        </w:tc>
        <w:tc>
          <w:tcPr>
            <w:tcW w:w="5196" w:type="dxa"/>
          </w:tcPr>
          <w:p w:rsidR="004D5C7F" w:rsidRPr="002B75AD" w:rsidRDefault="004D5C7F" w:rsidP="004D5C7F">
            <w:r>
              <w:t>Тестирование подъема туловища из положения лёжа за 30 сек.</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30</w:t>
            </w:r>
            <w:r w:rsidRPr="002B233B">
              <w:rPr>
                <w:sz w:val="20"/>
                <w:szCs w:val="20"/>
              </w:rPr>
              <w:t xml:space="preserve"> неделя</w:t>
            </w:r>
          </w:p>
        </w:tc>
        <w:tc>
          <w:tcPr>
            <w:tcW w:w="987" w:type="dxa"/>
          </w:tcPr>
          <w:p w:rsidR="004D5C7F" w:rsidRDefault="004D5C7F" w:rsidP="004D5C7F">
            <w:pPr>
              <w:jc w:val="center"/>
              <w:rPr>
                <w:b/>
                <w:sz w:val="32"/>
                <w:szCs w:val="32"/>
                <w:lang w:val="en-US"/>
              </w:rPr>
            </w:pPr>
            <w:r>
              <w:rPr>
                <w:b/>
                <w:sz w:val="32"/>
                <w:szCs w:val="32"/>
                <w:lang w:val="en-US"/>
              </w:rPr>
              <w:t>88</w:t>
            </w:r>
          </w:p>
        </w:tc>
        <w:tc>
          <w:tcPr>
            <w:tcW w:w="5196" w:type="dxa"/>
          </w:tcPr>
          <w:p w:rsidR="004D5C7F" w:rsidRDefault="004D5C7F" w:rsidP="004D5C7F">
            <w:r>
              <w:t>Техника  метания на точность.</w:t>
            </w:r>
          </w:p>
          <w:p w:rsidR="00487DCF" w:rsidRPr="002B75AD" w:rsidRDefault="00487DCF" w:rsidP="004D5C7F"/>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lang w:val="en-US"/>
              </w:rPr>
            </w:pPr>
            <w:r>
              <w:rPr>
                <w:b/>
                <w:sz w:val="32"/>
                <w:szCs w:val="32"/>
                <w:lang w:val="en-US"/>
              </w:rPr>
              <w:t>89</w:t>
            </w:r>
          </w:p>
        </w:tc>
        <w:tc>
          <w:tcPr>
            <w:tcW w:w="5196" w:type="dxa"/>
          </w:tcPr>
          <w:p w:rsidR="004D5C7F" w:rsidRDefault="004D5C7F" w:rsidP="004D5C7F">
            <w:r>
              <w:t>Тестирование малого мяча на точность.</w:t>
            </w:r>
          </w:p>
          <w:p w:rsidR="00487DCF" w:rsidRPr="002B75AD" w:rsidRDefault="00487DCF" w:rsidP="004D5C7F"/>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lang w:val="en-US"/>
              </w:rPr>
            </w:pPr>
            <w:r>
              <w:rPr>
                <w:b/>
                <w:sz w:val="32"/>
                <w:szCs w:val="32"/>
                <w:lang w:val="en-US"/>
              </w:rPr>
              <w:t>90</w:t>
            </w:r>
          </w:p>
        </w:tc>
        <w:tc>
          <w:tcPr>
            <w:tcW w:w="5196" w:type="dxa"/>
          </w:tcPr>
          <w:p w:rsidR="004D5C7F" w:rsidRDefault="00BB2ECD" w:rsidP="004D5C7F">
            <w:r>
              <w:t>Подготовка к выполнению испытаний ВФСК ГТО.</w:t>
            </w:r>
          </w:p>
          <w:p w:rsidR="00487DCF" w:rsidRPr="002B75AD" w:rsidRDefault="00487DCF" w:rsidP="004D5C7F"/>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lastRenderedPageBreak/>
              <w:t>31</w:t>
            </w:r>
            <w:r w:rsidRPr="002B233B">
              <w:rPr>
                <w:sz w:val="20"/>
                <w:szCs w:val="20"/>
              </w:rPr>
              <w:t xml:space="preserve"> неделя</w:t>
            </w:r>
          </w:p>
        </w:tc>
        <w:tc>
          <w:tcPr>
            <w:tcW w:w="987" w:type="dxa"/>
          </w:tcPr>
          <w:p w:rsidR="004D5C7F" w:rsidRDefault="004D5C7F" w:rsidP="004D5C7F">
            <w:pPr>
              <w:jc w:val="center"/>
              <w:rPr>
                <w:b/>
                <w:sz w:val="32"/>
                <w:szCs w:val="32"/>
                <w:lang w:val="en-US"/>
              </w:rPr>
            </w:pPr>
            <w:r>
              <w:rPr>
                <w:b/>
                <w:sz w:val="32"/>
                <w:szCs w:val="32"/>
                <w:lang w:val="en-US"/>
              </w:rPr>
              <w:t>91</w:t>
            </w:r>
          </w:p>
        </w:tc>
        <w:tc>
          <w:tcPr>
            <w:tcW w:w="5196" w:type="dxa"/>
          </w:tcPr>
          <w:p w:rsidR="004D5C7F" w:rsidRPr="002B75AD" w:rsidRDefault="004D5C7F" w:rsidP="004D5C7F">
            <w:r>
              <w:t>Беговые упражнения.</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lang w:val="en-US"/>
              </w:rPr>
            </w:pPr>
            <w:r>
              <w:rPr>
                <w:b/>
                <w:sz w:val="32"/>
                <w:szCs w:val="32"/>
                <w:lang w:val="en-US"/>
              </w:rPr>
              <w:t>92</w:t>
            </w:r>
          </w:p>
        </w:tc>
        <w:tc>
          <w:tcPr>
            <w:tcW w:w="5196" w:type="dxa"/>
          </w:tcPr>
          <w:p w:rsidR="004D5C7F" w:rsidRPr="00CA0087" w:rsidRDefault="004D5C7F" w:rsidP="004D5C7F">
            <w:r>
              <w:t>Тестирование бега на 30 м с высокого старта.</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lang w:val="en-US"/>
              </w:rPr>
            </w:pPr>
            <w:r>
              <w:rPr>
                <w:b/>
                <w:sz w:val="32"/>
                <w:szCs w:val="32"/>
                <w:lang w:val="en-US"/>
              </w:rPr>
              <w:t>93</w:t>
            </w:r>
          </w:p>
        </w:tc>
        <w:tc>
          <w:tcPr>
            <w:tcW w:w="5196" w:type="dxa"/>
          </w:tcPr>
          <w:p w:rsidR="004D5C7F" w:rsidRPr="002B75AD" w:rsidRDefault="004D5C7F" w:rsidP="004D5C7F">
            <w:r>
              <w:t>Тестирование челночного бега 3х10 м.</w:t>
            </w:r>
          </w:p>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32</w:t>
            </w:r>
            <w:r w:rsidRPr="002B233B">
              <w:rPr>
                <w:sz w:val="20"/>
                <w:szCs w:val="20"/>
              </w:rPr>
              <w:t xml:space="preserve"> неделя</w:t>
            </w:r>
          </w:p>
        </w:tc>
        <w:tc>
          <w:tcPr>
            <w:tcW w:w="987" w:type="dxa"/>
          </w:tcPr>
          <w:p w:rsidR="004D5C7F" w:rsidRDefault="004D5C7F" w:rsidP="004D5C7F">
            <w:pPr>
              <w:jc w:val="center"/>
              <w:rPr>
                <w:b/>
                <w:sz w:val="32"/>
                <w:szCs w:val="32"/>
                <w:lang w:val="en-US"/>
              </w:rPr>
            </w:pPr>
            <w:r>
              <w:rPr>
                <w:b/>
                <w:sz w:val="32"/>
                <w:szCs w:val="32"/>
                <w:lang w:val="en-US"/>
              </w:rPr>
              <w:t>94</w:t>
            </w:r>
          </w:p>
        </w:tc>
        <w:tc>
          <w:tcPr>
            <w:tcW w:w="5196" w:type="dxa"/>
          </w:tcPr>
          <w:p w:rsidR="004D5C7F" w:rsidRPr="00CA0087" w:rsidRDefault="004D5C7F" w:rsidP="004D5C7F">
            <w:r>
              <w:t>Тестирование метания мешочка на дальность.</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lang w:val="en-US"/>
              </w:rPr>
            </w:pPr>
            <w:r>
              <w:rPr>
                <w:b/>
                <w:sz w:val="32"/>
                <w:szCs w:val="32"/>
                <w:lang w:val="en-US"/>
              </w:rPr>
              <w:t>95</w:t>
            </w:r>
          </w:p>
        </w:tc>
        <w:tc>
          <w:tcPr>
            <w:tcW w:w="5196" w:type="dxa"/>
          </w:tcPr>
          <w:p w:rsidR="004D5C7F" w:rsidRPr="002B75AD" w:rsidRDefault="004D5C7F" w:rsidP="004D5C7F">
            <w:r>
              <w:t>Русская народная подвижная игра «Горелки».</w:t>
            </w:r>
          </w:p>
        </w:tc>
        <w:tc>
          <w:tcPr>
            <w:tcW w:w="2301" w:type="dxa"/>
          </w:tcPr>
          <w:p w:rsidR="004D5C7F" w:rsidRDefault="004D5C7F" w:rsidP="004D5C7F">
            <w:pPr>
              <w:jc w:val="center"/>
              <w:rPr>
                <w:b/>
                <w:sz w:val="32"/>
                <w:szCs w:val="32"/>
              </w:rPr>
            </w:pPr>
          </w:p>
        </w:tc>
      </w:tr>
      <w:tr w:rsidR="004D5C7F" w:rsidTr="004D5C7F">
        <w:tc>
          <w:tcPr>
            <w:tcW w:w="1078" w:type="dxa"/>
            <w:vMerge/>
            <w:textDirection w:val="btLr"/>
            <w:vAlign w:val="center"/>
          </w:tcPr>
          <w:p w:rsidR="004D5C7F" w:rsidRDefault="004D5C7F" w:rsidP="004D5C7F">
            <w:pPr>
              <w:ind w:left="113" w:right="113"/>
              <w:rPr>
                <w:b/>
                <w:sz w:val="32"/>
                <w:szCs w:val="32"/>
              </w:rPr>
            </w:pPr>
          </w:p>
        </w:tc>
        <w:tc>
          <w:tcPr>
            <w:tcW w:w="987" w:type="dxa"/>
          </w:tcPr>
          <w:p w:rsidR="004D5C7F" w:rsidRDefault="004D5C7F" w:rsidP="004D5C7F">
            <w:pPr>
              <w:jc w:val="center"/>
              <w:rPr>
                <w:b/>
                <w:sz w:val="32"/>
                <w:szCs w:val="32"/>
                <w:lang w:val="en-US"/>
              </w:rPr>
            </w:pPr>
            <w:r>
              <w:rPr>
                <w:b/>
                <w:sz w:val="32"/>
                <w:szCs w:val="32"/>
                <w:lang w:val="en-US"/>
              </w:rPr>
              <w:t>96</w:t>
            </w:r>
          </w:p>
        </w:tc>
        <w:tc>
          <w:tcPr>
            <w:tcW w:w="5196" w:type="dxa"/>
          </w:tcPr>
          <w:p w:rsidR="004D5C7F" w:rsidRDefault="004D5C7F" w:rsidP="004D5C7F">
            <w:r>
              <w:t>Командная подвижная игра «Хвостики».</w:t>
            </w:r>
          </w:p>
          <w:p w:rsidR="004D5C7F" w:rsidRPr="002B75AD" w:rsidRDefault="004D5C7F" w:rsidP="004D5C7F"/>
        </w:tc>
        <w:tc>
          <w:tcPr>
            <w:tcW w:w="2301" w:type="dxa"/>
          </w:tcPr>
          <w:p w:rsidR="004D5C7F" w:rsidRDefault="004D5C7F" w:rsidP="004D5C7F">
            <w:pPr>
              <w:jc w:val="center"/>
              <w:rPr>
                <w:b/>
                <w:sz w:val="32"/>
                <w:szCs w:val="32"/>
              </w:rPr>
            </w:pPr>
          </w:p>
        </w:tc>
      </w:tr>
      <w:tr w:rsidR="004D5C7F" w:rsidTr="004D5C7F">
        <w:tc>
          <w:tcPr>
            <w:tcW w:w="1078" w:type="dxa"/>
            <w:vMerge w:val="restart"/>
            <w:textDirection w:val="btLr"/>
            <w:vAlign w:val="center"/>
          </w:tcPr>
          <w:p w:rsidR="004D5C7F" w:rsidRDefault="004D5C7F" w:rsidP="004D5C7F">
            <w:pPr>
              <w:ind w:left="113" w:right="113"/>
            </w:pPr>
            <w:r>
              <w:rPr>
                <w:sz w:val="20"/>
                <w:szCs w:val="20"/>
              </w:rPr>
              <w:t>33</w:t>
            </w:r>
            <w:r w:rsidRPr="002B233B">
              <w:rPr>
                <w:sz w:val="20"/>
                <w:szCs w:val="20"/>
              </w:rPr>
              <w:t xml:space="preserve"> неделя</w:t>
            </w:r>
          </w:p>
        </w:tc>
        <w:tc>
          <w:tcPr>
            <w:tcW w:w="987" w:type="dxa"/>
          </w:tcPr>
          <w:p w:rsidR="004D5C7F" w:rsidRDefault="004D5C7F" w:rsidP="004D5C7F">
            <w:pPr>
              <w:jc w:val="center"/>
              <w:rPr>
                <w:b/>
                <w:sz w:val="32"/>
                <w:szCs w:val="32"/>
                <w:lang w:val="en-US"/>
              </w:rPr>
            </w:pPr>
            <w:r>
              <w:rPr>
                <w:b/>
                <w:sz w:val="32"/>
                <w:szCs w:val="32"/>
                <w:lang w:val="en-US"/>
              </w:rPr>
              <w:t>97</w:t>
            </w:r>
          </w:p>
        </w:tc>
        <w:tc>
          <w:tcPr>
            <w:tcW w:w="5196" w:type="dxa"/>
          </w:tcPr>
          <w:p w:rsidR="004D5C7F" w:rsidRPr="002B75AD" w:rsidRDefault="004D5C7F" w:rsidP="004D5C7F">
            <w:r>
              <w:t>Командные подвижные игры.</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lang w:val="en-US"/>
              </w:rPr>
            </w:pPr>
            <w:r>
              <w:rPr>
                <w:b/>
                <w:sz w:val="32"/>
                <w:szCs w:val="32"/>
                <w:lang w:val="en-US"/>
              </w:rPr>
              <w:t>98</w:t>
            </w:r>
          </w:p>
        </w:tc>
        <w:tc>
          <w:tcPr>
            <w:tcW w:w="5196" w:type="dxa"/>
          </w:tcPr>
          <w:p w:rsidR="004D5C7F" w:rsidRPr="002B75AD" w:rsidRDefault="004D5C7F" w:rsidP="004D5C7F">
            <w:r>
              <w:t>Подвижные игры с мячом.</w:t>
            </w:r>
          </w:p>
        </w:tc>
        <w:tc>
          <w:tcPr>
            <w:tcW w:w="2301" w:type="dxa"/>
          </w:tcPr>
          <w:p w:rsidR="004D5C7F" w:rsidRDefault="004D5C7F" w:rsidP="004D5C7F">
            <w:pPr>
              <w:jc w:val="center"/>
              <w:rPr>
                <w:b/>
                <w:sz w:val="32"/>
                <w:szCs w:val="32"/>
              </w:rPr>
            </w:pPr>
          </w:p>
        </w:tc>
      </w:tr>
      <w:tr w:rsidR="004D5C7F" w:rsidTr="004D5C7F">
        <w:tc>
          <w:tcPr>
            <w:tcW w:w="1078" w:type="dxa"/>
            <w:vMerge/>
          </w:tcPr>
          <w:p w:rsidR="004D5C7F" w:rsidRDefault="004D5C7F" w:rsidP="004D5C7F">
            <w:pPr>
              <w:jc w:val="center"/>
              <w:rPr>
                <w:b/>
                <w:sz w:val="32"/>
                <w:szCs w:val="32"/>
              </w:rPr>
            </w:pPr>
          </w:p>
        </w:tc>
        <w:tc>
          <w:tcPr>
            <w:tcW w:w="987" w:type="dxa"/>
          </w:tcPr>
          <w:p w:rsidR="004D5C7F" w:rsidRDefault="004D5C7F" w:rsidP="004D5C7F">
            <w:pPr>
              <w:jc w:val="center"/>
              <w:rPr>
                <w:b/>
                <w:sz w:val="32"/>
                <w:szCs w:val="32"/>
                <w:lang w:val="en-US"/>
              </w:rPr>
            </w:pPr>
            <w:r>
              <w:rPr>
                <w:b/>
                <w:sz w:val="32"/>
                <w:szCs w:val="32"/>
                <w:lang w:val="en-US"/>
              </w:rPr>
              <w:t>99</w:t>
            </w:r>
          </w:p>
        </w:tc>
        <w:tc>
          <w:tcPr>
            <w:tcW w:w="5196" w:type="dxa"/>
          </w:tcPr>
          <w:p w:rsidR="004D5C7F" w:rsidRPr="002B75AD" w:rsidRDefault="004D5C7F" w:rsidP="004D5C7F">
            <w:r>
              <w:t>Подвижные игры.</w:t>
            </w:r>
          </w:p>
        </w:tc>
        <w:tc>
          <w:tcPr>
            <w:tcW w:w="2301" w:type="dxa"/>
          </w:tcPr>
          <w:p w:rsidR="004D5C7F" w:rsidRDefault="004D5C7F" w:rsidP="004D5C7F">
            <w:pPr>
              <w:jc w:val="center"/>
              <w:rPr>
                <w:b/>
                <w:sz w:val="32"/>
                <w:szCs w:val="32"/>
              </w:rPr>
            </w:pPr>
          </w:p>
        </w:tc>
      </w:tr>
    </w:tbl>
    <w:p w:rsidR="004D5C7F" w:rsidRDefault="004D5C7F"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270A72" w:rsidRDefault="00270A72" w:rsidP="004D5C7F">
      <w:pPr>
        <w:jc w:val="center"/>
        <w:rPr>
          <w:b/>
          <w:sz w:val="32"/>
          <w:szCs w:val="32"/>
        </w:rPr>
      </w:pPr>
    </w:p>
    <w:p w:rsidR="00D540B0" w:rsidRPr="00A131DF" w:rsidRDefault="00D540B0" w:rsidP="00270A72">
      <w:pPr>
        <w:spacing w:line="240" w:lineRule="auto"/>
        <w:ind w:firstLine="709"/>
        <w:contextualSpacing/>
        <w:jc w:val="both"/>
        <w:rPr>
          <w:b/>
        </w:rPr>
      </w:pPr>
      <w:bookmarkStart w:id="3" w:name="_GoBack"/>
      <w:bookmarkEnd w:id="3"/>
      <w:r w:rsidRPr="00A131DF">
        <w:rPr>
          <w:b/>
        </w:rPr>
        <w:lastRenderedPageBreak/>
        <w:t>Распределение программного материала по четвертям   во 2 классе</w:t>
      </w:r>
    </w:p>
    <w:tbl>
      <w:tblPr>
        <w:tblpPr w:leftFromText="180" w:rightFromText="180" w:vertAnchor="text" w:horzAnchor="margin" w:tblpY="165"/>
        <w:tblW w:w="9290" w:type="dxa"/>
        <w:tblLayout w:type="fixed"/>
        <w:tblCellMar>
          <w:top w:w="60" w:type="dxa"/>
          <w:left w:w="60" w:type="dxa"/>
          <w:bottom w:w="60" w:type="dxa"/>
          <w:right w:w="60" w:type="dxa"/>
        </w:tblCellMar>
        <w:tblLook w:val="04A0" w:firstRow="1" w:lastRow="0" w:firstColumn="1" w:lastColumn="0" w:noHBand="0" w:noVBand="1"/>
      </w:tblPr>
      <w:tblGrid>
        <w:gridCol w:w="4557"/>
        <w:gridCol w:w="1167"/>
        <w:gridCol w:w="1165"/>
        <w:gridCol w:w="1165"/>
        <w:gridCol w:w="1236"/>
      </w:tblGrid>
      <w:tr w:rsidR="00D540B0" w:rsidRPr="00A131DF" w:rsidTr="009E318C">
        <w:trPr>
          <w:trHeight w:val="778"/>
        </w:trPr>
        <w:tc>
          <w:tcPr>
            <w:tcW w:w="4557" w:type="dxa"/>
            <w:vMerge w:val="restart"/>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ind w:firstLine="709"/>
              <w:rPr>
                <w:b/>
              </w:rPr>
            </w:pPr>
            <w:r w:rsidRPr="00A131DF">
              <w:rPr>
                <w:b/>
              </w:rPr>
              <w:t>Программный материал</w:t>
            </w:r>
          </w:p>
        </w:tc>
        <w:tc>
          <w:tcPr>
            <w:tcW w:w="4733" w:type="dxa"/>
            <w:gridSpan w:val="4"/>
            <w:tcBorders>
              <w:top w:val="single" w:sz="6" w:space="0" w:color="000000"/>
              <w:left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15" w:after="15"/>
              <w:ind w:firstLine="709"/>
              <w:contextualSpacing/>
              <w:jc w:val="center"/>
              <w:rPr>
                <w:b/>
              </w:rPr>
            </w:pPr>
            <w:r w:rsidRPr="00A131DF">
              <w:rPr>
                <w:b/>
              </w:rPr>
              <w:t>Четверть</w:t>
            </w:r>
          </w:p>
        </w:tc>
      </w:tr>
      <w:tr w:rsidR="00D540B0" w:rsidRPr="00A131DF" w:rsidTr="009E318C">
        <w:trPr>
          <w:trHeight w:val="144"/>
        </w:trPr>
        <w:tc>
          <w:tcPr>
            <w:tcW w:w="4557" w:type="dxa"/>
            <w:vMerge/>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spacing w:after="0" w:line="240" w:lineRule="auto"/>
              <w:rPr>
                <w:rFonts w:eastAsia="Times New Roman"/>
              </w:rPr>
            </w:pP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lang w:val="en-US"/>
              </w:rPr>
            </w:pPr>
            <w:r w:rsidRPr="00A131DF">
              <w:rPr>
                <w:b/>
                <w:lang w:val="en-US"/>
              </w:rPr>
              <w:t>I</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lang w:val="en-US"/>
              </w:rPr>
            </w:pPr>
            <w:r w:rsidRPr="00A131DF">
              <w:rPr>
                <w:b/>
                <w:lang w:val="en-US"/>
              </w:rPr>
              <w:t>II</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lang w:val="en-US"/>
              </w:rPr>
            </w:pPr>
            <w:r w:rsidRPr="00A131DF">
              <w:rPr>
                <w:b/>
                <w:lang w:val="en-US"/>
              </w:rPr>
              <w:t>III</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lang w:val="en-US"/>
              </w:rPr>
            </w:pPr>
            <w:r w:rsidRPr="00A131DF">
              <w:rPr>
                <w:b/>
                <w:lang w:val="en-US"/>
              </w:rPr>
              <w:t>IV</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rPr>
                <w:b/>
                <w:i/>
              </w:rPr>
            </w:pPr>
            <w:r w:rsidRPr="00A131DF">
              <w:t>Основы знаний о физической культуре</w:t>
            </w:r>
          </w:p>
        </w:tc>
        <w:tc>
          <w:tcPr>
            <w:tcW w:w="116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4</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0</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rPr>
                <w:b/>
                <w:i/>
              </w:rPr>
            </w:pPr>
            <w:r w:rsidRPr="00A131DF">
              <w:rPr>
                <w:b/>
                <w:i/>
              </w:rPr>
              <w:t>Модуль «Спортивные игры»</w:t>
            </w:r>
          </w:p>
        </w:tc>
        <w:tc>
          <w:tcPr>
            <w:tcW w:w="116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8</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9</w:t>
            </w:r>
          </w:p>
        </w:tc>
        <w:tc>
          <w:tcPr>
            <w:tcW w:w="1236"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lang w:val="en-US"/>
              </w:rPr>
            </w:pPr>
            <w:r w:rsidRPr="00A131DF">
              <w:rPr>
                <w:b/>
                <w:i/>
                <w:lang w:val="en-US"/>
              </w:rPr>
              <w:t>10</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pPr>
            <w:r w:rsidRPr="00A131DF">
              <w:t>Раздел «Баскетбол»</w:t>
            </w:r>
          </w:p>
        </w:tc>
        <w:tc>
          <w:tcPr>
            <w:tcW w:w="116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7</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9</w:t>
            </w:r>
          </w:p>
        </w:tc>
        <w:tc>
          <w:tcPr>
            <w:tcW w:w="1236"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8</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pPr>
            <w:r w:rsidRPr="00A131DF">
              <w:t>Раздел «Футбол»</w:t>
            </w:r>
          </w:p>
        </w:tc>
        <w:tc>
          <w:tcPr>
            <w:tcW w:w="116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1</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2</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rPr>
                <w:b/>
                <w:i/>
              </w:rPr>
            </w:pPr>
            <w:r w:rsidRPr="00A131DF">
              <w:rPr>
                <w:b/>
                <w:i/>
              </w:rPr>
              <w:t>Модуль «Легкая атлетика»</w:t>
            </w:r>
          </w:p>
        </w:tc>
        <w:tc>
          <w:tcPr>
            <w:tcW w:w="116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270A72" w:rsidP="009E318C">
            <w:pPr>
              <w:pStyle w:val="msonormalbullet2gif"/>
              <w:autoSpaceDE w:val="0"/>
              <w:autoSpaceDN w:val="0"/>
              <w:adjustRightInd w:val="0"/>
              <w:spacing w:before="0" w:beforeAutospacing="0" w:after="0" w:afterAutospacing="0"/>
              <w:contextualSpacing/>
              <w:jc w:val="center"/>
              <w:rPr>
                <w:b/>
                <w:i/>
              </w:rPr>
            </w:pPr>
            <w:r w:rsidRPr="00A131DF">
              <w:rPr>
                <w:b/>
                <w:i/>
              </w:rPr>
              <w:t>10</w:t>
            </w:r>
          </w:p>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p>
        </w:tc>
        <w:tc>
          <w:tcPr>
            <w:tcW w:w="1165" w:type="dxa"/>
            <w:tcBorders>
              <w:top w:val="single" w:sz="6" w:space="0" w:color="000000"/>
              <w:left w:val="single" w:sz="6" w:space="0" w:color="000000"/>
              <w:bottom w:val="single" w:sz="6" w:space="0" w:color="000000"/>
              <w:right w:val="single" w:sz="6" w:space="0" w:color="000000"/>
            </w:tcBorders>
          </w:tcPr>
          <w:p w:rsidR="00D540B0" w:rsidRPr="00A131DF" w:rsidRDefault="00D540B0" w:rsidP="009E318C">
            <w:pPr>
              <w:spacing w:after="0" w:line="240" w:lineRule="auto"/>
              <w:jc w:val="center"/>
              <w:rPr>
                <w:b/>
                <w:i/>
              </w:rPr>
            </w:pPr>
            <w:r w:rsidRPr="00A131DF">
              <w:rPr>
                <w:b/>
                <w:i/>
              </w:rPr>
              <w:t>0</w:t>
            </w:r>
          </w:p>
        </w:tc>
        <w:tc>
          <w:tcPr>
            <w:tcW w:w="1165" w:type="dxa"/>
            <w:tcBorders>
              <w:top w:val="single" w:sz="6" w:space="0" w:color="000000"/>
              <w:left w:val="single" w:sz="6" w:space="0" w:color="000000"/>
              <w:bottom w:val="single" w:sz="6" w:space="0" w:color="000000"/>
              <w:right w:val="single" w:sz="6" w:space="0" w:color="000000"/>
            </w:tcBorders>
          </w:tcPr>
          <w:p w:rsidR="00D540B0" w:rsidRPr="00A131DF" w:rsidRDefault="00270A72" w:rsidP="009E318C">
            <w:pPr>
              <w:spacing w:after="0" w:line="240" w:lineRule="auto"/>
              <w:jc w:val="center"/>
              <w:rPr>
                <w:b/>
                <w:i/>
              </w:rPr>
            </w:pPr>
            <w:r w:rsidRPr="00A131DF">
              <w:rPr>
                <w:b/>
                <w:i/>
              </w:rPr>
              <w:t>8</w:t>
            </w:r>
          </w:p>
        </w:tc>
        <w:tc>
          <w:tcPr>
            <w:tcW w:w="1236" w:type="dxa"/>
            <w:tcBorders>
              <w:top w:val="single" w:sz="6" w:space="0" w:color="000000"/>
              <w:left w:val="single" w:sz="6" w:space="0" w:color="000000"/>
              <w:bottom w:val="single" w:sz="6" w:space="0" w:color="000000"/>
              <w:right w:val="single" w:sz="6" w:space="0" w:color="000000"/>
            </w:tcBorders>
          </w:tcPr>
          <w:p w:rsidR="00D540B0" w:rsidRPr="00A131DF" w:rsidRDefault="00270A72" w:rsidP="009E318C">
            <w:pPr>
              <w:spacing w:after="0" w:line="240" w:lineRule="auto"/>
              <w:jc w:val="center"/>
              <w:rPr>
                <w:b/>
                <w:i/>
              </w:rPr>
            </w:pPr>
            <w:r w:rsidRPr="00A131DF">
              <w:rPr>
                <w:b/>
                <w:i/>
              </w:rPr>
              <w:t>10</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rPr>
                <w:b/>
                <w:i/>
              </w:rPr>
            </w:pPr>
            <w:r w:rsidRPr="00A131DF">
              <w:rPr>
                <w:b/>
                <w:i/>
              </w:rPr>
              <w:t>Модуль «Самбо»</w:t>
            </w:r>
          </w:p>
        </w:tc>
        <w:tc>
          <w:tcPr>
            <w:tcW w:w="116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270A72" w:rsidP="009E318C">
            <w:pPr>
              <w:pStyle w:val="msonormalbullet2gif"/>
              <w:autoSpaceDE w:val="0"/>
              <w:autoSpaceDN w:val="0"/>
              <w:adjustRightInd w:val="0"/>
              <w:spacing w:before="0" w:beforeAutospacing="0" w:after="0" w:afterAutospacing="0"/>
              <w:contextualSpacing/>
              <w:jc w:val="center"/>
              <w:rPr>
                <w:b/>
                <w:i/>
              </w:rPr>
            </w:pPr>
            <w:r w:rsidRPr="00A131DF">
              <w:rPr>
                <w:b/>
                <w:i/>
              </w:rPr>
              <w:t>2</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24</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270A72" w:rsidP="009E318C">
            <w:pPr>
              <w:pStyle w:val="msonormalbullet2gif"/>
              <w:autoSpaceDE w:val="0"/>
              <w:autoSpaceDN w:val="0"/>
              <w:adjustRightInd w:val="0"/>
              <w:spacing w:before="0" w:beforeAutospacing="0" w:after="0" w:afterAutospacing="0"/>
              <w:contextualSpacing/>
              <w:jc w:val="center"/>
              <w:rPr>
                <w:b/>
                <w:i/>
              </w:rPr>
            </w:pPr>
            <w:r w:rsidRPr="00A131DF">
              <w:rPr>
                <w:b/>
                <w:i/>
              </w:rP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270A72" w:rsidP="009E318C">
            <w:pPr>
              <w:pStyle w:val="msonormalbullet2gif"/>
              <w:autoSpaceDE w:val="0"/>
              <w:autoSpaceDN w:val="0"/>
              <w:adjustRightInd w:val="0"/>
              <w:spacing w:before="0" w:beforeAutospacing="0" w:after="0" w:afterAutospacing="0"/>
              <w:contextualSpacing/>
              <w:jc w:val="center"/>
              <w:rPr>
                <w:b/>
                <w:i/>
              </w:rPr>
            </w:pPr>
            <w:r w:rsidRPr="00A131DF">
              <w:rPr>
                <w:b/>
                <w:i/>
              </w:rPr>
              <w:t>4</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pPr>
            <w:r w:rsidRPr="00A131DF">
              <w:t xml:space="preserve">Раздел «Гимнастика» </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270A72" w:rsidP="009E318C">
            <w:pPr>
              <w:pStyle w:val="msonormalbullet2gif"/>
              <w:autoSpaceDE w:val="0"/>
              <w:autoSpaceDN w:val="0"/>
              <w:adjustRightInd w:val="0"/>
              <w:spacing w:before="0" w:beforeAutospacing="0" w:after="0" w:afterAutospacing="0"/>
              <w:contextualSpacing/>
              <w:jc w:val="center"/>
            </w:pPr>
            <w:r w:rsidRPr="00A131DF">
              <w:t>2</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21</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270A72" w:rsidP="009E318C">
            <w:pPr>
              <w:pStyle w:val="msonormalbullet2gif"/>
              <w:autoSpaceDE w:val="0"/>
              <w:autoSpaceDN w:val="0"/>
              <w:adjustRightInd w:val="0"/>
              <w:spacing w:before="0" w:beforeAutospacing="0" w:after="0" w:afterAutospacing="0"/>
              <w:contextualSpacing/>
              <w:jc w:val="center"/>
            </w:pPr>
            <w:r w:rsidRPr="00A131DF">
              <w:t>0</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4</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pPr>
            <w:r w:rsidRPr="00A131DF">
              <w:t>Раздел «Самбо (введение)»</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3</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pPr>
            <w:r w:rsidRPr="00A131DF">
              <w:t>0</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rPr>
                <w:b/>
                <w:i/>
              </w:rPr>
            </w:pPr>
            <w:r w:rsidRPr="00A131DF">
              <w:rPr>
                <w:b/>
                <w:i/>
              </w:rPr>
              <w:t>Модуль «Лыжная подготовка»</w:t>
            </w:r>
          </w:p>
        </w:tc>
        <w:tc>
          <w:tcPr>
            <w:tcW w:w="1167"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0</w:t>
            </w:r>
          </w:p>
        </w:tc>
        <w:tc>
          <w:tcPr>
            <w:tcW w:w="1165"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13</w:t>
            </w:r>
          </w:p>
        </w:tc>
        <w:tc>
          <w:tcPr>
            <w:tcW w:w="1236" w:type="dxa"/>
            <w:tcBorders>
              <w:top w:val="single" w:sz="6" w:space="0" w:color="000000"/>
              <w:left w:val="single" w:sz="6" w:space="0" w:color="000000"/>
              <w:bottom w:val="single" w:sz="6" w:space="0" w:color="000000"/>
              <w:right w:val="single" w:sz="6" w:space="0" w:color="000000"/>
            </w:tcBorders>
            <w:vAlign w:val="center"/>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i/>
              </w:rPr>
            </w:pPr>
            <w:r w:rsidRPr="00A131DF">
              <w:rPr>
                <w:b/>
                <w:i/>
              </w:rPr>
              <w:t>0</w:t>
            </w:r>
          </w:p>
        </w:tc>
      </w:tr>
      <w:tr w:rsidR="00D540B0" w:rsidRPr="00A131DF" w:rsidTr="009E318C">
        <w:trPr>
          <w:trHeight w:val="278"/>
        </w:trPr>
        <w:tc>
          <w:tcPr>
            <w:tcW w:w="4557"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ind w:firstLine="709"/>
              <w:contextualSpacing/>
            </w:pPr>
            <w:r w:rsidRPr="00A131DF">
              <w:t>ИТОГО:</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rPr>
            </w:pPr>
            <w:r w:rsidRPr="00A131DF">
              <w:rPr>
                <w:b/>
              </w:rPr>
              <w:t>24</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rPr>
            </w:pPr>
            <w:r w:rsidRPr="00A131DF">
              <w:rPr>
                <w:b/>
              </w:rPr>
              <w:t>24</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270A72" w:rsidP="009E318C">
            <w:pPr>
              <w:pStyle w:val="msonormalbullet2gif"/>
              <w:autoSpaceDE w:val="0"/>
              <w:autoSpaceDN w:val="0"/>
              <w:adjustRightInd w:val="0"/>
              <w:spacing w:before="0" w:beforeAutospacing="0" w:after="0" w:afterAutospacing="0"/>
              <w:contextualSpacing/>
              <w:jc w:val="center"/>
              <w:rPr>
                <w:b/>
              </w:rPr>
            </w:pPr>
            <w:r w:rsidRPr="00A131DF">
              <w:rPr>
                <w:b/>
              </w:rPr>
              <w:t>30</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D540B0" w:rsidRPr="00A131DF" w:rsidRDefault="00D540B0" w:rsidP="009E318C">
            <w:pPr>
              <w:pStyle w:val="msonormalbullet2gif"/>
              <w:autoSpaceDE w:val="0"/>
              <w:autoSpaceDN w:val="0"/>
              <w:adjustRightInd w:val="0"/>
              <w:spacing w:before="0" w:beforeAutospacing="0" w:after="0" w:afterAutospacing="0"/>
              <w:contextualSpacing/>
              <w:jc w:val="center"/>
              <w:rPr>
                <w:b/>
              </w:rPr>
            </w:pPr>
            <w:r w:rsidRPr="00A131DF">
              <w:rPr>
                <w:b/>
              </w:rPr>
              <w:t>24</w:t>
            </w:r>
          </w:p>
        </w:tc>
      </w:tr>
    </w:tbl>
    <w:p w:rsidR="00D540B0" w:rsidRPr="00A131DF" w:rsidRDefault="00D540B0" w:rsidP="00270A72">
      <w:pPr>
        <w:rPr>
          <w:b/>
        </w:rPr>
      </w:pPr>
    </w:p>
    <w:p w:rsidR="00270A72" w:rsidRPr="00A131DF" w:rsidRDefault="00270A72" w:rsidP="00270A72">
      <w:pPr>
        <w:rPr>
          <w:b/>
        </w:rPr>
      </w:pPr>
    </w:p>
    <w:p w:rsidR="004D5C7F" w:rsidRPr="00A131DF" w:rsidRDefault="004D5C7F" w:rsidP="004D5C7F">
      <w:pPr>
        <w:jc w:val="center"/>
        <w:rPr>
          <w:b/>
        </w:rPr>
      </w:pPr>
      <w:r w:rsidRPr="00A131DF">
        <w:rPr>
          <w:b/>
        </w:rPr>
        <w:t>Тематическое планирование 2 класс (102 ч)</w:t>
      </w:r>
    </w:p>
    <w:tbl>
      <w:tblPr>
        <w:tblStyle w:val="aff7"/>
        <w:tblW w:w="9639" w:type="dxa"/>
        <w:tblInd w:w="-5" w:type="dxa"/>
        <w:tblLook w:val="04A0" w:firstRow="1" w:lastRow="0" w:firstColumn="1" w:lastColumn="0" w:noHBand="0" w:noVBand="1"/>
      </w:tblPr>
      <w:tblGrid>
        <w:gridCol w:w="1078"/>
        <w:gridCol w:w="987"/>
        <w:gridCol w:w="5732"/>
        <w:gridCol w:w="1842"/>
      </w:tblGrid>
      <w:tr w:rsidR="004D5C7F" w:rsidRPr="00A131DF" w:rsidTr="004D5C7F">
        <w:tc>
          <w:tcPr>
            <w:tcW w:w="1078" w:type="dxa"/>
          </w:tcPr>
          <w:p w:rsidR="004D5C7F" w:rsidRPr="00A131DF" w:rsidRDefault="004D5C7F" w:rsidP="004D5C7F">
            <w:pPr>
              <w:jc w:val="center"/>
            </w:pPr>
            <w:r w:rsidRPr="00A131DF">
              <w:t>Неделя</w:t>
            </w:r>
          </w:p>
        </w:tc>
        <w:tc>
          <w:tcPr>
            <w:tcW w:w="987" w:type="dxa"/>
          </w:tcPr>
          <w:p w:rsidR="004D5C7F" w:rsidRPr="00A131DF" w:rsidRDefault="004D5C7F" w:rsidP="004D5C7F">
            <w:pPr>
              <w:jc w:val="center"/>
            </w:pPr>
            <w:r w:rsidRPr="00A131DF">
              <w:t>№ урока</w:t>
            </w:r>
          </w:p>
        </w:tc>
        <w:tc>
          <w:tcPr>
            <w:tcW w:w="5732" w:type="dxa"/>
          </w:tcPr>
          <w:p w:rsidR="004D5C7F" w:rsidRPr="00A131DF" w:rsidRDefault="004D5C7F" w:rsidP="004D5C7F">
            <w:pPr>
              <w:jc w:val="center"/>
            </w:pPr>
            <w:r w:rsidRPr="00A131DF">
              <w:t>Тема урока</w:t>
            </w:r>
          </w:p>
        </w:tc>
        <w:tc>
          <w:tcPr>
            <w:tcW w:w="1842" w:type="dxa"/>
          </w:tcPr>
          <w:p w:rsidR="004D5C7F" w:rsidRPr="00A131DF" w:rsidRDefault="004D5C7F" w:rsidP="004D5C7F">
            <w:pPr>
              <w:jc w:val="center"/>
            </w:pPr>
            <w:r w:rsidRPr="00A131DF">
              <w:t>Примечания</w:t>
            </w:r>
          </w:p>
        </w:tc>
      </w:tr>
      <w:tr w:rsidR="004D5C7F" w:rsidRPr="00A131DF" w:rsidTr="004D5C7F">
        <w:tc>
          <w:tcPr>
            <w:tcW w:w="9639" w:type="dxa"/>
            <w:gridSpan w:val="4"/>
          </w:tcPr>
          <w:p w:rsidR="004D5C7F" w:rsidRPr="00A131DF" w:rsidRDefault="004D5C7F" w:rsidP="004D5C7F">
            <w:pPr>
              <w:jc w:val="center"/>
              <w:rPr>
                <w:b/>
              </w:rPr>
            </w:pPr>
            <w:r w:rsidRPr="00A131DF">
              <w:rPr>
                <w:b/>
                <w:lang w:val="en-US"/>
              </w:rPr>
              <w:t>I</w:t>
            </w:r>
            <w:r w:rsidRPr="00A131DF">
              <w:rPr>
                <w:b/>
              </w:rPr>
              <w:t xml:space="preserve"> четверть</w:t>
            </w: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 неделя</w:t>
            </w:r>
          </w:p>
        </w:tc>
        <w:tc>
          <w:tcPr>
            <w:tcW w:w="987" w:type="dxa"/>
          </w:tcPr>
          <w:p w:rsidR="004D5C7F" w:rsidRPr="00A131DF" w:rsidRDefault="004D5C7F" w:rsidP="004D5C7F">
            <w:pPr>
              <w:jc w:val="center"/>
              <w:rPr>
                <w:b/>
              </w:rPr>
            </w:pPr>
            <w:r w:rsidRPr="00A131DF">
              <w:rPr>
                <w:b/>
              </w:rPr>
              <w:t>1</w:t>
            </w:r>
          </w:p>
        </w:tc>
        <w:tc>
          <w:tcPr>
            <w:tcW w:w="5732" w:type="dxa"/>
          </w:tcPr>
          <w:p w:rsidR="004D5C7F" w:rsidRPr="00A131DF" w:rsidRDefault="004D5C7F" w:rsidP="004D5C7F">
            <w:r w:rsidRPr="00A131DF">
              <w:t>Организационно-методические указания.</w:t>
            </w:r>
          </w:p>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pPr>
          </w:p>
        </w:tc>
        <w:tc>
          <w:tcPr>
            <w:tcW w:w="987" w:type="dxa"/>
          </w:tcPr>
          <w:p w:rsidR="004D5C7F" w:rsidRPr="00A131DF" w:rsidRDefault="004D5C7F" w:rsidP="004D5C7F">
            <w:pPr>
              <w:jc w:val="center"/>
              <w:rPr>
                <w:b/>
              </w:rPr>
            </w:pPr>
            <w:r w:rsidRPr="00A131DF">
              <w:rPr>
                <w:b/>
              </w:rPr>
              <w:t>2</w:t>
            </w:r>
          </w:p>
        </w:tc>
        <w:tc>
          <w:tcPr>
            <w:tcW w:w="5732" w:type="dxa"/>
          </w:tcPr>
          <w:p w:rsidR="004D5C7F" w:rsidRPr="00A131DF" w:rsidRDefault="004D5C7F" w:rsidP="004D5C7F">
            <w:r w:rsidRPr="00A131DF">
              <w:t>Тестирование бега на 30 м с высокого старта.</w:t>
            </w:r>
          </w:p>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pPr>
          </w:p>
        </w:tc>
        <w:tc>
          <w:tcPr>
            <w:tcW w:w="987" w:type="dxa"/>
          </w:tcPr>
          <w:p w:rsidR="004D5C7F" w:rsidRPr="00A131DF" w:rsidRDefault="004D5C7F" w:rsidP="004D5C7F">
            <w:pPr>
              <w:jc w:val="center"/>
              <w:rPr>
                <w:b/>
              </w:rPr>
            </w:pPr>
            <w:r w:rsidRPr="00A131DF">
              <w:rPr>
                <w:b/>
              </w:rPr>
              <w:t>3</w:t>
            </w:r>
          </w:p>
        </w:tc>
        <w:tc>
          <w:tcPr>
            <w:tcW w:w="5732" w:type="dxa"/>
          </w:tcPr>
          <w:p w:rsidR="004D5C7F" w:rsidRPr="00A131DF" w:rsidRDefault="004D5C7F" w:rsidP="004D5C7F">
            <w:r w:rsidRPr="00A131DF">
              <w:t>Техника челночного бега.</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jc w:val="right"/>
            </w:pPr>
            <w:r w:rsidRPr="00A131DF">
              <w:t>2 неделя</w:t>
            </w:r>
          </w:p>
        </w:tc>
        <w:tc>
          <w:tcPr>
            <w:tcW w:w="987" w:type="dxa"/>
          </w:tcPr>
          <w:p w:rsidR="004D5C7F" w:rsidRPr="00A131DF" w:rsidRDefault="004D5C7F" w:rsidP="004D5C7F">
            <w:pPr>
              <w:jc w:val="center"/>
              <w:rPr>
                <w:b/>
              </w:rPr>
            </w:pPr>
            <w:r w:rsidRPr="00A131DF">
              <w:rPr>
                <w:b/>
              </w:rPr>
              <w:t>4</w:t>
            </w:r>
          </w:p>
        </w:tc>
        <w:tc>
          <w:tcPr>
            <w:tcW w:w="5732" w:type="dxa"/>
          </w:tcPr>
          <w:p w:rsidR="004D5C7F" w:rsidRPr="00A131DF" w:rsidRDefault="004D5C7F" w:rsidP="004D5C7F">
            <w:r w:rsidRPr="00A131DF">
              <w:t>Тестирование челночного бега 3х10 м.</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pPr>
          </w:p>
        </w:tc>
        <w:tc>
          <w:tcPr>
            <w:tcW w:w="987" w:type="dxa"/>
          </w:tcPr>
          <w:p w:rsidR="004D5C7F" w:rsidRPr="00A131DF" w:rsidRDefault="004D5C7F" w:rsidP="004D5C7F">
            <w:pPr>
              <w:jc w:val="center"/>
              <w:rPr>
                <w:b/>
              </w:rPr>
            </w:pPr>
            <w:r w:rsidRPr="00A131DF">
              <w:rPr>
                <w:b/>
              </w:rPr>
              <w:t>5</w:t>
            </w:r>
          </w:p>
        </w:tc>
        <w:tc>
          <w:tcPr>
            <w:tcW w:w="5732" w:type="dxa"/>
          </w:tcPr>
          <w:p w:rsidR="004D5C7F" w:rsidRPr="00A131DF" w:rsidRDefault="004D5C7F" w:rsidP="004D5C7F">
            <w:r w:rsidRPr="00A131DF">
              <w:t>Возникновение физической культуры и спорта.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pPr>
          </w:p>
        </w:tc>
        <w:tc>
          <w:tcPr>
            <w:tcW w:w="987" w:type="dxa"/>
          </w:tcPr>
          <w:p w:rsidR="004D5C7F" w:rsidRPr="00A131DF" w:rsidRDefault="004D5C7F" w:rsidP="004D5C7F">
            <w:pPr>
              <w:jc w:val="center"/>
              <w:rPr>
                <w:b/>
              </w:rPr>
            </w:pPr>
            <w:r w:rsidRPr="00A131DF">
              <w:rPr>
                <w:b/>
              </w:rPr>
              <w:t>6</w:t>
            </w:r>
          </w:p>
        </w:tc>
        <w:tc>
          <w:tcPr>
            <w:tcW w:w="5732" w:type="dxa"/>
          </w:tcPr>
          <w:p w:rsidR="004D5C7F" w:rsidRPr="00A131DF" w:rsidRDefault="004D5C7F" w:rsidP="004D5C7F">
            <w:r w:rsidRPr="00A131DF">
              <w:t>Тестирование метания мешочка на дальность.</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jc w:val="right"/>
            </w:pPr>
            <w:r w:rsidRPr="00A131DF">
              <w:t>3 неделя</w:t>
            </w:r>
          </w:p>
        </w:tc>
        <w:tc>
          <w:tcPr>
            <w:tcW w:w="987" w:type="dxa"/>
          </w:tcPr>
          <w:p w:rsidR="004D5C7F" w:rsidRPr="00A131DF" w:rsidRDefault="004D5C7F" w:rsidP="004D5C7F">
            <w:pPr>
              <w:jc w:val="center"/>
              <w:rPr>
                <w:b/>
              </w:rPr>
            </w:pPr>
            <w:r w:rsidRPr="00A131DF">
              <w:rPr>
                <w:b/>
              </w:rPr>
              <w:t>7</w:t>
            </w:r>
          </w:p>
        </w:tc>
        <w:tc>
          <w:tcPr>
            <w:tcW w:w="5732" w:type="dxa"/>
          </w:tcPr>
          <w:p w:rsidR="004D5C7F" w:rsidRPr="00A131DF" w:rsidRDefault="004D5C7F" w:rsidP="004D5C7F">
            <w:r w:rsidRPr="00A131DF">
              <w:t>Упражнение на развитие координации движений.</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pPr>
          </w:p>
        </w:tc>
        <w:tc>
          <w:tcPr>
            <w:tcW w:w="987" w:type="dxa"/>
          </w:tcPr>
          <w:p w:rsidR="004D5C7F" w:rsidRPr="00A131DF" w:rsidRDefault="004D5C7F" w:rsidP="004D5C7F">
            <w:pPr>
              <w:jc w:val="center"/>
              <w:rPr>
                <w:b/>
              </w:rPr>
            </w:pPr>
            <w:r w:rsidRPr="00A131DF">
              <w:rPr>
                <w:b/>
              </w:rPr>
              <w:t>8</w:t>
            </w:r>
          </w:p>
        </w:tc>
        <w:tc>
          <w:tcPr>
            <w:tcW w:w="5732" w:type="dxa"/>
          </w:tcPr>
          <w:p w:rsidR="004D5C7F" w:rsidRPr="00A131DF" w:rsidRDefault="004D5C7F" w:rsidP="004D5C7F">
            <w:r w:rsidRPr="00A131DF">
              <w:t>Физические качества.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pPr>
          </w:p>
        </w:tc>
        <w:tc>
          <w:tcPr>
            <w:tcW w:w="987" w:type="dxa"/>
          </w:tcPr>
          <w:p w:rsidR="004D5C7F" w:rsidRPr="00A131DF" w:rsidRDefault="004D5C7F" w:rsidP="004D5C7F">
            <w:pPr>
              <w:jc w:val="center"/>
              <w:rPr>
                <w:b/>
              </w:rPr>
            </w:pPr>
            <w:r w:rsidRPr="00A131DF">
              <w:rPr>
                <w:b/>
              </w:rPr>
              <w:t>9</w:t>
            </w:r>
          </w:p>
        </w:tc>
        <w:tc>
          <w:tcPr>
            <w:tcW w:w="5732" w:type="dxa"/>
          </w:tcPr>
          <w:p w:rsidR="004D5C7F" w:rsidRPr="00A131DF" w:rsidRDefault="004D5C7F" w:rsidP="004D5C7F">
            <w:r w:rsidRPr="00A131DF">
              <w:t>Техника прыжка в длину с разбега.</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jc w:val="right"/>
            </w:pPr>
            <w:r w:rsidRPr="00A131DF">
              <w:t>4 неделя</w:t>
            </w:r>
          </w:p>
        </w:tc>
        <w:tc>
          <w:tcPr>
            <w:tcW w:w="987" w:type="dxa"/>
          </w:tcPr>
          <w:p w:rsidR="004D5C7F" w:rsidRPr="00A131DF" w:rsidRDefault="004D5C7F" w:rsidP="004D5C7F">
            <w:pPr>
              <w:jc w:val="center"/>
              <w:rPr>
                <w:b/>
              </w:rPr>
            </w:pPr>
            <w:r w:rsidRPr="00A131DF">
              <w:rPr>
                <w:b/>
              </w:rPr>
              <w:t>10</w:t>
            </w:r>
          </w:p>
        </w:tc>
        <w:tc>
          <w:tcPr>
            <w:tcW w:w="5732" w:type="dxa"/>
          </w:tcPr>
          <w:p w:rsidR="004D5C7F" w:rsidRPr="00A131DF" w:rsidRDefault="004D5C7F" w:rsidP="004D5C7F">
            <w:r w:rsidRPr="00A131DF">
              <w:t>Прыжок в длину с разбега.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pPr>
          </w:p>
        </w:tc>
        <w:tc>
          <w:tcPr>
            <w:tcW w:w="987" w:type="dxa"/>
          </w:tcPr>
          <w:p w:rsidR="004D5C7F" w:rsidRPr="00A131DF" w:rsidRDefault="004D5C7F" w:rsidP="004D5C7F">
            <w:pPr>
              <w:jc w:val="center"/>
              <w:rPr>
                <w:b/>
              </w:rPr>
            </w:pPr>
            <w:r w:rsidRPr="00A131DF">
              <w:rPr>
                <w:b/>
              </w:rPr>
              <w:t>11</w:t>
            </w:r>
          </w:p>
        </w:tc>
        <w:tc>
          <w:tcPr>
            <w:tcW w:w="5732" w:type="dxa"/>
          </w:tcPr>
          <w:p w:rsidR="004D5C7F" w:rsidRPr="00A131DF" w:rsidRDefault="004D5C7F" w:rsidP="004D5C7F">
            <w:r w:rsidRPr="00A131DF">
              <w:t>Прыжок в длину с разбега на результат.</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pPr>
          </w:p>
        </w:tc>
        <w:tc>
          <w:tcPr>
            <w:tcW w:w="987" w:type="dxa"/>
          </w:tcPr>
          <w:p w:rsidR="004D5C7F" w:rsidRPr="00A131DF" w:rsidRDefault="004D5C7F" w:rsidP="004D5C7F">
            <w:pPr>
              <w:jc w:val="center"/>
              <w:rPr>
                <w:b/>
              </w:rPr>
            </w:pPr>
            <w:r w:rsidRPr="00A131DF">
              <w:rPr>
                <w:b/>
              </w:rPr>
              <w:t>12</w:t>
            </w:r>
          </w:p>
        </w:tc>
        <w:tc>
          <w:tcPr>
            <w:tcW w:w="5732" w:type="dxa"/>
          </w:tcPr>
          <w:p w:rsidR="004D5C7F" w:rsidRPr="00A131DF" w:rsidRDefault="004D5C7F" w:rsidP="004D5C7F">
            <w:r w:rsidRPr="00A131DF">
              <w:t>Подвижная игра «Осада города».</w:t>
            </w:r>
          </w:p>
          <w:p w:rsidR="00270A72" w:rsidRPr="00A131DF" w:rsidRDefault="00270A72" w:rsidP="004D5C7F"/>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jc w:val="right"/>
            </w:pPr>
            <w:r w:rsidRPr="00A131DF">
              <w:t>5 неделя</w:t>
            </w:r>
          </w:p>
        </w:tc>
        <w:tc>
          <w:tcPr>
            <w:tcW w:w="987" w:type="dxa"/>
          </w:tcPr>
          <w:p w:rsidR="004D5C7F" w:rsidRPr="00A131DF" w:rsidRDefault="004D5C7F" w:rsidP="004D5C7F">
            <w:pPr>
              <w:jc w:val="center"/>
              <w:rPr>
                <w:b/>
              </w:rPr>
            </w:pPr>
            <w:r w:rsidRPr="00A131DF">
              <w:rPr>
                <w:b/>
              </w:rPr>
              <w:t>13</w:t>
            </w:r>
          </w:p>
        </w:tc>
        <w:tc>
          <w:tcPr>
            <w:tcW w:w="5732" w:type="dxa"/>
          </w:tcPr>
          <w:p w:rsidR="004D5C7F" w:rsidRPr="00A131DF" w:rsidRDefault="004D5C7F" w:rsidP="004D5C7F">
            <w:r w:rsidRPr="00A131DF">
              <w:t>Тестирование малого мяча на точность.</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rPr>
                <w:b/>
              </w:rPr>
            </w:pPr>
          </w:p>
        </w:tc>
        <w:tc>
          <w:tcPr>
            <w:tcW w:w="987" w:type="dxa"/>
          </w:tcPr>
          <w:p w:rsidR="004D5C7F" w:rsidRPr="00A131DF" w:rsidRDefault="004D5C7F" w:rsidP="004D5C7F">
            <w:pPr>
              <w:jc w:val="center"/>
              <w:rPr>
                <w:b/>
              </w:rPr>
            </w:pPr>
            <w:r w:rsidRPr="00A131DF">
              <w:rPr>
                <w:b/>
              </w:rPr>
              <w:t>14</w:t>
            </w:r>
          </w:p>
        </w:tc>
        <w:tc>
          <w:tcPr>
            <w:tcW w:w="5732" w:type="dxa"/>
          </w:tcPr>
          <w:p w:rsidR="004D5C7F" w:rsidRPr="00A131DF" w:rsidRDefault="004D5C7F" w:rsidP="004D5C7F">
            <w:r w:rsidRPr="00A131DF">
              <w:t>Прыжки со скакалкой.</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rPr>
                <w:b/>
              </w:rPr>
            </w:pPr>
          </w:p>
        </w:tc>
        <w:tc>
          <w:tcPr>
            <w:tcW w:w="987" w:type="dxa"/>
          </w:tcPr>
          <w:p w:rsidR="004D5C7F" w:rsidRPr="00A131DF" w:rsidRDefault="004D5C7F" w:rsidP="004D5C7F">
            <w:pPr>
              <w:jc w:val="center"/>
              <w:rPr>
                <w:b/>
              </w:rPr>
            </w:pPr>
            <w:r w:rsidRPr="00A131DF">
              <w:rPr>
                <w:b/>
              </w:rPr>
              <w:t>15</w:t>
            </w:r>
          </w:p>
        </w:tc>
        <w:tc>
          <w:tcPr>
            <w:tcW w:w="5732" w:type="dxa"/>
          </w:tcPr>
          <w:p w:rsidR="004D5C7F" w:rsidRPr="00A131DF" w:rsidRDefault="004D5C7F" w:rsidP="004D5C7F">
            <w:r w:rsidRPr="00A131DF">
              <w:t>Стихотворное сопровождение на уроках как элемент развития координации движения.</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jc w:val="right"/>
              <w:rPr>
                <w:b/>
              </w:rPr>
            </w:pPr>
            <w:r w:rsidRPr="00A131DF">
              <w:t>6 неделя</w:t>
            </w:r>
          </w:p>
        </w:tc>
        <w:tc>
          <w:tcPr>
            <w:tcW w:w="987" w:type="dxa"/>
          </w:tcPr>
          <w:p w:rsidR="004D5C7F" w:rsidRPr="00A131DF" w:rsidRDefault="004D5C7F" w:rsidP="004D5C7F">
            <w:pPr>
              <w:jc w:val="center"/>
              <w:rPr>
                <w:b/>
              </w:rPr>
            </w:pPr>
            <w:r w:rsidRPr="00A131DF">
              <w:rPr>
                <w:b/>
              </w:rPr>
              <w:t>16</w:t>
            </w:r>
          </w:p>
        </w:tc>
        <w:tc>
          <w:tcPr>
            <w:tcW w:w="5732" w:type="dxa"/>
          </w:tcPr>
          <w:p w:rsidR="004D5C7F" w:rsidRPr="00A131DF" w:rsidRDefault="004D5C7F" w:rsidP="004D5C7F">
            <w:r w:rsidRPr="00A131DF">
              <w:t>Тестирование прыжка в длину с места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rPr>
                <w:b/>
              </w:rPr>
            </w:pPr>
          </w:p>
        </w:tc>
        <w:tc>
          <w:tcPr>
            <w:tcW w:w="987" w:type="dxa"/>
          </w:tcPr>
          <w:p w:rsidR="004D5C7F" w:rsidRPr="00A131DF" w:rsidRDefault="004D5C7F" w:rsidP="004D5C7F">
            <w:pPr>
              <w:jc w:val="center"/>
              <w:rPr>
                <w:b/>
              </w:rPr>
            </w:pPr>
            <w:r w:rsidRPr="00A131DF">
              <w:rPr>
                <w:b/>
              </w:rPr>
              <w:t>17</w:t>
            </w:r>
          </w:p>
        </w:tc>
        <w:tc>
          <w:tcPr>
            <w:tcW w:w="5732" w:type="dxa"/>
          </w:tcPr>
          <w:p w:rsidR="004D5C7F" w:rsidRPr="00A131DF" w:rsidRDefault="004D5C7F" w:rsidP="004D5C7F">
            <w:r w:rsidRPr="00A131DF">
              <w:t>Круговая тренировка.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jc w:val="right"/>
              <w:rPr>
                <w:b/>
              </w:rPr>
            </w:pPr>
          </w:p>
        </w:tc>
        <w:tc>
          <w:tcPr>
            <w:tcW w:w="987" w:type="dxa"/>
          </w:tcPr>
          <w:p w:rsidR="004D5C7F" w:rsidRPr="00A131DF" w:rsidRDefault="004D5C7F" w:rsidP="004D5C7F">
            <w:pPr>
              <w:jc w:val="center"/>
              <w:rPr>
                <w:b/>
              </w:rPr>
            </w:pPr>
            <w:r w:rsidRPr="00A131DF">
              <w:rPr>
                <w:b/>
              </w:rPr>
              <w:t>18</w:t>
            </w:r>
          </w:p>
        </w:tc>
        <w:tc>
          <w:tcPr>
            <w:tcW w:w="5732" w:type="dxa"/>
          </w:tcPr>
          <w:p w:rsidR="004D5C7F" w:rsidRPr="00A131DF" w:rsidRDefault="004D5C7F" w:rsidP="004D5C7F">
            <w:r w:rsidRPr="00A131DF">
              <w:t>Подвижные игры.</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rPr>
                <w:b/>
              </w:rPr>
            </w:pPr>
            <w:r w:rsidRPr="00A131DF">
              <w:t xml:space="preserve">7неделя </w:t>
            </w:r>
          </w:p>
        </w:tc>
        <w:tc>
          <w:tcPr>
            <w:tcW w:w="987" w:type="dxa"/>
          </w:tcPr>
          <w:p w:rsidR="004D5C7F" w:rsidRPr="00A131DF" w:rsidRDefault="004D5C7F" w:rsidP="004D5C7F">
            <w:pPr>
              <w:jc w:val="center"/>
              <w:rPr>
                <w:b/>
              </w:rPr>
            </w:pPr>
            <w:r w:rsidRPr="00A131DF">
              <w:rPr>
                <w:b/>
              </w:rPr>
              <w:t>19</w:t>
            </w:r>
          </w:p>
        </w:tc>
        <w:tc>
          <w:tcPr>
            <w:tcW w:w="5732" w:type="dxa"/>
          </w:tcPr>
          <w:p w:rsidR="004D5C7F" w:rsidRPr="00A131DF" w:rsidRDefault="004D5C7F" w:rsidP="004D5C7F">
            <w:r w:rsidRPr="00A131DF">
              <w:t>Режим дня</w:t>
            </w:r>
          </w:p>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rPr>
                <w:b/>
              </w:rPr>
            </w:pPr>
          </w:p>
        </w:tc>
        <w:tc>
          <w:tcPr>
            <w:tcW w:w="987" w:type="dxa"/>
          </w:tcPr>
          <w:p w:rsidR="004D5C7F" w:rsidRPr="00A131DF" w:rsidRDefault="004D5C7F" w:rsidP="004D5C7F">
            <w:pPr>
              <w:jc w:val="center"/>
              <w:rPr>
                <w:b/>
              </w:rPr>
            </w:pPr>
            <w:r w:rsidRPr="00A131DF">
              <w:rPr>
                <w:b/>
              </w:rPr>
              <w:t>20</w:t>
            </w:r>
          </w:p>
        </w:tc>
        <w:tc>
          <w:tcPr>
            <w:tcW w:w="5732" w:type="dxa"/>
          </w:tcPr>
          <w:p w:rsidR="004D5C7F" w:rsidRPr="00A131DF" w:rsidRDefault="004D5C7F" w:rsidP="004D5C7F">
            <w:r w:rsidRPr="00A131DF">
              <w:t>Ловля и броски мяча в парах.</w:t>
            </w:r>
          </w:p>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rPr>
                <w:b/>
              </w:rPr>
            </w:pPr>
          </w:p>
        </w:tc>
        <w:tc>
          <w:tcPr>
            <w:tcW w:w="987" w:type="dxa"/>
          </w:tcPr>
          <w:p w:rsidR="004D5C7F" w:rsidRPr="00A131DF" w:rsidRDefault="004D5C7F" w:rsidP="004D5C7F">
            <w:pPr>
              <w:jc w:val="center"/>
              <w:rPr>
                <w:b/>
              </w:rPr>
            </w:pPr>
            <w:r w:rsidRPr="00A131DF">
              <w:rPr>
                <w:b/>
              </w:rPr>
              <w:t>21</w:t>
            </w:r>
          </w:p>
        </w:tc>
        <w:tc>
          <w:tcPr>
            <w:tcW w:w="5732" w:type="dxa"/>
          </w:tcPr>
          <w:p w:rsidR="004D5C7F" w:rsidRPr="00A131DF" w:rsidRDefault="004D5C7F" w:rsidP="004D5C7F">
            <w:r w:rsidRPr="00A131DF">
              <w:t>Частота сердечных сокращений, способы её измерения</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jc w:val="right"/>
              <w:rPr>
                <w:b/>
              </w:rPr>
            </w:pPr>
            <w:r w:rsidRPr="00A131DF">
              <w:t>8неделя</w:t>
            </w:r>
          </w:p>
        </w:tc>
        <w:tc>
          <w:tcPr>
            <w:tcW w:w="987" w:type="dxa"/>
          </w:tcPr>
          <w:p w:rsidR="004D5C7F" w:rsidRPr="00A131DF" w:rsidRDefault="004D5C7F" w:rsidP="004D5C7F">
            <w:pPr>
              <w:jc w:val="center"/>
              <w:rPr>
                <w:b/>
              </w:rPr>
            </w:pPr>
            <w:r w:rsidRPr="00A131DF">
              <w:rPr>
                <w:b/>
              </w:rPr>
              <w:t>22</w:t>
            </w:r>
          </w:p>
        </w:tc>
        <w:tc>
          <w:tcPr>
            <w:tcW w:w="5732" w:type="dxa"/>
          </w:tcPr>
          <w:p w:rsidR="004D5C7F" w:rsidRPr="00A131DF" w:rsidRDefault="004D5C7F" w:rsidP="004D5C7F">
            <w:r w:rsidRPr="00A131DF">
              <w:t>Ведение мяча.</w:t>
            </w:r>
          </w:p>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rPr>
                <w:b/>
              </w:rPr>
            </w:pPr>
          </w:p>
        </w:tc>
        <w:tc>
          <w:tcPr>
            <w:tcW w:w="987" w:type="dxa"/>
          </w:tcPr>
          <w:p w:rsidR="004D5C7F" w:rsidRPr="00A131DF" w:rsidRDefault="004D5C7F" w:rsidP="004D5C7F">
            <w:pPr>
              <w:jc w:val="center"/>
              <w:rPr>
                <w:b/>
              </w:rPr>
            </w:pPr>
            <w:r w:rsidRPr="00A131DF">
              <w:rPr>
                <w:b/>
              </w:rPr>
              <w:t>23</w:t>
            </w:r>
          </w:p>
        </w:tc>
        <w:tc>
          <w:tcPr>
            <w:tcW w:w="5732" w:type="dxa"/>
          </w:tcPr>
          <w:p w:rsidR="004D5C7F" w:rsidRPr="00A131DF" w:rsidRDefault="004D5C7F" w:rsidP="004D5C7F">
            <w:r w:rsidRPr="00A131DF">
              <w:t>Упражнения с мячом.</w:t>
            </w:r>
          </w:p>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rPr>
                <w:b/>
              </w:rPr>
            </w:pPr>
          </w:p>
        </w:tc>
        <w:tc>
          <w:tcPr>
            <w:tcW w:w="987" w:type="dxa"/>
          </w:tcPr>
          <w:p w:rsidR="004D5C7F" w:rsidRPr="00A131DF" w:rsidRDefault="004D5C7F" w:rsidP="004D5C7F">
            <w:pPr>
              <w:jc w:val="center"/>
              <w:rPr>
                <w:b/>
              </w:rPr>
            </w:pPr>
            <w:r w:rsidRPr="00A131DF">
              <w:rPr>
                <w:b/>
              </w:rPr>
              <w:t>24</w:t>
            </w:r>
          </w:p>
        </w:tc>
        <w:tc>
          <w:tcPr>
            <w:tcW w:w="5732" w:type="dxa"/>
          </w:tcPr>
          <w:p w:rsidR="004D5C7F" w:rsidRPr="00A131DF" w:rsidRDefault="004D5C7F" w:rsidP="004D5C7F">
            <w:r w:rsidRPr="00A131DF">
              <w:t>Подвижная игра «Ночная охота».</w:t>
            </w:r>
          </w:p>
        </w:tc>
        <w:tc>
          <w:tcPr>
            <w:tcW w:w="1842" w:type="dxa"/>
          </w:tcPr>
          <w:p w:rsidR="004D5C7F" w:rsidRPr="00A131DF" w:rsidRDefault="004D5C7F" w:rsidP="004D5C7F">
            <w:pPr>
              <w:jc w:val="center"/>
              <w:rPr>
                <w:b/>
              </w:rPr>
            </w:pPr>
          </w:p>
        </w:tc>
      </w:tr>
      <w:tr w:rsidR="004D5C7F" w:rsidRPr="00A131DF" w:rsidTr="004D5C7F">
        <w:tc>
          <w:tcPr>
            <w:tcW w:w="9639" w:type="dxa"/>
            <w:gridSpan w:val="4"/>
          </w:tcPr>
          <w:p w:rsidR="004D5C7F" w:rsidRPr="00A131DF" w:rsidRDefault="004D5C7F" w:rsidP="004D5C7F">
            <w:pPr>
              <w:jc w:val="center"/>
              <w:rPr>
                <w:b/>
              </w:rPr>
            </w:pPr>
            <w:r w:rsidRPr="00A131DF">
              <w:rPr>
                <w:b/>
                <w:lang w:val="en-US"/>
              </w:rPr>
              <w:t xml:space="preserve">II </w:t>
            </w:r>
            <w:r w:rsidRPr="00A131DF">
              <w:rPr>
                <w:b/>
              </w:rPr>
              <w:t>четверть</w:t>
            </w: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9 неделя</w:t>
            </w:r>
          </w:p>
        </w:tc>
        <w:tc>
          <w:tcPr>
            <w:tcW w:w="987" w:type="dxa"/>
          </w:tcPr>
          <w:p w:rsidR="004D5C7F" w:rsidRPr="00A131DF" w:rsidRDefault="004D5C7F" w:rsidP="004D5C7F">
            <w:pPr>
              <w:jc w:val="center"/>
              <w:rPr>
                <w:b/>
              </w:rPr>
            </w:pPr>
            <w:r w:rsidRPr="00A131DF">
              <w:rPr>
                <w:b/>
              </w:rPr>
              <w:t>25</w:t>
            </w:r>
          </w:p>
        </w:tc>
        <w:tc>
          <w:tcPr>
            <w:tcW w:w="5732" w:type="dxa"/>
          </w:tcPr>
          <w:p w:rsidR="004D5C7F" w:rsidRPr="00A131DF" w:rsidRDefault="004D5C7F" w:rsidP="004D5C7F">
            <w:r w:rsidRPr="00A131DF">
              <w:t>Организационно-методические требования на уроках гимнастики</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26</w:t>
            </w:r>
          </w:p>
        </w:tc>
        <w:tc>
          <w:tcPr>
            <w:tcW w:w="5732" w:type="dxa"/>
          </w:tcPr>
          <w:p w:rsidR="004D5C7F" w:rsidRPr="00A131DF" w:rsidRDefault="004D5C7F" w:rsidP="004D5C7F">
            <w:r w:rsidRPr="00A131DF">
              <w:t>Кувырк вперед.</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27</w:t>
            </w:r>
          </w:p>
        </w:tc>
        <w:tc>
          <w:tcPr>
            <w:tcW w:w="5732" w:type="dxa"/>
          </w:tcPr>
          <w:p w:rsidR="004D5C7F" w:rsidRPr="00A131DF" w:rsidRDefault="004D5C7F" w:rsidP="004D5C7F">
            <w:r w:rsidRPr="00A131DF">
              <w:t>Кувырк вперед с трех шагов.</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10 неделя</w:t>
            </w:r>
          </w:p>
        </w:tc>
        <w:tc>
          <w:tcPr>
            <w:tcW w:w="987" w:type="dxa"/>
          </w:tcPr>
          <w:p w:rsidR="004D5C7F" w:rsidRPr="00A131DF" w:rsidRDefault="004D5C7F" w:rsidP="004D5C7F">
            <w:pPr>
              <w:jc w:val="center"/>
              <w:rPr>
                <w:b/>
              </w:rPr>
            </w:pPr>
            <w:r w:rsidRPr="00A131DF">
              <w:rPr>
                <w:b/>
              </w:rPr>
              <w:t>28</w:t>
            </w:r>
          </w:p>
        </w:tc>
        <w:tc>
          <w:tcPr>
            <w:tcW w:w="5732" w:type="dxa"/>
          </w:tcPr>
          <w:p w:rsidR="004D5C7F" w:rsidRPr="00A131DF" w:rsidRDefault="004D5C7F" w:rsidP="004D5C7F">
            <w:r w:rsidRPr="00A131DF">
              <w:t>Кувырк вперед с разбега.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29</w:t>
            </w:r>
          </w:p>
        </w:tc>
        <w:tc>
          <w:tcPr>
            <w:tcW w:w="5732" w:type="dxa"/>
          </w:tcPr>
          <w:p w:rsidR="004D5C7F" w:rsidRPr="00A131DF" w:rsidRDefault="004D5C7F" w:rsidP="004D5C7F">
            <w:r w:rsidRPr="00A131DF">
              <w:t>Усложненные варианты выполнения кувырка вперёд.</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30</w:t>
            </w:r>
          </w:p>
        </w:tc>
        <w:tc>
          <w:tcPr>
            <w:tcW w:w="5732" w:type="dxa"/>
          </w:tcPr>
          <w:p w:rsidR="004D5C7F" w:rsidRPr="00A131DF" w:rsidRDefault="00270A72" w:rsidP="004D5C7F">
            <w:r w:rsidRPr="00A131DF">
              <w:t>Стойка на лопатках. Мост.</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11 неделя</w:t>
            </w:r>
          </w:p>
        </w:tc>
        <w:tc>
          <w:tcPr>
            <w:tcW w:w="987" w:type="dxa"/>
          </w:tcPr>
          <w:p w:rsidR="004D5C7F" w:rsidRPr="00A131DF" w:rsidRDefault="004D5C7F" w:rsidP="004D5C7F">
            <w:pPr>
              <w:jc w:val="center"/>
              <w:rPr>
                <w:b/>
              </w:rPr>
            </w:pPr>
            <w:r w:rsidRPr="00A131DF">
              <w:rPr>
                <w:b/>
              </w:rPr>
              <w:t>31</w:t>
            </w:r>
          </w:p>
        </w:tc>
        <w:tc>
          <w:tcPr>
            <w:tcW w:w="5732" w:type="dxa"/>
          </w:tcPr>
          <w:p w:rsidR="004D5C7F" w:rsidRPr="00A131DF" w:rsidRDefault="004D5C7F" w:rsidP="004D5C7F">
            <w:r w:rsidRPr="00A131DF">
              <w:t>Тестирование подтягивания на низкой перекладине из виса лёжа.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32</w:t>
            </w:r>
          </w:p>
        </w:tc>
        <w:tc>
          <w:tcPr>
            <w:tcW w:w="5732" w:type="dxa"/>
          </w:tcPr>
          <w:p w:rsidR="004D5C7F" w:rsidRPr="00A131DF" w:rsidRDefault="004D5C7F" w:rsidP="004D5C7F">
            <w:r w:rsidRPr="00A131DF">
              <w:t>Тестирование наклона вперед из положения стоя.</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33</w:t>
            </w:r>
          </w:p>
        </w:tc>
        <w:tc>
          <w:tcPr>
            <w:tcW w:w="5732" w:type="dxa"/>
          </w:tcPr>
          <w:p w:rsidR="004D5C7F" w:rsidRPr="00A131DF" w:rsidRDefault="004D5C7F" w:rsidP="004D5C7F">
            <w:r w:rsidRPr="00A131DF">
              <w:t>Лазанье по гимнастической стенке.</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12 неделя</w:t>
            </w:r>
          </w:p>
        </w:tc>
        <w:tc>
          <w:tcPr>
            <w:tcW w:w="987" w:type="dxa"/>
          </w:tcPr>
          <w:p w:rsidR="004D5C7F" w:rsidRPr="00A131DF" w:rsidRDefault="004D5C7F" w:rsidP="004D5C7F">
            <w:pPr>
              <w:jc w:val="center"/>
              <w:rPr>
                <w:b/>
              </w:rPr>
            </w:pPr>
            <w:r w:rsidRPr="00A131DF">
              <w:rPr>
                <w:b/>
              </w:rPr>
              <w:t>34</w:t>
            </w:r>
          </w:p>
        </w:tc>
        <w:tc>
          <w:tcPr>
            <w:tcW w:w="5732" w:type="dxa"/>
          </w:tcPr>
          <w:p w:rsidR="004D5C7F" w:rsidRPr="00A131DF" w:rsidRDefault="004D5C7F" w:rsidP="004D5C7F">
            <w:r w:rsidRPr="00A131DF">
              <w:t>Различные виды перелезаний.</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35</w:t>
            </w:r>
          </w:p>
        </w:tc>
        <w:tc>
          <w:tcPr>
            <w:tcW w:w="5732" w:type="dxa"/>
          </w:tcPr>
          <w:p w:rsidR="004D5C7F" w:rsidRPr="00A131DF" w:rsidRDefault="004D5C7F" w:rsidP="004D5C7F">
            <w:r w:rsidRPr="00A131DF">
              <w:t>Вис завесом одной и двумя ногами на перекладине.</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36</w:t>
            </w:r>
          </w:p>
        </w:tc>
        <w:tc>
          <w:tcPr>
            <w:tcW w:w="5732" w:type="dxa"/>
          </w:tcPr>
          <w:p w:rsidR="004D5C7F" w:rsidRPr="00A131DF" w:rsidRDefault="004D5C7F" w:rsidP="004D5C7F">
            <w:r w:rsidRPr="00A131DF">
              <w:t>Круговая тренировка.</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13 неделя</w:t>
            </w:r>
          </w:p>
        </w:tc>
        <w:tc>
          <w:tcPr>
            <w:tcW w:w="987" w:type="dxa"/>
          </w:tcPr>
          <w:p w:rsidR="004D5C7F" w:rsidRPr="00A131DF" w:rsidRDefault="004D5C7F" w:rsidP="004D5C7F">
            <w:pPr>
              <w:jc w:val="center"/>
              <w:rPr>
                <w:b/>
              </w:rPr>
            </w:pPr>
            <w:r w:rsidRPr="00A131DF">
              <w:rPr>
                <w:b/>
              </w:rPr>
              <w:t>37</w:t>
            </w:r>
          </w:p>
        </w:tc>
        <w:tc>
          <w:tcPr>
            <w:tcW w:w="5732" w:type="dxa"/>
          </w:tcPr>
          <w:p w:rsidR="004D5C7F" w:rsidRPr="00A131DF" w:rsidRDefault="004D5C7F" w:rsidP="004D5C7F">
            <w:r w:rsidRPr="00A131DF">
              <w:t>Тестирование подъема туловища из положения лёжа за 30 сек.</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38</w:t>
            </w:r>
          </w:p>
        </w:tc>
        <w:tc>
          <w:tcPr>
            <w:tcW w:w="5732" w:type="dxa"/>
          </w:tcPr>
          <w:p w:rsidR="004D5C7F" w:rsidRPr="00A131DF" w:rsidRDefault="004D5C7F" w:rsidP="004D5C7F">
            <w:r w:rsidRPr="00A131DF">
              <w:t>Прыжки на скакалке в движении</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39</w:t>
            </w:r>
          </w:p>
        </w:tc>
        <w:tc>
          <w:tcPr>
            <w:tcW w:w="5732" w:type="dxa"/>
          </w:tcPr>
          <w:p w:rsidR="004D5C7F" w:rsidRPr="00A131DF" w:rsidRDefault="004D5C7F" w:rsidP="004D5C7F">
            <w:r w:rsidRPr="00A131DF">
              <w:t>Вис углом и вис согнувшись.</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14 неделя</w:t>
            </w:r>
          </w:p>
        </w:tc>
        <w:tc>
          <w:tcPr>
            <w:tcW w:w="987" w:type="dxa"/>
          </w:tcPr>
          <w:p w:rsidR="004D5C7F" w:rsidRPr="00A131DF" w:rsidRDefault="004D5C7F" w:rsidP="004D5C7F">
            <w:pPr>
              <w:jc w:val="center"/>
              <w:rPr>
                <w:b/>
              </w:rPr>
            </w:pPr>
            <w:r w:rsidRPr="00A131DF">
              <w:rPr>
                <w:b/>
              </w:rPr>
              <w:t>40</w:t>
            </w:r>
          </w:p>
        </w:tc>
        <w:tc>
          <w:tcPr>
            <w:tcW w:w="5732" w:type="dxa"/>
          </w:tcPr>
          <w:p w:rsidR="004D5C7F" w:rsidRPr="00A131DF" w:rsidRDefault="004D5C7F" w:rsidP="004D5C7F">
            <w:r w:rsidRPr="00A131DF">
              <w:t>Вис прогнувшись.</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41</w:t>
            </w:r>
          </w:p>
        </w:tc>
        <w:tc>
          <w:tcPr>
            <w:tcW w:w="5732" w:type="dxa"/>
          </w:tcPr>
          <w:p w:rsidR="004D5C7F" w:rsidRPr="00A131DF" w:rsidRDefault="004D5C7F" w:rsidP="004D5C7F">
            <w:r w:rsidRPr="00A131DF">
              <w:t>Тестирование вис на время.</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42</w:t>
            </w:r>
          </w:p>
        </w:tc>
        <w:tc>
          <w:tcPr>
            <w:tcW w:w="5732" w:type="dxa"/>
          </w:tcPr>
          <w:p w:rsidR="004D5C7F" w:rsidRPr="00A131DF" w:rsidRDefault="004D5C7F" w:rsidP="004D5C7F">
            <w:r w:rsidRPr="00A131DF">
              <w:t>Переворот назад и вперед на гимнастической перекладине.</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15 неделя</w:t>
            </w:r>
          </w:p>
        </w:tc>
        <w:tc>
          <w:tcPr>
            <w:tcW w:w="987" w:type="dxa"/>
          </w:tcPr>
          <w:p w:rsidR="004D5C7F" w:rsidRPr="00A131DF" w:rsidRDefault="004D5C7F" w:rsidP="004D5C7F">
            <w:pPr>
              <w:jc w:val="center"/>
              <w:rPr>
                <w:b/>
              </w:rPr>
            </w:pPr>
            <w:r w:rsidRPr="00A131DF">
              <w:rPr>
                <w:b/>
              </w:rPr>
              <w:t>43</w:t>
            </w:r>
          </w:p>
        </w:tc>
        <w:tc>
          <w:tcPr>
            <w:tcW w:w="5732" w:type="dxa"/>
          </w:tcPr>
          <w:p w:rsidR="004D5C7F" w:rsidRPr="00A131DF" w:rsidRDefault="004D5C7F" w:rsidP="004D5C7F">
            <w:r w:rsidRPr="00A131DF">
              <w:t>Комбинация на перекладине.</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44</w:t>
            </w:r>
          </w:p>
        </w:tc>
        <w:tc>
          <w:tcPr>
            <w:tcW w:w="5732" w:type="dxa"/>
          </w:tcPr>
          <w:p w:rsidR="004D5C7F" w:rsidRPr="00A131DF" w:rsidRDefault="004D5C7F" w:rsidP="004D5C7F">
            <w:r w:rsidRPr="00A131DF">
              <w:t>Варианты вращения обруча.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45</w:t>
            </w:r>
          </w:p>
        </w:tc>
        <w:tc>
          <w:tcPr>
            <w:tcW w:w="5732" w:type="dxa"/>
          </w:tcPr>
          <w:p w:rsidR="004D5C7F" w:rsidRPr="00A131DF" w:rsidRDefault="004D5C7F" w:rsidP="004D5C7F">
            <w:r w:rsidRPr="00A131DF">
              <w:t>Круговая тренировка.</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16 неделя</w:t>
            </w:r>
          </w:p>
        </w:tc>
        <w:tc>
          <w:tcPr>
            <w:tcW w:w="987" w:type="dxa"/>
          </w:tcPr>
          <w:p w:rsidR="004D5C7F" w:rsidRPr="00A131DF" w:rsidRDefault="004D5C7F" w:rsidP="004D5C7F">
            <w:pPr>
              <w:jc w:val="center"/>
              <w:rPr>
                <w:b/>
              </w:rPr>
            </w:pPr>
            <w:r w:rsidRPr="00A131DF">
              <w:rPr>
                <w:b/>
              </w:rPr>
              <w:t>46</w:t>
            </w:r>
          </w:p>
        </w:tc>
        <w:tc>
          <w:tcPr>
            <w:tcW w:w="5732" w:type="dxa"/>
          </w:tcPr>
          <w:p w:rsidR="004D5C7F" w:rsidRPr="00A131DF" w:rsidRDefault="004D5C7F" w:rsidP="004D5C7F">
            <w:r w:rsidRPr="00A131DF">
              <w:t>Самбо. Организационно-методические указания.</w:t>
            </w:r>
          </w:p>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rPr>
                <w:b/>
              </w:rPr>
            </w:pPr>
          </w:p>
        </w:tc>
        <w:tc>
          <w:tcPr>
            <w:tcW w:w="987" w:type="dxa"/>
          </w:tcPr>
          <w:p w:rsidR="004D5C7F" w:rsidRPr="00A131DF" w:rsidRDefault="004D5C7F" w:rsidP="004D5C7F">
            <w:pPr>
              <w:jc w:val="center"/>
              <w:rPr>
                <w:b/>
              </w:rPr>
            </w:pPr>
            <w:r w:rsidRPr="00A131DF">
              <w:rPr>
                <w:b/>
              </w:rPr>
              <w:t>47</w:t>
            </w:r>
          </w:p>
        </w:tc>
        <w:tc>
          <w:tcPr>
            <w:tcW w:w="5732" w:type="dxa"/>
          </w:tcPr>
          <w:p w:rsidR="004D5C7F" w:rsidRPr="00A131DF" w:rsidRDefault="004D5C7F" w:rsidP="004D5C7F">
            <w:r w:rsidRPr="00A131DF">
              <w:t>Освоение группировки. Перекаты в группировке</w:t>
            </w:r>
          </w:p>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rPr>
                <w:b/>
              </w:rPr>
            </w:pPr>
          </w:p>
        </w:tc>
        <w:tc>
          <w:tcPr>
            <w:tcW w:w="987" w:type="dxa"/>
          </w:tcPr>
          <w:p w:rsidR="004D5C7F" w:rsidRPr="00A131DF" w:rsidRDefault="004D5C7F" w:rsidP="004D5C7F">
            <w:pPr>
              <w:jc w:val="center"/>
              <w:rPr>
                <w:b/>
              </w:rPr>
            </w:pPr>
            <w:r w:rsidRPr="00A131DF">
              <w:rPr>
                <w:b/>
              </w:rPr>
              <w:t>48</w:t>
            </w:r>
          </w:p>
        </w:tc>
        <w:tc>
          <w:tcPr>
            <w:tcW w:w="5732" w:type="dxa"/>
          </w:tcPr>
          <w:p w:rsidR="004D5C7F" w:rsidRPr="00A131DF" w:rsidRDefault="004D5C7F" w:rsidP="004D5C7F">
            <w:r w:rsidRPr="00A131DF">
              <w:t>Приемы самостраховки.</w:t>
            </w:r>
          </w:p>
          <w:p w:rsidR="00487DCF" w:rsidRPr="00A131DF" w:rsidRDefault="00487DCF" w:rsidP="004D5C7F"/>
        </w:tc>
        <w:tc>
          <w:tcPr>
            <w:tcW w:w="1842" w:type="dxa"/>
          </w:tcPr>
          <w:p w:rsidR="004D5C7F" w:rsidRPr="00A131DF" w:rsidRDefault="004D5C7F" w:rsidP="004D5C7F">
            <w:pPr>
              <w:jc w:val="center"/>
              <w:rPr>
                <w:b/>
              </w:rPr>
            </w:pPr>
          </w:p>
        </w:tc>
      </w:tr>
      <w:tr w:rsidR="004D5C7F" w:rsidRPr="00A131DF" w:rsidTr="004D5C7F">
        <w:tc>
          <w:tcPr>
            <w:tcW w:w="9639" w:type="dxa"/>
            <w:gridSpan w:val="4"/>
          </w:tcPr>
          <w:p w:rsidR="004D5C7F" w:rsidRPr="00A131DF" w:rsidRDefault="004D5C7F" w:rsidP="004D5C7F">
            <w:pPr>
              <w:jc w:val="center"/>
              <w:rPr>
                <w:b/>
              </w:rPr>
            </w:pPr>
            <w:r w:rsidRPr="00A131DF">
              <w:rPr>
                <w:b/>
                <w:lang w:val="en-US"/>
              </w:rPr>
              <w:t xml:space="preserve">III </w:t>
            </w:r>
            <w:r w:rsidRPr="00A131DF">
              <w:rPr>
                <w:b/>
              </w:rPr>
              <w:t>четверть</w:t>
            </w: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17 неделя</w:t>
            </w:r>
          </w:p>
        </w:tc>
        <w:tc>
          <w:tcPr>
            <w:tcW w:w="987" w:type="dxa"/>
          </w:tcPr>
          <w:p w:rsidR="004D5C7F" w:rsidRPr="00A131DF" w:rsidRDefault="004D5C7F" w:rsidP="004D5C7F">
            <w:pPr>
              <w:jc w:val="center"/>
              <w:rPr>
                <w:b/>
              </w:rPr>
            </w:pPr>
            <w:r w:rsidRPr="00A131DF">
              <w:rPr>
                <w:b/>
              </w:rPr>
              <w:t>49</w:t>
            </w:r>
          </w:p>
        </w:tc>
        <w:tc>
          <w:tcPr>
            <w:tcW w:w="5732" w:type="dxa"/>
          </w:tcPr>
          <w:p w:rsidR="004D5C7F" w:rsidRPr="00A131DF" w:rsidRDefault="004D5C7F" w:rsidP="004D5C7F">
            <w:r w:rsidRPr="00A131DF">
              <w:t>Организационно-методические требования на уроках по лыжной подготовке.</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50</w:t>
            </w:r>
          </w:p>
        </w:tc>
        <w:tc>
          <w:tcPr>
            <w:tcW w:w="5732" w:type="dxa"/>
          </w:tcPr>
          <w:p w:rsidR="004D5C7F" w:rsidRPr="00A131DF" w:rsidRDefault="004D5C7F" w:rsidP="004D5C7F">
            <w:r w:rsidRPr="00A131DF">
              <w:t>Ступающий  и скользящий шаг на лыжах без палок.</w:t>
            </w:r>
          </w:p>
          <w:p w:rsidR="00487DCF" w:rsidRPr="00A131DF" w:rsidRDefault="00487DCF" w:rsidP="004D5C7F"/>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51</w:t>
            </w:r>
          </w:p>
        </w:tc>
        <w:tc>
          <w:tcPr>
            <w:tcW w:w="5732" w:type="dxa"/>
          </w:tcPr>
          <w:p w:rsidR="004D5C7F" w:rsidRPr="00A131DF" w:rsidRDefault="004D5C7F" w:rsidP="004D5C7F">
            <w:r w:rsidRPr="00A131DF">
              <w:t>Повороты переступанием на лыжах без палок.</w:t>
            </w:r>
          </w:p>
          <w:p w:rsidR="00487DCF" w:rsidRPr="00A131DF" w:rsidRDefault="00487DCF" w:rsidP="004D5C7F"/>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18 неделя</w:t>
            </w:r>
          </w:p>
        </w:tc>
        <w:tc>
          <w:tcPr>
            <w:tcW w:w="987" w:type="dxa"/>
          </w:tcPr>
          <w:p w:rsidR="004D5C7F" w:rsidRPr="00A131DF" w:rsidRDefault="004D5C7F" w:rsidP="004D5C7F">
            <w:pPr>
              <w:jc w:val="center"/>
              <w:rPr>
                <w:b/>
              </w:rPr>
            </w:pPr>
            <w:r w:rsidRPr="00A131DF">
              <w:rPr>
                <w:b/>
              </w:rPr>
              <w:t>52</w:t>
            </w:r>
          </w:p>
        </w:tc>
        <w:tc>
          <w:tcPr>
            <w:tcW w:w="5732" w:type="dxa"/>
          </w:tcPr>
          <w:p w:rsidR="004D5C7F" w:rsidRPr="00A131DF" w:rsidRDefault="004D5C7F" w:rsidP="004D5C7F">
            <w:r w:rsidRPr="00A131DF">
              <w:t>Ступающий  и скользящий шаг на лыжах  с палками.</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53</w:t>
            </w:r>
          </w:p>
        </w:tc>
        <w:tc>
          <w:tcPr>
            <w:tcW w:w="5732" w:type="dxa"/>
          </w:tcPr>
          <w:p w:rsidR="004D5C7F" w:rsidRPr="00A131DF" w:rsidRDefault="004D5C7F" w:rsidP="004D5C7F">
            <w:r w:rsidRPr="00A131DF">
              <w:t>Торможение падением на лыжах с палками.</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54</w:t>
            </w:r>
          </w:p>
        </w:tc>
        <w:tc>
          <w:tcPr>
            <w:tcW w:w="5732" w:type="dxa"/>
          </w:tcPr>
          <w:p w:rsidR="004D5C7F" w:rsidRPr="00A131DF" w:rsidRDefault="004D5C7F" w:rsidP="004D5C7F">
            <w:r w:rsidRPr="00A131DF">
              <w:t>Прохождение дистанции 1 км на лыжах.</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lastRenderedPageBreak/>
              <w:t>19 неделя</w:t>
            </w:r>
          </w:p>
        </w:tc>
        <w:tc>
          <w:tcPr>
            <w:tcW w:w="987" w:type="dxa"/>
          </w:tcPr>
          <w:p w:rsidR="004D5C7F" w:rsidRPr="00A131DF" w:rsidRDefault="004D5C7F" w:rsidP="004D5C7F">
            <w:pPr>
              <w:jc w:val="center"/>
              <w:rPr>
                <w:b/>
              </w:rPr>
            </w:pPr>
            <w:r w:rsidRPr="00A131DF">
              <w:rPr>
                <w:b/>
              </w:rPr>
              <w:t>55</w:t>
            </w:r>
          </w:p>
        </w:tc>
        <w:tc>
          <w:tcPr>
            <w:tcW w:w="5732" w:type="dxa"/>
          </w:tcPr>
          <w:p w:rsidR="004D5C7F" w:rsidRPr="00A131DF" w:rsidRDefault="004D5C7F" w:rsidP="004D5C7F">
            <w:r w:rsidRPr="00A131DF">
              <w:t>Повороты переступанием на лыжах с палками и обгон.</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56</w:t>
            </w:r>
          </w:p>
        </w:tc>
        <w:tc>
          <w:tcPr>
            <w:tcW w:w="5732" w:type="dxa"/>
          </w:tcPr>
          <w:p w:rsidR="004D5C7F" w:rsidRPr="00A131DF" w:rsidRDefault="004D5C7F" w:rsidP="004D5C7F">
            <w:r w:rsidRPr="00A131DF">
              <w:t>Подъем «полуёлочкой» и спуск под уклон на  лыжах.</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57</w:t>
            </w:r>
          </w:p>
        </w:tc>
        <w:tc>
          <w:tcPr>
            <w:tcW w:w="5732" w:type="dxa"/>
          </w:tcPr>
          <w:p w:rsidR="004D5C7F" w:rsidRPr="00A131DF" w:rsidRDefault="004D5C7F" w:rsidP="004D5C7F">
            <w:r w:rsidRPr="00A131DF">
              <w:t>Подъем на склон «елочкой».</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20 неделя</w:t>
            </w:r>
          </w:p>
        </w:tc>
        <w:tc>
          <w:tcPr>
            <w:tcW w:w="987" w:type="dxa"/>
          </w:tcPr>
          <w:p w:rsidR="004D5C7F" w:rsidRPr="00A131DF" w:rsidRDefault="004D5C7F" w:rsidP="004D5C7F">
            <w:pPr>
              <w:jc w:val="center"/>
              <w:rPr>
                <w:b/>
              </w:rPr>
            </w:pPr>
            <w:r w:rsidRPr="00A131DF">
              <w:rPr>
                <w:b/>
              </w:rPr>
              <w:t>58</w:t>
            </w:r>
          </w:p>
        </w:tc>
        <w:tc>
          <w:tcPr>
            <w:tcW w:w="5732" w:type="dxa"/>
          </w:tcPr>
          <w:p w:rsidR="004D5C7F" w:rsidRPr="00A131DF" w:rsidRDefault="004D5C7F" w:rsidP="004D5C7F">
            <w:r w:rsidRPr="00A131DF">
              <w:t>Передвижение  на лыжах «змейкой».</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59</w:t>
            </w:r>
          </w:p>
        </w:tc>
        <w:tc>
          <w:tcPr>
            <w:tcW w:w="5732" w:type="dxa"/>
          </w:tcPr>
          <w:p w:rsidR="004D5C7F" w:rsidRPr="00A131DF" w:rsidRDefault="004D5C7F" w:rsidP="004D5C7F">
            <w:r w:rsidRPr="00A131DF">
              <w:t>П</w:t>
            </w:r>
            <w:r w:rsidR="00487DCF" w:rsidRPr="00A131DF">
              <w:t>одвижная игра на лыжах «Накаты»</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60</w:t>
            </w:r>
          </w:p>
        </w:tc>
        <w:tc>
          <w:tcPr>
            <w:tcW w:w="5732" w:type="dxa"/>
          </w:tcPr>
          <w:p w:rsidR="004D5C7F" w:rsidRPr="00A131DF" w:rsidRDefault="004D5C7F" w:rsidP="004D5C7F">
            <w:r w:rsidRPr="00A131DF">
              <w:t>Прохожде</w:t>
            </w:r>
            <w:r w:rsidR="00487DCF" w:rsidRPr="00A131DF">
              <w:t>ние дистанции 1,5  км на лыжах.</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21 неделя</w:t>
            </w:r>
          </w:p>
        </w:tc>
        <w:tc>
          <w:tcPr>
            <w:tcW w:w="987" w:type="dxa"/>
          </w:tcPr>
          <w:p w:rsidR="004D5C7F" w:rsidRPr="00A131DF" w:rsidRDefault="004D5C7F" w:rsidP="004D5C7F">
            <w:pPr>
              <w:jc w:val="center"/>
              <w:rPr>
                <w:b/>
              </w:rPr>
            </w:pPr>
            <w:r w:rsidRPr="00A131DF">
              <w:rPr>
                <w:b/>
              </w:rPr>
              <w:t>61</w:t>
            </w:r>
          </w:p>
        </w:tc>
        <w:tc>
          <w:tcPr>
            <w:tcW w:w="5732" w:type="dxa"/>
          </w:tcPr>
          <w:p w:rsidR="004D5C7F" w:rsidRPr="00A131DF" w:rsidRDefault="004D5C7F" w:rsidP="004D5C7F">
            <w:r w:rsidRPr="00A131DF">
              <w:t>Контрольный урок по лыжной подготовке.</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62</w:t>
            </w:r>
          </w:p>
        </w:tc>
        <w:tc>
          <w:tcPr>
            <w:tcW w:w="5732" w:type="dxa"/>
          </w:tcPr>
          <w:p w:rsidR="004D5C7F" w:rsidRPr="00A131DF" w:rsidRDefault="004D5C7F" w:rsidP="004D5C7F">
            <w:r w:rsidRPr="00A131DF">
              <w:t>Подвижная игра «Белочка-защитница».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63</w:t>
            </w:r>
          </w:p>
        </w:tc>
        <w:tc>
          <w:tcPr>
            <w:tcW w:w="5732" w:type="dxa"/>
          </w:tcPr>
          <w:p w:rsidR="004D5C7F" w:rsidRPr="00A131DF" w:rsidRDefault="004D5C7F" w:rsidP="004D5C7F">
            <w:r w:rsidRPr="00A131DF">
              <w:t>Преодоление полосы препятствий.</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22 неделя</w:t>
            </w:r>
          </w:p>
        </w:tc>
        <w:tc>
          <w:tcPr>
            <w:tcW w:w="987" w:type="dxa"/>
          </w:tcPr>
          <w:p w:rsidR="004D5C7F" w:rsidRPr="00A131DF" w:rsidRDefault="004D5C7F" w:rsidP="004D5C7F">
            <w:pPr>
              <w:jc w:val="center"/>
              <w:rPr>
                <w:b/>
              </w:rPr>
            </w:pPr>
            <w:r w:rsidRPr="00A131DF">
              <w:rPr>
                <w:b/>
              </w:rPr>
              <w:t>64</w:t>
            </w:r>
          </w:p>
        </w:tc>
        <w:tc>
          <w:tcPr>
            <w:tcW w:w="5732" w:type="dxa"/>
          </w:tcPr>
          <w:p w:rsidR="004D5C7F" w:rsidRPr="00A131DF" w:rsidRDefault="004D5C7F" w:rsidP="004D5C7F">
            <w:r w:rsidRPr="00A131DF">
              <w:t>Прыжок в высоту с прямого разбега.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65</w:t>
            </w:r>
          </w:p>
        </w:tc>
        <w:tc>
          <w:tcPr>
            <w:tcW w:w="5732" w:type="dxa"/>
          </w:tcPr>
          <w:p w:rsidR="004D5C7F" w:rsidRPr="00A131DF" w:rsidRDefault="004D5C7F" w:rsidP="004D5C7F">
            <w:r w:rsidRPr="00A131DF">
              <w:t>Преодоление усложненной  полосы препятствий.</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66</w:t>
            </w:r>
          </w:p>
        </w:tc>
        <w:tc>
          <w:tcPr>
            <w:tcW w:w="5732" w:type="dxa"/>
          </w:tcPr>
          <w:p w:rsidR="004D5C7F" w:rsidRPr="00A131DF" w:rsidRDefault="004D5C7F" w:rsidP="004D5C7F">
            <w:r w:rsidRPr="00A131DF">
              <w:t>Прыжок в высоту с прямого разбега.</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23 неделя</w:t>
            </w:r>
          </w:p>
        </w:tc>
        <w:tc>
          <w:tcPr>
            <w:tcW w:w="987" w:type="dxa"/>
          </w:tcPr>
          <w:p w:rsidR="004D5C7F" w:rsidRPr="00A131DF" w:rsidRDefault="004D5C7F" w:rsidP="004D5C7F">
            <w:pPr>
              <w:jc w:val="center"/>
              <w:rPr>
                <w:b/>
              </w:rPr>
            </w:pPr>
            <w:r w:rsidRPr="00A131DF">
              <w:rPr>
                <w:b/>
              </w:rPr>
              <w:t>67</w:t>
            </w:r>
          </w:p>
        </w:tc>
        <w:tc>
          <w:tcPr>
            <w:tcW w:w="5732" w:type="dxa"/>
          </w:tcPr>
          <w:p w:rsidR="004D5C7F" w:rsidRPr="00A131DF" w:rsidRDefault="004D5C7F" w:rsidP="004D5C7F">
            <w:r w:rsidRPr="00A131DF">
              <w:t>Прыжок в высоту спиной вперёд.</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68</w:t>
            </w:r>
          </w:p>
        </w:tc>
        <w:tc>
          <w:tcPr>
            <w:tcW w:w="5732" w:type="dxa"/>
          </w:tcPr>
          <w:p w:rsidR="004D5C7F" w:rsidRPr="00A131DF" w:rsidRDefault="004D5C7F" w:rsidP="004D5C7F">
            <w:r w:rsidRPr="00A131DF">
              <w:t>Прыжки в высоту.</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69</w:t>
            </w:r>
          </w:p>
        </w:tc>
        <w:tc>
          <w:tcPr>
            <w:tcW w:w="5732" w:type="dxa"/>
          </w:tcPr>
          <w:p w:rsidR="004D5C7F" w:rsidRPr="00A131DF" w:rsidRDefault="004D5C7F" w:rsidP="004D5C7F">
            <w:r w:rsidRPr="00A131DF">
              <w:t>Броски и ловля мяча в парах.</w:t>
            </w:r>
          </w:p>
          <w:p w:rsidR="00270A72" w:rsidRPr="00A131DF" w:rsidRDefault="00270A72" w:rsidP="004D5C7F"/>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24 неделя</w:t>
            </w:r>
          </w:p>
        </w:tc>
        <w:tc>
          <w:tcPr>
            <w:tcW w:w="987" w:type="dxa"/>
          </w:tcPr>
          <w:p w:rsidR="004D5C7F" w:rsidRPr="00A131DF" w:rsidRDefault="004D5C7F" w:rsidP="004D5C7F">
            <w:pPr>
              <w:jc w:val="center"/>
              <w:rPr>
                <w:b/>
              </w:rPr>
            </w:pPr>
            <w:r w:rsidRPr="00A131DF">
              <w:rPr>
                <w:b/>
              </w:rPr>
              <w:t>70</w:t>
            </w:r>
          </w:p>
        </w:tc>
        <w:tc>
          <w:tcPr>
            <w:tcW w:w="5732" w:type="dxa"/>
          </w:tcPr>
          <w:p w:rsidR="004D5C7F" w:rsidRPr="00A131DF" w:rsidRDefault="004D5C7F" w:rsidP="004D5C7F">
            <w:r w:rsidRPr="00A131DF">
              <w:t>Броски мяча в баскетбольное кольцо способом «снизу».</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71</w:t>
            </w:r>
          </w:p>
        </w:tc>
        <w:tc>
          <w:tcPr>
            <w:tcW w:w="5732" w:type="dxa"/>
          </w:tcPr>
          <w:p w:rsidR="004D5C7F" w:rsidRPr="00A131DF" w:rsidRDefault="004D5C7F" w:rsidP="004D5C7F">
            <w:r w:rsidRPr="00A131DF">
              <w:t>Броски мяча в баскетбольное кольцо на результат.</w:t>
            </w:r>
          </w:p>
          <w:p w:rsidR="00270A72" w:rsidRPr="00A131DF" w:rsidRDefault="00270A72" w:rsidP="004D5C7F"/>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rPr>
            </w:pPr>
            <w:r w:rsidRPr="00A131DF">
              <w:rPr>
                <w:b/>
              </w:rPr>
              <w:t>72</w:t>
            </w:r>
          </w:p>
        </w:tc>
        <w:tc>
          <w:tcPr>
            <w:tcW w:w="5732" w:type="dxa"/>
          </w:tcPr>
          <w:p w:rsidR="004D5C7F" w:rsidRPr="00A131DF" w:rsidRDefault="004D5C7F" w:rsidP="004D5C7F">
            <w:r w:rsidRPr="00A131DF">
              <w:t>Броски мяча в баскетбольное кольцо способом «сверху».</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25 неделя</w:t>
            </w:r>
          </w:p>
        </w:tc>
        <w:tc>
          <w:tcPr>
            <w:tcW w:w="987" w:type="dxa"/>
          </w:tcPr>
          <w:p w:rsidR="004D5C7F" w:rsidRPr="00A131DF" w:rsidRDefault="004D5C7F" w:rsidP="004D5C7F">
            <w:pPr>
              <w:jc w:val="center"/>
              <w:rPr>
                <w:b/>
              </w:rPr>
            </w:pPr>
            <w:r w:rsidRPr="00A131DF">
              <w:rPr>
                <w:b/>
              </w:rPr>
              <w:t>73</w:t>
            </w:r>
          </w:p>
        </w:tc>
        <w:tc>
          <w:tcPr>
            <w:tcW w:w="5732" w:type="dxa"/>
          </w:tcPr>
          <w:p w:rsidR="004D5C7F" w:rsidRPr="00A131DF" w:rsidRDefault="004D5C7F" w:rsidP="004D5C7F">
            <w:r w:rsidRPr="00A131DF">
              <w:t>Ведение мяча в движении.</w:t>
            </w:r>
          </w:p>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rPr>
                <w:b/>
              </w:rPr>
            </w:pPr>
          </w:p>
        </w:tc>
        <w:tc>
          <w:tcPr>
            <w:tcW w:w="987" w:type="dxa"/>
          </w:tcPr>
          <w:p w:rsidR="004D5C7F" w:rsidRPr="00A131DF" w:rsidRDefault="004D5C7F" w:rsidP="004D5C7F">
            <w:pPr>
              <w:jc w:val="center"/>
              <w:rPr>
                <w:b/>
              </w:rPr>
            </w:pPr>
            <w:r w:rsidRPr="00A131DF">
              <w:rPr>
                <w:b/>
              </w:rPr>
              <w:t>74</w:t>
            </w:r>
          </w:p>
        </w:tc>
        <w:tc>
          <w:tcPr>
            <w:tcW w:w="5732" w:type="dxa"/>
          </w:tcPr>
          <w:p w:rsidR="004D5C7F" w:rsidRPr="00A131DF" w:rsidRDefault="004D5C7F" w:rsidP="004D5C7F">
            <w:r w:rsidRPr="00A131DF">
              <w:t>Ведение мяча «змейкой».</w:t>
            </w:r>
          </w:p>
          <w:p w:rsidR="00270A72" w:rsidRPr="00A131DF" w:rsidRDefault="00270A72" w:rsidP="004D5C7F"/>
        </w:tc>
        <w:tc>
          <w:tcPr>
            <w:tcW w:w="1842" w:type="dxa"/>
          </w:tcPr>
          <w:p w:rsidR="004D5C7F" w:rsidRPr="00A131DF" w:rsidRDefault="004D5C7F" w:rsidP="004D5C7F">
            <w:pPr>
              <w:jc w:val="center"/>
              <w:rPr>
                <w:b/>
              </w:rPr>
            </w:pPr>
          </w:p>
        </w:tc>
      </w:tr>
      <w:tr w:rsidR="004D5C7F" w:rsidRPr="00A131DF" w:rsidTr="004D5C7F">
        <w:tc>
          <w:tcPr>
            <w:tcW w:w="1078" w:type="dxa"/>
            <w:vMerge/>
          </w:tcPr>
          <w:p w:rsidR="004D5C7F" w:rsidRPr="00A131DF" w:rsidRDefault="004D5C7F" w:rsidP="004D5C7F">
            <w:pPr>
              <w:jc w:val="center"/>
              <w:rPr>
                <w:b/>
              </w:rPr>
            </w:pPr>
          </w:p>
        </w:tc>
        <w:tc>
          <w:tcPr>
            <w:tcW w:w="987" w:type="dxa"/>
          </w:tcPr>
          <w:p w:rsidR="004D5C7F" w:rsidRPr="00A131DF" w:rsidRDefault="004D5C7F" w:rsidP="004D5C7F">
            <w:pPr>
              <w:jc w:val="center"/>
              <w:rPr>
                <w:b/>
              </w:rPr>
            </w:pPr>
            <w:r w:rsidRPr="00A131DF">
              <w:rPr>
                <w:b/>
              </w:rPr>
              <w:t>75</w:t>
            </w:r>
          </w:p>
        </w:tc>
        <w:tc>
          <w:tcPr>
            <w:tcW w:w="5732" w:type="dxa"/>
          </w:tcPr>
          <w:p w:rsidR="004D5C7F" w:rsidRPr="00A131DF" w:rsidRDefault="004D5C7F" w:rsidP="004D5C7F">
            <w:r w:rsidRPr="00A131DF">
              <w:t>Комбинация с баскетбольным мячом.</w:t>
            </w:r>
          </w:p>
          <w:p w:rsidR="00270A72" w:rsidRPr="00A131DF" w:rsidRDefault="00270A72" w:rsidP="004D5C7F"/>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26 неделя</w:t>
            </w:r>
          </w:p>
        </w:tc>
        <w:tc>
          <w:tcPr>
            <w:tcW w:w="987" w:type="dxa"/>
          </w:tcPr>
          <w:p w:rsidR="004D5C7F" w:rsidRPr="00A131DF" w:rsidRDefault="004D5C7F" w:rsidP="004D5C7F">
            <w:pPr>
              <w:jc w:val="center"/>
              <w:rPr>
                <w:b/>
                <w:lang w:val="en-US"/>
              </w:rPr>
            </w:pPr>
            <w:r w:rsidRPr="00A131DF">
              <w:rPr>
                <w:b/>
                <w:lang w:val="en-US"/>
              </w:rPr>
              <w:t>76</w:t>
            </w:r>
          </w:p>
        </w:tc>
        <w:tc>
          <w:tcPr>
            <w:tcW w:w="5732" w:type="dxa"/>
          </w:tcPr>
          <w:p w:rsidR="004D5C7F" w:rsidRPr="00A131DF" w:rsidRDefault="004D5C7F" w:rsidP="004D5C7F">
            <w:r w:rsidRPr="00A131DF">
              <w:t>Эстафета с мячом.</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jc w:val="center"/>
              <w:rPr>
                <w:b/>
              </w:rPr>
            </w:pPr>
          </w:p>
        </w:tc>
        <w:tc>
          <w:tcPr>
            <w:tcW w:w="987" w:type="dxa"/>
          </w:tcPr>
          <w:p w:rsidR="004D5C7F" w:rsidRPr="00A131DF" w:rsidRDefault="004D5C7F" w:rsidP="004D5C7F">
            <w:pPr>
              <w:jc w:val="center"/>
              <w:rPr>
                <w:b/>
                <w:lang w:val="en-US"/>
              </w:rPr>
            </w:pPr>
            <w:r w:rsidRPr="00A131DF">
              <w:rPr>
                <w:b/>
                <w:lang w:val="en-US"/>
              </w:rPr>
              <w:t>77</w:t>
            </w:r>
          </w:p>
        </w:tc>
        <w:tc>
          <w:tcPr>
            <w:tcW w:w="5732" w:type="dxa"/>
          </w:tcPr>
          <w:p w:rsidR="004D5C7F" w:rsidRPr="00A131DF" w:rsidRDefault="004D5C7F" w:rsidP="004D5C7F">
            <w:r w:rsidRPr="00A131DF">
              <w:t>Подвижные игры с мячом.</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jc w:val="center"/>
              <w:rPr>
                <w:b/>
              </w:rPr>
            </w:pPr>
          </w:p>
        </w:tc>
        <w:tc>
          <w:tcPr>
            <w:tcW w:w="987" w:type="dxa"/>
          </w:tcPr>
          <w:p w:rsidR="004D5C7F" w:rsidRPr="00A131DF" w:rsidRDefault="004D5C7F" w:rsidP="004D5C7F">
            <w:pPr>
              <w:jc w:val="center"/>
              <w:rPr>
                <w:b/>
                <w:lang w:val="en-US"/>
              </w:rPr>
            </w:pPr>
            <w:r w:rsidRPr="00A131DF">
              <w:rPr>
                <w:b/>
                <w:lang w:val="en-US"/>
              </w:rPr>
              <w:t>78</w:t>
            </w:r>
          </w:p>
        </w:tc>
        <w:tc>
          <w:tcPr>
            <w:tcW w:w="5732" w:type="dxa"/>
          </w:tcPr>
          <w:p w:rsidR="004D5C7F" w:rsidRPr="00A131DF" w:rsidRDefault="004D5C7F" w:rsidP="004D5C7F">
            <w:r w:rsidRPr="00A131DF">
              <w:t>Подвижные игры.</w:t>
            </w:r>
          </w:p>
        </w:tc>
        <w:tc>
          <w:tcPr>
            <w:tcW w:w="1842" w:type="dxa"/>
          </w:tcPr>
          <w:p w:rsidR="004D5C7F" w:rsidRPr="00A131DF" w:rsidRDefault="004D5C7F" w:rsidP="004D5C7F">
            <w:pPr>
              <w:jc w:val="center"/>
              <w:rPr>
                <w:b/>
              </w:rPr>
            </w:pPr>
          </w:p>
        </w:tc>
      </w:tr>
      <w:tr w:rsidR="004D5C7F" w:rsidRPr="00A131DF" w:rsidTr="004D5C7F">
        <w:trPr>
          <w:trHeight w:val="368"/>
        </w:trPr>
        <w:tc>
          <w:tcPr>
            <w:tcW w:w="9639" w:type="dxa"/>
            <w:gridSpan w:val="4"/>
            <w:vAlign w:val="center"/>
          </w:tcPr>
          <w:p w:rsidR="004D5C7F" w:rsidRPr="00A131DF" w:rsidRDefault="004D5C7F" w:rsidP="004D5C7F">
            <w:pPr>
              <w:jc w:val="center"/>
              <w:rPr>
                <w:b/>
              </w:rPr>
            </w:pPr>
            <w:r w:rsidRPr="00A131DF">
              <w:rPr>
                <w:b/>
                <w:lang w:val="en-US"/>
              </w:rPr>
              <w:t>IV</w:t>
            </w:r>
            <w:r w:rsidRPr="00A131DF">
              <w:rPr>
                <w:b/>
              </w:rPr>
              <w:t>четверть</w:t>
            </w: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27 неделя</w:t>
            </w:r>
          </w:p>
        </w:tc>
        <w:tc>
          <w:tcPr>
            <w:tcW w:w="987" w:type="dxa"/>
          </w:tcPr>
          <w:p w:rsidR="004D5C7F" w:rsidRPr="00A131DF" w:rsidRDefault="004D5C7F" w:rsidP="004D5C7F">
            <w:pPr>
              <w:jc w:val="center"/>
              <w:rPr>
                <w:b/>
                <w:lang w:val="en-US"/>
              </w:rPr>
            </w:pPr>
            <w:r w:rsidRPr="00A131DF">
              <w:rPr>
                <w:b/>
                <w:lang w:val="en-US"/>
              </w:rPr>
              <w:t>79</w:t>
            </w:r>
          </w:p>
        </w:tc>
        <w:tc>
          <w:tcPr>
            <w:tcW w:w="5732" w:type="dxa"/>
          </w:tcPr>
          <w:p w:rsidR="004D5C7F" w:rsidRPr="00A131DF" w:rsidRDefault="004D5C7F" w:rsidP="004D5C7F">
            <w:r w:rsidRPr="00A131DF">
              <w:t>Броски мяча через волейбольную сетку.</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lang w:val="en-US"/>
              </w:rPr>
            </w:pPr>
            <w:r w:rsidRPr="00A131DF">
              <w:rPr>
                <w:b/>
                <w:lang w:val="en-US"/>
              </w:rPr>
              <w:t>80</w:t>
            </w:r>
          </w:p>
        </w:tc>
        <w:tc>
          <w:tcPr>
            <w:tcW w:w="5732" w:type="dxa"/>
          </w:tcPr>
          <w:p w:rsidR="004D5C7F" w:rsidRPr="00A131DF" w:rsidRDefault="004D5C7F" w:rsidP="004D5C7F">
            <w:r w:rsidRPr="00A131DF">
              <w:t>Точность бросков мяча через волейбольную сетку.</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lang w:val="en-US"/>
              </w:rPr>
            </w:pPr>
            <w:r w:rsidRPr="00A131DF">
              <w:rPr>
                <w:b/>
                <w:lang w:val="en-US"/>
              </w:rPr>
              <w:t>81</w:t>
            </w:r>
          </w:p>
        </w:tc>
        <w:tc>
          <w:tcPr>
            <w:tcW w:w="5732" w:type="dxa"/>
          </w:tcPr>
          <w:p w:rsidR="004D5C7F" w:rsidRPr="00A131DF" w:rsidRDefault="004D5C7F" w:rsidP="004D5C7F">
            <w:r w:rsidRPr="00A131DF">
              <w:t>Подвижная игра «Вышибалы через сетку».</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28 неделя</w:t>
            </w:r>
          </w:p>
        </w:tc>
        <w:tc>
          <w:tcPr>
            <w:tcW w:w="987" w:type="dxa"/>
          </w:tcPr>
          <w:p w:rsidR="004D5C7F" w:rsidRPr="00A131DF" w:rsidRDefault="004D5C7F" w:rsidP="004D5C7F">
            <w:pPr>
              <w:jc w:val="center"/>
              <w:rPr>
                <w:b/>
                <w:lang w:val="en-US"/>
              </w:rPr>
            </w:pPr>
            <w:r w:rsidRPr="00A131DF">
              <w:rPr>
                <w:b/>
                <w:lang w:val="en-US"/>
              </w:rPr>
              <w:t>82</w:t>
            </w:r>
          </w:p>
        </w:tc>
        <w:tc>
          <w:tcPr>
            <w:tcW w:w="5732" w:type="dxa"/>
          </w:tcPr>
          <w:p w:rsidR="004D5C7F" w:rsidRPr="00A131DF" w:rsidRDefault="004D5C7F" w:rsidP="004D5C7F">
            <w:r w:rsidRPr="00A131DF">
              <w:t>Броски мяча через волейбольную сетку с дальних дистанций.</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lang w:val="en-US"/>
              </w:rPr>
            </w:pPr>
            <w:r w:rsidRPr="00A131DF">
              <w:rPr>
                <w:b/>
                <w:lang w:val="en-US"/>
              </w:rPr>
              <w:t>83</w:t>
            </w:r>
          </w:p>
        </w:tc>
        <w:tc>
          <w:tcPr>
            <w:tcW w:w="5732" w:type="dxa"/>
          </w:tcPr>
          <w:p w:rsidR="004D5C7F" w:rsidRPr="00A131DF" w:rsidRDefault="004D5C7F" w:rsidP="004D5C7F">
            <w:r w:rsidRPr="00A131DF">
              <w:t>Контрольный урок по броскам мяча через волейбольную сетку.</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lang w:val="en-US"/>
              </w:rPr>
            </w:pPr>
            <w:r w:rsidRPr="00A131DF">
              <w:rPr>
                <w:b/>
                <w:lang w:val="en-US"/>
              </w:rPr>
              <w:t>84</w:t>
            </w:r>
          </w:p>
        </w:tc>
        <w:tc>
          <w:tcPr>
            <w:tcW w:w="5732" w:type="dxa"/>
          </w:tcPr>
          <w:p w:rsidR="004D5C7F" w:rsidRPr="00A131DF" w:rsidRDefault="004D5C7F" w:rsidP="004D5C7F">
            <w:r w:rsidRPr="00A131DF">
              <w:t>Бросок набивного мяча из-за головы на дальность .</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29 неделя</w:t>
            </w:r>
          </w:p>
        </w:tc>
        <w:tc>
          <w:tcPr>
            <w:tcW w:w="987" w:type="dxa"/>
          </w:tcPr>
          <w:p w:rsidR="004D5C7F" w:rsidRPr="00A131DF" w:rsidRDefault="004D5C7F" w:rsidP="004D5C7F">
            <w:pPr>
              <w:jc w:val="center"/>
              <w:rPr>
                <w:b/>
                <w:lang w:val="en-US"/>
              </w:rPr>
            </w:pPr>
            <w:r w:rsidRPr="00A131DF">
              <w:rPr>
                <w:b/>
                <w:lang w:val="en-US"/>
              </w:rPr>
              <w:t>85</w:t>
            </w:r>
          </w:p>
        </w:tc>
        <w:tc>
          <w:tcPr>
            <w:tcW w:w="5732" w:type="dxa"/>
          </w:tcPr>
          <w:p w:rsidR="004D5C7F" w:rsidRPr="00A131DF" w:rsidRDefault="004D5C7F" w:rsidP="004D5C7F">
            <w:r w:rsidRPr="00A131DF">
              <w:t>Бросок набивного мяча снизу.</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lang w:val="en-US"/>
              </w:rPr>
            </w:pPr>
            <w:r w:rsidRPr="00A131DF">
              <w:rPr>
                <w:b/>
                <w:lang w:val="en-US"/>
              </w:rPr>
              <w:t>86</w:t>
            </w:r>
          </w:p>
        </w:tc>
        <w:tc>
          <w:tcPr>
            <w:tcW w:w="5732" w:type="dxa"/>
          </w:tcPr>
          <w:p w:rsidR="004D5C7F" w:rsidRPr="00A131DF" w:rsidRDefault="004D5C7F" w:rsidP="004D5C7F">
            <w:r w:rsidRPr="00A131DF">
              <w:t>Тестирование вис на время.</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lang w:val="en-US"/>
              </w:rPr>
            </w:pPr>
            <w:r w:rsidRPr="00A131DF">
              <w:rPr>
                <w:b/>
                <w:lang w:val="en-US"/>
              </w:rPr>
              <w:t>87</w:t>
            </w:r>
          </w:p>
        </w:tc>
        <w:tc>
          <w:tcPr>
            <w:tcW w:w="5732" w:type="dxa"/>
          </w:tcPr>
          <w:p w:rsidR="004D5C7F" w:rsidRPr="00A131DF" w:rsidRDefault="004D5C7F" w:rsidP="004D5C7F">
            <w:r w:rsidRPr="00A131DF">
              <w:t>Тестирование наклона вперед из положения стоя.</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t>30 неделя</w:t>
            </w:r>
          </w:p>
        </w:tc>
        <w:tc>
          <w:tcPr>
            <w:tcW w:w="987" w:type="dxa"/>
          </w:tcPr>
          <w:p w:rsidR="004D5C7F" w:rsidRPr="00A131DF" w:rsidRDefault="004D5C7F" w:rsidP="004D5C7F">
            <w:pPr>
              <w:jc w:val="center"/>
              <w:rPr>
                <w:b/>
                <w:lang w:val="en-US"/>
              </w:rPr>
            </w:pPr>
            <w:r w:rsidRPr="00A131DF">
              <w:rPr>
                <w:b/>
                <w:lang w:val="en-US"/>
              </w:rPr>
              <w:t>88</w:t>
            </w:r>
          </w:p>
        </w:tc>
        <w:tc>
          <w:tcPr>
            <w:tcW w:w="5732" w:type="dxa"/>
          </w:tcPr>
          <w:p w:rsidR="004D5C7F" w:rsidRPr="00A131DF" w:rsidRDefault="004D5C7F" w:rsidP="004D5C7F">
            <w:r w:rsidRPr="00A131DF">
              <w:t>Тестирование прыжка в длину с места</w:t>
            </w:r>
          </w:p>
          <w:p w:rsidR="004D5C7F" w:rsidRPr="00A131DF" w:rsidRDefault="004D5C7F" w:rsidP="004D5C7F"/>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lang w:val="en-US"/>
              </w:rPr>
            </w:pPr>
            <w:r w:rsidRPr="00A131DF">
              <w:rPr>
                <w:b/>
                <w:lang w:val="en-US"/>
              </w:rPr>
              <w:t>89</w:t>
            </w:r>
          </w:p>
        </w:tc>
        <w:tc>
          <w:tcPr>
            <w:tcW w:w="5732" w:type="dxa"/>
          </w:tcPr>
          <w:p w:rsidR="004D5C7F" w:rsidRPr="00A131DF" w:rsidRDefault="004D5C7F" w:rsidP="004D5C7F">
            <w:r w:rsidRPr="00A131DF">
              <w:t>Тестирование подтягивания на низкой перекладине из виса лёжа.</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lang w:val="en-US"/>
              </w:rPr>
            </w:pPr>
            <w:r w:rsidRPr="00A131DF">
              <w:rPr>
                <w:b/>
                <w:lang w:val="en-US"/>
              </w:rPr>
              <w:t>90</w:t>
            </w:r>
          </w:p>
        </w:tc>
        <w:tc>
          <w:tcPr>
            <w:tcW w:w="5732" w:type="dxa"/>
          </w:tcPr>
          <w:p w:rsidR="004D5C7F" w:rsidRPr="00A131DF" w:rsidRDefault="004D5C7F" w:rsidP="004D5C7F">
            <w:r w:rsidRPr="00A131DF">
              <w:t>Тестирование подъема туловища из положения лёжа за 30 сек.</w:t>
            </w:r>
          </w:p>
        </w:tc>
        <w:tc>
          <w:tcPr>
            <w:tcW w:w="1842" w:type="dxa"/>
          </w:tcPr>
          <w:p w:rsidR="004D5C7F" w:rsidRPr="00A131DF" w:rsidRDefault="004D5C7F" w:rsidP="004D5C7F">
            <w:pPr>
              <w:jc w:val="center"/>
              <w:rPr>
                <w:b/>
              </w:rPr>
            </w:pPr>
          </w:p>
        </w:tc>
      </w:tr>
      <w:tr w:rsidR="004D5C7F" w:rsidRPr="00A131DF" w:rsidTr="004D5C7F">
        <w:tc>
          <w:tcPr>
            <w:tcW w:w="1078" w:type="dxa"/>
            <w:vMerge w:val="restart"/>
            <w:textDirection w:val="btLr"/>
            <w:vAlign w:val="center"/>
          </w:tcPr>
          <w:p w:rsidR="004D5C7F" w:rsidRPr="00A131DF" w:rsidRDefault="004D5C7F" w:rsidP="004D5C7F">
            <w:pPr>
              <w:ind w:left="113" w:right="113"/>
            </w:pPr>
            <w:r w:rsidRPr="00A131DF">
              <w:lastRenderedPageBreak/>
              <w:t>31 неделя</w:t>
            </w:r>
          </w:p>
        </w:tc>
        <w:tc>
          <w:tcPr>
            <w:tcW w:w="987" w:type="dxa"/>
          </w:tcPr>
          <w:p w:rsidR="004D5C7F" w:rsidRPr="00A131DF" w:rsidRDefault="004D5C7F" w:rsidP="004D5C7F">
            <w:pPr>
              <w:jc w:val="center"/>
              <w:rPr>
                <w:b/>
                <w:lang w:val="en-US"/>
              </w:rPr>
            </w:pPr>
            <w:r w:rsidRPr="00A131DF">
              <w:rPr>
                <w:b/>
                <w:lang w:val="en-US"/>
              </w:rPr>
              <w:t>91</w:t>
            </w:r>
          </w:p>
        </w:tc>
        <w:tc>
          <w:tcPr>
            <w:tcW w:w="5732" w:type="dxa"/>
          </w:tcPr>
          <w:p w:rsidR="004D5C7F" w:rsidRPr="00A131DF" w:rsidRDefault="004D5C7F" w:rsidP="004D5C7F">
            <w:r w:rsidRPr="00A131DF">
              <w:t>Техника  метания на точность.</w:t>
            </w:r>
          </w:p>
        </w:tc>
        <w:tc>
          <w:tcPr>
            <w:tcW w:w="1842" w:type="dxa"/>
          </w:tcPr>
          <w:p w:rsidR="004D5C7F" w:rsidRPr="00A131DF" w:rsidRDefault="004D5C7F" w:rsidP="004D5C7F">
            <w:pPr>
              <w:jc w:val="center"/>
              <w:rPr>
                <w:b/>
              </w:rPr>
            </w:pPr>
          </w:p>
        </w:tc>
      </w:tr>
      <w:tr w:rsidR="004D5C7F" w:rsidRPr="00A131DF" w:rsidTr="004D5C7F">
        <w:tc>
          <w:tcPr>
            <w:tcW w:w="1078" w:type="dxa"/>
            <w:vMerge/>
            <w:textDirection w:val="btLr"/>
            <w:vAlign w:val="center"/>
          </w:tcPr>
          <w:p w:rsidR="004D5C7F" w:rsidRPr="00A131DF" w:rsidRDefault="004D5C7F" w:rsidP="004D5C7F">
            <w:pPr>
              <w:ind w:left="113" w:right="113"/>
              <w:rPr>
                <w:b/>
              </w:rPr>
            </w:pPr>
          </w:p>
        </w:tc>
        <w:tc>
          <w:tcPr>
            <w:tcW w:w="987" w:type="dxa"/>
          </w:tcPr>
          <w:p w:rsidR="004D5C7F" w:rsidRPr="00A131DF" w:rsidRDefault="004D5C7F" w:rsidP="004D5C7F">
            <w:pPr>
              <w:jc w:val="center"/>
              <w:rPr>
                <w:b/>
                <w:lang w:val="en-US"/>
              </w:rPr>
            </w:pPr>
            <w:r w:rsidRPr="00A131DF">
              <w:rPr>
                <w:b/>
                <w:lang w:val="en-US"/>
              </w:rPr>
              <w:t>92</w:t>
            </w:r>
          </w:p>
        </w:tc>
        <w:tc>
          <w:tcPr>
            <w:tcW w:w="5732" w:type="dxa"/>
          </w:tcPr>
          <w:p w:rsidR="004D5C7F" w:rsidRPr="00A131DF" w:rsidRDefault="004D5C7F" w:rsidP="004D5C7F">
            <w:r w:rsidRPr="00A131DF">
              <w:t>Тестирование малого мяча на точность.</w:t>
            </w:r>
          </w:p>
        </w:tc>
        <w:tc>
          <w:tcPr>
            <w:tcW w:w="1842" w:type="dxa"/>
          </w:tcPr>
          <w:p w:rsidR="004D5C7F" w:rsidRPr="00A131DF" w:rsidRDefault="004D5C7F" w:rsidP="004D5C7F">
            <w:pPr>
              <w:jc w:val="center"/>
              <w:rPr>
                <w:b/>
              </w:rPr>
            </w:pPr>
          </w:p>
        </w:tc>
      </w:tr>
      <w:tr w:rsidR="00BB2ECD" w:rsidRPr="00A131DF" w:rsidTr="004D5C7F">
        <w:tc>
          <w:tcPr>
            <w:tcW w:w="1078" w:type="dxa"/>
            <w:vMerge/>
            <w:textDirection w:val="btLr"/>
            <w:vAlign w:val="center"/>
          </w:tcPr>
          <w:p w:rsidR="00BB2ECD" w:rsidRPr="00A131DF" w:rsidRDefault="00BB2ECD" w:rsidP="00BB2ECD">
            <w:pPr>
              <w:ind w:left="113" w:right="113"/>
              <w:rPr>
                <w:b/>
              </w:rPr>
            </w:pPr>
          </w:p>
        </w:tc>
        <w:tc>
          <w:tcPr>
            <w:tcW w:w="987" w:type="dxa"/>
          </w:tcPr>
          <w:p w:rsidR="00BB2ECD" w:rsidRPr="00A131DF" w:rsidRDefault="00BB2ECD" w:rsidP="00BB2ECD">
            <w:pPr>
              <w:jc w:val="center"/>
              <w:rPr>
                <w:b/>
                <w:lang w:val="en-US"/>
              </w:rPr>
            </w:pPr>
            <w:r w:rsidRPr="00A131DF">
              <w:rPr>
                <w:b/>
                <w:lang w:val="en-US"/>
              </w:rPr>
              <w:t>93</w:t>
            </w:r>
          </w:p>
        </w:tc>
        <w:tc>
          <w:tcPr>
            <w:tcW w:w="5732" w:type="dxa"/>
          </w:tcPr>
          <w:p w:rsidR="00BB2ECD" w:rsidRPr="00A131DF" w:rsidRDefault="00BB2ECD" w:rsidP="00BB2ECD">
            <w:r w:rsidRPr="00A131DF">
              <w:t>Подготовка к выполнению испытаний ВФСК ГТО.</w:t>
            </w:r>
          </w:p>
        </w:tc>
        <w:tc>
          <w:tcPr>
            <w:tcW w:w="1842" w:type="dxa"/>
          </w:tcPr>
          <w:p w:rsidR="00BB2ECD" w:rsidRPr="00A131DF" w:rsidRDefault="00BB2ECD" w:rsidP="00BB2ECD">
            <w:pPr>
              <w:jc w:val="center"/>
              <w:rPr>
                <w:b/>
              </w:rPr>
            </w:pPr>
          </w:p>
        </w:tc>
      </w:tr>
      <w:tr w:rsidR="00BB2ECD" w:rsidRPr="00A131DF" w:rsidTr="004D5C7F">
        <w:tc>
          <w:tcPr>
            <w:tcW w:w="1078" w:type="dxa"/>
            <w:vMerge w:val="restart"/>
            <w:textDirection w:val="btLr"/>
            <w:vAlign w:val="center"/>
          </w:tcPr>
          <w:p w:rsidR="00BB2ECD" w:rsidRPr="00A131DF" w:rsidRDefault="00BB2ECD" w:rsidP="00BB2ECD">
            <w:pPr>
              <w:ind w:left="113" w:right="113"/>
            </w:pPr>
            <w:r w:rsidRPr="00A131DF">
              <w:t>32 неделя</w:t>
            </w:r>
          </w:p>
        </w:tc>
        <w:tc>
          <w:tcPr>
            <w:tcW w:w="987" w:type="dxa"/>
          </w:tcPr>
          <w:p w:rsidR="00BB2ECD" w:rsidRPr="00A131DF" w:rsidRDefault="00BB2ECD" w:rsidP="00BB2ECD">
            <w:pPr>
              <w:jc w:val="center"/>
              <w:rPr>
                <w:b/>
                <w:lang w:val="en-US"/>
              </w:rPr>
            </w:pPr>
            <w:r w:rsidRPr="00A131DF">
              <w:rPr>
                <w:b/>
                <w:lang w:val="en-US"/>
              </w:rPr>
              <w:t>94</w:t>
            </w:r>
          </w:p>
        </w:tc>
        <w:tc>
          <w:tcPr>
            <w:tcW w:w="5732" w:type="dxa"/>
          </w:tcPr>
          <w:p w:rsidR="00BB2ECD" w:rsidRPr="00A131DF" w:rsidRDefault="00BB2ECD" w:rsidP="00BB2ECD">
            <w:r w:rsidRPr="00A131DF">
              <w:t>Беговые упражнения.</w:t>
            </w:r>
          </w:p>
        </w:tc>
        <w:tc>
          <w:tcPr>
            <w:tcW w:w="1842" w:type="dxa"/>
          </w:tcPr>
          <w:p w:rsidR="00BB2ECD" w:rsidRPr="00A131DF" w:rsidRDefault="00BB2ECD" w:rsidP="00BB2ECD">
            <w:pPr>
              <w:jc w:val="center"/>
              <w:rPr>
                <w:b/>
              </w:rPr>
            </w:pPr>
          </w:p>
        </w:tc>
      </w:tr>
      <w:tr w:rsidR="00BB2ECD" w:rsidRPr="00A131DF" w:rsidTr="004D5C7F">
        <w:tc>
          <w:tcPr>
            <w:tcW w:w="1078" w:type="dxa"/>
            <w:vMerge/>
            <w:textDirection w:val="btLr"/>
            <w:vAlign w:val="center"/>
          </w:tcPr>
          <w:p w:rsidR="00BB2ECD" w:rsidRPr="00A131DF" w:rsidRDefault="00BB2ECD" w:rsidP="00BB2ECD">
            <w:pPr>
              <w:ind w:left="113" w:right="113"/>
              <w:rPr>
                <w:b/>
              </w:rPr>
            </w:pPr>
          </w:p>
        </w:tc>
        <w:tc>
          <w:tcPr>
            <w:tcW w:w="987" w:type="dxa"/>
          </w:tcPr>
          <w:p w:rsidR="00BB2ECD" w:rsidRPr="00A131DF" w:rsidRDefault="00BB2ECD" w:rsidP="00BB2ECD">
            <w:pPr>
              <w:jc w:val="center"/>
              <w:rPr>
                <w:b/>
                <w:lang w:val="en-US"/>
              </w:rPr>
            </w:pPr>
            <w:r w:rsidRPr="00A131DF">
              <w:rPr>
                <w:b/>
                <w:lang w:val="en-US"/>
              </w:rPr>
              <w:t>95</w:t>
            </w:r>
          </w:p>
        </w:tc>
        <w:tc>
          <w:tcPr>
            <w:tcW w:w="5732" w:type="dxa"/>
          </w:tcPr>
          <w:p w:rsidR="00BB2ECD" w:rsidRPr="00A131DF" w:rsidRDefault="00BB2ECD" w:rsidP="00BB2ECD">
            <w:r w:rsidRPr="00A131DF">
              <w:t>Тестирование бега на 30 м с высокого старта.</w:t>
            </w:r>
          </w:p>
        </w:tc>
        <w:tc>
          <w:tcPr>
            <w:tcW w:w="1842" w:type="dxa"/>
          </w:tcPr>
          <w:p w:rsidR="00BB2ECD" w:rsidRPr="00A131DF" w:rsidRDefault="00BB2ECD" w:rsidP="00BB2ECD">
            <w:pPr>
              <w:jc w:val="center"/>
              <w:rPr>
                <w:b/>
              </w:rPr>
            </w:pPr>
          </w:p>
        </w:tc>
      </w:tr>
      <w:tr w:rsidR="00BB2ECD" w:rsidRPr="00A131DF" w:rsidTr="004D5C7F">
        <w:tc>
          <w:tcPr>
            <w:tcW w:w="1078" w:type="dxa"/>
            <w:vMerge/>
            <w:textDirection w:val="btLr"/>
            <w:vAlign w:val="center"/>
          </w:tcPr>
          <w:p w:rsidR="00BB2ECD" w:rsidRPr="00A131DF" w:rsidRDefault="00BB2ECD" w:rsidP="00BB2ECD">
            <w:pPr>
              <w:ind w:left="113" w:right="113"/>
              <w:rPr>
                <w:b/>
              </w:rPr>
            </w:pPr>
          </w:p>
        </w:tc>
        <w:tc>
          <w:tcPr>
            <w:tcW w:w="987" w:type="dxa"/>
          </w:tcPr>
          <w:p w:rsidR="00BB2ECD" w:rsidRPr="00A131DF" w:rsidRDefault="00BB2ECD" w:rsidP="00BB2ECD">
            <w:pPr>
              <w:jc w:val="center"/>
              <w:rPr>
                <w:b/>
                <w:lang w:val="en-US"/>
              </w:rPr>
            </w:pPr>
            <w:r w:rsidRPr="00A131DF">
              <w:rPr>
                <w:b/>
                <w:lang w:val="en-US"/>
              </w:rPr>
              <w:t>96</w:t>
            </w:r>
          </w:p>
        </w:tc>
        <w:tc>
          <w:tcPr>
            <w:tcW w:w="5732" w:type="dxa"/>
          </w:tcPr>
          <w:p w:rsidR="00BB2ECD" w:rsidRPr="00A131DF" w:rsidRDefault="00BB2ECD" w:rsidP="00BB2ECD">
            <w:r w:rsidRPr="00A131DF">
              <w:t>Тестирование челночного бега 3х10 м.</w:t>
            </w:r>
          </w:p>
        </w:tc>
        <w:tc>
          <w:tcPr>
            <w:tcW w:w="1842" w:type="dxa"/>
          </w:tcPr>
          <w:p w:rsidR="00BB2ECD" w:rsidRPr="00A131DF" w:rsidRDefault="00BB2ECD" w:rsidP="00BB2ECD">
            <w:pPr>
              <w:jc w:val="center"/>
              <w:rPr>
                <w:b/>
              </w:rPr>
            </w:pPr>
          </w:p>
        </w:tc>
      </w:tr>
      <w:tr w:rsidR="00BB2ECD" w:rsidRPr="00A131DF" w:rsidTr="004D5C7F">
        <w:tc>
          <w:tcPr>
            <w:tcW w:w="1078" w:type="dxa"/>
            <w:vMerge w:val="restart"/>
            <w:textDirection w:val="btLr"/>
            <w:vAlign w:val="center"/>
          </w:tcPr>
          <w:p w:rsidR="00BB2ECD" w:rsidRPr="00A131DF" w:rsidRDefault="00BB2ECD" w:rsidP="00BB2ECD">
            <w:pPr>
              <w:ind w:left="113" w:right="113"/>
            </w:pPr>
            <w:r w:rsidRPr="00A131DF">
              <w:t>33 неделя</w:t>
            </w:r>
          </w:p>
        </w:tc>
        <w:tc>
          <w:tcPr>
            <w:tcW w:w="987" w:type="dxa"/>
          </w:tcPr>
          <w:p w:rsidR="00BB2ECD" w:rsidRPr="00A131DF" w:rsidRDefault="00BB2ECD" w:rsidP="00BB2ECD">
            <w:pPr>
              <w:jc w:val="center"/>
              <w:rPr>
                <w:b/>
                <w:lang w:val="en-US"/>
              </w:rPr>
            </w:pPr>
            <w:r w:rsidRPr="00A131DF">
              <w:rPr>
                <w:b/>
                <w:lang w:val="en-US"/>
              </w:rPr>
              <w:t>97</w:t>
            </w:r>
          </w:p>
        </w:tc>
        <w:tc>
          <w:tcPr>
            <w:tcW w:w="5732" w:type="dxa"/>
          </w:tcPr>
          <w:p w:rsidR="00BB2ECD" w:rsidRPr="00A131DF" w:rsidRDefault="00BB2ECD" w:rsidP="00BB2ECD">
            <w:r w:rsidRPr="00A131DF">
              <w:t>Тестирование метания мешочка на дальность.</w:t>
            </w:r>
          </w:p>
        </w:tc>
        <w:tc>
          <w:tcPr>
            <w:tcW w:w="1842" w:type="dxa"/>
          </w:tcPr>
          <w:p w:rsidR="00BB2ECD" w:rsidRPr="00A131DF" w:rsidRDefault="00BB2ECD" w:rsidP="00BB2ECD">
            <w:pPr>
              <w:jc w:val="center"/>
              <w:rPr>
                <w:b/>
              </w:rPr>
            </w:pPr>
          </w:p>
        </w:tc>
      </w:tr>
      <w:tr w:rsidR="00BB2ECD" w:rsidRPr="00A131DF" w:rsidTr="004D5C7F">
        <w:tc>
          <w:tcPr>
            <w:tcW w:w="1078" w:type="dxa"/>
            <w:vMerge/>
          </w:tcPr>
          <w:p w:rsidR="00BB2ECD" w:rsidRPr="00A131DF" w:rsidRDefault="00BB2ECD" w:rsidP="00BB2ECD">
            <w:pPr>
              <w:ind w:left="113" w:right="113"/>
              <w:rPr>
                <w:b/>
              </w:rPr>
            </w:pPr>
          </w:p>
        </w:tc>
        <w:tc>
          <w:tcPr>
            <w:tcW w:w="987" w:type="dxa"/>
          </w:tcPr>
          <w:p w:rsidR="00BB2ECD" w:rsidRPr="00A131DF" w:rsidRDefault="00BB2ECD" w:rsidP="00BB2ECD">
            <w:pPr>
              <w:jc w:val="center"/>
              <w:rPr>
                <w:b/>
                <w:lang w:val="en-US"/>
              </w:rPr>
            </w:pPr>
            <w:r w:rsidRPr="00A131DF">
              <w:rPr>
                <w:b/>
                <w:lang w:val="en-US"/>
              </w:rPr>
              <w:t>98</w:t>
            </w:r>
          </w:p>
        </w:tc>
        <w:tc>
          <w:tcPr>
            <w:tcW w:w="5732" w:type="dxa"/>
          </w:tcPr>
          <w:p w:rsidR="00BB2ECD" w:rsidRPr="00A131DF" w:rsidRDefault="00BB2ECD" w:rsidP="00BB2ECD">
            <w:r w:rsidRPr="00A131DF">
              <w:t>Командная подвижная игра «Хвостики».</w:t>
            </w:r>
          </w:p>
        </w:tc>
        <w:tc>
          <w:tcPr>
            <w:tcW w:w="1842" w:type="dxa"/>
          </w:tcPr>
          <w:p w:rsidR="00BB2ECD" w:rsidRPr="00A131DF" w:rsidRDefault="00BB2ECD" w:rsidP="00BB2ECD">
            <w:pPr>
              <w:jc w:val="center"/>
              <w:rPr>
                <w:b/>
              </w:rPr>
            </w:pPr>
          </w:p>
        </w:tc>
      </w:tr>
      <w:tr w:rsidR="00BB2ECD" w:rsidRPr="00A131DF" w:rsidTr="004D5C7F">
        <w:tc>
          <w:tcPr>
            <w:tcW w:w="1078" w:type="dxa"/>
            <w:vMerge/>
          </w:tcPr>
          <w:p w:rsidR="00BB2ECD" w:rsidRPr="00A131DF" w:rsidRDefault="00BB2ECD" w:rsidP="00BB2ECD">
            <w:pPr>
              <w:ind w:left="113" w:right="113"/>
              <w:rPr>
                <w:b/>
              </w:rPr>
            </w:pPr>
          </w:p>
        </w:tc>
        <w:tc>
          <w:tcPr>
            <w:tcW w:w="987" w:type="dxa"/>
          </w:tcPr>
          <w:p w:rsidR="00BB2ECD" w:rsidRPr="00A131DF" w:rsidRDefault="00BB2ECD" w:rsidP="00BB2ECD">
            <w:pPr>
              <w:jc w:val="center"/>
              <w:rPr>
                <w:b/>
                <w:lang w:val="en-US"/>
              </w:rPr>
            </w:pPr>
            <w:r w:rsidRPr="00A131DF">
              <w:rPr>
                <w:b/>
                <w:lang w:val="en-US"/>
              </w:rPr>
              <w:t>99</w:t>
            </w:r>
          </w:p>
        </w:tc>
        <w:tc>
          <w:tcPr>
            <w:tcW w:w="5732" w:type="dxa"/>
          </w:tcPr>
          <w:p w:rsidR="00BB2ECD" w:rsidRPr="00A131DF" w:rsidRDefault="00BB2ECD" w:rsidP="00BB2ECD">
            <w:r w:rsidRPr="00A131DF">
              <w:t>Подвижная игра «Воробьи-вороны».</w:t>
            </w:r>
          </w:p>
        </w:tc>
        <w:tc>
          <w:tcPr>
            <w:tcW w:w="1842" w:type="dxa"/>
          </w:tcPr>
          <w:p w:rsidR="00BB2ECD" w:rsidRPr="00A131DF" w:rsidRDefault="00BB2ECD" w:rsidP="00BB2ECD">
            <w:pPr>
              <w:jc w:val="center"/>
              <w:rPr>
                <w:b/>
              </w:rPr>
            </w:pPr>
          </w:p>
        </w:tc>
      </w:tr>
      <w:tr w:rsidR="00BB2ECD" w:rsidRPr="00A131DF" w:rsidTr="004D5C7F">
        <w:tc>
          <w:tcPr>
            <w:tcW w:w="1078" w:type="dxa"/>
            <w:vMerge w:val="restart"/>
            <w:textDirection w:val="btLr"/>
            <w:vAlign w:val="center"/>
          </w:tcPr>
          <w:p w:rsidR="00BB2ECD" w:rsidRPr="00A131DF" w:rsidRDefault="00BB2ECD" w:rsidP="00BB2ECD">
            <w:pPr>
              <w:ind w:left="113" w:right="113"/>
              <w:rPr>
                <w:b/>
              </w:rPr>
            </w:pPr>
            <w:r w:rsidRPr="00A131DF">
              <w:t>34 неделя</w:t>
            </w:r>
          </w:p>
        </w:tc>
        <w:tc>
          <w:tcPr>
            <w:tcW w:w="987" w:type="dxa"/>
          </w:tcPr>
          <w:p w:rsidR="00BB2ECD" w:rsidRPr="00A131DF" w:rsidRDefault="00BB2ECD" w:rsidP="00BB2ECD">
            <w:pPr>
              <w:jc w:val="center"/>
              <w:rPr>
                <w:b/>
              </w:rPr>
            </w:pPr>
            <w:r w:rsidRPr="00A131DF">
              <w:rPr>
                <w:b/>
              </w:rPr>
              <w:t>100</w:t>
            </w:r>
          </w:p>
        </w:tc>
        <w:tc>
          <w:tcPr>
            <w:tcW w:w="5732" w:type="dxa"/>
          </w:tcPr>
          <w:p w:rsidR="00BB2ECD" w:rsidRPr="00A131DF" w:rsidRDefault="00BB2ECD" w:rsidP="00BB2ECD">
            <w:r w:rsidRPr="00A131DF">
              <w:t>Бег на 1000 м.</w:t>
            </w:r>
          </w:p>
        </w:tc>
        <w:tc>
          <w:tcPr>
            <w:tcW w:w="1842" w:type="dxa"/>
          </w:tcPr>
          <w:p w:rsidR="00BB2ECD" w:rsidRPr="00A131DF" w:rsidRDefault="00BB2ECD" w:rsidP="00BB2ECD">
            <w:pPr>
              <w:jc w:val="center"/>
              <w:rPr>
                <w:b/>
              </w:rPr>
            </w:pPr>
          </w:p>
        </w:tc>
      </w:tr>
      <w:tr w:rsidR="00BB2ECD" w:rsidRPr="00A131DF" w:rsidTr="004D5C7F">
        <w:tc>
          <w:tcPr>
            <w:tcW w:w="1078" w:type="dxa"/>
            <w:vMerge/>
            <w:textDirection w:val="btLr"/>
            <w:vAlign w:val="center"/>
          </w:tcPr>
          <w:p w:rsidR="00BB2ECD" w:rsidRPr="00A131DF" w:rsidRDefault="00BB2ECD" w:rsidP="00BB2ECD">
            <w:pPr>
              <w:ind w:left="113" w:right="113"/>
            </w:pPr>
          </w:p>
        </w:tc>
        <w:tc>
          <w:tcPr>
            <w:tcW w:w="987" w:type="dxa"/>
          </w:tcPr>
          <w:p w:rsidR="00BB2ECD" w:rsidRPr="00A131DF" w:rsidRDefault="00BB2ECD" w:rsidP="00BB2ECD">
            <w:pPr>
              <w:jc w:val="center"/>
              <w:rPr>
                <w:b/>
              </w:rPr>
            </w:pPr>
            <w:r w:rsidRPr="00A131DF">
              <w:rPr>
                <w:b/>
              </w:rPr>
              <w:t>101</w:t>
            </w:r>
          </w:p>
        </w:tc>
        <w:tc>
          <w:tcPr>
            <w:tcW w:w="5732" w:type="dxa"/>
          </w:tcPr>
          <w:p w:rsidR="00BB2ECD" w:rsidRPr="00A131DF" w:rsidRDefault="00BB2ECD" w:rsidP="00BB2ECD">
            <w:r w:rsidRPr="00A131DF">
              <w:t>Подвижные игры с мячом.</w:t>
            </w:r>
          </w:p>
        </w:tc>
        <w:tc>
          <w:tcPr>
            <w:tcW w:w="1842" w:type="dxa"/>
          </w:tcPr>
          <w:p w:rsidR="00BB2ECD" w:rsidRPr="00A131DF" w:rsidRDefault="00BB2ECD" w:rsidP="00BB2ECD">
            <w:pPr>
              <w:jc w:val="center"/>
              <w:rPr>
                <w:b/>
              </w:rPr>
            </w:pPr>
          </w:p>
        </w:tc>
      </w:tr>
      <w:tr w:rsidR="00BB2ECD" w:rsidRPr="00A131DF" w:rsidTr="004D5C7F">
        <w:tc>
          <w:tcPr>
            <w:tcW w:w="1078" w:type="dxa"/>
            <w:vMerge/>
          </w:tcPr>
          <w:p w:rsidR="00BB2ECD" w:rsidRPr="00A131DF" w:rsidRDefault="00BB2ECD" w:rsidP="00BB2ECD">
            <w:pPr>
              <w:jc w:val="center"/>
              <w:rPr>
                <w:b/>
              </w:rPr>
            </w:pPr>
          </w:p>
        </w:tc>
        <w:tc>
          <w:tcPr>
            <w:tcW w:w="987" w:type="dxa"/>
          </w:tcPr>
          <w:p w:rsidR="00BB2ECD" w:rsidRPr="00A131DF" w:rsidRDefault="00BB2ECD" w:rsidP="00BB2ECD">
            <w:pPr>
              <w:jc w:val="center"/>
              <w:rPr>
                <w:b/>
              </w:rPr>
            </w:pPr>
            <w:r w:rsidRPr="00A131DF">
              <w:rPr>
                <w:b/>
              </w:rPr>
              <w:t>102</w:t>
            </w:r>
          </w:p>
        </w:tc>
        <w:tc>
          <w:tcPr>
            <w:tcW w:w="5732" w:type="dxa"/>
          </w:tcPr>
          <w:p w:rsidR="00BB2ECD" w:rsidRPr="00A131DF" w:rsidRDefault="00BB2ECD" w:rsidP="00BB2ECD">
            <w:r w:rsidRPr="00A131DF">
              <w:t>Подвижные игры.</w:t>
            </w:r>
          </w:p>
        </w:tc>
        <w:tc>
          <w:tcPr>
            <w:tcW w:w="1842" w:type="dxa"/>
          </w:tcPr>
          <w:p w:rsidR="00BB2ECD" w:rsidRPr="00A131DF" w:rsidRDefault="00BB2ECD" w:rsidP="00BB2ECD">
            <w:pPr>
              <w:jc w:val="center"/>
              <w:rPr>
                <w:b/>
              </w:rPr>
            </w:pPr>
          </w:p>
        </w:tc>
      </w:tr>
    </w:tbl>
    <w:p w:rsidR="004D5C7F" w:rsidRPr="00A131DF" w:rsidRDefault="004D5C7F" w:rsidP="004D5C7F">
      <w:pPr>
        <w:jc w:val="center"/>
        <w:rPr>
          <w:b/>
        </w:rPr>
      </w:pPr>
    </w:p>
    <w:p w:rsidR="004D5C7F" w:rsidRPr="00A131DF" w:rsidRDefault="004D5C7F" w:rsidP="004D5C7F">
      <w:pPr>
        <w:ind w:left="-567"/>
      </w:pPr>
    </w:p>
    <w:p w:rsidR="004D5C7F" w:rsidRPr="0072658D" w:rsidRDefault="004D5C7F" w:rsidP="004D5C7F">
      <w:pPr>
        <w:jc w:val="center"/>
        <w:rPr>
          <w:b/>
          <w:sz w:val="32"/>
          <w:szCs w:val="32"/>
        </w:rPr>
      </w:pPr>
    </w:p>
    <w:p w:rsidR="00D444F5" w:rsidRPr="003E37F2" w:rsidRDefault="00D444F5" w:rsidP="004D5C7F">
      <w:pPr>
        <w:spacing w:after="0" w:line="240" w:lineRule="auto"/>
        <w:jc w:val="center"/>
        <w:rPr>
          <w:sz w:val="28"/>
          <w:szCs w:val="28"/>
        </w:rPr>
      </w:pPr>
    </w:p>
    <w:sectPr w:rsidR="00D444F5" w:rsidRPr="003E37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F3" w:rsidRDefault="009454F3" w:rsidP="00CC444C">
      <w:pPr>
        <w:spacing w:after="0" w:line="240" w:lineRule="auto"/>
      </w:pPr>
      <w:r>
        <w:separator/>
      </w:r>
    </w:p>
  </w:endnote>
  <w:endnote w:type="continuationSeparator" w:id="0">
    <w:p w:rsidR="009454F3" w:rsidRDefault="009454F3" w:rsidP="00CC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FA" w:rsidRDefault="005B24FA">
    <w:pPr>
      <w:pStyle w:val="af9"/>
      <w:jc w:val="center"/>
    </w:pPr>
    <w:r>
      <w:fldChar w:fldCharType="begin"/>
    </w:r>
    <w:r>
      <w:instrText xml:space="preserve"> PAGE   \* MERGEFORMAT </w:instrText>
    </w:r>
    <w:r>
      <w:fldChar w:fldCharType="separate"/>
    </w:r>
    <w:r w:rsidR="00A131DF">
      <w:rPr>
        <w:noProof/>
      </w:rPr>
      <w:t>36</w:t>
    </w:r>
    <w:r>
      <w:rPr>
        <w:noProof/>
      </w:rPr>
      <w:fldChar w:fldCharType="end"/>
    </w:r>
  </w:p>
  <w:p w:rsidR="005B24FA" w:rsidRDefault="005B24FA" w:rsidP="00CC444C">
    <w:pPr>
      <w:pStyle w:val="af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FA" w:rsidRPr="002C2A8C" w:rsidRDefault="005B24FA">
    <w:pPr>
      <w:pStyle w:val="af9"/>
      <w:jc w:val="right"/>
    </w:pPr>
  </w:p>
  <w:p w:rsidR="005B24FA" w:rsidRDefault="005B24FA">
    <w:pPr>
      <w:pStyle w:val="a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FA" w:rsidRDefault="005B24FA">
    <w:pPr>
      <w:pStyle w:val="af9"/>
      <w:jc w:val="center"/>
    </w:pPr>
    <w:r>
      <w:fldChar w:fldCharType="begin"/>
    </w:r>
    <w:r>
      <w:instrText xml:space="preserve"> PAGE   \* MERGEFORMAT </w:instrText>
    </w:r>
    <w:r>
      <w:fldChar w:fldCharType="separate"/>
    </w:r>
    <w:r w:rsidR="00A131DF">
      <w:rPr>
        <w:noProof/>
      </w:rPr>
      <w:t>47</w:t>
    </w:r>
    <w:r>
      <w:fldChar w:fldCharType="end"/>
    </w:r>
  </w:p>
  <w:p w:rsidR="005B24FA" w:rsidRDefault="005B24FA" w:rsidP="00CC444C">
    <w:pPr>
      <w:pStyle w:val="af9"/>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FA" w:rsidRPr="002C2A8C" w:rsidRDefault="005B24FA">
    <w:pPr>
      <w:pStyle w:val="af9"/>
      <w:jc w:val="right"/>
    </w:pPr>
  </w:p>
  <w:p w:rsidR="005B24FA" w:rsidRDefault="005B24F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F3" w:rsidRDefault="009454F3" w:rsidP="00CC444C">
      <w:pPr>
        <w:spacing w:after="0" w:line="240" w:lineRule="auto"/>
      </w:pPr>
      <w:r>
        <w:separator/>
      </w:r>
    </w:p>
  </w:footnote>
  <w:footnote w:type="continuationSeparator" w:id="0">
    <w:p w:rsidR="009454F3" w:rsidRDefault="009454F3" w:rsidP="00CC4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3348364"/>
    <w:lvl w:ilvl="0">
      <w:start w:val="1"/>
      <w:numFmt w:val="decimal"/>
      <w:pStyle w:val="a"/>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2" w15:restartNumberingAfterBreak="0">
    <w:nsid w:val="00000002"/>
    <w:multiLevelType w:val="multilevel"/>
    <w:tmpl w:val="00000002"/>
    <w:name w:val="WW8Num2"/>
    <w:lvl w:ilvl="0">
      <w:start w:val="1"/>
      <w:numFmt w:val="decimal"/>
      <w:lvlText w:val="%1."/>
      <w:lvlJc w:val="left"/>
      <w:pPr>
        <w:tabs>
          <w:tab w:val="num" w:pos="675"/>
        </w:tabs>
        <w:ind w:left="675"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4" w15:restartNumberingAfterBreak="0">
    <w:nsid w:val="01FE19A0"/>
    <w:multiLevelType w:val="hybridMultilevel"/>
    <w:tmpl w:val="3CD4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77A0AB4"/>
    <w:multiLevelType w:val="hybridMultilevel"/>
    <w:tmpl w:val="B0C0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9EC5B3C"/>
    <w:multiLevelType w:val="hybridMultilevel"/>
    <w:tmpl w:val="1BAC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BD87D9B"/>
    <w:multiLevelType w:val="hybridMultilevel"/>
    <w:tmpl w:val="EEF84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0C746908"/>
    <w:multiLevelType w:val="hybridMultilevel"/>
    <w:tmpl w:val="7FA0B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0EC9778F"/>
    <w:multiLevelType w:val="hybridMultilevel"/>
    <w:tmpl w:val="E1E6F1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2CC4F3A"/>
    <w:multiLevelType w:val="hybridMultilevel"/>
    <w:tmpl w:val="D98A29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13E318CC"/>
    <w:multiLevelType w:val="hybridMultilevel"/>
    <w:tmpl w:val="20047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41D4E04"/>
    <w:multiLevelType w:val="hybridMultilevel"/>
    <w:tmpl w:val="BE682E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14716160"/>
    <w:multiLevelType w:val="hybridMultilevel"/>
    <w:tmpl w:val="C6AE79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17375515"/>
    <w:multiLevelType w:val="hybridMultilevel"/>
    <w:tmpl w:val="4C5A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752648C"/>
    <w:multiLevelType w:val="hybridMultilevel"/>
    <w:tmpl w:val="1BD28B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1BAA0723"/>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ED92E10"/>
    <w:multiLevelType w:val="hybridMultilevel"/>
    <w:tmpl w:val="8F6A63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0F93325"/>
    <w:multiLevelType w:val="hybridMultilevel"/>
    <w:tmpl w:val="AE847BBA"/>
    <w:lvl w:ilvl="0" w:tplc="2FF061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1905178"/>
    <w:multiLevelType w:val="hybridMultilevel"/>
    <w:tmpl w:val="63A06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5C48C9"/>
    <w:multiLevelType w:val="hybridMultilevel"/>
    <w:tmpl w:val="F3EEBA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22955BB1"/>
    <w:multiLevelType w:val="hybridMultilevel"/>
    <w:tmpl w:val="B4E66FC8"/>
    <w:lvl w:ilvl="0" w:tplc="9F6EACC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63A373C"/>
    <w:multiLevelType w:val="hybridMultilevel"/>
    <w:tmpl w:val="6944EF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28993787"/>
    <w:multiLevelType w:val="hybridMultilevel"/>
    <w:tmpl w:val="07D283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2B761AC8"/>
    <w:multiLevelType w:val="hybridMultilevel"/>
    <w:tmpl w:val="1BAE34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D722A15"/>
    <w:multiLevelType w:val="hybridMultilevel"/>
    <w:tmpl w:val="669CDD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2E0D759E"/>
    <w:multiLevelType w:val="hybridMultilevel"/>
    <w:tmpl w:val="2222B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E58218E"/>
    <w:multiLevelType w:val="hybridMultilevel"/>
    <w:tmpl w:val="E7D45068"/>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F102297"/>
    <w:multiLevelType w:val="hybridMultilevel"/>
    <w:tmpl w:val="1F16F1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2F6F659F"/>
    <w:multiLevelType w:val="hybridMultilevel"/>
    <w:tmpl w:val="8E3AB9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34351051"/>
    <w:multiLevelType w:val="hybridMultilevel"/>
    <w:tmpl w:val="709EE5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36F173DE"/>
    <w:multiLevelType w:val="hybridMultilevel"/>
    <w:tmpl w:val="B42C8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38F96F7A"/>
    <w:multiLevelType w:val="hybridMultilevel"/>
    <w:tmpl w:val="97DA0CD6"/>
    <w:lvl w:ilvl="0" w:tplc="04190001">
      <w:start w:val="1"/>
      <w:numFmt w:val="bullet"/>
      <w:lvlText w:val=""/>
      <w:lvlJc w:val="left"/>
      <w:pPr>
        <w:ind w:left="720" w:hanging="360"/>
      </w:pPr>
      <w:rPr>
        <w:rFonts w:ascii="Symbol" w:hAnsi="Symbol" w:hint="default"/>
      </w:rPr>
    </w:lvl>
    <w:lvl w:ilvl="1" w:tplc="E5DA6616">
      <w:numFmt w:val="bullet"/>
      <w:lvlText w:val="•"/>
      <w:lvlJc w:val="left"/>
      <w:pPr>
        <w:ind w:left="1788" w:hanging="708"/>
      </w:pPr>
      <w:rPr>
        <w:rFonts w:ascii="Times New Roman" w:eastAsiaTheme="minorEastAsia"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38F970D4"/>
    <w:multiLevelType w:val="hybridMultilevel"/>
    <w:tmpl w:val="98580A50"/>
    <w:lvl w:ilvl="0" w:tplc="2FF0615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3A405E2B"/>
    <w:multiLevelType w:val="hybridMultilevel"/>
    <w:tmpl w:val="F47605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3B917BFF"/>
    <w:multiLevelType w:val="hybridMultilevel"/>
    <w:tmpl w:val="60367A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3D9D68E6"/>
    <w:multiLevelType w:val="hybridMultilevel"/>
    <w:tmpl w:val="3108552A"/>
    <w:lvl w:ilvl="0" w:tplc="9F6EACC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E336CA6"/>
    <w:multiLevelType w:val="hybridMultilevel"/>
    <w:tmpl w:val="8A1A6BEC"/>
    <w:lvl w:ilvl="0" w:tplc="9F6EACCA">
      <w:start w:val="1"/>
      <w:numFmt w:val="decimal"/>
      <w:lvlText w:val="%1."/>
      <w:lvlJc w:val="left"/>
      <w:pPr>
        <w:ind w:left="360" w:hanging="360"/>
      </w:pPr>
      <w:rPr>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9" w15:restartNumberingAfterBreak="0">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1B919B2"/>
    <w:multiLevelType w:val="hybridMultilevel"/>
    <w:tmpl w:val="03F067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41F051AC"/>
    <w:multiLevelType w:val="hybridMultilevel"/>
    <w:tmpl w:val="0EF8B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420D3413"/>
    <w:multiLevelType w:val="hybridMultilevel"/>
    <w:tmpl w:val="AA54EA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4CAF1A69"/>
    <w:multiLevelType w:val="hybridMultilevel"/>
    <w:tmpl w:val="63B0EF26"/>
    <w:lvl w:ilvl="0" w:tplc="2FF0615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54AF1336"/>
    <w:multiLevelType w:val="hybridMultilevel"/>
    <w:tmpl w:val="A73C38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5FD53F90"/>
    <w:multiLevelType w:val="hybridMultilevel"/>
    <w:tmpl w:val="4B5806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5FED5206"/>
    <w:multiLevelType w:val="hybridMultilevel"/>
    <w:tmpl w:val="DB1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36D169D"/>
    <w:multiLevelType w:val="hybridMultilevel"/>
    <w:tmpl w:val="90A8E7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65E958A9"/>
    <w:multiLevelType w:val="hybridMultilevel"/>
    <w:tmpl w:val="239C61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66FE76AC"/>
    <w:multiLevelType w:val="hybridMultilevel"/>
    <w:tmpl w:val="C83A0B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6835061B"/>
    <w:multiLevelType w:val="hybridMultilevel"/>
    <w:tmpl w:val="C82843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695B1183"/>
    <w:multiLevelType w:val="hybridMultilevel"/>
    <w:tmpl w:val="5A9A5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C4D1B51"/>
    <w:multiLevelType w:val="hybridMultilevel"/>
    <w:tmpl w:val="72AEEBD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4" w15:restartNumberingAfterBreak="0">
    <w:nsid w:val="6D38522C"/>
    <w:multiLevelType w:val="hybridMultilevel"/>
    <w:tmpl w:val="4642D1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6FEF6E90"/>
    <w:multiLevelType w:val="hybridMultilevel"/>
    <w:tmpl w:val="9D1A92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73513291"/>
    <w:multiLevelType w:val="hybridMultilevel"/>
    <w:tmpl w:val="2D300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74676A2F"/>
    <w:multiLevelType w:val="hybridMultilevel"/>
    <w:tmpl w:val="D1B6AF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75ED5DF8"/>
    <w:multiLevelType w:val="hybridMultilevel"/>
    <w:tmpl w:val="78A4A5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77571832"/>
    <w:multiLevelType w:val="hybridMultilevel"/>
    <w:tmpl w:val="F36E4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79BC7BF7"/>
    <w:multiLevelType w:val="hybridMultilevel"/>
    <w:tmpl w:val="286AE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3"/>
  </w:num>
  <w:num w:numId="2">
    <w:abstractNumId w:val="69"/>
  </w:num>
  <w:num w:numId="3">
    <w:abstractNumId w:val="76"/>
  </w:num>
  <w:num w:numId="4">
    <w:abstractNumId w:val="77"/>
  </w:num>
  <w:num w:numId="5">
    <w:abstractNumId w:val="0"/>
  </w:num>
  <w:num w:numId="6">
    <w:abstractNumId w:val="55"/>
  </w:num>
  <w:num w:numId="7">
    <w:abstractNumId w:val="58"/>
  </w:num>
  <w:num w:numId="8">
    <w:abstractNumId w:val="46"/>
  </w:num>
  <w:num w:numId="9">
    <w:abstractNumId w:val="4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num>
  <w:num w:numId="4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num>
  <w:num w:numId="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34"/>
  </w:num>
  <w:num w:numId="65">
    <w:abstractNumId w:val="37"/>
  </w:num>
  <w:num w:numId="66">
    <w:abstractNumId w:val="64"/>
  </w:num>
  <w:num w:numId="67">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4C"/>
    <w:rsid w:val="00007CEF"/>
    <w:rsid w:val="000125DD"/>
    <w:rsid w:val="00015174"/>
    <w:rsid w:val="00020BF2"/>
    <w:rsid w:val="00032FF0"/>
    <w:rsid w:val="00033C48"/>
    <w:rsid w:val="00034132"/>
    <w:rsid w:val="0004002F"/>
    <w:rsid w:val="00051F93"/>
    <w:rsid w:val="00052E12"/>
    <w:rsid w:val="00055025"/>
    <w:rsid w:val="000664CC"/>
    <w:rsid w:val="00092AF9"/>
    <w:rsid w:val="000B0FAA"/>
    <w:rsid w:val="000B44AF"/>
    <w:rsid w:val="000B5B19"/>
    <w:rsid w:val="000C5E5C"/>
    <w:rsid w:val="000D103B"/>
    <w:rsid w:val="000E0850"/>
    <w:rsid w:val="000E1AD6"/>
    <w:rsid w:val="000F0DC5"/>
    <w:rsid w:val="000F35D6"/>
    <w:rsid w:val="001141E4"/>
    <w:rsid w:val="00121838"/>
    <w:rsid w:val="00127C8E"/>
    <w:rsid w:val="00136FE1"/>
    <w:rsid w:val="001378C5"/>
    <w:rsid w:val="00140F95"/>
    <w:rsid w:val="001507B3"/>
    <w:rsid w:val="00154655"/>
    <w:rsid w:val="00161C1A"/>
    <w:rsid w:val="00167EDB"/>
    <w:rsid w:val="0018011C"/>
    <w:rsid w:val="001820DD"/>
    <w:rsid w:val="00182DB3"/>
    <w:rsid w:val="00193249"/>
    <w:rsid w:val="001A3B8E"/>
    <w:rsid w:val="001B652C"/>
    <w:rsid w:val="001C532E"/>
    <w:rsid w:val="001C6270"/>
    <w:rsid w:val="001D0F83"/>
    <w:rsid w:val="001D38C9"/>
    <w:rsid w:val="001E0469"/>
    <w:rsid w:val="001E568D"/>
    <w:rsid w:val="001F28EA"/>
    <w:rsid w:val="00211D73"/>
    <w:rsid w:val="00217EF7"/>
    <w:rsid w:val="002233B6"/>
    <w:rsid w:val="00240406"/>
    <w:rsid w:val="00241F39"/>
    <w:rsid w:val="00256EBD"/>
    <w:rsid w:val="00266896"/>
    <w:rsid w:val="00270355"/>
    <w:rsid w:val="00270749"/>
    <w:rsid w:val="00270A72"/>
    <w:rsid w:val="00273845"/>
    <w:rsid w:val="00274875"/>
    <w:rsid w:val="00285BBA"/>
    <w:rsid w:val="002900F4"/>
    <w:rsid w:val="00291725"/>
    <w:rsid w:val="002A29A1"/>
    <w:rsid w:val="002A4CA4"/>
    <w:rsid w:val="002A4E85"/>
    <w:rsid w:val="002D0DBD"/>
    <w:rsid w:val="002D2223"/>
    <w:rsid w:val="002D226F"/>
    <w:rsid w:val="002D76AD"/>
    <w:rsid w:val="002F47CC"/>
    <w:rsid w:val="002F6C45"/>
    <w:rsid w:val="00300539"/>
    <w:rsid w:val="00302199"/>
    <w:rsid w:val="0031491B"/>
    <w:rsid w:val="003230E9"/>
    <w:rsid w:val="00335024"/>
    <w:rsid w:val="00340CE5"/>
    <w:rsid w:val="003414CF"/>
    <w:rsid w:val="0034426D"/>
    <w:rsid w:val="00344545"/>
    <w:rsid w:val="00351721"/>
    <w:rsid w:val="00351DCD"/>
    <w:rsid w:val="00354B42"/>
    <w:rsid w:val="003558CF"/>
    <w:rsid w:val="00357A4C"/>
    <w:rsid w:val="00357F6E"/>
    <w:rsid w:val="00364087"/>
    <w:rsid w:val="00364D0D"/>
    <w:rsid w:val="0037568B"/>
    <w:rsid w:val="0038534F"/>
    <w:rsid w:val="00393050"/>
    <w:rsid w:val="00396797"/>
    <w:rsid w:val="003A14C6"/>
    <w:rsid w:val="003B0CA5"/>
    <w:rsid w:val="003C3BFC"/>
    <w:rsid w:val="003C59CE"/>
    <w:rsid w:val="003C68C3"/>
    <w:rsid w:val="003C7860"/>
    <w:rsid w:val="003D4391"/>
    <w:rsid w:val="003D6D5C"/>
    <w:rsid w:val="003E37F2"/>
    <w:rsid w:val="003F4F10"/>
    <w:rsid w:val="003F6545"/>
    <w:rsid w:val="003F688B"/>
    <w:rsid w:val="00407FA6"/>
    <w:rsid w:val="00410A44"/>
    <w:rsid w:val="004143DD"/>
    <w:rsid w:val="00422F20"/>
    <w:rsid w:val="00431513"/>
    <w:rsid w:val="0043184A"/>
    <w:rsid w:val="0043290F"/>
    <w:rsid w:val="00432E72"/>
    <w:rsid w:val="00441AD5"/>
    <w:rsid w:val="00450061"/>
    <w:rsid w:val="0045130D"/>
    <w:rsid w:val="00454A28"/>
    <w:rsid w:val="00455768"/>
    <w:rsid w:val="00465726"/>
    <w:rsid w:val="00471DA4"/>
    <w:rsid w:val="00482EA0"/>
    <w:rsid w:val="00487DCF"/>
    <w:rsid w:val="004A2EF6"/>
    <w:rsid w:val="004B4B22"/>
    <w:rsid w:val="004C61A0"/>
    <w:rsid w:val="004C6BAD"/>
    <w:rsid w:val="004D5C7F"/>
    <w:rsid w:val="004E00BD"/>
    <w:rsid w:val="004F16BE"/>
    <w:rsid w:val="004F2BA2"/>
    <w:rsid w:val="00503FF9"/>
    <w:rsid w:val="005045D9"/>
    <w:rsid w:val="00506763"/>
    <w:rsid w:val="00506AA6"/>
    <w:rsid w:val="00507117"/>
    <w:rsid w:val="005235EE"/>
    <w:rsid w:val="00533C19"/>
    <w:rsid w:val="005342D2"/>
    <w:rsid w:val="005379B4"/>
    <w:rsid w:val="00540206"/>
    <w:rsid w:val="00540D74"/>
    <w:rsid w:val="00552805"/>
    <w:rsid w:val="00552B67"/>
    <w:rsid w:val="005B0444"/>
    <w:rsid w:val="005B246B"/>
    <w:rsid w:val="005B24FA"/>
    <w:rsid w:val="005C0BEC"/>
    <w:rsid w:val="005C787B"/>
    <w:rsid w:val="005D6395"/>
    <w:rsid w:val="005E4920"/>
    <w:rsid w:val="005E5E62"/>
    <w:rsid w:val="005F0251"/>
    <w:rsid w:val="005F14C9"/>
    <w:rsid w:val="00605E38"/>
    <w:rsid w:val="00607046"/>
    <w:rsid w:val="006121DB"/>
    <w:rsid w:val="006161E3"/>
    <w:rsid w:val="00624632"/>
    <w:rsid w:val="0065022B"/>
    <w:rsid w:val="00661FFE"/>
    <w:rsid w:val="006627B6"/>
    <w:rsid w:val="00673800"/>
    <w:rsid w:val="00673E4C"/>
    <w:rsid w:val="00677C71"/>
    <w:rsid w:val="00677EEF"/>
    <w:rsid w:val="006822CC"/>
    <w:rsid w:val="00696CB3"/>
    <w:rsid w:val="006A764A"/>
    <w:rsid w:val="006C1A46"/>
    <w:rsid w:val="006E3A61"/>
    <w:rsid w:val="006F038D"/>
    <w:rsid w:val="006F78AE"/>
    <w:rsid w:val="007040F3"/>
    <w:rsid w:val="007208D9"/>
    <w:rsid w:val="00737B20"/>
    <w:rsid w:val="00752060"/>
    <w:rsid w:val="00764D97"/>
    <w:rsid w:val="007678D6"/>
    <w:rsid w:val="00777625"/>
    <w:rsid w:val="00790101"/>
    <w:rsid w:val="00796F54"/>
    <w:rsid w:val="007A2E00"/>
    <w:rsid w:val="007A5D48"/>
    <w:rsid w:val="007B2C5F"/>
    <w:rsid w:val="007C1503"/>
    <w:rsid w:val="007D355A"/>
    <w:rsid w:val="007D3C3B"/>
    <w:rsid w:val="007D62C4"/>
    <w:rsid w:val="007E0040"/>
    <w:rsid w:val="007E5C7F"/>
    <w:rsid w:val="007F339D"/>
    <w:rsid w:val="007F3745"/>
    <w:rsid w:val="007F6877"/>
    <w:rsid w:val="007F7C33"/>
    <w:rsid w:val="00815163"/>
    <w:rsid w:val="00833348"/>
    <w:rsid w:val="00834483"/>
    <w:rsid w:val="00835156"/>
    <w:rsid w:val="008475C0"/>
    <w:rsid w:val="008540EA"/>
    <w:rsid w:val="00870EEA"/>
    <w:rsid w:val="0087143F"/>
    <w:rsid w:val="008763DE"/>
    <w:rsid w:val="00885011"/>
    <w:rsid w:val="008872CA"/>
    <w:rsid w:val="0089298E"/>
    <w:rsid w:val="0089430D"/>
    <w:rsid w:val="008954B3"/>
    <w:rsid w:val="008A0948"/>
    <w:rsid w:val="008A7763"/>
    <w:rsid w:val="008B1157"/>
    <w:rsid w:val="008D05D5"/>
    <w:rsid w:val="008E34DF"/>
    <w:rsid w:val="00903387"/>
    <w:rsid w:val="0090434B"/>
    <w:rsid w:val="009061E1"/>
    <w:rsid w:val="009210E5"/>
    <w:rsid w:val="009212A0"/>
    <w:rsid w:val="00925129"/>
    <w:rsid w:val="00927AEC"/>
    <w:rsid w:val="00937FD1"/>
    <w:rsid w:val="00945173"/>
    <w:rsid w:val="009454F3"/>
    <w:rsid w:val="00953365"/>
    <w:rsid w:val="009636B8"/>
    <w:rsid w:val="009757F9"/>
    <w:rsid w:val="009834DB"/>
    <w:rsid w:val="00986012"/>
    <w:rsid w:val="0099348E"/>
    <w:rsid w:val="00994C12"/>
    <w:rsid w:val="009B0741"/>
    <w:rsid w:val="009B0972"/>
    <w:rsid w:val="009C2F60"/>
    <w:rsid w:val="009D0644"/>
    <w:rsid w:val="009D48AB"/>
    <w:rsid w:val="009E0464"/>
    <w:rsid w:val="009E5A4B"/>
    <w:rsid w:val="009F04AE"/>
    <w:rsid w:val="009F14C4"/>
    <w:rsid w:val="00A054AA"/>
    <w:rsid w:val="00A06829"/>
    <w:rsid w:val="00A131DF"/>
    <w:rsid w:val="00A16BB7"/>
    <w:rsid w:val="00A217C5"/>
    <w:rsid w:val="00A43C00"/>
    <w:rsid w:val="00A60DE2"/>
    <w:rsid w:val="00A66DEA"/>
    <w:rsid w:val="00A7028A"/>
    <w:rsid w:val="00A81372"/>
    <w:rsid w:val="00A820C1"/>
    <w:rsid w:val="00AC0D3F"/>
    <w:rsid w:val="00AC377A"/>
    <w:rsid w:val="00AD1D1C"/>
    <w:rsid w:val="00AE613E"/>
    <w:rsid w:val="00B148A4"/>
    <w:rsid w:val="00B22D13"/>
    <w:rsid w:val="00B30003"/>
    <w:rsid w:val="00B4020F"/>
    <w:rsid w:val="00B46E08"/>
    <w:rsid w:val="00B531FD"/>
    <w:rsid w:val="00B568CA"/>
    <w:rsid w:val="00B620BE"/>
    <w:rsid w:val="00B64F65"/>
    <w:rsid w:val="00B910BA"/>
    <w:rsid w:val="00B948BF"/>
    <w:rsid w:val="00B97899"/>
    <w:rsid w:val="00BA05B0"/>
    <w:rsid w:val="00BB2ECD"/>
    <w:rsid w:val="00BD4A42"/>
    <w:rsid w:val="00BF7382"/>
    <w:rsid w:val="00C04755"/>
    <w:rsid w:val="00C07FBA"/>
    <w:rsid w:val="00C10FA0"/>
    <w:rsid w:val="00C1377E"/>
    <w:rsid w:val="00C1508C"/>
    <w:rsid w:val="00C16682"/>
    <w:rsid w:val="00C168E6"/>
    <w:rsid w:val="00C177AC"/>
    <w:rsid w:val="00C300FC"/>
    <w:rsid w:val="00C31115"/>
    <w:rsid w:val="00C35039"/>
    <w:rsid w:val="00C52717"/>
    <w:rsid w:val="00C6799C"/>
    <w:rsid w:val="00C70C29"/>
    <w:rsid w:val="00C86D9B"/>
    <w:rsid w:val="00C93762"/>
    <w:rsid w:val="00C94A57"/>
    <w:rsid w:val="00CB712F"/>
    <w:rsid w:val="00CB7646"/>
    <w:rsid w:val="00CC444C"/>
    <w:rsid w:val="00CC5BFD"/>
    <w:rsid w:val="00CD018A"/>
    <w:rsid w:val="00CD216C"/>
    <w:rsid w:val="00CD2E4B"/>
    <w:rsid w:val="00CE31DA"/>
    <w:rsid w:val="00D018DF"/>
    <w:rsid w:val="00D05DBA"/>
    <w:rsid w:val="00D26BA5"/>
    <w:rsid w:val="00D3406B"/>
    <w:rsid w:val="00D36C0D"/>
    <w:rsid w:val="00D3744F"/>
    <w:rsid w:val="00D444F5"/>
    <w:rsid w:val="00D501A1"/>
    <w:rsid w:val="00D52A3D"/>
    <w:rsid w:val="00D53171"/>
    <w:rsid w:val="00D540B0"/>
    <w:rsid w:val="00D6177D"/>
    <w:rsid w:val="00D624BF"/>
    <w:rsid w:val="00D70252"/>
    <w:rsid w:val="00D73E09"/>
    <w:rsid w:val="00D804E8"/>
    <w:rsid w:val="00D91ED5"/>
    <w:rsid w:val="00D94D06"/>
    <w:rsid w:val="00DA4E68"/>
    <w:rsid w:val="00DA5682"/>
    <w:rsid w:val="00DA5CFD"/>
    <w:rsid w:val="00DB5A27"/>
    <w:rsid w:val="00DD7D35"/>
    <w:rsid w:val="00DE60C0"/>
    <w:rsid w:val="00DE7817"/>
    <w:rsid w:val="00DF1A57"/>
    <w:rsid w:val="00DF4F40"/>
    <w:rsid w:val="00DF7F52"/>
    <w:rsid w:val="00E00D1C"/>
    <w:rsid w:val="00E04B44"/>
    <w:rsid w:val="00E07F5C"/>
    <w:rsid w:val="00E12A35"/>
    <w:rsid w:val="00E174F2"/>
    <w:rsid w:val="00E1779F"/>
    <w:rsid w:val="00E342D3"/>
    <w:rsid w:val="00E42973"/>
    <w:rsid w:val="00E544FE"/>
    <w:rsid w:val="00E57782"/>
    <w:rsid w:val="00E65A1E"/>
    <w:rsid w:val="00E70921"/>
    <w:rsid w:val="00E70B50"/>
    <w:rsid w:val="00E714B9"/>
    <w:rsid w:val="00E7569D"/>
    <w:rsid w:val="00E76A6D"/>
    <w:rsid w:val="00E77B7D"/>
    <w:rsid w:val="00E84ACB"/>
    <w:rsid w:val="00E93E56"/>
    <w:rsid w:val="00EA5DBB"/>
    <w:rsid w:val="00EB37F5"/>
    <w:rsid w:val="00EB6858"/>
    <w:rsid w:val="00EC3601"/>
    <w:rsid w:val="00EC5E78"/>
    <w:rsid w:val="00ED5B8E"/>
    <w:rsid w:val="00EE2F43"/>
    <w:rsid w:val="00EE6393"/>
    <w:rsid w:val="00F05046"/>
    <w:rsid w:val="00F12020"/>
    <w:rsid w:val="00F13AE4"/>
    <w:rsid w:val="00F157DE"/>
    <w:rsid w:val="00F16D69"/>
    <w:rsid w:val="00F26E6B"/>
    <w:rsid w:val="00F310DF"/>
    <w:rsid w:val="00F37C94"/>
    <w:rsid w:val="00F54BD8"/>
    <w:rsid w:val="00F722EA"/>
    <w:rsid w:val="00F72C9A"/>
    <w:rsid w:val="00F81D30"/>
    <w:rsid w:val="00F873F3"/>
    <w:rsid w:val="00F87860"/>
    <w:rsid w:val="00F87AEB"/>
    <w:rsid w:val="00F91D1C"/>
    <w:rsid w:val="00F970C8"/>
    <w:rsid w:val="00FA1165"/>
    <w:rsid w:val="00FB671A"/>
    <w:rsid w:val="00FB749F"/>
    <w:rsid w:val="00FC26B6"/>
    <w:rsid w:val="00FC4B2F"/>
    <w:rsid w:val="00FD1CA4"/>
    <w:rsid w:val="00FD2209"/>
    <w:rsid w:val="00FD5A11"/>
    <w:rsid w:val="00FE014F"/>
    <w:rsid w:val="00FE6733"/>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A772A6-FB59-4FCA-A360-5ECBBB60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444C"/>
    <w:rPr>
      <w:rFonts w:ascii="Times New Roman" w:eastAsia="Calibri" w:hAnsi="Times New Roman" w:cs="Times New Roman"/>
      <w:sz w:val="24"/>
      <w:szCs w:val="24"/>
    </w:rPr>
  </w:style>
  <w:style w:type="paragraph" w:styleId="1">
    <w:name w:val="heading 1"/>
    <w:basedOn w:val="a0"/>
    <w:next w:val="a0"/>
    <w:link w:val="10"/>
    <w:uiPriority w:val="9"/>
    <w:qFormat/>
    <w:rsid w:val="00CC444C"/>
    <w:pPr>
      <w:keepNext/>
      <w:keepLines/>
      <w:spacing w:before="240" w:after="0"/>
      <w:outlineLvl w:val="0"/>
    </w:pPr>
    <w:rPr>
      <w:rFonts w:ascii="Calibri Light" w:hAnsi="Calibri Light"/>
      <w:color w:val="2E74B5"/>
      <w:sz w:val="32"/>
      <w:szCs w:val="20"/>
    </w:rPr>
  </w:style>
  <w:style w:type="paragraph" w:styleId="2">
    <w:name w:val="heading 2"/>
    <w:basedOn w:val="a0"/>
    <w:next w:val="a0"/>
    <w:link w:val="20"/>
    <w:uiPriority w:val="99"/>
    <w:qFormat/>
    <w:rsid w:val="00CC444C"/>
    <w:pPr>
      <w:keepNext/>
      <w:keepLines/>
      <w:spacing w:before="40" w:after="0"/>
      <w:outlineLvl w:val="1"/>
    </w:pPr>
    <w:rPr>
      <w:rFonts w:ascii="Calibri Light" w:hAnsi="Calibri Light"/>
      <w:color w:val="2E74B5"/>
      <w:sz w:val="26"/>
      <w:szCs w:val="20"/>
    </w:rPr>
  </w:style>
  <w:style w:type="paragraph" w:styleId="3">
    <w:name w:val="heading 3"/>
    <w:basedOn w:val="a0"/>
    <w:next w:val="a0"/>
    <w:link w:val="30"/>
    <w:uiPriority w:val="9"/>
    <w:qFormat/>
    <w:rsid w:val="00CC444C"/>
    <w:pPr>
      <w:keepNext/>
      <w:spacing w:after="0" w:line="240" w:lineRule="auto"/>
      <w:outlineLvl w:val="2"/>
    </w:pPr>
    <w:rPr>
      <w:rFonts w:eastAsia="Times New Roman"/>
      <w:b/>
      <w:szCs w:val="20"/>
    </w:rPr>
  </w:style>
  <w:style w:type="paragraph" w:styleId="4">
    <w:name w:val="heading 4"/>
    <w:basedOn w:val="a0"/>
    <w:next w:val="a0"/>
    <w:link w:val="40"/>
    <w:uiPriority w:val="9"/>
    <w:qFormat/>
    <w:rsid w:val="00CC444C"/>
    <w:pPr>
      <w:keepNext/>
      <w:spacing w:after="0" w:line="240" w:lineRule="auto"/>
      <w:jc w:val="center"/>
      <w:outlineLvl w:val="3"/>
    </w:pPr>
    <w:rPr>
      <w:rFonts w:eastAsia="Times New Roman"/>
      <w:b/>
      <w:i/>
      <w:szCs w:val="20"/>
    </w:rPr>
  </w:style>
  <w:style w:type="paragraph" w:styleId="5">
    <w:name w:val="heading 5"/>
    <w:basedOn w:val="a0"/>
    <w:next w:val="a0"/>
    <w:link w:val="50"/>
    <w:uiPriority w:val="9"/>
    <w:unhideWhenUsed/>
    <w:qFormat/>
    <w:rsid w:val="005E5E62"/>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0"/>
    <w:next w:val="a0"/>
    <w:link w:val="80"/>
    <w:qFormat/>
    <w:rsid w:val="00CC444C"/>
    <w:pPr>
      <w:keepNext/>
      <w:keepLines/>
      <w:spacing w:before="200" w:after="0"/>
      <w:outlineLvl w:val="7"/>
    </w:pPr>
    <w:rPr>
      <w:rFonts w:ascii="Cambria" w:eastAsia="Times New Roman"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C444C"/>
    <w:rPr>
      <w:rFonts w:ascii="Calibri Light" w:eastAsia="Calibri" w:hAnsi="Calibri Light" w:cs="Times New Roman"/>
      <w:color w:val="2E74B5"/>
      <w:sz w:val="32"/>
      <w:szCs w:val="20"/>
    </w:rPr>
  </w:style>
  <w:style w:type="character" w:customStyle="1" w:styleId="20">
    <w:name w:val="Заголовок 2 Знак"/>
    <w:basedOn w:val="a1"/>
    <w:link w:val="2"/>
    <w:uiPriority w:val="99"/>
    <w:rsid w:val="00CC444C"/>
    <w:rPr>
      <w:rFonts w:ascii="Calibri Light" w:eastAsia="Calibri" w:hAnsi="Calibri Light" w:cs="Times New Roman"/>
      <w:color w:val="2E74B5"/>
      <w:sz w:val="26"/>
      <w:szCs w:val="20"/>
    </w:rPr>
  </w:style>
  <w:style w:type="character" w:customStyle="1" w:styleId="30">
    <w:name w:val="Заголовок 3 Знак"/>
    <w:basedOn w:val="a1"/>
    <w:link w:val="3"/>
    <w:uiPriority w:val="9"/>
    <w:rsid w:val="00CC444C"/>
    <w:rPr>
      <w:rFonts w:ascii="Times New Roman" w:eastAsia="Times New Roman" w:hAnsi="Times New Roman" w:cs="Times New Roman"/>
      <w:b/>
      <w:sz w:val="24"/>
      <w:szCs w:val="20"/>
    </w:rPr>
  </w:style>
  <w:style w:type="character" w:customStyle="1" w:styleId="40">
    <w:name w:val="Заголовок 4 Знак"/>
    <w:basedOn w:val="a1"/>
    <w:link w:val="4"/>
    <w:uiPriority w:val="9"/>
    <w:rsid w:val="00CC444C"/>
    <w:rPr>
      <w:rFonts w:ascii="Times New Roman" w:eastAsia="Times New Roman" w:hAnsi="Times New Roman" w:cs="Times New Roman"/>
      <w:b/>
      <w:i/>
      <w:sz w:val="24"/>
      <w:szCs w:val="20"/>
    </w:rPr>
  </w:style>
  <w:style w:type="character" w:customStyle="1" w:styleId="80">
    <w:name w:val="Заголовок 8 Знак"/>
    <w:basedOn w:val="a1"/>
    <w:link w:val="8"/>
    <w:rsid w:val="00CC444C"/>
    <w:rPr>
      <w:rFonts w:ascii="Cambria" w:eastAsia="Times New Roman" w:hAnsi="Cambria" w:cs="Times New Roman"/>
      <w:color w:val="404040"/>
      <w:sz w:val="20"/>
      <w:szCs w:val="20"/>
    </w:rPr>
  </w:style>
  <w:style w:type="paragraph" w:styleId="a4">
    <w:name w:val="No Spacing"/>
    <w:link w:val="a5"/>
    <w:qFormat/>
    <w:rsid w:val="00CC444C"/>
    <w:pPr>
      <w:spacing w:after="0" w:line="240" w:lineRule="auto"/>
    </w:pPr>
    <w:rPr>
      <w:rFonts w:ascii="Calibri" w:eastAsia="Calibri" w:hAnsi="Calibri" w:cs="Times New Roman"/>
      <w:b/>
      <w:szCs w:val="20"/>
      <w:lang w:eastAsia="ru-RU"/>
    </w:rPr>
  </w:style>
  <w:style w:type="character" w:customStyle="1" w:styleId="a5">
    <w:name w:val="Без интервала Знак"/>
    <w:link w:val="a4"/>
    <w:uiPriority w:val="1"/>
    <w:locked/>
    <w:rsid w:val="00CC444C"/>
    <w:rPr>
      <w:rFonts w:ascii="Calibri" w:eastAsia="Calibri" w:hAnsi="Calibri" w:cs="Times New Roman"/>
      <w:b/>
      <w:szCs w:val="20"/>
      <w:lang w:eastAsia="ru-RU"/>
    </w:rPr>
  </w:style>
  <w:style w:type="paragraph" w:styleId="a6">
    <w:name w:val="TOC Heading"/>
    <w:basedOn w:val="1"/>
    <w:next w:val="a0"/>
    <w:uiPriority w:val="39"/>
    <w:qFormat/>
    <w:rsid w:val="00CC444C"/>
    <w:pPr>
      <w:outlineLvl w:val="9"/>
    </w:pPr>
    <w:rPr>
      <w:b/>
    </w:rPr>
  </w:style>
  <w:style w:type="paragraph" w:styleId="22">
    <w:name w:val="toc 2"/>
    <w:basedOn w:val="a0"/>
    <w:next w:val="a0"/>
    <w:autoRedefine/>
    <w:uiPriority w:val="39"/>
    <w:rsid w:val="00CC444C"/>
    <w:pPr>
      <w:spacing w:before="240" w:after="0"/>
    </w:pPr>
    <w:rPr>
      <w:rFonts w:asciiTheme="minorHAnsi" w:hAnsiTheme="minorHAnsi"/>
      <w:b/>
      <w:bCs/>
      <w:sz w:val="20"/>
      <w:szCs w:val="20"/>
    </w:rPr>
  </w:style>
  <w:style w:type="paragraph" w:styleId="11">
    <w:name w:val="toc 1"/>
    <w:basedOn w:val="a0"/>
    <w:next w:val="a0"/>
    <w:autoRedefine/>
    <w:uiPriority w:val="39"/>
    <w:rsid w:val="00CC444C"/>
    <w:pPr>
      <w:spacing w:before="360" w:after="0"/>
    </w:pPr>
    <w:rPr>
      <w:rFonts w:asciiTheme="majorHAnsi" w:hAnsiTheme="majorHAnsi"/>
      <w:b/>
      <w:bCs/>
      <w:caps/>
    </w:rPr>
  </w:style>
  <w:style w:type="paragraph" w:styleId="31">
    <w:name w:val="toc 3"/>
    <w:basedOn w:val="a0"/>
    <w:next w:val="a0"/>
    <w:autoRedefine/>
    <w:uiPriority w:val="39"/>
    <w:rsid w:val="00CC444C"/>
    <w:pPr>
      <w:spacing w:after="0"/>
      <w:ind w:left="240"/>
    </w:pPr>
    <w:rPr>
      <w:rFonts w:asciiTheme="minorHAnsi" w:hAnsiTheme="minorHAnsi"/>
      <w:sz w:val="20"/>
      <w:szCs w:val="20"/>
    </w:rPr>
  </w:style>
  <w:style w:type="paragraph" w:styleId="a7">
    <w:name w:val="Normal (Web)"/>
    <w:basedOn w:val="a0"/>
    <w:uiPriority w:val="99"/>
    <w:rsid w:val="00CC444C"/>
    <w:pPr>
      <w:widowControl w:val="0"/>
      <w:suppressAutoHyphens/>
      <w:spacing w:before="280" w:after="280" w:line="240" w:lineRule="auto"/>
    </w:pPr>
    <w:rPr>
      <w:rFonts w:eastAsia="Arial Unicode MS"/>
      <w:b/>
      <w:kern w:val="1"/>
      <w:lang w:eastAsia="ar-SA"/>
    </w:rPr>
  </w:style>
  <w:style w:type="character" w:styleId="a8">
    <w:name w:val="Strong"/>
    <w:uiPriority w:val="22"/>
    <w:qFormat/>
    <w:rsid w:val="00CC444C"/>
    <w:rPr>
      <w:rFonts w:cs="Times New Roman"/>
      <w:b/>
    </w:rPr>
  </w:style>
  <w:style w:type="character" w:customStyle="1" w:styleId="apple-converted-space">
    <w:name w:val="apple-converted-space"/>
    <w:rsid w:val="00CC444C"/>
  </w:style>
  <w:style w:type="paragraph" w:styleId="a9">
    <w:name w:val="List Paragraph"/>
    <w:basedOn w:val="a0"/>
    <w:link w:val="aa"/>
    <w:uiPriority w:val="34"/>
    <w:qFormat/>
    <w:rsid w:val="00CC444C"/>
    <w:pPr>
      <w:ind w:left="720"/>
      <w:contextualSpacing/>
    </w:pPr>
  </w:style>
  <w:style w:type="character" w:customStyle="1" w:styleId="aa">
    <w:name w:val="Абзац списка Знак"/>
    <w:link w:val="a9"/>
    <w:uiPriority w:val="34"/>
    <w:locked/>
    <w:rsid w:val="00CC444C"/>
    <w:rPr>
      <w:rFonts w:ascii="Times New Roman" w:eastAsia="Calibri" w:hAnsi="Times New Roman" w:cs="Times New Roman"/>
      <w:sz w:val="24"/>
      <w:szCs w:val="24"/>
    </w:rPr>
  </w:style>
  <w:style w:type="paragraph" w:styleId="ab">
    <w:name w:val="Balloon Text"/>
    <w:basedOn w:val="a0"/>
    <w:link w:val="ac"/>
    <w:uiPriority w:val="99"/>
    <w:semiHidden/>
    <w:rsid w:val="00CC444C"/>
    <w:pPr>
      <w:spacing w:after="0" w:line="240" w:lineRule="auto"/>
    </w:pPr>
    <w:rPr>
      <w:rFonts w:ascii="Segoe UI" w:hAnsi="Segoe UI"/>
      <w:sz w:val="18"/>
      <w:szCs w:val="20"/>
    </w:rPr>
  </w:style>
  <w:style w:type="character" w:customStyle="1" w:styleId="ac">
    <w:name w:val="Текст выноски Знак"/>
    <w:basedOn w:val="a1"/>
    <w:link w:val="ab"/>
    <w:uiPriority w:val="99"/>
    <w:semiHidden/>
    <w:rsid w:val="00CC444C"/>
    <w:rPr>
      <w:rFonts w:ascii="Segoe UI" w:eastAsia="Calibri" w:hAnsi="Segoe UI" w:cs="Times New Roman"/>
      <w:sz w:val="18"/>
      <w:szCs w:val="20"/>
    </w:rPr>
  </w:style>
  <w:style w:type="paragraph" w:styleId="ad">
    <w:name w:val="Title"/>
    <w:basedOn w:val="a0"/>
    <w:next w:val="a0"/>
    <w:link w:val="ae"/>
    <w:uiPriority w:val="99"/>
    <w:qFormat/>
    <w:rsid w:val="00CC444C"/>
    <w:pPr>
      <w:spacing w:after="0" w:line="240" w:lineRule="auto"/>
      <w:contextualSpacing/>
    </w:pPr>
    <w:rPr>
      <w:rFonts w:ascii="Calibri Light" w:hAnsi="Calibri Light"/>
      <w:spacing w:val="-10"/>
      <w:kern w:val="28"/>
      <w:sz w:val="56"/>
      <w:szCs w:val="20"/>
    </w:rPr>
  </w:style>
  <w:style w:type="character" w:customStyle="1" w:styleId="ae">
    <w:name w:val="Заголовок Знак"/>
    <w:basedOn w:val="a1"/>
    <w:link w:val="ad"/>
    <w:uiPriority w:val="99"/>
    <w:rsid w:val="00CC444C"/>
    <w:rPr>
      <w:rFonts w:ascii="Calibri Light" w:eastAsia="Calibri" w:hAnsi="Calibri Light" w:cs="Times New Roman"/>
      <w:spacing w:val="-10"/>
      <w:kern w:val="28"/>
      <w:sz w:val="56"/>
      <w:szCs w:val="20"/>
    </w:rPr>
  </w:style>
  <w:style w:type="paragraph" w:styleId="af">
    <w:name w:val="Body Text"/>
    <w:basedOn w:val="a0"/>
    <w:link w:val="af0"/>
    <w:rsid w:val="00CC444C"/>
    <w:pPr>
      <w:spacing w:after="0" w:line="240" w:lineRule="auto"/>
      <w:ind w:firstLine="567"/>
      <w:jc w:val="both"/>
    </w:pPr>
    <w:rPr>
      <w:rFonts w:eastAsia="Times New Roman"/>
      <w:b/>
      <w:sz w:val="22"/>
      <w:szCs w:val="20"/>
    </w:rPr>
  </w:style>
  <w:style w:type="character" w:customStyle="1" w:styleId="af0">
    <w:name w:val="Основной текст Знак"/>
    <w:basedOn w:val="a1"/>
    <w:link w:val="af"/>
    <w:rsid w:val="00CC444C"/>
    <w:rPr>
      <w:rFonts w:ascii="Times New Roman" w:eastAsia="Times New Roman" w:hAnsi="Times New Roman" w:cs="Times New Roman"/>
      <w:b/>
      <w:szCs w:val="20"/>
    </w:rPr>
  </w:style>
  <w:style w:type="paragraph" w:customStyle="1" w:styleId="af1">
    <w:name w:val="Письмо"/>
    <w:basedOn w:val="a0"/>
    <w:uiPriority w:val="99"/>
    <w:rsid w:val="00CC444C"/>
    <w:pPr>
      <w:autoSpaceDE w:val="0"/>
      <w:autoSpaceDN w:val="0"/>
      <w:spacing w:after="0" w:line="320" w:lineRule="exact"/>
      <w:ind w:firstLine="720"/>
      <w:jc w:val="both"/>
    </w:pPr>
    <w:rPr>
      <w:rFonts w:eastAsia="Times New Roman"/>
      <w:b/>
      <w:sz w:val="28"/>
      <w:szCs w:val="28"/>
      <w:lang w:eastAsia="ru-RU"/>
    </w:rPr>
  </w:style>
  <w:style w:type="character" w:customStyle="1" w:styleId="Zag11">
    <w:name w:val="Zag_11"/>
    <w:rsid w:val="00CC444C"/>
  </w:style>
  <w:style w:type="paragraph" w:styleId="23">
    <w:name w:val="Body Text Indent 2"/>
    <w:basedOn w:val="a0"/>
    <w:link w:val="24"/>
    <w:uiPriority w:val="99"/>
    <w:semiHidden/>
    <w:rsid w:val="00CC444C"/>
    <w:pPr>
      <w:spacing w:after="120" w:line="480" w:lineRule="auto"/>
      <w:ind w:left="283"/>
    </w:pPr>
    <w:rPr>
      <w:rFonts w:ascii="Calibri" w:hAnsi="Calibri"/>
      <w:sz w:val="22"/>
      <w:szCs w:val="20"/>
    </w:rPr>
  </w:style>
  <w:style w:type="character" w:customStyle="1" w:styleId="24">
    <w:name w:val="Основной текст с отступом 2 Знак"/>
    <w:basedOn w:val="a1"/>
    <w:link w:val="23"/>
    <w:uiPriority w:val="99"/>
    <w:semiHidden/>
    <w:rsid w:val="00CC444C"/>
    <w:rPr>
      <w:rFonts w:ascii="Calibri" w:eastAsia="Calibri" w:hAnsi="Calibri" w:cs="Times New Roman"/>
      <w:szCs w:val="20"/>
    </w:rPr>
  </w:style>
  <w:style w:type="paragraph" w:customStyle="1" w:styleId="ConsPlusNormal">
    <w:name w:val="ConsPlusNorma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0"/>
    <w:uiPriority w:val="99"/>
    <w:rsid w:val="00CC444C"/>
    <w:pPr>
      <w:suppressAutoHyphens/>
      <w:spacing w:after="120" w:line="240" w:lineRule="auto"/>
      <w:ind w:left="283"/>
    </w:pPr>
    <w:rPr>
      <w:rFonts w:eastAsia="Times New Roman"/>
      <w:sz w:val="16"/>
      <w:szCs w:val="16"/>
      <w:lang w:eastAsia="ar-SA"/>
    </w:rPr>
  </w:style>
  <w:style w:type="paragraph" w:customStyle="1" w:styleId="210">
    <w:name w:val="Основной текст 21"/>
    <w:basedOn w:val="a0"/>
    <w:uiPriority w:val="99"/>
    <w:rsid w:val="00CC444C"/>
    <w:pPr>
      <w:suppressAutoHyphens/>
      <w:spacing w:after="120" w:line="480" w:lineRule="auto"/>
    </w:pPr>
    <w:rPr>
      <w:rFonts w:eastAsia="Times New Roman"/>
      <w:lang w:eastAsia="ar-SA"/>
    </w:rPr>
  </w:style>
  <w:style w:type="paragraph" w:customStyle="1" w:styleId="Default">
    <w:name w:val="Default"/>
    <w:rsid w:val="00CC444C"/>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CC444C"/>
    <w:pPr>
      <w:spacing w:line="195" w:lineRule="atLeast"/>
    </w:pPr>
    <w:rPr>
      <w:rFonts w:cs="Times New Roman"/>
      <w:color w:val="auto"/>
    </w:rPr>
  </w:style>
  <w:style w:type="paragraph" w:customStyle="1" w:styleId="Zag3">
    <w:name w:val="Zag_3"/>
    <w:basedOn w:val="a0"/>
    <w:uiPriority w:val="99"/>
    <w:rsid w:val="00CC444C"/>
    <w:pPr>
      <w:widowControl w:val="0"/>
      <w:suppressAutoHyphens/>
      <w:autoSpaceDE w:val="0"/>
      <w:spacing w:after="68" w:line="282" w:lineRule="exact"/>
      <w:jc w:val="center"/>
    </w:pPr>
    <w:rPr>
      <w:rFonts w:eastAsia="Times New Roman" w:cs="Calibri"/>
      <w:i/>
      <w:iCs/>
      <w:color w:val="000000"/>
      <w:lang w:val="en-US" w:eastAsia="ar-SA"/>
    </w:rPr>
  </w:style>
  <w:style w:type="paragraph" w:customStyle="1" w:styleId="Pa18">
    <w:name w:val="Pa18"/>
    <w:basedOn w:val="Default"/>
    <w:next w:val="Default"/>
    <w:uiPriority w:val="99"/>
    <w:rsid w:val="00CC444C"/>
    <w:pPr>
      <w:spacing w:line="175" w:lineRule="atLeast"/>
    </w:pPr>
    <w:rPr>
      <w:rFonts w:cs="Times New Roman"/>
      <w:color w:val="auto"/>
    </w:rPr>
  </w:style>
  <w:style w:type="paragraph" w:customStyle="1" w:styleId="12">
    <w:name w:val="Обычный1"/>
    <w:rsid w:val="00CC444C"/>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CC444C"/>
  </w:style>
  <w:style w:type="character" w:customStyle="1" w:styleId="c2">
    <w:name w:val="c2"/>
    <w:rsid w:val="00CC444C"/>
  </w:style>
  <w:style w:type="character" w:customStyle="1" w:styleId="16">
    <w:name w:val="Основной текст + Курсив16"/>
    <w:rsid w:val="00CC444C"/>
    <w:rPr>
      <w:rFonts w:ascii="Times New Roman" w:hAnsi="Times New Roman"/>
      <w:b/>
      <w:i/>
      <w:spacing w:val="0"/>
      <w:sz w:val="22"/>
    </w:rPr>
  </w:style>
  <w:style w:type="character" w:customStyle="1" w:styleId="56">
    <w:name w:val="Основной текст (5) + Не курсив6"/>
    <w:rsid w:val="00CC444C"/>
    <w:rPr>
      <w:rFonts w:ascii="Times New Roman" w:hAnsi="Times New Roman"/>
      <w:spacing w:val="0"/>
      <w:sz w:val="22"/>
    </w:rPr>
  </w:style>
  <w:style w:type="character" w:customStyle="1" w:styleId="15">
    <w:name w:val="Основной текст + Курсив15"/>
    <w:rsid w:val="00CC444C"/>
    <w:rPr>
      <w:rFonts w:ascii="Times New Roman" w:hAnsi="Times New Roman"/>
      <w:b/>
      <w:i/>
      <w:spacing w:val="0"/>
      <w:sz w:val="22"/>
    </w:rPr>
  </w:style>
  <w:style w:type="character" w:customStyle="1" w:styleId="13">
    <w:name w:val="Основной текст + Полужирный1"/>
    <w:uiPriority w:val="99"/>
    <w:rsid w:val="00CC444C"/>
    <w:rPr>
      <w:rFonts w:ascii="Times New Roman" w:hAnsi="Times New Roman"/>
      <w:b/>
      <w:spacing w:val="0"/>
      <w:sz w:val="22"/>
    </w:rPr>
  </w:style>
  <w:style w:type="character" w:customStyle="1" w:styleId="14">
    <w:name w:val="Основной текст + Курсив14"/>
    <w:rsid w:val="00CC444C"/>
    <w:rPr>
      <w:rFonts w:ascii="Times New Roman" w:hAnsi="Times New Roman"/>
      <w:b/>
      <w:i/>
      <w:spacing w:val="0"/>
      <w:sz w:val="22"/>
    </w:rPr>
  </w:style>
  <w:style w:type="character" w:customStyle="1" w:styleId="55">
    <w:name w:val="Основной текст (5) + Не курсив5"/>
    <w:rsid w:val="00CC444C"/>
    <w:rPr>
      <w:rFonts w:ascii="Times New Roman" w:hAnsi="Times New Roman"/>
      <w:spacing w:val="0"/>
      <w:sz w:val="22"/>
    </w:rPr>
  </w:style>
  <w:style w:type="character" w:customStyle="1" w:styleId="51">
    <w:name w:val="Основной текст (5)_"/>
    <w:link w:val="52"/>
    <w:locked/>
    <w:rsid w:val="00CC444C"/>
    <w:rPr>
      <w:i/>
      <w:shd w:val="clear" w:color="auto" w:fill="FFFFFF"/>
    </w:rPr>
  </w:style>
  <w:style w:type="paragraph" w:customStyle="1" w:styleId="52">
    <w:name w:val="Основной текст (5)"/>
    <w:basedOn w:val="a0"/>
    <w:link w:val="51"/>
    <w:rsid w:val="00CC444C"/>
    <w:pPr>
      <w:shd w:val="clear" w:color="auto" w:fill="FFFFFF"/>
      <w:spacing w:after="0" w:line="250" w:lineRule="exact"/>
      <w:jc w:val="both"/>
    </w:pPr>
    <w:rPr>
      <w:rFonts w:asciiTheme="minorHAnsi" w:eastAsiaTheme="minorHAnsi" w:hAnsiTheme="minorHAnsi" w:cstheme="minorBidi"/>
      <w:i/>
      <w:sz w:val="22"/>
      <w:szCs w:val="22"/>
    </w:rPr>
  </w:style>
  <w:style w:type="character" w:customStyle="1" w:styleId="54">
    <w:name w:val="Основной текст (5) + Не курсив4"/>
    <w:rsid w:val="00CC444C"/>
    <w:rPr>
      <w:rFonts w:ascii="Times New Roman" w:hAnsi="Times New Roman"/>
      <w:i/>
      <w:spacing w:val="0"/>
      <w:shd w:val="clear" w:color="auto" w:fill="FFFFFF"/>
    </w:rPr>
  </w:style>
  <w:style w:type="character" w:customStyle="1" w:styleId="130">
    <w:name w:val="Основной текст + Курсив13"/>
    <w:uiPriority w:val="99"/>
    <w:rsid w:val="00CC444C"/>
    <w:rPr>
      <w:rFonts w:ascii="Times New Roman" w:hAnsi="Times New Roman"/>
      <w:b/>
      <w:i/>
      <w:spacing w:val="0"/>
      <w:sz w:val="22"/>
    </w:rPr>
  </w:style>
  <w:style w:type="character" w:customStyle="1" w:styleId="25">
    <w:name w:val="Основной текст (2)_"/>
    <w:link w:val="26"/>
    <w:locked/>
    <w:rsid w:val="00CC444C"/>
    <w:rPr>
      <w:b/>
      <w:shd w:val="clear" w:color="auto" w:fill="FFFFFF"/>
    </w:rPr>
  </w:style>
  <w:style w:type="paragraph" w:customStyle="1" w:styleId="26">
    <w:name w:val="Основной текст (2)"/>
    <w:basedOn w:val="a0"/>
    <w:link w:val="25"/>
    <w:rsid w:val="00CC444C"/>
    <w:pPr>
      <w:shd w:val="clear" w:color="auto" w:fill="FFFFFF"/>
      <w:spacing w:before="300" w:after="0" w:line="211" w:lineRule="exact"/>
    </w:pPr>
    <w:rPr>
      <w:rFonts w:asciiTheme="minorHAnsi" w:eastAsiaTheme="minorHAnsi" w:hAnsiTheme="minorHAnsi" w:cstheme="minorBidi"/>
      <w:b/>
      <w:sz w:val="22"/>
      <w:szCs w:val="22"/>
    </w:rPr>
  </w:style>
  <w:style w:type="paragraph" w:styleId="32">
    <w:name w:val="Body Text Indent 3"/>
    <w:basedOn w:val="a0"/>
    <w:link w:val="33"/>
    <w:uiPriority w:val="99"/>
    <w:rsid w:val="00CC444C"/>
    <w:pPr>
      <w:spacing w:after="120" w:line="276" w:lineRule="auto"/>
      <w:ind w:left="283"/>
    </w:pPr>
    <w:rPr>
      <w:rFonts w:ascii="Calibri" w:hAnsi="Calibri"/>
      <w:sz w:val="16"/>
      <w:szCs w:val="20"/>
    </w:rPr>
  </w:style>
  <w:style w:type="character" w:customStyle="1" w:styleId="33">
    <w:name w:val="Основной текст с отступом 3 Знак"/>
    <w:basedOn w:val="a1"/>
    <w:link w:val="32"/>
    <w:uiPriority w:val="99"/>
    <w:rsid w:val="00CC444C"/>
    <w:rPr>
      <w:rFonts w:ascii="Calibri" w:eastAsia="Calibri" w:hAnsi="Calibri" w:cs="Times New Roman"/>
      <w:sz w:val="16"/>
      <w:szCs w:val="20"/>
    </w:rPr>
  </w:style>
  <w:style w:type="paragraph" w:customStyle="1" w:styleId="311">
    <w:name w:val="Основной текст 31"/>
    <w:basedOn w:val="a0"/>
    <w:uiPriority w:val="99"/>
    <w:rsid w:val="00CC444C"/>
    <w:pPr>
      <w:widowControl w:val="0"/>
      <w:suppressAutoHyphens/>
      <w:spacing w:after="120" w:line="240" w:lineRule="auto"/>
    </w:pPr>
    <w:rPr>
      <w:rFonts w:eastAsia="Arial Unicode MS"/>
      <w:kern w:val="1"/>
      <w:sz w:val="16"/>
      <w:szCs w:val="16"/>
    </w:rPr>
  </w:style>
  <w:style w:type="paragraph" w:customStyle="1" w:styleId="c4">
    <w:name w:val="c4"/>
    <w:basedOn w:val="a0"/>
    <w:uiPriority w:val="99"/>
    <w:rsid w:val="00CC444C"/>
    <w:pPr>
      <w:spacing w:before="90" w:after="90" w:line="240" w:lineRule="auto"/>
    </w:pPr>
    <w:rPr>
      <w:rFonts w:eastAsia="Times New Roman"/>
      <w:lang w:eastAsia="ru-RU"/>
    </w:rPr>
  </w:style>
  <w:style w:type="character" w:customStyle="1" w:styleId="c6">
    <w:name w:val="c6"/>
    <w:uiPriority w:val="99"/>
    <w:rsid w:val="00CC444C"/>
  </w:style>
  <w:style w:type="paragraph" w:customStyle="1" w:styleId="c25">
    <w:name w:val="c25"/>
    <w:basedOn w:val="a0"/>
    <w:uiPriority w:val="99"/>
    <w:rsid w:val="00CC444C"/>
    <w:pPr>
      <w:spacing w:before="90" w:after="90" w:line="240" w:lineRule="auto"/>
    </w:pPr>
    <w:rPr>
      <w:rFonts w:eastAsia="Times New Roman"/>
      <w:lang w:eastAsia="ru-RU"/>
    </w:rPr>
  </w:style>
  <w:style w:type="character" w:customStyle="1" w:styleId="c26">
    <w:name w:val="c26"/>
    <w:uiPriority w:val="99"/>
    <w:rsid w:val="00CC444C"/>
  </w:style>
  <w:style w:type="character" w:customStyle="1" w:styleId="c9">
    <w:name w:val="c9"/>
    <w:uiPriority w:val="99"/>
    <w:rsid w:val="00CC444C"/>
  </w:style>
  <w:style w:type="character" w:customStyle="1" w:styleId="af2">
    <w:name w:val="Схема документа Знак"/>
    <w:link w:val="af3"/>
    <w:uiPriority w:val="99"/>
    <w:semiHidden/>
    <w:locked/>
    <w:rsid w:val="00CC444C"/>
    <w:rPr>
      <w:rFonts w:ascii="Tahoma" w:hAnsi="Tahoma"/>
      <w:shd w:val="clear" w:color="auto" w:fill="000080"/>
    </w:rPr>
  </w:style>
  <w:style w:type="paragraph" w:styleId="af3">
    <w:name w:val="Document Map"/>
    <w:basedOn w:val="a0"/>
    <w:link w:val="af2"/>
    <w:uiPriority w:val="99"/>
    <w:semiHidden/>
    <w:rsid w:val="00CC444C"/>
    <w:pPr>
      <w:shd w:val="clear" w:color="auto" w:fill="000080"/>
      <w:spacing w:after="0" w:line="240" w:lineRule="auto"/>
    </w:pPr>
    <w:rPr>
      <w:rFonts w:ascii="Tahoma" w:eastAsiaTheme="minorHAnsi" w:hAnsi="Tahoma" w:cstheme="minorBidi"/>
      <w:sz w:val="22"/>
      <w:szCs w:val="22"/>
    </w:rPr>
  </w:style>
  <w:style w:type="character" w:customStyle="1" w:styleId="17">
    <w:name w:val="Схема документа Знак1"/>
    <w:basedOn w:val="a1"/>
    <w:uiPriority w:val="99"/>
    <w:semiHidden/>
    <w:rsid w:val="00CC444C"/>
    <w:rPr>
      <w:rFonts w:ascii="Segoe UI" w:eastAsia="Calibri" w:hAnsi="Segoe UI" w:cs="Segoe UI"/>
      <w:sz w:val="16"/>
      <w:szCs w:val="16"/>
    </w:rPr>
  </w:style>
  <w:style w:type="paragraph" w:customStyle="1" w:styleId="western">
    <w:name w:val="western"/>
    <w:basedOn w:val="a0"/>
    <w:uiPriority w:val="99"/>
    <w:rsid w:val="00CC444C"/>
    <w:pPr>
      <w:spacing w:before="100" w:beforeAutospacing="1" w:after="100" w:afterAutospacing="1" w:line="240" w:lineRule="auto"/>
    </w:pPr>
    <w:rPr>
      <w:rFonts w:eastAsia="Times New Roman"/>
      <w:lang w:eastAsia="ru-RU"/>
    </w:rPr>
  </w:style>
  <w:style w:type="paragraph" w:customStyle="1" w:styleId="c1">
    <w:name w:val="c1"/>
    <w:basedOn w:val="a0"/>
    <w:rsid w:val="00CC444C"/>
    <w:pPr>
      <w:spacing w:before="90" w:after="90" w:line="240" w:lineRule="auto"/>
    </w:pPr>
    <w:rPr>
      <w:rFonts w:eastAsia="Times New Roman"/>
      <w:lang w:eastAsia="ru-RU"/>
    </w:rPr>
  </w:style>
  <w:style w:type="paragraph" w:customStyle="1" w:styleId="c11">
    <w:name w:val="c11"/>
    <w:basedOn w:val="a0"/>
    <w:uiPriority w:val="99"/>
    <w:rsid w:val="00CC444C"/>
    <w:pPr>
      <w:spacing w:before="90" w:after="90" w:line="240" w:lineRule="auto"/>
    </w:pPr>
    <w:rPr>
      <w:rFonts w:eastAsia="Times New Roman"/>
      <w:lang w:eastAsia="ru-RU"/>
    </w:rPr>
  </w:style>
  <w:style w:type="paragraph" w:customStyle="1" w:styleId="18">
    <w:name w:val="Без интервала1"/>
    <w:rsid w:val="00CC444C"/>
    <w:pPr>
      <w:spacing w:after="0" w:line="240" w:lineRule="auto"/>
    </w:pPr>
    <w:rPr>
      <w:rFonts w:ascii="Calibri" w:eastAsia="Times New Roman" w:hAnsi="Calibri" w:cs="Times New Roman"/>
    </w:rPr>
  </w:style>
  <w:style w:type="paragraph" w:customStyle="1" w:styleId="100">
    <w:name w:val="Основной текст10"/>
    <w:basedOn w:val="a0"/>
    <w:uiPriority w:val="99"/>
    <w:rsid w:val="00CC444C"/>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4">
    <w:name w:val="Основной текст + Курсив"/>
    <w:uiPriority w:val="99"/>
    <w:rsid w:val="00CC444C"/>
    <w:rPr>
      <w:rFonts w:ascii="Times New Roman" w:hAnsi="Times New Roman"/>
      <w:i/>
      <w:spacing w:val="0"/>
      <w:sz w:val="27"/>
      <w:u w:val="none"/>
      <w:effect w:val="none"/>
    </w:rPr>
  </w:style>
  <w:style w:type="character" w:customStyle="1" w:styleId="41">
    <w:name w:val="Основной текст4"/>
    <w:uiPriority w:val="99"/>
    <w:rsid w:val="00CC444C"/>
    <w:rPr>
      <w:rFonts w:ascii="Times New Roman" w:hAnsi="Times New Roman"/>
      <w:spacing w:val="0"/>
      <w:sz w:val="27"/>
      <w:u w:val="single"/>
    </w:rPr>
  </w:style>
  <w:style w:type="character" w:customStyle="1" w:styleId="53">
    <w:name w:val="Основной текст5"/>
    <w:uiPriority w:val="99"/>
    <w:rsid w:val="00CC444C"/>
    <w:rPr>
      <w:rFonts w:ascii="Times New Roman" w:hAnsi="Times New Roman"/>
      <w:spacing w:val="0"/>
      <w:sz w:val="27"/>
      <w:u w:val="single"/>
    </w:rPr>
  </w:style>
  <w:style w:type="character" w:customStyle="1" w:styleId="6">
    <w:name w:val="Основной текст6"/>
    <w:uiPriority w:val="99"/>
    <w:rsid w:val="00CC444C"/>
    <w:rPr>
      <w:rFonts w:ascii="Times New Roman" w:hAnsi="Times New Roman"/>
      <w:spacing w:val="0"/>
      <w:sz w:val="27"/>
      <w:u w:val="single"/>
    </w:rPr>
  </w:style>
  <w:style w:type="character" w:customStyle="1" w:styleId="7">
    <w:name w:val="Основной текст7"/>
    <w:uiPriority w:val="99"/>
    <w:rsid w:val="00CC444C"/>
    <w:rPr>
      <w:rFonts w:ascii="Times New Roman" w:hAnsi="Times New Roman"/>
      <w:spacing w:val="0"/>
      <w:sz w:val="27"/>
      <w:u w:val="single"/>
    </w:rPr>
  </w:style>
  <w:style w:type="character" w:customStyle="1" w:styleId="81">
    <w:name w:val="Основной текст (8)_ Знак"/>
    <w:link w:val="82"/>
    <w:uiPriority w:val="99"/>
    <w:locked/>
    <w:rsid w:val="00CC444C"/>
    <w:rPr>
      <w:rFonts w:ascii="Arial Unicode MS" w:eastAsia="Arial Unicode MS" w:hAnsi="Arial Unicode MS"/>
      <w:color w:val="000000"/>
      <w:sz w:val="27"/>
      <w:shd w:val="clear" w:color="auto" w:fill="FFFFFF"/>
    </w:rPr>
  </w:style>
  <w:style w:type="paragraph" w:customStyle="1" w:styleId="82">
    <w:name w:val="Основной текст (8)_"/>
    <w:basedOn w:val="a0"/>
    <w:link w:val="81"/>
    <w:uiPriority w:val="99"/>
    <w:rsid w:val="00CC444C"/>
    <w:pPr>
      <w:shd w:val="clear" w:color="auto" w:fill="FFFFFF"/>
      <w:spacing w:after="0" w:line="480" w:lineRule="exact"/>
      <w:jc w:val="both"/>
    </w:pPr>
    <w:rPr>
      <w:rFonts w:ascii="Arial Unicode MS" w:eastAsia="Arial Unicode MS" w:hAnsi="Arial Unicode MS" w:cstheme="minorBidi"/>
      <w:color w:val="000000"/>
      <w:sz w:val="27"/>
      <w:szCs w:val="22"/>
    </w:rPr>
  </w:style>
  <w:style w:type="character" w:customStyle="1" w:styleId="af5">
    <w:name w:val="Основной текст + Полужирный"/>
    <w:uiPriority w:val="99"/>
    <w:rsid w:val="00CC444C"/>
    <w:rPr>
      <w:rFonts w:ascii="Times New Roman" w:hAnsi="Times New Roman"/>
      <w:b/>
      <w:spacing w:val="0"/>
      <w:sz w:val="27"/>
      <w:u w:val="none"/>
      <w:effect w:val="none"/>
    </w:rPr>
  </w:style>
  <w:style w:type="character" w:customStyle="1" w:styleId="71">
    <w:name w:val="Основной текст (7)1"/>
    <w:uiPriority w:val="99"/>
    <w:rsid w:val="00CC444C"/>
    <w:rPr>
      <w:rFonts w:ascii="Times New Roman" w:hAnsi="Times New Roman"/>
      <w:spacing w:val="0"/>
      <w:sz w:val="27"/>
      <w:u w:val="single"/>
    </w:rPr>
  </w:style>
  <w:style w:type="character" w:customStyle="1" w:styleId="131">
    <w:name w:val="Заголовок №1 (3)1"/>
    <w:uiPriority w:val="99"/>
    <w:rsid w:val="00CC444C"/>
    <w:rPr>
      <w:rFonts w:ascii="Times New Roman" w:hAnsi="Times New Roman"/>
      <w:spacing w:val="0"/>
      <w:sz w:val="27"/>
      <w:u w:val="single"/>
    </w:rPr>
  </w:style>
  <w:style w:type="character" w:customStyle="1" w:styleId="83">
    <w:name w:val="Основной текст8"/>
    <w:uiPriority w:val="99"/>
    <w:rsid w:val="00CC444C"/>
    <w:rPr>
      <w:rFonts w:ascii="Times New Roman" w:hAnsi="Times New Roman"/>
      <w:spacing w:val="0"/>
      <w:sz w:val="27"/>
      <w:u w:val="single"/>
    </w:rPr>
  </w:style>
  <w:style w:type="character" w:customStyle="1" w:styleId="84">
    <w:name w:val="Основной текст (8) + Не курсив"/>
    <w:uiPriority w:val="99"/>
    <w:rsid w:val="00CC444C"/>
    <w:rPr>
      <w:rFonts w:ascii="Times New Roman" w:hAnsi="Times New Roman"/>
      <w:i/>
      <w:spacing w:val="0"/>
      <w:sz w:val="27"/>
      <w:u w:val="none"/>
      <w:effect w:val="none"/>
    </w:rPr>
  </w:style>
  <w:style w:type="paragraph" w:customStyle="1" w:styleId="42">
    <w:name w:val="Основной текст (4)"/>
    <w:basedOn w:val="a0"/>
    <w:uiPriority w:val="99"/>
    <w:rsid w:val="00CC444C"/>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0"/>
    <w:uiPriority w:val="99"/>
    <w:rsid w:val="00CC444C"/>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6">
    <w:name w:val="Intense Emphasis"/>
    <w:uiPriority w:val="99"/>
    <w:qFormat/>
    <w:rsid w:val="00CC444C"/>
    <w:rPr>
      <w:rFonts w:cs="Times New Roman"/>
      <w:b/>
      <w:i/>
      <w:color w:val="4F81BD"/>
    </w:rPr>
  </w:style>
  <w:style w:type="character" w:customStyle="1" w:styleId="af7">
    <w:name w:val="Верхний колонтитул Знак"/>
    <w:basedOn w:val="a1"/>
    <w:link w:val="af8"/>
    <w:uiPriority w:val="99"/>
    <w:rsid w:val="00CC444C"/>
    <w:rPr>
      <w:rFonts w:ascii="Times New Roman" w:eastAsia="Calibri" w:hAnsi="Times New Roman" w:cs="Times New Roman"/>
      <w:sz w:val="24"/>
      <w:szCs w:val="20"/>
    </w:rPr>
  </w:style>
  <w:style w:type="paragraph" w:styleId="af8">
    <w:name w:val="header"/>
    <w:basedOn w:val="a0"/>
    <w:link w:val="af7"/>
    <w:uiPriority w:val="99"/>
    <w:rsid w:val="00CC444C"/>
    <w:pPr>
      <w:tabs>
        <w:tab w:val="center" w:pos="4677"/>
        <w:tab w:val="right" w:pos="9355"/>
      </w:tabs>
    </w:pPr>
    <w:rPr>
      <w:szCs w:val="20"/>
    </w:rPr>
  </w:style>
  <w:style w:type="paragraph" w:styleId="af9">
    <w:name w:val="footer"/>
    <w:basedOn w:val="a0"/>
    <w:link w:val="afa"/>
    <w:uiPriority w:val="99"/>
    <w:rsid w:val="00CC444C"/>
    <w:pPr>
      <w:tabs>
        <w:tab w:val="center" w:pos="4677"/>
        <w:tab w:val="right" w:pos="9355"/>
      </w:tabs>
    </w:pPr>
    <w:rPr>
      <w:szCs w:val="20"/>
    </w:rPr>
  </w:style>
  <w:style w:type="character" w:customStyle="1" w:styleId="afa">
    <w:name w:val="Нижний колонтитул Знак"/>
    <w:basedOn w:val="a1"/>
    <w:link w:val="af9"/>
    <w:uiPriority w:val="99"/>
    <w:rsid w:val="00CC444C"/>
    <w:rPr>
      <w:rFonts w:ascii="Times New Roman" w:eastAsia="Calibri" w:hAnsi="Times New Roman" w:cs="Times New Roman"/>
      <w:sz w:val="24"/>
      <w:szCs w:val="20"/>
    </w:rPr>
  </w:style>
  <w:style w:type="paragraph" w:styleId="afb">
    <w:name w:val="Body Text Indent"/>
    <w:basedOn w:val="a0"/>
    <w:link w:val="afc"/>
    <w:uiPriority w:val="99"/>
    <w:semiHidden/>
    <w:rsid w:val="00CC444C"/>
    <w:pPr>
      <w:spacing w:after="120"/>
      <w:ind w:left="283"/>
    </w:pPr>
    <w:rPr>
      <w:szCs w:val="20"/>
    </w:rPr>
  </w:style>
  <w:style w:type="character" w:customStyle="1" w:styleId="afc">
    <w:name w:val="Основной текст с отступом Знак"/>
    <w:basedOn w:val="a1"/>
    <w:link w:val="afb"/>
    <w:uiPriority w:val="99"/>
    <w:semiHidden/>
    <w:rsid w:val="00CC444C"/>
    <w:rPr>
      <w:rFonts w:ascii="Times New Roman" w:eastAsia="Calibri" w:hAnsi="Times New Roman" w:cs="Times New Roman"/>
      <w:sz w:val="24"/>
      <w:szCs w:val="20"/>
    </w:rPr>
  </w:style>
  <w:style w:type="paragraph" w:styleId="27">
    <w:name w:val="Body Text 2"/>
    <w:basedOn w:val="a0"/>
    <w:link w:val="28"/>
    <w:uiPriority w:val="99"/>
    <w:rsid w:val="00CC444C"/>
    <w:pPr>
      <w:spacing w:after="120" w:line="480" w:lineRule="auto"/>
    </w:pPr>
    <w:rPr>
      <w:rFonts w:ascii="Calibri" w:hAnsi="Calibri"/>
      <w:sz w:val="22"/>
      <w:szCs w:val="20"/>
    </w:rPr>
  </w:style>
  <w:style w:type="character" w:customStyle="1" w:styleId="28">
    <w:name w:val="Основной текст 2 Знак"/>
    <w:basedOn w:val="a1"/>
    <w:link w:val="27"/>
    <w:uiPriority w:val="99"/>
    <w:rsid w:val="00CC444C"/>
    <w:rPr>
      <w:rFonts w:ascii="Calibri" w:eastAsia="Calibri" w:hAnsi="Calibri" w:cs="Times New Roman"/>
      <w:szCs w:val="20"/>
    </w:rPr>
  </w:style>
  <w:style w:type="character" w:customStyle="1" w:styleId="29">
    <w:name w:val="Основной текст (2) + Курсив"/>
    <w:rsid w:val="00CC444C"/>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d">
    <w:name w:val="Текст концевой сноски Знак"/>
    <w:basedOn w:val="a1"/>
    <w:link w:val="afe"/>
    <w:uiPriority w:val="99"/>
    <w:semiHidden/>
    <w:rsid w:val="00CC444C"/>
    <w:rPr>
      <w:rFonts w:ascii="Times New Roman" w:eastAsia="Calibri" w:hAnsi="Times New Roman" w:cs="Times New Roman"/>
      <w:sz w:val="20"/>
      <w:szCs w:val="20"/>
    </w:rPr>
  </w:style>
  <w:style w:type="paragraph" w:styleId="afe">
    <w:name w:val="endnote text"/>
    <w:basedOn w:val="a0"/>
    <w:link w:val="afd"/>
    <w:uiPriority w:val="99"/>
    <w:semiHidden/>
    <w:rsid w:val="00CC444C"/>
    <w:rPr>
      <w:sz w:val="20"/>
      <w:szCs w:val="20"/>
    </w:rPr>
  </w:style>
  <w:style w:type="paragraph" w:styleId="aff">
    <w:name w:val="footnote text"/>
    <w:basedOn w:val="a0"/>
    <w:link w:val="aff0"/>
    <w:uiPriority w:val="99"/>
    <w:semiHidden/>
    <w:rsid w:val="00CC444C"/>
    <w:rPr>
      <w:sz w:val="20"/>
      <w:szCs w:val="20"/>
    </w:rPr>
  </w:style>
  <w:style w:type="character" w:customStyle="1" w:styleId="aff0">
    <w:name w:val="Текст сноски Знак"/>
    <w:basedOn w:val="a1"/>
    <w:link w:val="aff"/>
    <w:uiPriority w:val="99"/>
    <w:semiHidden/>
    <w:rsid w:val="00CC444C"/>
    <w:rPr>
      <w:rFonts w:ascii="Times New Roman" w:eastAsia="Calibri" w:hAnsi="Times New Roman" w:cs="Times New Roman"/>
      <w:sz w:val="20"/>
      <w:szCs w:val="20"/>
    </w:rPr>
  </w:style>
  <w:style w:type="character" w:styleId="aff1">
    <w:name w:val="footnote reference"/>
    <w:uiPriority w:val="99"/>
    <w:semiHidden/>
    <w:rsid w:val="00CC444C"/>
    <w:rPr>
      <w:rFonts w:cs="Times New Roman"/>
      <w:vertAlign w:val="superscript"/>
    </w:rPr>
  </w:style>
  <w:style w:type="paragraph" w:customStyle="1" w:styleId="-11">
    <w:name w:val="Цветной список - Акцент 11"/>
    <w:basedOn w:val="a0"/>
    <w:uiPriority w:val="99"/>
    <w:rsid w:val="00CC444C"/>
    <w:pPr>
      <w:spacing w:after="200" w:line="276" w:lineRule="auto"/>
      <w:ind w:left="720"/>
      <w:contextualSpacing/>
    </w:pPr>
    <w:rPr>
      <w:rFonts w:ascii="Calibri" w:eastAsia="Times New Roman" w:hAnsi="Calibri"/>
      <w:sz w:val="22"/>
      <w:szCs w:val="22"/>
    </w:rPr>
  </w:style>
  <w:style w:type="character" w:customStyle="1" w:styleId="WW8Num10z1">
    <w:name w:val="WW8Num10z1"/>
    <w:rsid w:val="00CC444C"/>
    <w:rPr>
      <w:rFonts w:ascii="OpenSymbol" w:hAnsi="OpenSymbol" w:cs="OpenSymbol"/>
    </w:rPr>
  </w:style>
  <w:style w:type="paragraph" w:customStyle="1" w:styleId="2a">
    <w:name w:val="Обычный2"/>
    <w:rsid w:val="00CC444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1"/>
    <w:rsid w:val="00CC444C"/>
  </w:style>
  <w:style w:type="character" w:customStyle="1" w:styleId="c3">
    <w:name w:val="c3"/>
    <w:basedOn w:val="a1"/>
    <w:rsid w:val="00CC444C"/>
  </w:style>
  <w:style w:type="paragraph" w:styleId="2b">
    <w:name w:val="Quote"/>
    <w:basedOn w:val="a0"/>
    <w:next w:val="a0"/>
    <w:link w:val="2c"/>
    <w:uiPriority w:val="29"/>
    <w:qFormat/>
    <w:rsid w:val="00CC444C"/>
    <w:pPr>
      <w:spacing w:before="200"/>
      <w:ind w:left="864" w:right="864"/>
      <w:jc w:val="center"/>
    </w:pPr>
    <w:rPr>
      <w:i/>
      <w:iCs/>
      <w:color w:val="404040"/>
    </w:rPr>
  </w:style>
  <w:style w:type="character" w:customStyle="1" w:styleId="2c">
    <w:name w:val="Цитата 2 Знак"/>
    <w:basedOn w:val="a1"/>
    <w:link w:val="2b"/>
    <w:uiPriority w:val="29"/>
    <w:rsid w:val="00CC444C"/>
    <w:rPr>
      <w:rFonts w:ascii="Times New Roman" w:eastAsia="Calibri" w:hAnsi="Times New Roman" w:cs="Times New Roman"/>
      <w:i/>
      <w:iCs/>
      <w:color w:val="404040"/>
      <w:sz w:val="24"/>
      <w:szCs w:val="24"/>
    </w:rPr>
  </w:style>
  <w:style w:type="character" w:customStyle="1" w:styleId="c83">
    <w:name w:val="c83"/>
    <w:rsid w:val="00CC444C"/>
  </w:style>
  <w:style w:type="character" w:styleId="aff2">
    <w:name w:val="Emphasis"/>
    <w:uiPriority w:val="20"/>
    <w:qFormat/>
    <w:rsid w:val="00CC444C"/>
    <w:rPr>
      <w:i/>
      <w:iCs/>
    </w:rPr>
  </w:style>
  <w:style w:type="character" w:styleId="aff3">
    <w:name w:val="Hyperlink"/>
    <w:uiPriority w:val="99"/>
    <w:unhideWhenUsed/>
    <w:rsid w:val="00CC444C"/>
    <w:rPr>
      <w:strike w:val="0"/>
      <w:dstrike w:val="0"/>
      <w:color w:val="27638C"/>
      <w:u w:val="none"/>
      <w:effect w:val="none"/>
    </w:rPr>
  </w:style>
  <w:style w:type="character" w:customStyle="1" w:styleId="aff4">
    <w:name w:val="Название Знак"/>
    <w:uiPriority w:val="10"/>
    <w:locked/>
    <w:rsid w:val="00CC444C"/>
    <w:rPr>
      <w:rFonts w:ascii="Calibri Light" w:hAnsi="Calibri Light" w:cs="Times New Roman"/>
      <w:spacing w:val="-10"/>
      <w:kern w:val="28"/>
      <w:sz w:val="56"/>
    </w:rPr>
  </w:style>
  <w:style w:type="paragraph" w:customStyle="1" w:styleId="aff5">
    <w:name w:val="Основной"/>
    <w:basedOn w:val="a0"/>
    <w:link w:val="aff6"/>
    <w:rsid w:val="00CC444C"/>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6">
    <w:name w:val="Основной Знак"/>
    <w:link w:val="aff5"/>
    <w:rsid w:val="00CC444C"/>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C444C"/>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0"/>
    <w:uiPriority w:val="1"/>
    <w:qFormat/>
    <w:rsid w:val="00CC444C"/>
    <w:pPr>
      <w:numPr>
        <w:numId w:val="5"/>
      </w:numPr>
      <w:spacing w:after="0" w:line="360" w:lineRule="auto"/>
      <w:contextualSpacing/>
      <w:jc w:val="both"/>
      <w:outlineLvl w:val="1"/>
    </w:pPr>
    <w:rPr>
      <w:rFonts w:eastAsia="Times New Roman"/>
      <w:sz w:val="28"/>
      <w:lang w:eastAsia="ru-RU"/>
    </w:rPr>
  </w:style>
  <w:style w:type="table" w:styleId="aff7">
    <w:name w:val="Table Grid"/>
    <w:basedOn w:val="a2"/>
    <w:uiPriority w:val="39"/>
    <w:rsid w:val="004C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unhideWhenUsed/>
    <w:rsid w:val="005E5E62"/>
    <w:pPr>
      <w:spacing w:after="0"/>
      <w:ind w:left="480"/>
    </w:pPr>
    <w:rPr>
      <w:rFonts w:asciiTheme="minorHAnsi" w:hAnsiTheme="minorHAnsi"/>
      <w:sz w:val="20"/>
      <w:szCs w:val="20"/>
    </w:rPr>
  </w:style>
  <w:style w:type="paragraph" w:styleId="57">
    <w:name w:val="toc 5"/>
    <w:basedOn w:val="a0"/>
    <w:next w:val="a0"/>
    <w:autoRedefine/>
    <w:uiPriority w:val="39"/>
    <w:unhideWhenUsed/>
    <w:rsid w:val="005E5E62"/>
    <w:pPr>
      <w:spacing w:after="0"/>
      <w:ind w:left="720"/>
    </w:pPr>
    <w:rPr>
      <w:rFonts w:asciiTheme="minorHAnsi" w:hAnsiTheme="minorHAnsi"/>
      <w:sz w:val="20"/>
      <w:szCs w:val="20"/>
    </w:rPr>
  </w:style>
  <w:style w:type="paragraph" w:styleId="60">
    <w:name w:val="toc 6"/>
    <w:basedOn w:val="a0"/>
    <w:next w:val="a0"/>
    <w:autoRedefine/>
    <w:uiPriority w:val="39"/>
    <w:unhideWhenUsed/>
    <w:rsid w:val="005E5E62"/>
    <w:pPr>
      <w:spacing w:after="0"/>
      <w:ind w:left="960"/>
    </w:pPr>
    <w:rPr>
      <w:rFonts w:asciiTheme="minorHAnsi" w:hAnsiTheme="minorHAnsi"/>
      <w:sz w:val="20"/>
      <w:szCs w:val="20"/>
    </w:rPr>
  </w:style>
  <w:style w:type="paragraph" w:styleId="70">
    <w:name w:val="toc 7"/>
    <w:basedOn w:val="a0"/>
    <w:next w:val="a0"/>
    <w:autoRedefine/>
    <w:uiPriority w:val="39"/>
    <w:unhideWhenUsed/>
    <w:rsid w:val="005E5E62"/>
    <w:pPr>
      <w:spacing w:after="0"/>
      <w:ind w:left="1200"/>
    </w:pPr>
    <w:rPr>
      <w:rFonts w:asciiTheme="minorHAnsi" w:hAnsiTheme="minorHAnsi"/>
      <w:sz w:val="20"/>
      <w:szCs w:val="20"/>
    </w:rPr>
  </w:style>
  <w:style w:type="paragraph" w:styleId="86">
    <w:name w:val="toc 8"/>
    <w:basedOn w:val="a0"/>
    <w:next w:val="a0"/>
    <w:autoRedefine/>
    <w:uiPriority w:val="39"/>
    <w:unhideWhenUsed/>
    <w:rsid w:val="005E5E62"/>
    <w:pPr>
      <w:spacing w:after="0"/>
      <w:ind w:left="1440"/>
    </w:pPr>
    <w:rPr>
      <w:rFonts w:asciiTheme="minorHAnsi" w:hAnsiTheme="minorHAnsi"/>
      <w:sz w:val="20"/>
      <w:szCs w:val="20"/>
    </w:rPr>
  </w:style>
  <w:style w:type="paragraph" w:styleId="9">
    <w:name w:val="toc 9"/>
    <w:basedOn w:val="a0"/>
    <w:next w:val="a0"/>
    <w:autoRedefine/>
    <w:uiPriority w:val="39"/>
    <w:unhideWhenUsed/>
    <w:rsid w:val="005E5E62"/>
    <w:pPr>
      <w:spacing w:after="0"/>
      <w:ind w:left="1680"/>
    </w:pPr>
    <w:rPr>
      <w:rFonts w:asciiTheme="minorHAnsi" w:hAnsiTheme="minorHAnsi"/>
      <w:sz w:val="20"/>
      <w:szCs w:val="20"/>
    </w:rPr>
  </w:style>
  <w:style w:type="character" w:customStyle="1" w:styleId="50">
    <w:name w:val="Заголовок 5 Знак"/>
    <w:basedOn w:val="a1"/>
    <w:link w:val="5"/>
    <w:uiPriority w:val="9"/>
    <w:rsid w:val="005E5E62"/>
    <w:rPr>
      <w:rFonts w:asciiTheme="majorHAnsi" w:eastAsiaTheme="majorEastAsia" w:hAnsiTheme="majorHAnsi" w:cstheme="majorBidi"/>
      <w:color w:val="2E74B5" w:themeColor="accent1" w:themeShade="BF"/>
      <w:sz w:val="24"/>
      <w:szCs w:val="24"/>
    </w:rPr>
  </w:style>
  <w:style w:type="character" w:customStyle="1" w:styleId="212pt">
    <w:name w:val="Основной текст (2) + 12 pt"/>
    <w:basedOn w:val="25"/>
    <w:rsid w:val="005C0BEC"/>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8">
    <w:name w:val="FollowedHyperlink"/>
    <w:basedOn w:val="a1"/>
    <w:uiPriority w:val="99"/>
    <w:semiHidden/>
    <w:unhideWhenUsed/>
    <w:rsid w:val="008872CA"/>
    <w:rPr>
      <w:color w:val="954F72" w:themeColor="followedHyperlink"/>
      <w:u w:val="single"/>
    </w:rPr>
  </w:style>
  <w:style w:type="character" w:customStyle="1" w:styleId="apple-style-span">
    <w:name w:val="apple-style-span"/>
    <w:basedOn w:val="a1"/>
    <w:rsid w:val="00D444F5"/>
  </w:style>
  <w:style w:type="paragraph" w:customStyle="1" w:styleId="style1">
    <w:name w:val="style1"/>
    <w:basedOn w:val="a0"/>
    <w:rsid w:val="00D444F5"/>
    <w:pPr>
      <w:spacing w:before="100" w:beforeAutospacing="1" w:after="100" w:afterAutospacing="1" w:line="240" w:lineRule="auto"/>
    </w:pPr>
    <w:rPr>
      <w:rFonts w:eastAsia="Times New Roman"/>
      <w:lang w:eastAsia="ru-RU"/>
    </w:rPr>
  </w:style>
  <w:style w:type="paragraph" w:customStyle="1" w:styleId="300">
    <w:name w:val="30"/>
    <w:basedOn w:val="a0"/>
    <w:rsid w:val="00D444F5"/>
    <w:pPr>
      <w:spacing w:before="100" w:beforeAutospacing="1" w:after="100" w:afterAutospacing="1" w:line="240" w:lineRule="auto"/>
    </w:pPr>
    <w:rPr>
      <w:rFonts w:eastAsia="Times New Roman"/>
      <w:lang w:eastAsia="ru-RU"/>
    </w:rPr>
  </w:style>
  <w:style w:type="paragraph" w:customStyle="1" w:styleId="msonormalbullet2gif">
    <w:name w:val="msonormalbullet2.gif"/>
    <w:basedOn w:val="a0"/>
    <w:rsid w:val="00D444F5"/>
    <w:pPr>
      <w:spacing w:before="100" w:beforeAutospacing="1" w:after="100" w:afterAutospacing="1" w:line="240" w:lineRule="auto"/>
    </w:pPr>
    <w:rPr>
      <w:rFonts w:eastAsia="Times New Roman"/>
      <w:lang w:eastAsia="ru-RU"/>
    </w:rPr>
  </w:style>
  <w:style w:type="paragraph" w:customStyle="1" w:styleId="msonormalbullet1gif">
    <w:name w:val="msonormalbullet1.gif"/>
    <w:basedOn w:val="a0"/>
    <w:rsid w:val="00D444F5"/>
    <w:pPr>
      <w:spacing w:before="100" w:beforeAutospacing="1" w:after="100" w:afterAutospacing="1" w:line="240" w:lineRule="auto"/>
    </w:pPr>
    <w:rPr>
      <w:rFonts w:eastAsia="Times New Roman"/>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D444F5"/>
    <w:rPr>
      <w:rFonts w:ascii="Times New Roman" w:hAnsi="Times New Roman" w:cs="Times New Roman" w:hint="default"/>
      <w:strike w:val="0"/>
      <w:dstrike w:val="0"/>
      <w:sz w:val="24"/>
      <w:szCs w:val="24"/>
      <w:u w:val="none"/>
      <w:effect w:val="none"/>
    </w:rPr>
  </w:style>
  <w:style w:type="paragraph" w:customStyle="1" w:styleId="c7">
    <w:name w:val="c7"/>
    <w:basedOn w:val="a0"/>
    <w:rsid w:val="00D444F5"/>
    <w:pPr>
      <w:spacing w:before="100" w:beforeAutospacing="1" w:after="100" w:afterAutospacing="1" w:line="240" w:lineRule="auto"/>
    </w:pPr>
    <w:rPr>
      <w:rFonts w:eastAsia="Times New Roman"/>
      <w:lang w:eastAsia="ru-RU"/>
    </w:rPr>
  </w:style>
  <w:style w:type="paragraph" w:customStyle="1" w:styleId="34">
    <w:name w:val="Заголовок 3+"/>
    <w:basedOn w:val="a0"/>
    <w:rsid w:val="00D444F5"/>
    <w:pPr>
      <w:widowControl w:val="0"/>
      <w:overflowPunct w:val="0"/>
      <w:autoSpaceDE w:val="0"/>
      <w:autoSpaceDN w:val="0"/>
      <w:adjustRightInd w:val="0"/>
      <w:spacing w:before="240" w:after="0" w:line="240" w:lineRule="auto"/>
      <w:jc w:val="center"/>
      <w:textAlignment w:val="baseline"/>
    </w:pPr>
    <w:rPr>
      <w:rFonts w:eastAsia="Times New Roman"/>
      <w:b/>
      <w:szCs w:val="20"/>
      <w:lang w:eastAsia="ru-RU"/>
    </w:rPr>
  </w:style>
  <w:style w:type="character" w:styleId="aff9">
    <w:name w:val="page number"/>
    <w:basedOn w:val="a1"/>
    <w:rsid w:val="00D444F5"/>
  </w:style>
  <w:style w:type="paragraph" w:styleId="HTML">
    <w:name w:val="HTML Preformatted"/>
    <w:basedOn w:val="a0"/>
    <w:link w:val="HTML0"/>
    <w:rsid w:val="00D4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444F5"/>
    <w:rPr>
      <w:rFonts w:ascii="Courier New" w:eastAsia="Times New Roman" w:hAnsi="Courier New" w:cs="Courier New"/>
      <w:sz w:val="20"/>
      <w:szCs w:val="20"/>
      <w:lang w:eastAsia="ru-RU"/>
    </w:rPr>
  </w:style>
  <w:style w:type="paragraph" w:styleId="a">
    <w:name w:val="List Number"/>
    <w:basedOn w:val="a0"/>
    <w:uiPriority w:val="99"/>
    <w:rsid w:val="00270355"/>
    <w:pPr>
      <w:numPr>
        <w:numId w:val="45"/>
      </w:numPr>
      <w:autoSpaceDE w:val="0"/>
      <w:autoSpaceDN w:val="0"/>
      <w:adjustRightInd w:val="0"/>
      <w:spacing w:after="0" w:line="240" w:lineRule="auto"/>
      <w:jc w:val="both"/>
    </w:pPr>
    <w:rPr>
      <w:rFonts w:eastAsia="Times New Roman"/>
      <w:szCs w:val="20"/>
      <w:lang w:eastAsia="ru-RU"/>
    </w:rPr>
  </w:style>
  <w:style w:type="paragraph" w:customStyle="1" w:styleId="msonormalbullet3gif">
    <w:name w:val="msonormalbullet3.gif"/>
    <w:basedOn w:val="a0"/>
    <w:uiPriority w:val="99"/>
    <w:semiHidden/>
    <w:rsid w:val="00270355"/>
    <w:pPr>
      <w:spacing w:before="100" w:beforeAutospacing="1" w:after="100" w:afterAutospacing="1" w:line="240" w:lineRule="auto"/>
    </w:pPr>
    <w:rPr>
      <w:rFonts w:eastAsia="Times New Roman"/>
      <w:lang w:eastAsia="ru-RU"/>
    </w:rPr>
  </w:style>
  <w:style w:type="paragraph" w:customStyle="1" w:styleId="msonormalbullet2gifbullet1gif">
    <w:name w:val="msonormalbullet2gifbullet1.gif"/>
    <w:basedOn w:val="a0"/>
    <w:rsid w:val="00270355"/>
    <w:pPr>
      <w:spacing w:before="100" w:beforeAutospacing="1" w:after="100" w:afterAutospacing="1" w:line="240" w:lineRule="auto"/>
    </w:pPr>
    <w:rPr>
      <w:rFonts w:eastAsia="Times New Roman"/>
      <w:lang w:eastAsia="ru-RU"/>
    </w:rPr>
  </w:style>
  <w:style w:type="paragraph" w:customStyle="1" w:styleId="msonormalbullet2gifbullet2gif">
    <w:name w:val="msonormalbullet2gifbullet2.gif"/>
    <w:basedOn w:val="a0"/>
    <w:rsid w:val="00270355"/>
    <w:pPr>
      <w:spacing w:before="100" w:beforeAutospacing="1" w:after="100" w:afterAutospacing="1" w:line="240" w:lineRule="auto"/>
    </w:pPr>
    <w:rPr>
      <w:rFonts w:eastAsia="Times New Roman"/>
      <w:lang w:eastAsia="ru-RU"/>
    </w:rPr>
  </w:style>
  <w:style w:type="paragraph" w:customStyle="1" w:styleId="msonormalbullet2gifbullet3gif">
    <w:name w:val="msonormalbullet2gifbullet3.gif"/>
    <w:basedOn w:val="a0"/>
    <w:rsid w:val="00270355"/>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146">
      <w:bodyDiv w:val="1"/>
      <w:marLeft w:val="0"/>
      <w:marRight w:val="0"/>
      <w:marTop w:val="0"/>
      <w:marBottom w:val="0"/>
      <w:divBdr>
        <w:top w:val="none" w:sz="0" w:space="0" w:color="auto"/>
        <w:left w:val="none" w:sz="0" w:space="0" w:color="auto"/>
        <w:bottom w:val="none" w:sz="0" w:space="0" w:color="auto"/>
        <w:right w:val="none" w:sz="0" w:space="0" w:color="auto"/>
      </w:divBdr>
      <w:divsChild>
        <w:div w:id="298803680">
          <w:marLeft w:val="0"/>
          <w:marRight w:val="0"/>
          <w:marTop w:val="0"/>
          <w:marBottom w:val="0"/>
          <w:divBdr>
            <w:top w:val="none" w:sz="0" w:space="0" w:color="auto"/>
            <w:left w:val="none" w:sz="0" w:space="0" w:color="auto"/>
            <w:bottom w:val="none" w:sz="0" w:space="0" w:color="auto"/>
            <w:right w:val="none" w:sz="0" w:space="0" w:color="auto"/>
          </w:divBdr>
          <w:divsChild>
            <w:div w:id="1991474088">
              <w:marLeft w:val="0"/>
              <w:marRight w:val="0"/>
              <w:marTop w:val="0"/>
              <w:marBottom w:val="0"/>
              <w:divBdr>
                <w:top w:val="none" w:sz="0" w:space="0" w:color="auto"/>
                <w:left w:val="none" w:sz="0" w:space="0" w:color="auto"/>
                <w:bottom w:val="none" w:sz="0" w:space="0" w:color="auto"/>
                <w:right w:val="none" w:sz="0" w:space="0" w:color="auto"/>
              </w:divBdr>
              <w:divsChild>
                <w:div w:id="1247180948">
                  <w:marLeft w:val="0"/>
                  <w:marRight w:val="0"/>
                  <w:marTop w:val="0"/>
                  <w:marBottom w:val="0"/>
                  <w:divBdr>
                    <w:top w:val="none" w:sz="0" w:space="0" w:color="auto"/>
                    <w:left w:val="none" w:sz="0" w:space="0" w:color="auto"/>
                    <w:bottom w:val="none" w:sz="0" w:space="0" w:color="auto"/>
                    <w:right w:val="none" w:sz="0" w:space="0" w:color="auto"/>
                  </w:divBdr>
                  <w:divsChild>
                    <w:div w:id="13604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9194">
      <w:bodyDiv w:val="1"/>
      <w:marLeft w:val="0"/>
      <w:marRight w:val="0"/>
      <w:marTop w:val="0"/>
      <w:marBottom w:val="0"/>
      <w:divBdr>
        <w:top w:val="none" w:sz="0" w:space="0" w:color="auto"/>
        <w:left w:val="none" w:sz="0" w:space="0" w:color="auto"/>
        <w:bottom w:val="none" w:sz="0" w:space="0" w:color="auto"/>
        <w:right w:val="none" w:sz="0" w:space="0" w:color="auto"/>
      </w:divBdr>
    </w:div>
    <w:div w:id="17123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70F7-FC01-4B4B-B503-437CBA3A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15510</Words>
  <Characters>88413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USER</dc:creator>
  <cp:keywords/>
  <dc:description/>
  <cp:lastModifiedBy>Кабинет 139</cp:lastModifiedBy>
  <cp:revision>2</cp:revision>
  <cp:lastPrinted>2018-09-26T09:24:00Z</cp:lastPrinted>
  <dcterms:created xsi:type="dcterms:W3CDTF">2018-09-26T09:24:00Z</dcterms:created>
  <dcterms:modified xsi:type="dcterms:W3CDTF">2018-09-26T09:24:00Z</dcterms:modified>
</cp:coreProperties>
</file>