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44" w:rsidRPr="00CF195C" w:rsidRDefault="00B36E44" w:rsidP="000E53E2">
      <w:pPr>
        <w:jc w:val="right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Приложение 1</w:t>
      </w:r>
    </w:p>
    <w:p w:rsidR="00B36E44" w:rsidRPr="00CF195C" w:rsidRDefault="00B36E44" w:rsidP="000E53E2">
      <w:pPr>
        <w:jc w:val="right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к ООП НОО</w:t>
      </w:r>
    </w:p>
    <w:p w:rsidR="00B36E44" w:rsidRPr="00CF195C" w:rsidRDefault="00B36E44" w:rsidP="000E53E2">
      <w:pPr>
        <w:jc w:val="right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      МБОУ СОШ № 19</w:t>
      </w:r>
    </w:p>
    <w:p w:rsidR="00B36E44" w:rsidRPr="00CF195C" w:rsidRDefault="00B36E44" w:rsidP="000E53E2">
      <w:pPr>
        <w:jc w:val="right"/>
        <w:rPr>
          <w:sz w:val="28"/>
        </w:rPr>
      </w:pPr>
      <w:r w:rsidRPr="00CF195C">
        <w:rPr>
          <w:sz w:val="28"/>
        </w:rPr>
        <w:t xml:space="preserve">       Утверждено приказом</w:t>
      </w:r>
    </w:p>
    <w:p w:rsidR="00B36E44" w:rsidRPr="00CF195C" w:rsidRDefault="00B36E44" w:rsidP="000E53E2">
      <w:pPr>
        <w:jc w:val="right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        от  31.08.2016 № 54</w:t>
      </w:r>
    </w:p>
    <w:p w:rsidR="00B36E44" w:rsidRPr="00CF195C" w:rsidRDefault="00B36E44" w:rsidP="00B36E44">
      <w:pPr>
        <w:tabs>
          <w:tab w:val="left" w:pos="12592"/>
        </w:tabs>
        <w:rPr>
          <w:sz w:val="28"/>
        </w:rPr>
      </w:pPr>
      <w:r>
        <w:rPr>
          <w:sz w:val="28"/>
        </w:rPr>
        <w:tab/>
      </w:r>
    </w:p>
    <w:p w:rsidR="00B36E44" w:rsidRPr="00CF195C" w:rsidRDefault="00B36E44" w:rsidP="00B36E44">
      <w:pPr>
        <w:jc w:val="center"/>
        <w:rPr>
          <w:sz w:val="28"/>
        </w:rPr>
      </w:pPr>
    </w:p>
    <w:p w:rsidR="00B36E44" w:rsidRPr="00CF195C" w:rsidRDefault="00B36E44" w:rsidP="00B36E44">
      <w:pPr>
        <w:spacing w:line="360" w:lineRule="auto"/>
        <w:jc w:val="center"/>
        <w:rPr>
          <w:b/>
          <w:sz w:val="28"/>
        </w:rPr>
      </w:pPr>
      <w:r w:rsidRPr="00CF195C">
        <w:rPr>
          <w:b/>
          <w:sz w:val="28"/>
        </w:rPr>
        <w:t>РАБОЧАЯ ПРОГРАММА УЧЕБНОГО ПРЕДМЕТА «</w:t>
      </w:r>
      <w:r>
        <w:rPr>
          <w:b/>
          <w:sz w:val="28"/>
        </w:rPr>
        <w:t>ИЗОБРАЗИТЕЛЬНОЕ ИСКУССТВО</w:t>
      </w:r>
      <w:r w:rsidRPr="00CF195C">
        <w:rPr>
          <w:b/>
          <w:sz w:val="28"/>
        </w:rPr>
        <w:t>»</w:t>
      </w:r>
    </w:p>
    <w:p w:rsidR="00B36E44" w:rsidRPr="00CF195C" w:rsidRDefault="00B36E44" w:rsidP="00B36E44">
      <w:pPr>
        <w:spacing w:line="360" w:lineRule="auto"/>
        <w:jc w:val="center"/>
        <w:rPr>
          <w:b/>
          <w:sz w:val="28"/>
        </w:rPr>
      </w:pPr>
      <w:r w:rsidRPr="00CF195C">
        <w:rPr>
          <w:b/>
          <w:sz w:val="28"/>
        </w:rPr>
        <w:t>(УМК «ПЛАНЕТА ЗНАНИЙ»)</w:t>
      </w:r>
    </w:p>
    <w:p w:rsidR="00B36E44" w:rsidRPr="00B36E44" w:rsidRDefault="00B36E44" w:rsidP="00B36E44">
      <w:pPr>
        <w:spacing w:line="288" w:lineRule="auto"/>
        <w:jc w:val="center"/>
        <w:rPr>
          <w:b/>
        </w:rPr>
      </w:pPr>
      <w:r w:rsidRPr="00B36E44">
        <w:rPr>
          <w:b/>
        </w:rPr>
        <w:t>Пояснительная записка</w:t>
      </w:r>
    </w:p>
    <w:p w:rsidR="00B36E44" w:rsidRPr="00B36E44" w:rsidRDefault="008F0A56" w:rsidP="00B36E44">
      <w:pPr>
        <w:spacing w:line="100" w:lineRule="atLeast"/>
        <w:ind w:firstLine="360"/>
        <w:jc w:val="both"/>
      </w:pPr>
      <w:proofErr w:type="gramStart"/>
      <w:r w:rsidRPr="008F0A56">
        <w:t>Программа  составлена</w:t>
      </w:r>
      <w:proofErr w:type="gramEnd"/>
      <w:r w:rsidRPr="008F0A56"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  <w:r>
        <w:t xml:space="preserve">. </w:t>
      </w:r>
      <w:r w:rsidR="00B36E44" w:rsidRPr="00B36E44">
        <w:t>Актуальность программы обусловлена тем, что она соответствует новому Государственному стандарту начального общего образования по искусству и разработана с учётом современных педагогических технологий.</w:t>
      </w:r>
    </w:p>
    <w:p w:rsidR="00B36E44" w:rsidRPr="00B36E44" w:rsidRDefault="00B36E44" w:rsidP="00B36E44">
      <w:pPr>
        <w:spacing w:line="100" w:lineRule="atLeast"/>
        <w:ind w:firstLine="360"/>
        <w:jc w:val="both"/>
      </w:pPr>
      <w:r w:rsidRPr="00B36E44">
        <w:t xml:space="preserve">Содержание программы  «Изобразительное искусство» соответствует следующим </w:t>
      </w:r>
      <w:r w:rsidRPr="00B36E44">
        <w:rPr>
          <w:b/>
        </w:rPr>
        <w:t>целям</w:t>
      </w:r>
      <w:r w:rsidRPr="00B36E44">
        <w:t>: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приобщение школьников к миру изобразительного и декоративно-прикладного искусства, архитектуры и дизайна;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развитие творчества и эмоциональной отзывчивости;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Реализация целей программы рассматривается в связи с системой функций предмета «Изобразительное искусство»: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 xml:space="preserve"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</w:t>
      </w:r>
      <w:proofErr w:type="spellStart"/>
      <w:r w:rsidRPr="00B36E44">
        <w:t>чувст</w:t>
      </w:r>
      <w:proofErr w:type="spellEnd"/>
      <w:r w:rsidRPr="00B36E44">
        <w:t>;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арт-терапевтическая  функция, состоящая в психологической коррекции и оздоровлении учащихся в процессе организации их художественной деятельности;</w:t>
      </w:r>
    </w:p>
    <w:p w:rsidR="00B36E44" w:rsidRPr="00B36E44" w:rsidRDefault="00B36E44" w:rsidP="00B36E44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B36E44"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B36E44" w:rsidRPr="00B36E44" w:rsidRDefault="00B36E44" w:rsidP="00B36E44">
      <w:pPr>
        <w:spacing w:line="100" w:lineRule="atLeast"/>
        <w:ind w:firstLine="360"/>
        <w:jc w:val="both"/>
      </w:pPr>
      <w:r w:rsidRPr="00B36E44">
        <w:t xml:space="preserve">Для достижения поставленных целей необходимо решить следующие </w:t>
      </w:r>
      <w:r w:rsidRPr="00B36E44">
        <w:rPr>
          <w:b/>
        </w:rPr>
        <w:t>задачи</w:t>
      </w:r>
      <w:r w:rsidRPr="00B36E44">
        <w:t>:</w:t>
      </w:r>
    </w:p>
    <w:p w:rsidR="00B36E44" w:rsidRPr="00B36E44" w:rsidRDefault="00B36E44" w:rsidP="00B36E44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B36E44">
        <w:t>ознакомить учащихся с шедеврами русского и зарубежного изобразительного искусства;</w:t>
      </w:r>
    </w:p>
    <w:p w:rsidR="00B36E44" w:rsidRPr="00B36E44" w:rsidRDefault="00B36E44" w:rsidP="00B36E44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B36E44">
        <w:t xml:space="preserve">сформировать у детей: интерес и любовь к изобразительному, народному и декоративно-прикладному искусству, архитектуре и дизайну; эстетическое восприятие произведений искусства; представления о видах и жанрах изобразительного искусства; представление об архитектуре как виде искусства; представление о дизайне как виде искусства; представление об основных видах </w:t>
      </w:r>
      <w:r w:rsidRPr="00B36E44">
        <w:lastRenderedPageBreak/>
        <w:t>народного и декоративно-прикладного искусства;</w:t>
      </w:r>
    </w:p>
    <w:p w:rsidR="00B36E44" w:rsidRPr="00B36E44" w:rsidRDefault="00B36E44" w:rsidP="00B36E44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B36E44">
        <w:t>обучать детей: пониманию языка графики, живописи, скульптуры, умению анализировать средства художественной выразительности произведений искусства; творческим и практическим основам рисунка, живописи, композиции, лепки; способам изображения растений, животных, пейзажа, портрета и фигуры человека на плоскости или в объёме; основам народного и декоративно-прикладного искусства; основам дизайна основным средствам художественной выразительности, необходимым для создания художественного образа; элементарным умениям, навыкам, способам художественной деятельности;</w:t>
      </w:r>
    </w:p>
    <w:p w:rsidR="00B36E44" w:rsidRPr="00B36E44" w:rsidRDefault="00B36E44" w:rsidP="00B36E44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B36E44">
        <w:t>развить у школьников: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 изобразительные способности; эмоционально-эстетическую и нравственную сферы личности.</w:t>
      </w:r>
    </w:p>
    <w:p w:rsidR="00B36E44" w:rsidRPr="00B36E44" w:rsidRDefault="00B36E44" w:rsidP="00B36E44">
      <w:pPr>
        <w:spacing w:line="100" w:lineRule="atLeast"/>
        <w:ind w:firstLine="360"/>
        <w:jc w:val="both"/>
        <w:rPr>
          <w:rStyle w:val="c2"/>
          <w:b/>
          <w:bCs/>
        </w:rPr>
      </w:pPr>
      <w:r w:rsidRPr="00B36E44">
        <w:t xml:space="preserve">Стержневая линия программы – развитие у школьников способности выделять </w:t>
      </w:r>
      <w:proofErr w:type="spellStart"/>
      <w:r w:rsidRPr="00B36E44">
        <w:t>целостнообразующие</w:t>
      </w:r>
      <w:proofErr w:type="spellEnd"/>
      <w:r w:rsidRPr="00B36E44">
        <w:t xml:space="preserve"> свойства создаваемых объектов и ориентироваться на них в процессе конструирования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  <w:b/>
          <w:bCs/>
        </w:rPr>
        <w:t>Общая характеристика курса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Содержание программы направлено на реализацию приоритетных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Cs/>
        </w:rPr>
        <w:t>направлений художественного образования:</w:t>
      </w:r>
      <w:r w:rsidRPr="00B36E44">
        <w:rPr>
          <w:rStyle w:val="c2"/>
        </w:rPr>
        <w:t xml:space="preserve"> приобщение к искусству как духовному опыту поколений, овладение способами художественной деятельности, развитие творческой одарённости ребёнка.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Содержание художественного образования предусматривает два основных вида деятельности учащихся: восприятие произведений искусства (ученик - зритель) и собственную  художественно - творческую деятельность 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 с произведениями искусства. Художественно - творческая деятельность учащихся осуществляется с учётом возрастных возможностей учащихся на доступном для них уровне.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Основные виды изобразительной деятельности 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Изучение  народного искусства учащимися включает: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t>знакомство с традиционными художественными промыслами,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 вариация и импровизация по мотивам народной росписи, овладение приёмами кистевой росписи, лепку игрушек из глины (пластилина).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t>Изучение декоративного искусства предполагает: знакомство с видами декоративно - 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Основные виды архитектурной и дизайнерской 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lastRenderedPageBreak/>
        <w:t>Особенно важно, что, постигая заложенные в произведениях искусства художественно - нравственные ценности, дети нравственно совершенствуются, духовно обогащаются.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 создавать творческие работы на основе собственного замысла, проявлять оригинальность.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Программа направлена на развитие у ребёнка способности экспериментировать с формой (мысленно и практически) как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«Азбуку форм». 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прямоугольник, и такие тела, как куб, призма, цилиндр, шар, пирамида и др. Кроме этого, учащиеся знакомятся с формой спирали, яйца, волны и комбинированными формами. Рассматриваются биконические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 - пространственных композиций (архитектурное макетирование).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 xml:space="preserve">Освоение традиционных способов и приёмов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 происходит систематически с 1 по 4 класс в процессе упражнений и творческих заданий </w:t>
      </w:r>
      <w:proofErr w:type="gramStart"/>
      <w:r w:rsidRPr="00B36E44">
        <w:rPr>
          <w:rStyle w:val="c2"/>
        </w:rPr>
        <w:t>На</w:t>
      </w:r>
      <w:proofErr w:type="gramEnd"/>
      <w:r w:rsidRPr="00B36E44">
        <w:rPr>
          <w:rStyle w:val="c2"/>
        </w:rPr>
        <w:t xml:space="preserve"> протяжении всего обучения в начальной школе особое внимание уделяется изучению «Азбуки цвета», специально составленной нами для учащихся, и входящих в неё основ </w:t>
      </w:r>
      <w:proofErr w:type="spellStart"/>
      <w:r w:rsidRPr="00B36E44">
        <w:rPr>
          <w:rStyle w:val="c2"/>
        </w:rPr>
        <w:t>цветоведения</w:t>
      </w:r>
      <w:proofErr w:type="spellEnd"/>
      <w:r w:rsidRPr="00B36E44">
        <w:rPr>
          <w:rStyle w:val="c2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</w:t>
      </w:r>
    </w:p>
    <w:p w:rsidR="00B36E44" w:rsidRPr="00B36E44" w:rsidRDefault="00B36E44" w:rsidP="00B36E44">
      <w:pPr>
        <w:pStyle w:val="c5"/>
        <w:widowControl/>
        <w:spacing w:before="0" w:after="0" w:line="100" w:lineRule="atLeast"/>
        <w:ind w:firstLine="708"/>
        <w:jc w:val="both"/>
        <w:rPr>
          <w:b/>
        </w:rPr>
      </w:pPr>
      <w:r w:rsidRPr="00B36E44">
        <w:rPr>
          <w:rStyle w:val="c2"/>
        </w:rPr>
        <w:t>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</w:t>
      </w:r>
    </w:p>
    <w:p w:rsidR="00B36E44" w:rsidRPr="00B36E44" w:rsidRDefault="003E3910" w:rsidP="00B36E44">
      <w:pPr>
        <w:shd w:val="clear" w:color="auto" w:fill="FFFFFF"/>
        <w:spacing w:line="100" w:lineRule="atLeast"/>
        <w:ind w:firstLine="57"/>
        <w:jc w:val="both"/>
      </w:pPr>
      <w:r>
        <w:rPr>
          <w:b/>
        </w:rPr>
        <w:t xml:space="preserve">          </w:t>
      </w:r>
      <w:r w:rsidR="00B36E44" w:rsidRPr="00B36E44">
        <w:rPr>
          <w:b/>
        </w:rPr>
        <w:t>Место предмета в базисном учебном плане</w:t>
      </w:r>
    </w:p>
    <w:p w:rsidR="00B36E44" w:rsidRPr="00B36E44" w:rsidRDefault="00B36E44" w:rsidP="00B36E44">
      <w:pPr>
        <w:spacing w:line="100" w:lineRule="atLeast"/>
        <w:ind w:firstLine="57"/>
        <w:jc w:val="both"/>
        <w:rPr>
          <w:rStyle w:val="2"/>
          <w:rFonts w:ascii="Times New Roman" w:eastAsia="OpenSymbol" w:hAnsi="Times New Roman" w:cs="Times New Roman"/>
          <w:b/>
          <w:sz w:val="24"/>
          <w:szCs w:val="24"/>
        </w:rPr>
      </w:pPr>
      <w:r w:rsidRPr="00B36E44">
        <w:t xml:space="preserve">          В соответствии с  федеральным базисным учебным планом  программа и материал УМК по предмету «Искусство (ИЗО)» 1кл. Рассчитан на 33 часа в год.  2-4 </w:t>
      </w:r>
      <w:proofErr w:type="spellStart"/>
      <w:r w:rsidRPr="00B36E44">
        <w:t>кл</w:t>
      </w:r>
      <w:proofErr w:type="spellEnd"/>
      <w:r w:rsidRPr="00B36E44">
        <w:t>. рассчитан на 34</w:t>
      </w:r>
      <w:r w:rsidR="006F35CC">
        <w:t xml:space="preserve"> </w:t>
      </w:r>
      <w:r w:rsidRPr="00B36E44">
        <w:t xml:space="preserve">часа в год, 1час в неделю (автор Н.М.Сокольникова). Изменений, сокращений, дополнений в содержании, последовательности изучения </w:t>
      </w:r>
      <w:proofErr w:type="gramStart"/>
      <w:r w:rsidRPr="00B36E44">
        <w:t>тем,  количестве</w:t>
      </w:r>
      <w:proofErr w:type="gramEnd"/>
      <w:r w:rsidRPr="00B36E44">
        <w:t xml:space="preserve"> часов , использовании организационных форм обучения не внес.</w:t>
      </w:r>
    </w:p>
    <w:p w:rsidR="00B36E44" w:rsidRPr="00B36E44" w:rsidRDefault="00930CB2" w:rsidP="00B36E44">
      <w:pPr>
        <w:spacing w:line="100" w:lineRule="atLeast"/>
        <w:ind w:firstLine="57"/>
        <w:rPr>
          <w:rStyle w:val="a4"/>
          <w:b/>
          <w:spacing w:val="20"/>
        </w:rPr>
      </w:pPr>
      <w:r>
        <w:rPr>
          <w:rStyle w:val="2"/>
          <w:rFonts w:ascii="Times New Roman" w:eastAsia="OpenSymbol" w:hAnsi="Times New Roman" w:cs="Times New Roman"/>
          <w:b/>
          <w:sz w:val="24"/>
          <w:szCs w:val="24"/>
        </w:rPr>
        <w:t xml:space="preserve">     </w:t>
      </w:r>
      <w:r w:rsidR="00B36E44" w:rsidRPr="00B36E44">
        <w:rPr>
          <w:rStyle w:val="2"/>
          <w:rFonts w:ascii="Times New Roman" w:eastAsia="OpenSymbol" w:hAnsi="Times New Roman" w:cs="Times New Roman"/>
          <w:b/>
          <w:sz w:val="24"/>
          <w:szCs w:val="24"/>
        </w:rPr>
        <w:t>Р</w:t>
      </w:r>
      <w:bookmarkStart w:id="0" w:name="bookmark33"/>
      <w:r w:rsidR="00B36E44" w:rsidRPr="00B36E44">
        <w:rPr>
          <w:rStyle w:val="2"/>
          <w:rFonts w:ascii="Times New Roman" w:eastAsia="OpenSymbol" w:hAnsi="Times New Roman" w:cs="Times New Roman"/>
          <w:b/>
          <w:sz w:val="24"/>
          <w:szCs w:val="24"/>
        </w:rPr>
        <w:t>езультаты освоения</w:t>
      </w:r>
      <w:bookmarkEnd w:id="0"/>
      <w:r w:rsidR="00B36E44" w:rsidRPr="00B36E44">
        <w:rPr>
          <w:rStyle w:val="2"/>
          <w:rFonts w:ascii="Times New Roman" w:eastAsia="OpenSymbol" w:hAnsi="Times New Roman" w:cs="Times New Roman"/>
          <w:b/>
          <w:sz w:val="24"/>
          <w:szCs w:val="24"/>
        </w:rPr>
        <w:t xml:space="preserve"> программы по изобразительному искусству</w:t>
      </w:r>
      <w:bookmarkStart w:id="1" w:name="bookmark34"/>
      <w:bookmarkEnd w:id="1"/>
    </w:p>
    <w:p w:rsidR="00B36E44" w:rsidRDefault="00B36E44" w:rsidP="00B36E44">
      <w:pPr>
        <w:pStyle w:val="a3"/>
        <w:spacing w:after="0" w:line="100" w:lineRule="atLeast"/>
        <w:ind w:firstLine="57"/>
        <w:jc w:val="both"/>
        <w:rPr>
          <w:rStyle w:val="a4"/>
        </w:rPr>
      </w:pPr>
      <w:r w:rsidRPr="00B36E44">
        <w:rPr>
          <w:rStyle w:val="a4"/>
          <w:b/>
        </w:rPr>
        <w:t>Личностные</w:t>
      </w:r>
      <w:r w:rsidR="006F35CC">
        <w:rPr>
          <w:rStyle w:val="a4"/>
          <w:b/>
        </w:rPr>
        <w:t xml:space="preserve"> </w:t>
      </w:r>
      <w:r w:rsidR="006F35CC" w:rsidRPr="006F35CC">
        <w:rPr>
          <w:rStyle w:val="a4"/>
          <w:b/>
        </w:rPr>
        <w:t>результаты</w:t>
      </w:r>
      <w:r w:rsidR="006F35CC" w:rsidRPr="006F35CC">
        <w:rPr>
          <w:rStyle w:val="a4"/>
        </w:rPr>
        <w:t xml:space="preserve"> отражаются</w:t>
      </w:r>
      <w:r w:rsidR="006F35CC">
        <w:rPr>
          <w:rStyle w:val="a4"/>
          <w:b/>
        </w:rPr>
        <w:t xml:space="preserve"> </w:t>
      </w:r>
      <w:r w:rsidR="006F35CC" w:rsidRPr="006F35CC">
        <w:rPr>
          <w:rStyle w:val="a4"/>
        </w:rPr>
        <w:t>в индивидуальных качественных свойствах учащихся</w:t>
      </w:r>
      <w:r w:rsidR="006F35CC">
        <w:rPr>
          <w:rStyle w:val="a4"/>
        </w:rPr>
        <w:t>, которые они должны приобрести в процессе освоения учебного предмета «Изобразительное искусство»:</w:t>
      </w:r>
    </w:p>
    <w:p w:rsidR="00477213" w:rsidRDefault="00477213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общества: становление гуманистических и демократических ценностных ориентаций;</w:t>
      </w:r>
    </w:p>
    <w:p w:rsidR="00477213" w:rsidRDefault="00477213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целостный социально-ориентированный взгляд на мир в его органичном единстве и разнообразии природы, народов, культур и религий;</w:t>
      </w:r>
    </w:p>
    <w:p w:rsidR="00477213" w:rsidRDefault="00477213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77213" w:rsidRDefault="00477213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овладение начальными навыками адаптации в динамично-изменяющемся и развивающемся мире;</w:t>
      </w:r>
    </w:p>
    <w:p w:rsidR="00477213" w:rsidRDefault="00477213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 xml:space="preserve">принятие и освоение социальной роли обучающегося; развитие мотивов учебной деятельности и формирование личностного смысла </w:t>
      </w:r>
      <w:r w:rsidR="004E7D4A">
        <w:rPr>
          <w:rStyle w:val="3"/>
          <w:rFonts w:ascii="Times New Roman" w:hAnsi="Times New Roman" w:cs="Times New Roman"/>
          <w:color w:val="auto"/>
          <w:sz w:val="24"/>
          <w:szCs w:val="24"/>
        </w:rPr>
        <w:t>учения;</w:t>
      </w:r>
    </w:p>
    <w:p w:rsidR="004E7D4A" w:rsidRDefault="004E7D4A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E7D4A" w:rsidRDefault="004E7D4A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развитие эстетических чувств, доброжелательной и эмоционально-нравственной отзывчивости, понимания и сопереживания чувствам других</w:t>
      </w:r>
      <w:r w:rsidR="006C01E5">
        <w:rPr>
          <w:rStyle w:val="3"/>
          <w:rFonts w:ascii="Times New Roman" w:hAnsi="Times New Roman" w:cs="Times New Roman"/>
          <w:color w:val="auto"/>
          <w:sz w:val="24"/>
          <w:szCs w:val="24"/>
        </w:rPr>
        <w:t xml:space="preserve"> людей;</w:t>
      </w:r>
    </w:p>
    <w:p w:rsidR="006C01E5" w:rsidRDefault="006C01E5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C01E5" w:rsidRPr="006F35CC" w:rsidRDefault="006C01E5" w:rsidP="00477213">
      <w:pPr>
        <w:pStyle w:val="30"/>
        <w:widowControl/>
        <w:numPr>
          <w:ilvl w:val="0"/>
          <w:numId w:val="12"/>
        </w:numPr>
        <w:shd w:val="clear" w:color="auto" w:fill="auto"/>
        <w:spacing w:before="0" w:line="100" w:lineRule="atLeast"/>
        <w:rPr>
          <w:rStyle w:val="a4"/>
          <w:rFonts w:eastAsia="Andale Sans UI"/>
          <w:b w:val="0"/>
          <w:bCs w:val="0"/>
          <w:i w:val="0"/>
          <w:iCs w:val="0"/>
          <w:color w:val="auto"/>
        </w:rPr>
      </w:pPr>
      <w:r>
        <w:rPr>
          <w:rStyle w:val="3"/>
          <w:rFonts w:ascii="Times New Roman" w:hAnsi="Times New Roman" w:cs="Times New Roman"/>
          <w:color w:val="auto"/>
          <w:sz w:val="24"/>
          <w:szCs w:val="24"/>
        </w:rPr>
        <w:t>формирование установки на безопасный, здоровый образ жизни; наличие мотивации к творческому труду, работе на результат, бережному отношению к материальным и духовным ценностям.</w:t>
      </w:r>
    </w:p>
    <w:p w:rsidR="00B36E44" w:rsidRPr="00B36E44" w:rsidRDefault="00B36E44" w:rsidP="000C40BD">
      <w:pPr>
        <w:pStyle w:val="a3"/>
        <w:suppressAutoHyphens/>
        <w:spacing w:after="0" w:line="100" w:lineRule="atLeast"/>
        <w:jc w:val="both"/>
        <w:rPr>
          <w:rStyle w:val="a4"/>
          <w:b/>
        </w:rPr>
      </w:pPr>
    </w:p>
    <w:p w:rsidR="00B36E44" w:rsidRDefault="00B36E44" w:rsidP="00B36E44">
      <w:pPr>
        <w:pStyle w:val="a3"/>
        <w:spacing w:after="0" w:line="100" w:lineRule="atLeast"/>
        <w:ind w:firstLine="57"/>
        <w:jc w:val="both"/>
        <w:rPr>
          <w:rStyle w:val="a4"/>
        </w:rPr>
      </w:pPr>
      <w:r w:rsidRPr="00B36E44">
        <w:rPr>
          <w:rStyle w:val="a4"/>
          <w:b/>
        </w:rPr>
        <w:t>Метапредметные</w:t>
      </w:r>
      <w:r w:rsidR="006C01E5">
        <w:rPr>
          <w:rStyle w:val="a4"/>
          <w:b/>
        </w:rPr>
        <w:t xml:space="preserve"> результаты </w:t>
      </w:r>
      <w:r w:rsidR="006C01E5" w:rsidRPr="006C01E5">
        <w:rPr>
          <w:rStyle w:val="a4"/>
        </w:rPr>
        <w:t xml:space="preserve">характеризуют </w:t>
      </w:r>
      <w:r w:rsidR="006C01E5">
        <w:rPr>
          <w:rStyle w:val="a4"/>
        </w:rPr>
        <w:t xml:space="preserve">уровень </w:t>
      </w:r>
      <w:proofErr w:type="spellStart"/>
      <w:r w:rsidR="006C01E5">
        <w:rPr>
          <w:rStyle w:val="a4"/>
        </w:rPr>
        <w:t>сформированности</w:t>
      </w:r>
      <w:proofErr w:type="spellEnd"/>
      <w:r w:rsidR="006C01E5">
        <w:rPr>
          <w:rStyle w:val="a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C01E5" w:rsidRDefault="000C40BD" w:rsidP="000C40BD">
      <w:pPr>
        <w:pStyle w:val="a3"/>
        <w:numPr>
          <w:ilvl w:val="0"/>
          <w:numId w:val="13"/>
        </w:numPr>
        <w:spacing w:after="0" w:line="100" w:lineRule="atLeast"/>
        <w:jc w:val="both"/>
        <w:rPr>
          <w:rStyle w:val="a4"/>
        </w:rPr>
      </w:pPr>
      <w:r>
        <w:rPr>
          <w:rStyle w:val="a4"/>
        </w:rPr>
        <w:t>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характера;</w:t>
      </w:r>
    </w:p>
    <w:p w:rsidR="000C40BD" w:rsidRDefault="000C40BD" w:rsidP="000C40BD">
      <w:pPr>
        <w:pStyle w:val="a3"/>
        <w:numPr>
          <w:ilvl w:val="0"/>
          <w:numId w:val="13"/>
        </w:numPr>
        <w:spacing w:after="0" w:line="100" w:lineRule="atLeast"/>
        <w:jc w:val="both"/>
        <w:rPr>
          <w:rStyle w:val="a4"/>
        </w:rPr>
      </w:pPr>
      <w:r>
        <w:rPr>
          <w:rStyle w:val="a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27" w:lineRule="auto"/>
        <w:rPr>
          <w:rFonts w:ascii="Symbol" w:eastAsia="Symbol" w:hAnsi="Symbol" w:cs="Symbol"/>
        </w:rPr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40BD" w:rsidRDefault="000C40BD" w:rsidP="000C40BD">
      <w:pPr>
        <w:spacing w:line="32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0" w:lineRule="auto"/>
        <w:jc w:val="both"/>
        <w:rPr>
          <w:rFonts w:ascii="Symbol" w:eastAsia="Symbol" w:hAnsi="Symbol" w:cs="Symbol"/>
        </w:rPr>
      </w:pPr>
      <w: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C40BD" w:rsidRDefault="000C40BD" w:rsidP="000C40BD">
      <w:pPr>
        <w:spacing w:line="34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0" w:lineRule="auto"/>
        <w:jc w:val="both"/>
        <w:rPr>
          <w:rFonts w:ascii="Symbol" w:eastAsia="Symbol" w:hAnsi="Symbol" w:cs="Symbol"/>
        </w:rPr>
      </w:pPr>
      <w: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0C40BD" w:rsidRDefault="000C40BD" w:rsidP="000C40BD">
      <w:pPr>
        <w:spacing w:line="34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4" w:lineRule="auto"/>
        <w:jc w:val="both"/>
        <w:rPr>
          <w:rFonts w:ascii="Symbol" w:eastAsia="Symbol" w:hAnsi="Symbol" w:cs="Symbol"/>
        </w:rPr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0C40BD" w:rsidRDefault="000C40BD" w:rsidP="000C40BD">
      <w:pPr>
        <w:spacing w:line="33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26" w:lineRule="auto"/>
        <w:rPr>
          <w:rFonts w:ascii="Symbol" w:eastAsia="Symbol" w:hAnsi="Symbol" w:cs="Symbol"/>
        </w:rPr>
      </w:pPr>
      <w:r>
        <w:t>овладение навыками смыслового чтения текстов различных стилей и жанров в соответствии с целями и задачами;</w:t>
      </w:r>
    </w:p>
    <w:p w:rsidR="000C40BD" w:rsidRDefault="000C40BD" w:rsidP="000C40BD">
      <w:pPr>
        <w:spacing w:line="32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0" w:lineRule="auto"/>
        <w:jc w:val="both"/>
        <w:rPr>
          <w:rFonts w:ascii="Symbol" w:eastAsia="Symbol" w:hAnsi="Symbol" w:cs="Symbol"/>
        </w:rPr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C40BD" w:rsidRDefault="000C40BD" w:rsidP="000C40BD">
      <w:pPr>
        <w:spacing w:line="34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1" w:lineRule="auto"/>
        <w:jc w:val="both"/>
        <w:rPr>
          <w:rFonts w:ascii="Symbol" w:eastAsia="Symbol" w:hAnsi="Symbol" w:cs="Symbol"/>
        </w:rPr>
      </w:pPr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C40BD" w:rsidRDefault="000C40BD" w:rsidP="000C40BD">
      <w:pPr>
        <w:spacing w:line="32" w:lineRule="exact"/>
        <w:rPr>
          <w:rFonts w:ascii="Symbol" w:eastAsia="Symbol" w:hAnsi="Symbol" w:cs="Symbol"/>
        </w:rPr>
      </w:pPr>
    </w:p>
    <w:p w:rsidR="000C40BD" w:rsidRDefault="000C40BD" w:rsidP="000C40BD">
      <w:pPr>
        <w:numPr>
          <w:ilvl w:val="0"/>
          <w:numId w:val="13"/>
        </w:numPr>
        <w:tabs>
          <w:tab w:val="left" w:pos="980"/>
        </w:tabs>
        <w:spacing w:line="233" w:lineRule="auto"/>
        <w:jc w:val="both"/>
        <w:rPr>
          <w:rFonts w:ascii="Symbol" w:eastAsia="Symbol" w:hAnsi="Symbol" w:cs="Symbol"/>
        </w:rPr>
      </w:pPr>
      <w:r>
        <w:t xml:space="preserve">определение общей цели и путей еѐ достижения; умение договариваться о распределении функций и ролей в совместной деятельности; осуществлять взаимный </w:t>
      </w:r>
      <w: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0C40BD" w:rsidRDefault="000C40BD" w:rsidP="000C40BD">
      <w:pPr>
        <w:spacing w:line="31" w:lineRule="exact"/>
        <w:rPr>
          <w:rFonts w:ascii="Symbol" w:eastAsia="Symbol" w:hAnsi="Symbol" w:cs="Symbol"/>
        </w:rPr>
      </w:pPr>
    </w:p>
    <w:p w:rsidR="000C40BD" w:rsidRPr="000C40BD" w:rsidRDefault="000C40BD" w:rsidP="000C40BD">
      <w:pPr>
        <w:numPr>
          <w:ilvl w:val="0"/>
          <w:numId w:val="13"/>
        </w:numPr>
        <w:tabs>
          <w:tab w:val="left" w:pos="980"/>
        </w:tabs>
        <w:spacing w:line="226" w:lineRule="auto"/>
        <w:rPr>
          <w:rStyle w:val="314pt"/>
          <w:rFonts w:ascii="Symbol" w:eastAsia="Symbol" w:hAnsi="Symbol" w:cs="Symbol"/>
          <w:b w:val="0"/>
          <w:bCs w:val="0"/>
          <w:i w:val="0"/>
          <w:iCs w:val="0"/>
          <w:spacing w:val="0"/>
          <w:sz w:val="24"/>
          <w:szCs w:val="24"/>
        </w:rPr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B36E44" w:rsidRPr="000C40BD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3"/>
          <w:rFonts w:ascii="Times New Roman" w:hAnsi="Times New Roman" w:cs="Times New Roman"/>
          <w:b/>
          <w:color w:val="auto"/>
          <w:sz w:val="24"/>
          <w:szCs w:val="24"/>
        </w:rPr>
      </w:pPr>
      <w:r w:rsidRPr="000C40BD">
        <w:rPr>
          <w:rStyle w:val="314pt"/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Регулятивные </w:t>
      </w:r>
    </w:p>
    <w:p w:rsidR="00B36E44" w:rsidRPr="00B36E44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самостоятельно выполнять художественно-творческую работу;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планировать свои действия при создании художествен</w:t>
      </w:r>
      <w:r w:rsidRPr="00B36E44">
        <w:rPr>
          <w:rStyle w:val="a4"/>
        </w:rPr>
        <w:softHyphen/>
        <w:t>но-творческой работы;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следовать при выполнении художественно-творческой работы инструкциям учителя и алгоритмам, описываю</w:t>
      </w:r>
      <w:r w:rsidRPr="00B36E44">
        <w:rPr>
          <w:rStyle w:val="a4"/>
        </w:rPr>
        <w:softHyphen/>
        <w:t>щим стандартные действия;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руководствоваться определёнными техниками и приёма</w:t>
      </w:r>
      <w:r w:rsidRPr="00B36E44">
        <w:rPr>
          <w:rStyle w:val="a4"/>
        </w:rPr>
        <w:softHyphen/>
        <w:t>ми при создании художественно-творческой работы;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B36E44">
        <w:rPr>
          <w:rStyle w:val="a4"/>
        </w:rPr>
        <w:t>определять критерии оценки работы, анализировать и оценивать результаты собственной и коллективной худо</w:t>
      </w:r>
      <w:r w:rsidRPr="00B36E44">
        <w:rPr>
          <w:rStyle w:val="a4"/>
        </w:rPr>
        <w:softHyphen/>
        <w:t>жественно-творческой работы по выбранным критериям.</w:t>
      </w:r>
    </w:p>
    <w:p w:rsidR="00B36E44" w:rsidRPr="00B36E44" w:rsidRDefault="00B36E44" w:rsidP="00B36E44">
      <w:pPr>
        <w:pStyle w:val="30"/>
        <w:widowControl/>
        <w:numPr>
          <w:ilvl w:val="0"/>
          <w:numId w:val="7"/>
        </w:numPr>
        <w:shd w:val="clear" w:color="auto" w:fill="auto"/>
        <w:spacing w:before="0" w:line="100" w:lineRule="atLeast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ставить собственные цели и задачи при создании твор</w:t>
      </w:r>
      <w:r w:rsidRPr="00B36E44">
        <w:rPr>
          <w:rStyle w:val="a4"/>
        </w:rPr>
        <w:softHyphen/>
        <w:t>ческой работы;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осмысленно выбирать способы и приёмы действий при решении художественно-творческих задач;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осуществлять самостоятельную художественно-творчес</w:t>
      </w:r>
      <w:r w:rsidRPr="00B36E44">
        <w:rPr>
          <w:rStyle w:val="a4"/>
        </w:rPr>
        <w:softHyphen/>
        <w:t>кую деятельность;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осуществлять итоговый и пошаговый контроль по ре</w:t>
      </w:r>
      <w:r w:rsidRPr="00B36E44">
        <w:rPr>
          <w:rStyle w:val="a4"/>
        </w:rPr>
        <w:softHyphen/>
        <w:t>зультатам самостоятельной художественно-творческой деятельности;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вносить необходимые коррективы в ходе выполнения ху</w:t>
      </w:r>
      <w:r w:rsidRPr="00B36E44">
        <w:rPr>
          <w:rStyle w:val="a4"/>
        </w:rPr>
        <w:softHyphen/>
        <w:t>дожественно-творческих работ;</w:t>
      </w:r>
    </w:p>
    <w:p w:rsidR="00B36E44" w:rsidRPr="00B36E44" w:rsidRDefault="00B36E44" w:rsidP="00B36E44">
      <w:pPr>
        <w:pStyle w:val="a3"/>
        <w:numPr>
          <w:ilvl w:val="0"/>
          <w:numId w:val="7"/>
        </w:numPr>
        <w:suppressAutoHyphens/>
        <w:spacing w:after="0" w:line="100" w:lineRule="atLeast"/>
        <w:jc w:val="both"/>
        <w:rPr>
          <w:rStyle w:val="314pt"/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B36E44">
        <w:rPr>
          <w:rStyle w:val="a4"/>
        </w:rPr>
        <w:t>анализировать и оценивать результаты собственной и коллективной художественно-творческой работы с учё</w:t>
      </w:r>
      <w:r w:rsidRPr="00B36E44">
        <w:rPr>
          <w:rStyle w:val="a4"/>
        </w:rPr>
        <w:softHyphen/>
        <w:t>том разных критериев.</w:t>
      </w:r>
    </w:p>
    <w:p w:rsidR="00B36E44" w:rsidRPr="001A4A09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3"/>
          <w:rFonts w:ascii="Times New Roman" w:hAnsi="Times New Roman" w:cs="Times New Roman"/>
          <w:b/>
          <w:color w:val="auto"/>
          <w:sz w:val="24"/>
          <w:szCs w:val="24"/>
        </w:rPr>
      </w:pPr>
      <w:r w:rsidRPr="001A4A09">
        <w:rPr>
          <w:rStyle w:val="314pt"/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Познавательные </w:t>
      </w:r>
    </w:p>
    <w:p w:rsidR="00B36E44" w:rsidRPr="00B36E44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наблюдать природу и природные явления, различать их характер и эмоциональное состояние;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использовать знаково-символические средства цветовой гаммы в творческих работах;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устанавливать и объяснять причину разного изображе</w:t>
      </w:r>
      <w:r w:rsidRPr="00B36E44">
        <w:rPr>
          <w:rStyle w:val="a4"/>
        </w:rPr>
        <w:softHyphen/>
        <w:t>ния природы (время года, время суток, при различной погоде);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различать многообразие форм предметного мира;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группировать и соотносить произведения разных ис</w:t>
      </w:r>
      <w:r w:rsidRPr="00B36E44">
        <w:rPr>
          <w:rStyle w:val="a4"/>
        </w:rPr>
        <w:softHyphen/>
        <w:t>кусств по характеру и эмоциональному состоянию;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выполнять несложные модели дизайнерских объектов;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выстраивать в композиции сюжет, смысловую связь между объектами, последовательность событий;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B36E44">
        <w:rPr>
          <w:rStyle w:val="a4"/>
        </w:rPr>
        <w:t>конструировать по свободному замыслу.</w:t>
      </w:r>
    </w:p>
    <w:p w:rsidR="00B36E44" w:rsidRPr="00B36E44" w:rsidRDefault="00B36E44" w:rsidP="00B36E44">
      <w:pPr>
        <w:pStyle w:val="30"/>
        <w:widowControl/>
        <w:numPr>
          <w:ilvl w:val="0"/>
          <w:numId w:val="8"/>
        </w:numPr>
        <w:shd w:val="clear" w:color="auto" w:fill="auto"/>
        <w:spacing w:before="0" w:line="100" w:lineRule="atLeast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осуществлять поиск необходимой информации по раз</w:t>
      </w:r>
      <w:r w:rsidRPr="00B36E44">
        <w:rPr>
          <w:rStyle w:val="a4"/>
        </w:rPr>
        <w:softHyphen/>
        <w:t>ным видам искусства, используя справочно-энциклопе</w:t>
      </w:r>
      <w:r w:rsidRPr="00B36E44">
        <w:rPr>
          <w:rStyle w:val="a4"/>
        </w:rPr>
        <w:softHyphen/>
        <w:t>дическую литературу, учебные пособия, фонды библио</w:t>
      </w:r>
      <w:r w:rsidRPr="00B36E44">
        <w:rPr>
          <w:rStyle w:val="a4"/>
        </w:rPr>
        <w:softHyphen/>
        <w:t>тек и Интернет;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анализировать приёмы изображения объектов, средства выразительности и материалы, применяемые для созда</w:t>
      </w:r>
      <w:r w:rsidRPr="00B36E44">
        <w:rPr>
          <w:rStyle w:val="a4"/>
        </w:rPr>
        <w:softHyphen/>
        <w:t>ния декоративного образа;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сопоставлять формы природных объектов с формами ок</w:t>
      </w:r>
      <w:r w:rsidRPr="00B36E44">
        <w:rPr>
          <w:rStyle w:val="a4"/>
        </w:rPr>
        <w:softHyphen/>
        <w:t>ружающих предметов;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lastRenderedPageBreak/>
        <w:t>использовать знаково-символические средства цветовой гаммы, языка графики, живописи, скульптуры, дизай</w:t>
      </w:r>
      <w:r w:rsidRPr="00B36E44">
        <w:rPr>
          <w:rStyle w:val="a4"/>
        </w:rPr>
        <w:softHyphen/>
        <w:t>на, декоративно-прикладного искусства в собственной художественно-творческой деятельности;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понимать роль художника в театре, понимать символи</w:t>
      </w:r>
      <w:r w:rsidRPr="00B36E44">
        <w:rPr>
          <w:rStyle w:val="a4"/>
        </w:rPr>
        <w:softHyphen/>
        <w:t>ческий язык театральной декорации, созданной худож</w:t>
      </w:r>
      <w:r w:rsidRPr="00B36E44">
        <w:rPr>
          <w:rStyle w:val="a4"/>
        </w:rPr>
        <w:softHyphen/>
        <w:t>ником;</w:t>
      </w:r>
    </w:p>
    <w:p w:rsidR="00B36E44" w:rsidRPr="00B36E44" w:rsidRDefault="00B36E44" w:rsidP="00B36E44">
      <w:pPr>
        <w:pStyle w:val="a3"/>
        <w:numPr>
          <w:ilvl w:val="0"/>
          <w:numId w:val="8"/>
        </w:numPr>
        <w:suppressAutoHyphens/>
        <w:spacing w:after="0" w:line="100" w:lineRule="atLeast"/>
        <w:jc w:val="both"/>
        <w:rPr>
          <w:rStyle w:val="314pt"/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B36E44">
        <w:rPr>
          <w:rStyle w:val="a4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B36E44" w:rsidRPr="001A4A09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3"/>
          <w:rFonts w:ascii="Times New Roman" w:hAnsi="Times New Roman" w:cs="Times New Roman"/>
          <w:b/>
          <w:color w:val="auto"/>
          <w:sz w:val="24"/>
          <w:szCs w:val="24"/>
        </w:rPr>
      </w:pPr>
      <w:r w:rsidRPr="001A4A09">
        <w:rPr>
          <w:rStyle w:val="314pt"/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Коммуникативные </w:t>
      </w:r>
    </w:p>
    <w:p w:rsidR="00B36E44" w:rsidRPr="00B36E44" w:rsidRDefault="00B36E44" w:rsidP="00B36E44">
      <w:pPr>
        <w:pStyle w:val="30"/>
        <w:widowControl/>
        <w:shd w:val="clear" w:color="auto" w:fill="auto"/>
        <w:spacing w:before="0" w:line="100" w:lineRule="atLeast"/>
        <w:ind w:firstLine="57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высказывать собственное мнение о художественно-твор</w:t>
      </w:r>
      <w:r w:rsidRPr="00B36E44">
        <w:rPr>
          <w:rStyle w:val="a4"/>
        </w:rPr>
        <w:softHyphen/>
        <w:t>ческой работе;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задавать вопросы уточняющего характера по содержа</w:t>
      </w:r>
      <w:r w:rsidRPr="00B36E44">
        <w:rPr>
          <w:rStyle w:val="a4"/>
        </w:rPr>
        <w:softHyphen/>
        <w:t>нию и художественно-выразительным средствам;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учитывать разные мнения и стремиться к координации различных позиций при создании художественно-твор</w:t>
      </w:r>
      <w:r w:rsidRPr="00B36E44">
        <w:rPr>
          <w:rStyle w:val="a4"/>
        </w:rPr>
        <w:softHyphen/>
        <w:t>ческой работы в группе;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договариваться и приходить к общему решению;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владеть монологической формой речи, уметь рассказы</w:t>
      </w:r>
      <w:r w:rsidRPr="00B36E44">
        <w:rPr>
          <w:rStyle w:val="a4"/>
        </w:rPr>
        <w:softHyphen/>
        <w:t>вать о художественных промыслах народов России;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B36E44">
        <w:rPr>
          <w:rStyle w:val="a4"/>
        </w:rPr>
        <w:t>владеть диалогической формой речи, уметь дополнять или отрицать суждение, приводить примеры.</w:t>
      </w:r>
    </w:p>
    <w:p w:rsidR="00B36E44" w:rsidRPr="00B36E44" w:rsidRDefault="00B36E44" w:rsidP="00B36E44">
      <w:pPr>
        <w:pStyle w:val="30"/>
        <w:widowControl/>
        <w:numPr>
          <w:ilvl w:val="0"/>
          <w:numId w:val="9"/>
        </w:numPr>
        <w:shd w:val="clear" w:color="auto" w:fill="auto"/>
        <w:spacing w:before="0" w:line="100" w:lineRule="atLeast"/>
        <w:rPr>
          <w:rStyle w:val="a4"/>
          <w:rFonts w:eastAsia="Andale Sans UI"/>
          <w:color w:val="auto"/>
        </w:rPr>
      </w:pPr>
      <w:r w:rsidRPr="00B36E44">
        <w:rPr>
          <w:rStyle w:val="3"/>
          <w:rFonts w:ascii="Times New Roman" w:hAnsi="Times New Roman" w:cs="Times New Roman"/>
          <w:color w:val="auto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оказывать в сотрудничестве необходимую взаимопо</w:t>
      </w:r>
      <w:r w:rsidRPr="00B36E44">
        <w:rPr>
          <w:rStyle w:val="a4"/>
        </w:rPr>
        <w:softHyphen/>
        <w:t>мощь;</w:t>
      </w:r>
    </w:p>
    <w:p w:rsidR="00B36E44" w:rsidRPr="00B36E44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</w:rPr>
      </w:pPr>
      <w:r w:rsidRPr="00B36E44">
        <w:rPr>
          <w:rStyle w:val="a4"/>
        </w:rPr>
        <w:t>задавать вопросы на понимание использования основ</w:t>
      </w:r>
      <w:r w:rsidRPr="00B36E44">
        <w:rPr>
          <w:rStyle w:val="a4"/>
        </w:rPr>
        <w:softHyphen/>
        <w:t>ных средств художественной выразительности, техни</w:t>
      </w:r>
      <w:r w:rsidRPr="00B36E44">
        <w:rPr>
          <w:rStyle w:val="a4"/>
        </w:rPr>
        <w:softHyphen/>
        <w:t>ческих приёмов, способов; вопросы, необходимые для организации работы в группе;</w:t>
      </w:r>
    </w:p>
    <w:p w:rsidR="00B36E44" w:rsidRPr="003E3910" w:rsidRDefault="00B36E44" w:rsidP="00B36E44">
      <w:pPr>
        <w:pStyle w:val="a3"/>
        <w:numPr>
          <w:ilvl w:val="0"/>
          <w:numId w:val="9"/>
        </w:numPr>
        <w:suppressAutoHyphens/>
        <w:spacing w:after="0" w:line="100" w:lineRule="atLeast"/>
        <w:jc w:val="both"/>
        <w:rPr>
          <w:rStyle w:val="a4"/>
          <w:b/>
          <w:bCs/>
        </w:rPr>
      </w:pPr>
      <w:r w:rsidRPr="00B36E44">
        <w:rPr>
          <w:rStyle w:val="a4"/>
        </w:rPr>
        <w:t>аргументировать собственную позицию и координиро</w:t>
      </w:r>
      <w:r w:rsidRPr="00B36E44">
        <w:rPr>
          <w:rStyle w:val="a4"/>
        </w:rPr>
        <w:softHyphen/>
        <w:t>вать её с позиций партнеров при выработке решений творческих задач.</w:t>
      </w:r>
    </w:p>
    <w:p w:rsidR="003E3910" w:rsidRPr="00B36E44" w:rsidRDefault="003E3910" w:rsidP="003E3910">
      <w:pPr>
        <w:pStyle w:val="a3"/>
        <w:suppressAutoHyphens/>
        <w:spacing w:after="0" w:line="100" w:lineRule="atLeast"/>
        <w:ind w:left="720"/>
        <w:jc w:val="both"/>
        <w:rPr>
          <w:rStyle w:val="c2"/>
          <w:b/>
          <w:bCs/>
        </w:rPr>
      </w:pPr>
    </w:p>
    <w:p w:rsidR="001A4A09" w:rsidRDefault="001A4A09" w:rsidP="001A4A09">
      <w:pPr>
        <w:ind w:right="-679"/>
        <w:jc w:val="center"/>
        <w:rPr>
          <w:sz w:val="20"/>
          <w:szCs w:val="20"/>
        </w:rPr>
      </w:pPr>
      <w:r>
        <w:rPr>
          <w:b/>
          <w:bCs/>
        </w:rPr>
        <w:t xml:space="preserve"> Содержание учебного предмета</w:t>
      </w:r>
    </w:p>
    <w:p w:rsidR="001A4A09" w:rsidRDefault="001A4A09" w:rsidP="001A4A09">
      <w:pPr>
        <w:spacing w:line="120" w:lineRule="exact"/>
        <w:rPr>
          <w:sz w:val="20"/>
          <w:szCs w:val="20"/>
        </w:rPr>
      </w:pPr>
    </w:p>
    <w:p w:rsidR="001A4A09" w:rsidRDefault="001A4A09" w:rsidP="001A4A09">
      <w:pPr>
        <w:ind w:right="-679"/>
        <w:jc w:val="center"/>
        <w:rPr>
          <w:sz w:val="20"/>
          <w:szCs w:val="20"/>
        </w:rPr>
      </w:pPr>
      <w:r>
        <w:rPr>
          <w:b/>
          <w:bCs/>
        </w:rPr>
        <w:t>Виды художественной деятельности</w:t>
      </w:r>
    </w:p>
    <w:p w:rsidR="001A4A09" w:rsidRDefault="001A4A09" w:rsidP="001A4A09">
      <w:pPr>
        <w:spacing w:line="127" w:lineRule="exact"/>
        <w:rPr>
          <w:sz w:val="20"/>
          <w:szCs w:val="20"/>
        </w:rPr>
      </w:pPr>
    </w:p>
    <w:p w:rsidR="001A4A09" w:rsidRDefault="001A4A09" w:rsidP="001A4A0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Восприятие произведений искусства. </w:t>
      </w:r>
      <w:r>
        <w:t>Особенности художественного творчества:</w:t>
      </w:r>
      <w:r>
        <w:rPr>
          <w:b/>
          <w:bCs/>
        </w:rPr>
        <w:t xml:space="preserve"> </w:t>
      </w:r>
      <w:r>
        <w:t>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</w:t>
      </w:r>
    </w:p>
    <w:p w:rsidR="001A4A09" w:rsidRDefault="001A4A09" w:rsidP="001A4A09">
      <w:pPr>
        <w:spacing w:line="5" w:lineRule="exact"/>
        <w:rPr>
          <w:sz w:val="20"/>
          <w:szCs w:val="20"/>
        </w:rPr>
      </w:pPr>
    </w:p>
    <w:p w:rsidR="003E3910" w:rsidRDefault="001A4A09" w:rsidP="003E3910">
      <w:r>
        <w:t>различия.  Человек,  мир  природы  в  реальной  жизни:  образы  человека, 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  <w:r w:rsidR="003E3910">
        <w:t xml:space="preserve"> </w:t>
      </w:r>
    </w:p>
    <w:p w:rsidR="003E3910" w:rsidRDefault="003E3910" w:rsidP="003E3910">
      <w:pPr>
        <w:ind w:firstLine="708"/>
        <w:rPr>
          <w:sz w:val="20"/>
          <w:szCs w:val="20"/>
        </w:rPr>
      </w:pPr>
      <w:r>
        <w:rPr>
          <w:b/>
          <w:bCs/>
        </w:rPr>
        <w:t xml:space="preserve">Рисунок. </w:t>
      </w:r>
      <w:r>
        <w:t>Материалы для рисунка:</w:t>
      </w:r>
      <w:r>
        <w:rPr>
          <w:b/>
          <w:bCs/>
        </w:rPr>
        <w:t xml:space="preserve"> </w:t>
      </w:r>
      <w:r>
        <w:t>карандаш,</w:t>
      </w:r>
      <w:r>
        <w:rPr>
          <w:b/>
          <w:bCs/>
        </w:rPr>
        <w:t xml:space="preserve"> </w:t>
      </w:r>
      <w:r>
        <w:t>ручка,</w:t>
      </w:r>
      <w:r>
        <w:rPr>
          <w:b/>
          <w:bCs/>
        </w:rPr>
        <w:t xml:space="preserve"> </w:t>
      </w:r>
      <w:r>
        <w:t>фломастер,</w:t>
      </w:r>
      <w:r>
        <w:rPr>
          <w:b/>
          <w:bCs/>
        </w:rPr>
        <w:t xml:space="preserve"> </w:t>
      </w:r>
      <w:r>
        <w:t>уголь,</w:t>
      </w:r>
      <w:r>
        <w:rPr>
          <w:b/>
          <w:bCs/>
        </w:rPr>
        <w:t xml:space="preserve"> </w:t>
      </w:r>
      <w:r>
        <w:t>пастель,</w:t>
      </w:r>
      <w:r>
        <w:rPr>
          <w:b/>
          <w:bCs/>
        </w:rPr>
        <w:t xml:space="preserve"> </w:t>
      </w:r>
      <w:r>
        <w:t>мелки</w:t>
      </w:r>
    </w:p>
    <w:p w:rsidR="003E3910" w:rsidRDefault="003E3910" w:rsidP="003E3910">
      <w:pPr>
        <w:spacing w:line="12" w:lineRule="exact"/>
        <w:rPr>
          <w:sz w:val="20"/>
          <w:szCs w:val="20"/>
        </w:rPr>
      </w:pPr>
    </w:p>
    <w:p w:rsidR="003E3910" w:rsidRDefault="003E3910" w:rsidP="003E3910">
      <w:pPr>
        <w:tabs>
          <w:tab w:val="left" w:pos="555"/>
        </w:tabs>
        <w:spacing w:line="237" w:lineRule="auto"/>
        <w:jc w:val="both"/>
      </w:pPr>
      <w:r>
        <w:t>и т.д. Приемы работы с различными графическими материалами. Роль рисунка в искусстве: основная и вспомогательная. Красота и разнообразие природы. Человека, зданий, предметов, выраженные средствами рисунка. Изображение деревьев, птиц, животных: общие и характерные черты.</w:t>
      </w:r>
    </w:p>
    <w:p w:rsidR="001A4A09" w:rsidRDefault="001A4A09" w:rsidP="001A4A09">
      <w:pPr>
        <w:spacing w:line="238" w:lineRule="auto"/>
        <w:jc w:val="both"/>
        <w:rPr>
          <w:sz w:val="20"/>
          <w:szCs w:val="20"/>
        </w:rPr>
      </w:pPr>
    </w:p>
    <w:p w:rsidR="001A4A09" w:rsidRPr="001A4A09" w:rsidRDefault="001A4A09" w:rsidP="001A4A09">
      <w:pPr>
        <w:sectPr w:rsidR="001A4A09" w:rsidRPr="001A4A09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1A4A09" w:rsidRDefault="001A4A09" w:rsidP="003E3910">
      <w:pPr>
        <w:spacing w:line="237" w:lineRule="auto"/>
        <w:ind w:firstLine="708"/>
        <w:jc w:val="both"/>
      </w:pPr>
      <w:r>
        <w:rPr>
          <w:b/>
          <w:bCs/>
        </w:rPr>
        <w:lastRenderedPageBreak/>
        <w:t>Живопись.</w:t>
      </w:r>
      <w:r w:rsidR="00930CB2">
        <w:rPr>
          <w:b/>
          <w:bCs/>
        </w:rPr>
        <w:t xml:space="preserve"> </w:t>
      </w:r>
      <w:r>
        <w:t>Живописные материалы.</w:t>
      </w:r>
      <w:r>
        <w:rPr>
          <w:b/>
          <w:bCs/>
        </w:rPr>
        <w:t xml:space="preserve"> </w:t>
      </w:r>
      <w:r>
        <w:t>Красота и разнообразие природы,</w:t>
      </w:r>
      <w:r>
        <w:rPr>
          <w:b/>
          <w:bCs/>
        </w:rPr>
        <w:t xml:space="preserve"> </w:t>
      </w:r>
      <w:r>
        <w:t>человека,</w:t>
      </w:r>
      <w:r>
        <w:rPr>
          <w:b/>
          <w:bCs/>
        </w:rPr>
        <w:t xml:space="preserve"> </w:t>
      </w:r>
      <w:r>
        <w:t>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1A4A09" w:rsidRDefault="001A4A09" w:rsidP="001A4A09">
      <w:pPr>
        <w:spacing w:line="14" w:lineRule="exact"/>
      </w:pPr>
    </w:p>
    <w:p w:rsidR="001A4A09" w:rsidRDefault="001A4A09" w:rsidP="003E3910">
      <w:pPr>
        <w:spacing w:line="237" w:lineRule="auto"/>
        <w:ind w:firstLine="708"/>
        <w:jc w:val="both"/>
      </w:pPr>
      <w:r>
        <w:rPr>
          <w:b/>
          <w:bCs/>
        </w:rPr>
        <w:t xml:space="preserve">Скульптура. </w:t>
      </w:r>
      <w:r>
        <w:t>Материалы скульптуры и их роль в создании выразительного образа.</w:t>
      </w:r>
      <w:r>
        <w:rPr>
          <w:b/>
          <w:bCs/>
        </w:rPr>
        <w:t xml:space="preserve"> </w:t>
      </w:r>
      <w:r>
        <w:t>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Красота человека и животных, выраженная средствами скульптуры.</w:t>
      </w:r>
    </w:p>
    <w:p w:rsidR="001A4A09" w:rsidRDefault="001A4A09" w:rsidP="001A4A09">
      <w:pPr>
        <w:spacing w:line="17" w:lineRule="exact"/>
      </w:pPr>
    </w:p>
    <w:p w:rsidR="001A4A09" w:rsidRDefault="001A4A09" w:rsidP="003E3910">
      <w:pPr>
        <w:spacing w:line="237" w:lineRule="auto"/>
        <w:ind w:firstLine="708"/>
        <w:jc w:val="both"/>
      </w:pPr>
      <w:r>
        <w:rPr>
          <w:b/>
          <w:bCs/>
        </w:rPr>
        <w:t>Художественное конструирование и дизайн</w:t>
      </w:r>
      <w:r>
        <w:t>.</w:t>
      </w:r>
      <w:r>
        <w:rPr>
          <w:b/>
          <w:bCs/>
        </w:rPr>
        <w:t xml:space="preserve"> </w:t>
      </w:r>
      <w:r>
        <w:t>Разнообразие материалов для</w:t>
      </w:r>
      <w:r>
        <w:rPr>
          <w:b/>
          <w:bCs/>
        </w:rPr>
        <w:t xml:space="preserve"> </w:t>
      </w:r>
      <w:r>
        <w:t>художественного конструирования и моделирования (пластилин, бумага, картон и др.) Элементарные приемы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1A4A09" w:rsidRDefault="001A4A09" w:rsidP="001A4A09">
      <w:pPr>
        <w:spacing w:line="17" w:lineRule="exact"/>
      </w:pPr>
    </w:p>
    <w:p w:rsidR="001A4A09" w:rsidRDefault="001A4A09" w:rsidP="003E3910">
      <w:pPr>
        <w:spacing w:line="238" w:lineRule="auto"/>
        <w:ind w:firstLine="708"/>
        <w:jc w:val="both"/>
      </w:pPr>
      <w:r>
        <w:rPr>
          <w:b/>
          <w:bCs/>
        </w:rPr>
        <w:t>Декоративно-прикладное</w:t>
      </w:r>
      <w:r w:rsidR="00930CB2">
        <w:rPr>
          <w:b/>
          <w:bCs/>
        </w:rPr>
        <w:t xml:space="preserve"> </w:t>
      </w:r>
      <w:r>
        <w:rPr>
          <w:b/>
          <w:bCs/>
        </w:rPr>
        <w:t xml:space="preserve">искусство. </w:t>
      </w:r>
      <w:r>
        <w:t>Истоки декоративно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>прикладного искусства и его</w:t>
      </w:r>
      <w:r>
        <w:rPr>
          <w:b/>
          <w:bCs/>
        </w:rPr>
        <w:t xml:space="preserve"> </w:t>
      </w:r>
      <w:r>
        <w:t>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 –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1A4A09" w:rsidRDefault="001A4A09" w:rsidP="001A4A09">
      <w:pPr>
        <w:spacing w:line="20" w:lineRule="exact"/>
        <w:rPr>
          <w:sz w:val="20"/>
          <w:szCs w:val="20"/>
        </w:rPr>
      </w:pPr>
    </w:p>
    <w:p w:rsidR="001A4A09" w:rsidRDefault="001A4A09" w:rsidP="001A4A09">
      <w:pPr>
        <w:spacing w:line="272" w:lineRule="exact"/>
        <w:rPr>
          <w:sz w:val="20"/>
          <w:szCs w:val="20"/>
        </w:rPr>
      </w:pPr>
    </w:p>
    <w:p w:rsidR="001A4A09" w:rsidRDefault="001A4A09" w:rsidP="001A4A09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Азбука искусства</w:t>
      </w:r>
      <w:r w:rsidR="00930CB2">
        <w:rPr>
          <w:b/>
          <w:bCs/>
        </w:rPr>
        <w:t xml:space="preserve"> </w:t>
      </w:r>
      <w:r>
        <w:rPr>
          <w:b/>
          <w:bCs/>
        </w:rPr>
        <w:t>(обучение основам художественной грамоты)</w:t>
      </w:r>
    </w:p>
    <w:p w:rsidR="001A4A09" w:rsidRDefault="001A4A09" w:rsidP="001A4A09">
      <w:pPr>
        <w:ind w:right="-259"/>
        <w:jc w:val="center"/>
        <w:rPr>
          <w:sz w:val="20"/>
          <w:szCs w:val="20"/>
        </w:rPr>
      </w:pPr>
      <w:r>
        <w:rPr>
          <w:b/>
          <w:bCs/>
        </w:rPr>
        <w:t>Как говорит искусство?</w:t>
      </w:r>
    </w:p>
    <w:p w:rsidR="001A4A09" w:rsidRDefault="001A4A09" w:rsidP="001A4A09">
      <w:pPr>
        <w:spacing w:line="7" w:lineRule="exact"/>
        <w:rPr>
          <w:sz w:val="20"/>
          <w:szCs w:val="20"/>
        </w:rPr>
      </w:pPr>
    </w:p>
    <w:p w:rsidR="001A4A09" w:rsidRDefault="001A4A09" w:rsidP="003E391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Композиция. </w:t>
      </w:r>
      <w:r>
        <w:t>Элементарные приемы композиции на плоскости и в пространстве.</w:t>
      </w:r>
      <w:r>
        <w:rPr>
          <w:b/>
          <w:bCs/>
        </w:rPr>
        <w:t xml:space="preserve"> </w:t>
      </w:r>
      <w:r>
        <w:t>Понятия: горизонталь, вертикаль и диагональ в построении композиции. Пропорции и перспектива. Понятия: линия горизонта, ближе – больше, дальше – меньше, загораживания. Роль контраста в композиции: низкое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</w:t>
      </w:r>
    </w:p>
    <w:p w:rsidR="001A4A09" w:rsidRDefault="001A4A09" w:rsidP="001A4A09">
      <w:pPr>
        <w:spacing w:line="17" w:lineRule="exact"/>
        <w:rPr>
          <w:sz w:val="20"/>
          <w:szCs w:val="20"/>
        </w:rPr>
      </w:pPr>
    </w:p>
    <w:p w:rsidR="001A4A09" w:rsidRDefault="001A4A09" w:rsidP="003E391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Цвет. </w:t>
      </w:r>
      <w:r>
        <w:t>Основные и составные цвета.</w:t>
      </w:r>
      <w:r>
        <w:rPr>
          <w:b/>
          <w:bCs/>
        </w:rPr>
        <w:t xml:space="preserve"> </w:t>
      </w:r>
      <w:r>
        <w:t>Теплые и холодные цвета.</w:t>
      </w:r>
      <w:r>
        <w:rPr>
          <w:b/>
          <w:bCs/>
        </w:rPr>
        <w:t xml:space="preserve"> </w:t>
      </w:r>
      <w:r>
        <w:t>Смешение цветов.</w:t>
      </w:r>
      <w:r>
        <w:rPr>
          <w:b/>
          <w:bCs/>
        </w:rPr>
        <w:t xml:space="preserve"> </w:t>
      </w:r>
      <w:r>
        <w:t>Роль</w:t>
      </w:r>
      <w:r>
        <w:rPr>
          <w:b/>
          <w:bCs/>
        </w:rPr>
        <w:t xml:space="preserve"> </w:t>
      </w:r>
      <w:r>
        <w:t xml:space="preserve">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t>цветоведения</w:t>
      </w:r>
      <w:proofErr w:type="spellEnd"/>
      <w:r>
        <w:t>. Передача с помощью цвета характера персонажа, его эмоционального состояния.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3E391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Линия. </w:t>
      </w:r>
      <w:r>
        <w:t>Многообразие линий</w:t>
      </w:r>
      <w:r>
        <w:rPr>
          <w:b/>
          <w:bCs/>
        </w:rPr>
        <w:t xml:space="preserve"> </w:t>
      </w:r>
      <w:r>
        <w:t>(тонкие,</w:t>
      </w:r>
      <w:r>
        <w:rPr>
          <w:b/>
          <w:bCs/>
        </w:rPr>
        <w:t xml:space="preserve"> </w:t>
      </w:r>
      <w:r>
        <w:t>толстые,</w:t>
      </w:r>
      <w:r>
        <w:rPr>
          <w:b/>
          <w:bCs/>
        </w:rPr>
        <w:t xml:space="preserve"> </w:t>
      </w:r>
      <w:r>
        <w:t>прямые,</w:t>
      </w:r>
      <w:r>
        <w:rPr>
          <w:b/>
          <w:bCs/>
        </w:rPr>
        <w:t xml:space="preserve"> </w:t>
      </w:r>
      <w:r>
        <w:t>волнистые,</w:t>
      </w:r>
      <w:r>
        <w:rPr>
          <w:b/>
          <w:bCs/>
        </w:rPr>
        <w:t xml:space="preserve"> </w:t>
      </w:r>
      <w:r>
        <w:t>плавные,</w:t>
      </w:r>
      <w:r>
        <w:rPr>
          <w:b/>
          <w:bCs/>
        </w:rPr>
        <w:t xml:space="preserve"> </w:t>
      </w:r>
      <w:r>
        <w:t>острые,</w:t>
      </w:r>
      <w:r>
        <w:rPr>
          <w:b/>
          <w:bCs/>
        </w:rPr>
        <w:t xml:space="preserve"> </w:t>
      </w:r>
      <w:r>
        <w:t>закругленные спиралью, летящие) и их знаковый характер. Линия, штрих, пятно и</w:t>
      </w:r>
    </w:p>
    <w:p w:rsidR="003E3910" w:rsidRDefault="003E3910" w:rsidP="003E3910">
      <w:pPr>
        <w:spacing w:line="234" w:lineRule="auto"/>
        <w:jc w:val="both"/>
        <w:rPr>
          <w:sz w:val="20"/>
          <w:szCs w:val="20"/>
        </w:rPr>
      </w:pPr>
      <w:r>
        <w:t>художественный образ. Передача с помощью линии эмоционального состояния природы, человека, животного.</w:t>
      </w:r>
    </w:p>
    <w:p w:rsidR="003E3910" w:rsidRDefault="003E3910" w:rsidP="003E3910">
      <w:pPr>
        <w:spacing w:line="14" w:lineRule="exact"/>
        <w:rPr>
          <w:sz w:val="20"/>
          <w:szCs w:val="20"/>
        </w:rPr>
      </w:pPr>
    </w:p>
    <w:p w:rsidR="003E3910" w:rsidRDefault="003E3910" w:rsidP="003E391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Форма. </w:t>
      </w:r>
      <w:r>
        <w:t>Разнообразие форм предметного мира и передача их на плоскости и в</w:t>
      </w:r>
      <w:r>
        <w:rPr>
          <w:b/>
          <w:bCs/>
        </w:rPr>
        <w:t xml:space="preserve"> </w:t>
      </w:r>
      <w: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E3910" w:rsidRDefault="003E3910" w:rsidP="003E3910">
      <w:pPr>
        <w:spacing w:line="2" w:lineRule="exact"/>
        <w:rPr>
          <w:sz w:val="20"/>
          <w:szCs w:val="20"/>
        </w:rPr>
      </w:pPr>
    </w:p>
    <w:p w:rsidR="003E3910" w:rsidRDefault="003E3910" w:rsidP="003E3910">
      <w:pPr>
        <w:tabs>
          <w:tab w:val="left" w:pos="1180"/>
          <w:tab w:val="left" w:pos="2020"/>
          <w:tab w:val="left" w:pos="2320"/>
          <w:tab w:val="left" w:pos="3840"/>
          <w:tab w:val="left" w:pos="4140"/>
          <w:tab w:val="left" w:pos="4940"/>
          <w:tab w:val="left" w:pos="5340"/>
          <w:tab w:val="left" w:pos="6620"/>
          <w:tab w:val="left" w:pos="7700"/>
          <w:tab w:val="left" w:pos="8800"/>
        </w:tabs>
        <w:rPr>
          <w:sz w:val="20"/>
          <w:szCs w:val="20"/>
        </w:rPr>
      </w:pPr>
      <w:r>
        <w:rPr>
          <w:b/>
          <w:bCs/>
        </w:rPr>
        <w:t>Объем.</w:t>
      </w:r>
      <w:r>
        <w:rPr>
          <w:sz w:val="20"/>
          <w:szCs w:val="20"/>
        </w:rPr>
        <w:tab/>
      </w:r>
      <w:r>
        <w:t>Объем</w:t>
      </w:r>
      <w:r>
        <w:tab/>
        <w:t>в</w:t>
      </w:r>
      <w:r>
        <w:tab/>
        <w:t>пространстве</w:t>
      </w:r>
      <w:r>
        <w:tab/>
        <w:t>и</w:t>
      </w:r>
      <w:r>
        <w:tab/>
        <w:t>объем</w:t>
      </w:r>
      <w:r>
        <w:tab/>
        <w:t>на</w:t>
      </w:r>
      <w:r>
        <w:tab/>
        <w:t>плоскости.</w:t>
      </w:r>
      <w:r>
        <w:tab/>
        <w:t>Способы</w:t>
      </w:r>
      <w:r>
        <w:tab/>
        <w:t>передачи</w:t>
      </w:r>
      <w:r>
        <w:tab/>
        <w:t>объема.</w:t>
      </w:r>
    </w:p>
    <w:p w:rsidR="003E3910" w:rsidRDefault="003E3910" w:rsidP="003E3910">
      <w:pPr>
        <w:rPr>
          <w:sz w:val="20"/>
          <w:szCs w:val="20"/>
        </w:rPr>
      </w:pPr>
      <w:r>
        <w:t>Выразительность объемных композиций.</w:t>
      </w:r>
    </w:p>
    <w:p w:rsidR="003E3910" w:rsidRDefault="003E3910" w:rsidP="003E3910">
      <w:pPr>
        <w:spacing w:line="12" w:lineRule="exact"/>
        <w:rPr>
          <w:sz w:val="20"/>
          <w:szCs w:val="20"/>
        </w:rPr>
      </w:pPr>
    </w:p>
    <w:p w:rsidR="003E3910" w:rsidRDefault="003E3910" w:rsidP="003E391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b/>
          <w:bCs/>
        </w:rPr>
        <w:t>Ритм.</w:t>
      </w:r>
      <w:r w:rsidR="00930CB2">
        <w:rPr>
          <w:b/>
          <w:bCs/>
        </w:rPr>
        <w:t xml:space="preserve"> </w:t>
      </w:r>
      <w:r>
        <w:t>Виды ритма</w:t>
      </w:r>
      <w:r>
        <w:rPr>
          <w:b/>
          <w:bCs/>
        </w:rPr>
        <w:t xml:space="preserve"> </w:t>
      </w:r>
      <w:r>
        <w:t>(спокойный,</w:t>
      </w:r>
      <w:r>
        <w:rPr>
          <w:b/>
          <w:bCs/>
        </w:rPr>
        <w:t xml:space="preserve"> </w:t>
      </w:r>
      <w:r>
        <w:t>замедленный,</w:t>
      </w:r>
      <w:r>
        <w:rPr>
          <w:b/>
          <w:bCs/>
        </w:rPr>
        <w:t xml:space="preserve"> </w:t>
      </w:r>
      <w:r>
        <w:t>порывистый,</w:t>
      </w:r>
      <w:r>
        <w:rPr>
          <w:b/>
          <w:bCs/>
        </w:rPr>
        <w:t xml:space="preserve"> </w:t>
      </w:r>
      <w:r>
        <w:t>беспокойный и т.д.).</w:t>
      </w:r>
      <w:r>
        <w:rPr>
          <w:b/>
          <w:bCs/>
        </w:rPr>
        <w:t xml:space="preserve"> </w:t>
      </w:r>
      <w:r>
        <w:t>Ритм</w:t>
      </w:r>
      <w:r>
        <w:rPr>
          <w:b/>
          <w:bCs/>
        </w:rPr>
        <w:t xml:space="preserve"> </w:t>
      </w:r>
      <w:r>
        <w:t>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– прикладном искусстве.</w:t>
      </w:r>
    </w:p>
    <w:p w:rsidR="001A4A09" w:rsidRPr="003E3910" w:rsidRDefault="001A4A09" w:rsidP="003E3910">
      <w:pPr>
        <w:rPr>
          <w:sz w:val="20"/>
          <w:szCs w:val="20"/>
        </w:rPr>
        <w:sectPr w:rsidR="001A4A09" w:rsidRPr="003E3910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1A4A09" w:rsidRDefault="001A4A09" w:rsidP="001A4A09">
      <w:pPr>
        <w:spacing w:line="20" w:lineRule="exact"/>
        <w:rPr>
          <w:sz w:val="20"/>
          <w:szCs w:val="20"/>
        </w:rPr>
      </w:pPr>
    </w:p>
    <w:p w:rsidR="001A4A09" w:rsidRDefault="001A4A09" w:rsidP="001A4A09">
      <w:pPr>
        <w:spacing w:line="262" w:lineRule="exact"/>
        <w:rPr>
          <w:sz w:val="20"/>
          <w:szCs w:val="20"/>
        </w:rPr>
      </w:pPr>
    </w:p>
    <w:p w:rsidR="001A4A09" w:rsidRDefault="001A4A09" w:rsidP="001A4A09">
      <w:pPr>
        <w:ind w:right="-619"/>
        <w:jc w:val="center"/>
        <w:rPr>
          <w:sz w:val="20"/>
          <w:szCs w:val="20"/>
        </w:rPr>
      </w:pPr>
      <w:r>
        <w:rPr>
          <w:b/>
          <w:bCs/>
        </w:rPr>
        <w:t>Значимые темы искусства. О чем говорит искусство?</w:t>
      </w:r>
    </w:p>
    <w:p w:rsidR="001A4A09" w:rsidRDefault="001A4A09" w:rsidP="001A4A09">
      <w:pPr>
        <w:spacing w:line="283" w:lineRule="exact"/>
        <w:rPr>
          <w:sz w:val="20"/>
          <w:szCs w:val="20"/>
        </w:rPr>
      </w:pPr>
    </w:p>
    <w:p w:rsidR="001A4A09" w:rsidRDefault="001A4A09" w:rsidP="001A4A09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b/>
          <w:bCs/>
        </w:rPr>
        <w:t xml:space="preserve">Земля — наш общий дом. </w:t>
      </w:r>
      <w:r>
        <w:t>Наблюдение природы и природных явлений,</w:t>
      </w:r>
      <w:r>
        <w:rPr>
          <w:b/>
          <w:bCs/>
        </w:rPr>
        <w:t xml:space="preserve"> </w:t>
      </w:r>
      <w:r>
        <w:t>различение их</w:t>
      </w:r>
      <w:r>
        <w:rPr>
          <w:b/>
          <w:bCs/>
        </w:rPr>
        <w:t xml:space="preserve"> </w:t>
      </w:r>
      <w:r>
        <w:t>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гнѐзда, норы, ульи, панцирь черепахи, домик улитки и т. д.</w:t>
      </w:r>
    </w:p>
    <w:p w:rsidR="001A4A09" w:rsidRDefault="001A4A09" w:rsidP="001A4A09">
      <w:pPr>
        <w:spacing w:line="15" w:lineRule="exact"/>
        <w:rPr>
          <w:sz w:val="20"/>
          <w:szCs w:val="20"/>
        </w:rPr>
      </w:pPr>
    </w:p>
    <w:p w:rsidR="001A4A09" w:rsidRDefault="001A4A09" w:rsidP="001A4A09">
      <w:pPr>
        <w:spacing w:line="236" w:lineRule="auto"/>
        <w:ind w:left="260" w:firstLine="360"/>
        <w:jc w:val="both"/>
        <w:rPr>
          <w:sz w:val="20"/>
          <w:szCs w:val="20"/>
        </w:rPr>
      </w:pPr>
      <w:r>
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</w:t>
      </w:r>
      <w:r w:rsidR="00930CB2">
        <w:t xml:space="preserve"> </w:t>
      </w:r>
      <w:r>
        <w:t>К. Моне, П. Сезанн, В. Ван Гог и др.).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7" w:lineRule="auto"/>
        <w:ind w:left="260"/>
        <w:jc w:val="both"/>
        <w:rPr>
          <w:sz w:val="20"/>
          <w:szCs w:val="20"/>
        </w:rPr>
      </w:pPr>
      <w: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A4A09" w:rsidRDefault="001A4A09" w:rsidP="001A4A09">
      <w:pPr>
        <w:spacing w:line="20" w:lineRule="exact"/>
        <w:rPr>
          <w:sz w:val="20"/>
          <w:szCs w:val="20"/>
        </w:rPr>
      </w:pPr>
    </w:p>
    <w:p w:rsidR="001A4A09" w:rsidRDefault="001A4A09" w:rsidP="003E3910">
      <w:pPr>
        <w:spacing w:line="238" w:lineRule="auto"/>
        <w:ind w:left="260" w:firstLine="448"/>
        <w:jc w:val="both"/>
        <w:rPr>
          <w:sz w:val="20"/>
          <w:szCs w:val="20"/>
        </w:rPr>
      </w:pPr>
      <w:r>
        <w:rPr>
          <w:b/>
          <w:bCs/>
        </w:rPr>
        <w:t xml:space="preserve">Родина моя — Россия. </w:t>
      </w:r>
      <w:r>
        <w:t>Роль природных условий в характеристике традиционной</w:t>
      </w:r>
      <w:r>
        <w:rPr>
          <w:b/>
          <w:bCs/>
        </w:rPr>
        <w:t xml:space="preserve"> </w:t>
      </w:r>
      <w:r>
        <w:t xml:space="preserve">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</w:t>
      </w:r>
      <w:r w:rsidR="00930CB2">
        <w:t>(внешней и духовной), присутствующие</w:t>
      </w:r>
      <w:r>
        <w:t xml:space="preserve"> в искусстве. Образ защитника Отечества.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3E3910">
      <w:pPr>
        <w:spacing w:line="238" w:lineRule="auto"/>
        <w:ind w:left="260" w:firstLine="448"/>
        <w:jc w:val="both"/>
        <w:rPr>
          <w:sz w:val="20"/>
          <w:szCs w:val="20"/>
        </w:rPr>
      </w:pPr>
      <w:r>
        <w:rPr>
          <w:b/>
          <w:bCs/>
        </w:rPr>
        <w:t xml:space="preserve">Человек и человеческие взаимоотношения. </w:t>
      </w:r>
      <w:r>
        <w:t>Образ человека в разных культурах мира.</w:t>
      </w:r>
      <w:r>
        <w:rPr>
          <w:b/>
          <w:bCs/>
        </w:rPr>
        <w:t xml:space="preserve"> </w:t>
      </w:r>
      <w:r>
        <w:t>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3E3910">
      <w:pPr>
        <w:spacing w:line="238" w:lineRule="auto"/>
        <w:ind w:left="260" w:firstLine="448"/>
        <w:jc w:val="both"/>
        <w:rPr>
          <w:sz w:val="20"/>
          <w:szCs w:val="20"/>
        </w:rPr>
      </w:pPr>
      <w:r>
        <w:rPr>
          <w:b/>
          <w:bCs/>
        </w:rPr>
        <w:t xml:space="preserve">Искусство дарит людям красоту. </w:t>
      </w:r>
      <w:r>
        <w:t>Искусство вокруг нас сегодня.</w:t>
      </w:r>
      <w:r>
        <w:rPr>
          <w:b/>
          <w:bCs/>
        </w:rPr>
        <w:t xml:space="preserve"> </w:t>
      </w:r>
      <w:r>
        <w:t>Использование</w:t>
      </w:r>
      <w:r>
        <w:rPr>
          <w:b/>
          <w:bCs/>
        </w:rPr>
        <w:t xml:space="preserve"> </w:t>
      </w:r>
      <w:r>
        <w:t>различных художественных материалов и средств для создания проектов красивых, удобных и выразительных предметов быта, видов транспорта. Представление</w:t>
      </w:r>
      <w:r w:rsidR="00930CB2">
        <w:t xml:space="preserve"> </w:t>
      </w:r>
      <w:r>
        <w:t>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A4A09" w:rsidRDefault="001A4A09" w:rsidP="001A4A09">
      <w:pPr>
        <w:spacing w:line="200" w:lineRule="exact"/>
        <w:rPr>
          <w:sz w:val="20"/>
          <w:szCs w:val="20"/>
        </w:rPr>
      </w:pPr>
    </w:p>
    <w:p w:rsidR="001A4A09" w:rsidRDefault="001A4A09" w:rsidP="001A4A09">
      <w:pPr>
        <w:spacing w:line="200" w:lineRule="exact"/>
        <w:rPr>
          <w:sz w:val="20"/>
          <w:szCs w:val="20"/>
        </w:rPr>
      </w:pPr>
    </w:p>
    <w:p w:rsidR="001A4A09" w:rsidRDefault="001A4A09" w:rsidP="001A4A09">
      <w:pPr>
        <w:spacing w:line="255" w:lineRule="exact"/>
        <w:rPr>
          <w:sz w:val="20"/>
          <w:szCs w:val="20"/>
        </w:rPr>
      </w:pPr>
    </w:p>
    <w:p w:rsidR="001A4A09" w:rsidRDefault="001A4A09" w:rsidP="001A4A09">
      <w:pPr>
        <w:ind w:left="9500"/>
        <w:rPr>
          <w:sz w:val="20"/>
          <w:szCs w:val="20"/>
        </w:rPr>
      </w:pPr>
      <w:r>
        <w:t>7</w:t>
      </w:r>
    </w:p>
    <w:p w:rsidR="001A4A09" w:rsidRDefault="001A4A09" w:rsidP="001A4A09">
      <w:pPr>
        <w:sectPr w:rsidR="001A4A09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1A4A09" w:rsidRDefault="001A4A09" w:rsidP="001A4A09">
      <w:pPr>
        <w:ind w:right="-619"/>
        <w:jc w:val="center"/>
        <w:rPr>
          <w:sz w:val="20"/>
          <w:szCs w:val="20"/>
        </w:rPr>
      </w:pPr>
      <w:r>
        <w:rPr>
          <w:b/>
          <w:bCs/>
        </w:rPr>
        <w:lastRenderedPageBreak/>
        <w:t>Опыт художественно-творческой деятельности</w:t>
      </w:r>
    </w:p>
    <w:p w:rsidR="001A4A09" w:rsidRDefault="001A4A09" w:rsidP="001A4A09">
      <w:pPr>
        <w:spacing w:line="284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360"/>
        <w:jc w:val="both"/>
        <w:rPr>
          <w:sz w:val="20"/>
          <w:szCs w:val="20"/>
        </w:rPr>
      </w:pPr>
      <w:r>
        <w:t>Участие в различных видах изобразительной, декоративно-прикладной и художественно-конструкторской деятельности.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6" w:lineRule="auto"/>
        <w:ind w:left="260" w:firstLine="360"/>
        <w:jc w:val="both"/>
        <w:rPr>
          <w:sz w:val="20"/>
          <w:szCs w:val="20"/>
        </w:rPr>
      </w:pPr>
      <w: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360"/>
        <w:jc w:val="both"/>
        <w:rPr>
          <w:sz w:val="20"/>
          <w:szCs w:val="20"/>
        </w:rPr>
      </w:pPr>
      <w:r>
        <w:t>Овладение основами художественной грамоты: композицией, формой, ритмом, линией, цветом, объѐмом, фактурой.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360"/>
        <w:jc w:val="both"/>
        <w:rPr>
          <w:sz w:val="20"/>
          <w:szCs w:val="20"/>
        </w:rPr>
      </w:pPr>
      <w: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t>бумагопластики</w:t>
      </w:r>
      <w:proofErr w:type="spellEnd"/>
      <w:r>
        <w:t>.</w:t>
      </w:r>
    </w:p>
    <w:p w:rsidR="001A4A09" w:rsidRDefault="001A4A09" w:rsidP="001A4A09">
      <w:pPr>
        <w:spacing w:line="20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360"/>
        <w:jc w:val="both"/>
        <w:rPr>
          <w:sz w:val="20"/>
          <w:szCs w:val="20"/>
        </w:rPr>
      </w:pPr>
      <w: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360"/>
        <w:jc w:val="both"/>
        <w:rPr>
          <w:sz w:val="20"/>
          <w:szCs w:val="20"/>
        </w:rPr>
      </w:pPr>
      <w:r>
        <w:t xml:space="preserve">Передача настроения в творческой работе с помощью цвета, </w:t>
      </w:r>
      <w:r>
        <w:rPr>
          <w:i/>
          <w:iCs/>
        </w:rPr>
        <w:t>тона</w:t>
      </w:r>
      <w:r>
        <w:t xml:space="preserve">, композиции, пространства, линии, штриха, пятна, объѐма, </w:t>
      </w:r>
      <w:r>
        <w:rPr>
          <w:i/>
          <w:iCs/>
        </w:rPr>
        <w:t>фактуры</w:t>
      </w:r>
      <w:r>
        <w:t xml:space="preserve"> материала.</w:t>
      </w:r>
    </w:p>
    <w:p w:rsidR="001A4A09" w:rsidRDefault="001A4A09" w:rsidP="001A4A09">
      <w:pPr>
        <w:spacing w:line="14" w:lineRule="exact"/>
        <w:rPr>
          <w:sz w:val="20"/>
          <w:szCs w:val="20"/>
        </w:rPr>
      </w:pPr>
    </w:p>
    <w:p w:rsidR="001A4A09" w:rsidRDefault="001A4A09" w:rsidP="001A4A09">
      <w:pPr>
        <w:spacing w:line="237" w:lineRule="auto"/>
        <w:ind w:left="260" w:firstLine="360"/>
        <w:jc w:val="both"/>
        <w:rPr>
          <w:sz w:val="20"/>
          <w:szCs w:val="20"/>
        </w:rPr>
      </w:pPr>
      <w:r>
        <w:t xml:space="preserve">Использование в индивидуальной и коллективной деятельности различных художественных техник и материалов: </w:t>
      </w:r>
      <w:r>
        <w:rPr>
          <w:i/>
          <w:iCs/>
        </w:rPr>
        <w:t>коллажа,</w:t>
      </w:r>
      <w:r>
        <w:t xml:space="preserve"> </w:t>
      </w:r>
      <w:proofErr w:type="spellStart"/>
      <w:r>
        <w:rPr>
          <w:i/>
          <w:iCs/>
        </w:rPr>
        <w:t>граттажа</w:t>
      </w:r>
      <w:proofErr w:type="spellEnd"/>
      <w:r>
        <w:t xml:space="preserve">, аппликации, компьютерной анимации, натурной мультипликации, фотографии, видеосъѐмки, бумажной пластики, гуаши, акварели, </w:t>
      </w:r>
      <w:r>
        <w:rPr>
          <w:i/>
          <w:iCs/>
        </w:rPr>
        <w:t>пастели,</w:t>
      </w:r>
      <w:r>
        <w:t xml:space="preserve"> </w:t>
      </w:r>
      <w:r>
        <w:rPr>
          <w:i/>
          <w:iCs/>
        </w:rPr>
        <w:t>восковых мелков,</w:t>
      </w:r>
      <w:r>
        <w:t xml:space="preserve"> </w:t>
      </w:r>
      <w:r>
        <w:rPr>
          <w:i/>
          <w:iCs/>
        </w:rPr>
        <w:t>туши</w:t>
      </w:r>
      <w:r>
        <w:t xml:space="preserve">, карандаша, фломастеров, </w:t>
      </w:r>
      <w:r>
        <w:rPr>
          <w:i/>
          <w:iCs/>
        </w:rPr>
        <w:t>пластилина,</w:t>
      </w:r>
      <w:r>
        <w:t xml:space="preserve"> </w:t>
      </w:r>
      <w:r>
        <w:rPr>
          <w:i/>
          <w:iCs/>
        </w:rPr>
        <w:t>глины</w:t>
      </w:r>
      <w:r>
        <w:t>,</w:t>
      </w:r>
      <w:r>
        <w:rPr>
          <w:i/>
          <w:iCs/>
        </w:rPr>
        <w:t xml:space="preserve"> </w:t>
      </w:r>
      <w:r>
        <w:t>подручных и</w:t>
      </w:r>
      <w:r w:rsidR="00930CB2">
        <w:t xml:space="preserve"> </w:t>
      </w:r>
      <w:r>
        <w:t>природных материалов.</w:t>
      </w:r>
    </w:p>
    <w:p w:rsidR="001A4A09" w:rsidRDefault="001A4A09" w:rsidP="001A4A09">
      <w:pPr>
        <w:spacing w:line="18" w:lineRule="exact"/>
        <w:rPr>
          <w:sz w:val="20"/>
          <w:szCs w:val="20"/>
        </w:rPr>
      </w:pPr>
    </w:p>
    <w:p w:rsidR="001A4A09" w:rsidRDefault="001A4A09" w:rsidP="001A4A09">
      <w:pPr>
        <w:spacing w:line="234" w:lineRule="auto"/>
        <w:ind w:left="260" w:firstLine="427"/>
        <w:jc w:val="both"/>
        <w:rPr>
          <w:sz w:val="20"/>
          <w:szCs w:val="20"/>
        </w:rPr>
      </w:pPr>
      <w: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1A4A09" w:rsidRPr="00B36E44" w:rsidRDefault="001A4A09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В программе выделены  следующие структурные  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</w:rPr>
        <w:t>«Мир изобразительного искусства», «Мир народного искусства», «Мир декоративного искусства», «Мир архитектуры и дизайна».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t>Внутри каждой из структурных линий изучаются основы художественного языка  на доступном теоретическом и практическом уровне. При этом осуществляется связь художественного творчества  с окружающей жизнью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Раздел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</w:rPr>
        <w:t>«Мир изобразительного искусства»</w:t>
      </w:r>
      <w:r w:rsidRPr="00B36E44">
        <w:rPr>
          <w:rStyle w:val="c2"/>
        </w:rPr>
        <w:t> включает изучение видов и жанров, художественного языка в процесс 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 - 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 xml:space="preserve">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тёплые,  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</w:t>
      </w:r>
      <w:r w:rsidRPr="00B36E44">
        <w:rPr>
          <w:rStyle w:val="c2"/>
        </w:rPr>
        <w:lastRenderedPageBreak/>
        <w:t>настроение, нарисовать портрет и пейзаж, сконструировать объекты дизайна, проиллюстрировать историю или сказку. Особенности художественно - образного решения и ком 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органично входят в структуру урока, а в 4ом классе могут проводиться в течение всего урока и иметь самостоятельное значение В соответствии с учебными задачами, обозначенными для каждого класса, учителю предоставляется право выбора произведений изобразительного искусства, которые будут использоваться для бесед на уроке.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 xml:space="preserve">С 1 по 4 класс осуществляется систематическое изучение основ художественного языка (точка, линия, пятно, цвет, светотень, ритм, композиция, форма, пропорции, контраст и нюанс, силуэт и др.).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B36E44">
        <w:rPr>
          <w:rStyle w:val="c2"/>
        </w:rPr>
        <w:t>цветоведения</w:t>
      </w:r>
      <w:proofErr w:type="spellEnd"/>
      <w:r w:rsidRPr="00B36E44">
        <w:rPr>
          <w:rStyle w:val="c2"/>
        </w:rPr>
        <w:t>. С 1 класса проводится начальный анализ конструктивно - 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 Основы изобразительного языка осваиваются как в процессе анализа произведений искусства, так и в процессе художественного творчества учащихся.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t>Раздел «</w:t>
      </w:r>
      <w:r w:rsidRPr="00B36E44">
        <w:rPr>
          <w:rStyle w:val="c2"/>
          <w:b/>
          <w:bCs/>
        </w:rPr>
        <w:t>Мир изобразительного искусства»</w:t>
      </w:r>
      <w:r w:rsidRPr="00B36E44">
        <w:rPr>
          <w:rStyle w:val="c2"/>
        </w:rPr>
        <w:t> 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 - 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Раздел программы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</w:rPr>
        <w:t>«Мир народного искусства»</w:t>
      </w:r>
      <w:r w:rsidRPr="00B36E44">
        <w:rPr>
          <w:rStyle w:val="c2"/>
        </w:rPr>
        <w:t> 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повтор, вариацию и импровизацию.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57"/>
        <w:jc w:val="both"/>
        <w:rPr>
          <w:rStyle w:val="c2"/>
        </w:rPr>
      </w:pPr>
      <w:r w:rsidRPr="00B36E44">
        <w:rPr>
          <w:rStyle w:val="c2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 w:rsidRPr="00B36E44">
        <w:rPr>
          <w:rStyle w:val="c2"/>
        </w:rPr>
        <w:t>Жостово</w:t>
      </w:r>
      <w:proofErr w:type="spellEnd"/>
      <w:r w:rsidRPr="00B36E44">
        <w:rPr>
          <w:rStyle w:val="c2"/>
        </w:rPr>
        <w:t xml:space="preserve">, Гжель, Скопин, Хохлома, </w:t>
      </w:r>
      <w:proofErr w:type="spellStart"/>
      <w:r w:rsidRPr="00B36E44">
        <w:rPr>
          <w:rStyle w:val="c2"/>
        </w:rPr>
        <w:t>Полхов</w:t>
      </w:r>
      <w:proofErr w:type="spellEnd"/>
      <w:r w:rsidRPr="00B36E44">
        <w:rPr>
          <w:rStyle w:val="c2"/>
        </w:rPr>
        <w:t xml:space="preserve"> Майдан, Сергиев Посад, Семёнов, Мезень, Северная Двина и др.).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 w:rsidRPr="00B36E44">
        <w:rPr>
          <w:rStyle w:val="c2"/>
        </w:rPr>
        <w:t>филимоновскими</w:t>
      </w:r>
      <w:proofErr w:type="spellEnd"/>
      <w:r w:rsidRPr="00B36E44">
        <w:rPr>
          <w:rStyle w:val="c2"/>
        </w:rPr>
        <w:t xml:space="preserve"> и </w:t>
      </w:r>
      <w:proofErr w:type="spellStart"/>
      <w:r w:rsidRPr="00B36E44">
        <w:rPr>
          <w:rStyle w:val="c2"/>
        </w:rPr>
        <w:t>каргапольскими</w:t>
      </w:r>
      <w:proofErr w:type="spellEnd"/>
      <w:r w:rsidRPr="00B36E44">
        <w:rPr>
          <w:rStyle w:val="c2"/>
        </w:rPr>
        <w:t xml:space="preserve"> узорами силуэты игрушек и посуды, выполнить вариации и импровизации по мотивам народной росписи. Возможна лепка народных игрушек и посуды и их роспись народными узорами.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В 3 классе подчёркивается значение изделий народных мастеров в формировании предметной среды. Обращается внимание на особенности формообразования в керамических изделиях народных умельцев.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lastRenderedPageBreak/>
        <w:t>В разделе программы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</w:rPr>
        <w:t>«Мир народного и декоративного искусства»</w:t>
      </w:r>
      <w:r w:rsidRPr="00B36E44">
        <w:rPr>
          <w:rStyle w:val="c2"/>
        </w:rPr>
        <w:t xml:space="preserve"> дети изучают традиционные знаки и символы орнаментов, композиционные схемы размещения орнаментов — ленточный, замкнутый (квадрат, прямоугольник круг), основные виды орнамента по характеру мотивов (геометрический, растительный). Знакомство с декоративным искусством, его видами 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«Азбуку декора». Дети осваивают различные способы декорирования поверхности (печать разнообразными мате риалами, монотипия, </w:t>
      </w:r>
      <w:proofErr w:type="spellStart"/>
      <w:r w:rsidRPr="00B36E44">
        <w:rPr>
          <w:rStyle w:val="c2"/>
        </w:rPr>
        <w:t>набрызг</w:t>
      </w:r>
      <w:proofErr w:type="spellEnd"/>
      <w:r w:rsidRPr="00B36E44">
        <w:rPr>
          <w:rStyle w:val="c2"/>
        </w:rPr>
        <w:t xml:space="preserve">, коллаж, </w:t>
      </w:r>
      <w:proofErr w:type="spellStart"/>
      <w:r w:rsidRPr="00B36E44">
        <w:rPr>
          <w:rStyle w:val="c2"/>
        </w:rPr>
        <w:t>орнаментирование</w:t>
      </w:r>
      <w:proofErr w:type="spellEnd"/>
      <w:r w:rsidRPr="00B36E44">
        <w:rPr>
          <w:rStyle w:val="c2"/>
        </w:rPr>
        <w:t xml:space="preserve"> и др.), особенности размещения декора на различных формах.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 - сюжетное содержание изделий художников декоративно - прикладного искусства.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c2"/>
        </w:rPr>
      </w:pPr>
      <w:r w:rsidRPr="00B36E44">
        <w:rPr>
          <w:rStyle w:val="c2"/>
        </w:rPr>
        <w:t>Раздел программы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</w:rPr>
        <w:t>«Мир архитектуры и дизайна»</w:t>
      </w:r>
      <w:r w:rsidRPr="00B36E44">
        <w:rPr>
          <w:rStyle w:val="c2"/>
        </w:rPr>
        <w:t> 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B36E44" w:rsidRPr="00B36E44" w:rsidRDefault="00B36E44" w:rsidP="00B36E44">
      <w:pPr>
        <w:pStyle w:val="c5"/>
        <w:spacing w:before="0" w:after="0" w:line="100" w:lineRule="atLeast"/>
        <w:ind w:firstLine="708"/>
        <w:jc w:val="both"/>
        <w:rPr>
          <w:rStyle w:val="FontStyle21"/>
          <w:b w:val="0"/>
          <w:position w:val="14"/>
          <w:sz w:val="24"/>
          <w:szCs w:val="24"/>
        </w:rPr>
      </w:pPr>
      <w:r w:rsidRPr="00B36E44">
        <w:rPr>
          <w:rStyle w:val="c2"/>
        </w:rPr>
        <w:t>В</w:t>
      </w:r>
      <w:r w:rsidRPr="00B36E44">
        <w:rPr>
          <w:rStyle w:val="apple-converted-space"/>
          <w:rFonts w:eastAsia="Calibri"/>
        </w:rPr>
        <w:t> </w:t>
      </w:r>
      <w:r w:rsidRPr="00B36E44">
        <w:rPr>
          <w:rStyle w:val="c2"/>
          <w:b/>
          <w:bCs/>
          <w:i/>
          <w:iCs/>
        </w:rPr>
        <w:t>инвариантной (основной) части</w:t>
      </w:r>
      <w:r w:rsidRPr="00B36E44">
        <w:rPr>
          <w:rStyle w:val="c2"/>
        </w:rPr>
        <w:t> программа «Изобразительное искусство» рассчитана на 1 ч в неделю. Все задания носят или относительно длительный характер (1–2 ч) или кратковременный, быстрый — упражнения, наброски и зарисовки (5–15 мин). Творчески активные дети могут за один урок выполнить не одну, а две  работы. Они могут помочь одноклассникам. Учебные задания и проверочные работы чередуются в зависимости от педагогических задач. Беседы об изобразительном искусстве, народном и декоративном искусстве, архитектуре и дизайне, как правило, проводятся в начале каждого урока (10–15 мин). В 3–4 классах возможно проведение уроков — заочных экскурсий, активными участниками которых должны стать сами дети.</w:t>
      </w:r>
    </w:p>
    <w:p w:rsidR="00B36E44" w:rsidRPr="00B36E44" w:rsidRDefault="00B36E44" w:rsidP="00B36E44">
      <w:pPr>
        <w:pStyle w:val="Style2"/>
        <w:widowControl/>
        <w:spacing w:line="100" w:lineRule="atLeast"/>
        <w:ind w:firstLine="57"/>
        <w:jc w:val="both"/>
        <w:rPr>
          <w:rStyle w:val="FontStyle21"/>
          <w:b w:val="0"/>
          <w:sz w:val="24"/>
          <w:szCs w:val="24"/>
        </w:rPr>
      </w:pPr>
      <w:r w:rsidRPr="00B36E44">
        <w:rPr>
          <w:rStyle w:val="FontStyle21"/>
          <w:b w:val="0"/>
          <w:position w:val="14"/>
          <w:sz w:val="24"/>
          <w:szCs w:val="24"/>
        </w:rPr>
        <w:t>Содержание программы</w:t>
      </w:r>
    </w:p>
    <w:p w:rsidR="00B36E44" w:rsidRPr="00B36E44" w:rsidRDefault="00B36E44" w:rsidP="00B36E44">
      <w:pPr>
        <w:pStyle w:val="Style2"/>
        <w:widowControl/>
        <w:spacing w:line="100" w:lineRule="atLeast"/>
        <w:ind w:firstLine="57"/>
        <w:jc w:val="both"/>
        <w:rPr>
          <w:rStyle w:val="FontStyle28"/>
          <w:b/>
          <w:sz w:val="24"/>
          <w:szCs w:val="24"/>
        </w:rPr>
      </w:pPr>
      <w:r w:rsidRPr="00B36E44">
        <w:rPr>
          <w:rStyle w:val="FontStyle21"/>
          <w:b w:val="0"/>
          <w:sz w:val="24"/>
          <w:szCs w:val="24"/>
        </w:rPr>
        <w:t xml:space="preserve">1 класс </w:t>
      </w:r>
      <w:r w:rsidRPr="00B36E44">
        <w:rPr>
          <w:rStyle w:val="FontStyle26"/>
          <w:b w:val="0"/>
          <w:sz w:val="24"/>
          <w:szCs w:val="24"/>
        </w:rPr>
        <w:t>(33 ч)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Мир изобразительного искусства </w:t>
      </w:r>
      <w:r w:rsidRPr="00B36E44">
        <w:rPr>
          <w:rStyle w:val="FontStyle29"/>
          <w:sz w:val="24"/>
          <w:szCs w:val="24"/>
        </w:rPr>
        <w:t xml:space="preserve">(18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0"/>
          <w:spacing w:val="40"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«Королевство волшебных красок» </w:t>
      </w:r>
      <w:r w:rsidRPr="00B36E44">
        <w:rPr>
          <w:rStyle w:val="FontStyle22"/>
          <w:sz w:val="24"/>
          <w:szCs w:val="24"/>
        </w:rPr>
        <w:t>(9 ч).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b/>
          <w:sz w:val="24"/>
          <w:szCs w:val="24"/>
        </w:rPr>
      </w:pPr>
      <w:r w:rsidRPr="00B36E44">
        <w:rPr>
          <w:rStyle w:val="FontStyle20"/>
          <w:spacing w:val="40"/>
          <w:sz w:val="24"/>
          <w:szCs w:val="24"/>
        </w:rPr>
        <w:t>«В</w:t>
      </w:r>
      <w:r w:rsidRPr="00B36E44">
        <w:rPr>
          <w:rStyle w:val="FontStyle20"/>
          <w:sz w:val="24"/>
          <w:szCs w:val="24"/>
        </w:rPr>
        <w:t xml:space="preserve"> мире сказок» </w:t>
      </w:r>
      <w:r w:rsidRPr="00B36E44">
        <w:rPr>
          <w:rStyle w:val="FontStyle22"/>
          <w:sz w:val="24"/>
          <w:szCs w:val="24"/>
        </w:rPr>
        <w:t>(10 ч). Волк и семеро козлят. Сорока-белобока. Колобок. Петушок-Золотой гребешок. Красная Шапочка. Буратино. Снегурочка.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pacing w:val="40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Мир народного и декоративного искусства </w:t>
      </w:r>
      <w:r w:rsidRPr="00B36E44">
        <w:rPr>
          <w:rStyle w:val="FontStyle29"/>
          <w:spacing w:val="30"/>
          <w:sz w:val="24"/>
          <w:szCs w:val="24"/>
        </w:rPr>
        <w:t>(9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b/>
          <w:sz w:val="24"/>
          <w:szCs w:val="24"/>
        </w:rPr>
      </w:pPr>
      <w:r w:rsidRPr="00B36E44">
        <w:rPr>
          <w:rStyle w:val="FontStyle20"/>
          <w:spacing w:val="40"/>
          <w:sz w:val="24"/>
          <w:szCs w:val="24"/>
        </w:rPr>
        <w:t>«В</w:t>
      </w:r>
      <w:r w:rsidRPr="00B36E44">
        <w:rPr>
          <w:rStyle w:val="FontStyle20"/>
          <w:sz w:val="24"/>
          <w:szCs w:val="24"/>
        </w:rPr>
        <w:t xml:space="preserve"> гостях у народных мастеров» </w:t>
      </w:r>
      <w:r w:rsidRPr="00B36E44">
        <w:rPr>
          <w:rStyle w:val="FontStyle22"/>
          <w:sz w:val="24"/>
          <w:szCs w:val="24"/>
        </w:rPr>
        <w:t xml:space="preserve">(10 ч). Дымковские игрушки. </w:t>
      </w:r>
      <w:proofErr w:type="spellStart"/>
      <w:r w:rsidRPr="00B36E44">
        <w:rPr>
          <w:rStyle w:val="FontStyle22"/>
          <w:sz w:val="24"/>
          <w:szCs w:val="24"/>
        </w:rPr>
        <w:t>Филимоновские</w:t>
      </w:r>
      <w:proofErr w:type="spellEnd"/>
      <w:r w:rsidRPr="00B36E44">
        <w:rPr>
          <w:rStyle w:val="FontStyle22"/>
          <w:sz w:val="24"/>
          <w:szCs w:val="24"/>
        </w:rPr>
        <w:t xml:space="preserve"> игрушки. Матрёшки. Городец. Хохлома. Гжель.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pacing w:val="40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Мир дизайна и архитектуры </w:t>
      </w:r>
      <w:r w:rsidRPr="00B36E44">
        <w:rPr>
          <w:rStyle w:val="FontStyle29"/>
          <w:spacing w:val="30"/>
          <w:sz w:val="24"/>
          <w:szCs w:val="24"/>
        </w:rPr>
        <w:t>(5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1"/>
          <w:b w:val="0"/>
          <w:sz w:val="24"/>
          <w:szCs w:val="24"/>
        </w:rPr>
      </w:pPr>
      <w:r w:rsidRPr="00B36E44">
        <w:rPr>
          <w:rStyle w:val="FontStyle20"/>
          <w:spacing w:val="40"/>
          <w:sz w:val="24"/>
          <w:szCs w:val="24"/>
        </w:rPr>
        <w:lastRenderedPageBreak/>
        <w:t>«В</w:t>
      </w:r>
      <w:r w:rsidRPr="00B36E44">
        <w:rPr>
          <w:rStyle w:val="FontStyle20"/>
          <w:sz w:val="24"/>
          <w:szCs w:val="24"/>
        </w:rPr>
        <w:t xml:space="preserve"> сказочной стране Дизайн» </w:t>
      </w:r>
      <w:r w:rsidRPr="00B36E44">
        <w:rPr>
          <w:rStyle w:val="FontStyle22"/>
          <w:sz w:val="24"/>
          <w:szCs w:val="24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:rsidR="00B36E44" w:rsidRPr="00B36E44" w:rsidRDefault="00B36E44" w:rsidP="00B36E44">
      <w:pPr>
        <w:pStyle w:val="Style2"/>
        <w:widowControl/>
        <w:spacing w:line="100" w:lineRule="atLeast"/>
        <w:ind w:firstLine="57"/>
        <w:jc w:val="both"/>
        <w:rPr>
          <w:rStyle w:val="FontStyle28"/>
          <w:b/>
          <w:sz w:val="24"/>
          <w:szCs w:val="24"/>
        </w:rPr>
      </w:pPr>
      <w:r w:rsidRPr="00B36E44">
        <w:rPr>
          <w:rStyle w:val="FontStyle21"/>
          <w:b w:val="0"/>
          <w:sz w:val="24"/>
          <w:szCs w:val="24"/>
        </w:rPr>
        <w:t xml:space="preserve">2 класс </w:t>
      </w:r>
      <w:r w:rsidRPr="00B36E44">
        <w:rPr>
          <w:rStyle w:val="FontStyle26"/>
          <w:b w:val="0"/>
          <w:sz w:val="24"/>
          <w:szCs w:val="24"/>
        </w:rPr>
        <w:t>(34 ч)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«Мир изобразительного искусства» </w:t>
      </w:r>
      <w:r w:rsidRPr="00B36E44">
        <w:rPr>
          <w:rStyle w:val="FontStyle29"/>
          <w:sz w:val="24"/>
          <w:szCs w:val="24"/>
        </w:rPr>
        <w:t xml:space="preserve">(14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0"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«Путешествие в мир искусства» </w:t>
      </w:r>
      <w:r w:rsidRPr="00B36E44">
        <w:rPr>
          <w:rStyle w:val="FontStyle22"/>
          <w:sz w:val="24"/>
          <w:szCs w:val="24"/>
        </w:rPr>
        <w:t>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b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«Виды изобразительного искусства» </w:t>
      </w:r>
      <w:r w:rsidRPr="00B36E44">
        <w:rPr>
          <w:rStyle w:val="FontStyle22"/>
          <w:sz w:val="24"/>
          <w:szCs w:val="24"/>
        </w:rPr>
        <w:t>(13 ч). Живопись. Графика. Скульптура.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«Мир декоративного искусства» </w:t>
      </w:r>
      <w:r w:rsidRPr="00B36E44">
        <w:rPr>
          <w:rStyle w:val="FontStyle29"/>
          <w:sz w:val="24"/>
          <w:szCs w:val="24"/>
        </w:rPr>
        <w:t xml:space="preserve">(8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b/>
          <w:sz w:val="24"/>
          <w:szCs w:val="24"/>
        </w:rPr>
      </w:pPr>
      <w:r w:rsidRPr="00B36E44">
        <w:rPr>
          <w:rStyle w:val="FontStyle22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«Мир народного искусства» </w:t>
      </w:r>
      <w:r w:rsidRPr="00B36E44">
        <w:rPr>
          <w:rStyle w:val="FontStyle29"/>
          <w:spacing w:val="30"/>
          <w:sz w:val="24"/>
          <w:szCs w:val="24"/>
        </w:rPr>
        <w:t>(7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b/>
          <w:sz w:val="24"/>
          <w:szCs w:val="24"/>
        </w:rPr>
      </w:pPr>
      <w:r w:rsidRPr="00B36E44">
        <w:rPr>
          <w:rStyle w:val="FontStyle22"/>
          <w:sz w:val="24"/>
          <w:szCs w:val="24"/>
        </w:rPr>
        <w:t xml:space="preserve">Росписи Северной Двины. </w:t>
      </w:r>
      <w:proofErr w:type="spellStart"/>
      <w:r w:rsidRPr="00B36E44">
        <w:rPr>
          <w:rStyle w:val="FontStyle22"/>
          <w:sz w:val="24"/>
          <w:szCs w:val="24"/>
        </w:rPr>
        <w:t>Пермогорская</w:t>
      </w:r>
      <w:proofErr w:type="spellEnd"/>
      <w:r w:rsidRPr="00B36E44">
        <w:rPr>
          <w:rStyle w:val="FontStyle22"/>
          <w:sz w:val="24"/>
          <w:szCs w:val="24"/>
        </w:rPr>
        <w:t xml:space="preserve"> роспись. Прялки. Мезенская роспись. </w:t>
      </w:r>
      <w:proofErr w:type="spellStart"/>
      <w:r w:rsidRPr="00B36E44">
        <w:rPr>
          <w:rStyle w:val="FontStyle22"/>
          <w:sz w:val="24"/>
          <w:szCs w:val="24"/>
        </w:rPr>
        <w:t>Каргопольские</w:t>
      </w:r>
      <w:proofErr w:type="spellEnd"/>
      <w:r w:rsidRPr="00B36E44">
        <w:rPr>
          <w:rStyle w:val="FontStyle22"/>
          <w:sz w:val="24"/>
          <w:szCs w:val="24"/>
        </w:rPr>
        <w:t xml:space="preserve"> игрушки. Тетёрки. Птица счастья.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 xml:space="preserve">«Мир дизайна и архитектуры» </w:t>
      </w:r>
      <w:r w:rsidRPr="00B36E44">
        <w:rPr>
          <w:rStyle w:val="FontStyle29"/>
          <w:spacing w:val="30"/>
          <w:sz w:val="24"/>
          <w:szCs w:val="24"/>
        </w:rPr>
        <w:t>(5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1"/>
          <w:b w:val="0"/>
          <w:sz w:val="24"/>
          <w:szCs w:val="24"/>
        </w:rPr>
      </w:pPr>
      <w:r w:rsidRPr="00B36E44">
        <w:rPr>
          <w:rStyle w:val="FontStyle22"/>
          <w:sz w:val="24"/>
          <w:szCs w:val="24"/>
        </w:rPr>
        <w:t>Дизайн и архитектура. Призмы. Пирамиды. Конусы. Цилиндры.</w:t>
      </w:r>
    </w:p>
    <w:p w:rsidR="00B36E44" w:rsidRPr="00B36E44" w:rsidRDefault="00B36E44" w:rsidP="00B36E44">
      <w:pPr>
        <w:pStyle w:val="Style4"/>
        <w:widowControl/>
        <w:tabs>
          <w:tab w:val="left" w:pos="850"/>
        </w:tabs>
        <w:spacing w:line="100" w:lineRule="atLeast"/>
        <w:ind w:firstLine="0"/>
        <w:rPr>
          <w:rStyle w:val="FontStyle28"/>
          <w:sz w:val="24"/>
          <w:szCs w:val="24"/>
        </w:rPr>
      </w:pPr>
      <w:r w:rsidRPr="00B36E44">
        <w:rPr>
          <w:rStyle w:val="FontStyle21"/>
          <w:b w:val="0"/>
          <w:sz w:val="24"/>
          <w:szCs w:val="24"/>
        </w:rPr>
        <w:t xml:space="preserve">3 класс </w:t>
      </w:r>
      <w:r w:rsidRPr="00B36E44">
        <w:rPr>
          <w:rStyle w:val="FontStyle26"/>
          <w:b w:val="0"/>
          <w:sz w:val="24"/>
          <w:szCs w:val="24"/>
        </w:rPr>
        <w:t>(34 ч)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изобразительного искусства» </w:t>
      </w:r>
      <w:proofErr w:type="gramStart"/>
      <w:r w:rsidRPr="00B36E44">
        <w:rPr>
          <w:rStyle w:val="FontStyle29"/>
          <w:sz w:val="24"/>
          <w:szCs w:val="24"/>
        </w:rPr>
        <w:t>( 13</w:t>
      </w:r>
      <w:proofErr w:type="gramEnd"/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0"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«Путешествие в мир искусства» </w:t>
      </w:r>
      <w:r w:rsidRPr="00B36E44">
        <w:rPr>
          <w:rStyle w:val="FontStyle22"/>
          <w:sz w:val="24"/>
          <w:szCs w:val="24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B36E44" w:rsidRPr="00B36E44" w:rsidRDefault="00B36E44" w:rsidP="00B36E44">
      <w:pPr>
        <w:pStyle w:val="Style3"/>
        <w:widowControl/>
        <w:spacing w:line="100" w:lineRule="atLeast"/>
        <w:ind w:firstLine="57"/>
        <w:rPr>
          <w:rStyle w:val="FontStyle28"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«Жанры изобразительного искусства» </w:t>
      </w:r>
      <w:r w:rsidRPr="00B36E44">
        <w:rPr>
          <w:rStyle w:val="FontStyle22"/>
          <w:sz w:val="24"/>
          <w:szCs w:val="24"/>
        </w:rPr>
        <w:t>(12 ч). Натюрморт. Пейзаж. Портрет.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народного искусства» </w:t>
      </w:r>
      <w:r w:rsidRPr="00B36E44">
        <w:rPr>
          <w:rStyle w:val="FontStyle29"/>
          <w:spacing w:val="30"/>
          <w:sz w:val="24"/>
          <w:szCs w:val="24"/>
        </w:rPr>
        <w:t>(6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sz w:val="24"/>
          <w:szCs w:val="24"/>
        </w:rPr>
      </w:pPr>
      <w:r w:rsidRPr="00B36E44">
        <w:rPr>
          <w:rStyle w:val="FontStyle22"/>
          <w:sz w:val="24"/>
          <w:szCs w:val="24"/>
        </w:rPr>
        <w:t xml:space="preserve">Резьба по дереву. Деревянная и глиняная посуда. Богородские игрушки. </w:t>
      </w:r>
      <w:proofErr w:type="spellStart"/>
      <w:r w:rsidRPr="00B36E44">
        <w:rPr>
          <w:rStyle w:val="FontStyle22"/>
          <w:sz w:val="24"/>
          <w:szCs w:val="24"/>
        </w:rPr>
        <w:t>Жостовские</w:t>
      </w:r>
      <w:proofErr w:type="spellEnd"/>
      <w:r w:rsidRPr="00B36E44">
        <w:rPr>
          <w:rStyle w:val="FontStyle22"/>
          <w:sz w:val="24"/>
          <w:szCs w:val="24"/>
        </w:rPr>
        <w:t xml:space="preserve"> подносы. </w:t>
      </w:r>
      <w:proofErr w:type="spellStart"/>
      <w:r w:rsidRPr="00B36E44">
        <w:rPr>
          <w:rStyle w:val="FontStyle22"/>
          <w:sz w:val="24"/>
          <w:szCs w:val="24"/>
        </w:rPr>
        <w:t>Павловопосадские</w:t>
      </w:r>
      <w:proofErr w:type="spellEnd"/>
      <w:r w:rsidRPr="00B36E44">
        <w:rPr>
          <w:rStyle w:val="FontStyle22"/>
          <w:sz w:val="24"/>
          <w:szCs w:val="24"/>
        </w:rPr>
        <w:t xml:space="preserve"> платки. </w:t>
      </w:r>
      <w:proofErr w:type="spellStart"/>
      <w:r w:rsidRPr="00B36E44">
        <w:rPr>
          <w:rStyle w:val="FontStyle22"/>
          <w:sz w:val="24"/>
          <w:szCs w:val="24"/>
        </w:rPr>
        <w:t>Скопинская</w:t>
      </w:r>
      <w:proofErr w:type="spellEnd"/>
      <w:r w:rsidRPr="00B36E44">
        <w:rPr>
          <w:rStyle w:val="FontStyle22"/>
          <w:sz w:val="24"/>
          <w:szCs w:val="24"/>
        </w:rPr>
        <w:t xml:space="preserve"> керамика.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декоративного искусства» </w:t>
      </w:r>
      <w:r w:rsidRPr="00B36E44">
        <w:rPr>
          <w:rStyle w:val="FontStyle29"/>
          <w:spacing w:val="30"/>
          <w:sz w:val="24"/>
          <w:szCs w:val="24"/>
        </w:rPr>
        <w:t>(9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sz w:val="24"/>
          <w:szCs w:val="24"/>
        </w:rPr>
      </w:pPr>
      <w:r w:rsidRPr="00B36E44">
        <w:rPr>
          <w:rStyle w:val="FontStyle22"/>
          <w:sz w:val="24"/>
          <w:szCs w:val="24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архитектуры и дизайна» </w:t>
      </w:r>
      <w:r w:rsidRPr="00B36E44">
        <w:rPr>
          <w:rStyle w:val="FontStyle29"/>
          <w:spacing w:val="30"/>
          <w:sz w:val="24"/>
          <w:szCs w:val="24"/>
        </w:rPr>
        <w:t>(6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1"/>
          <w:b w:val="0"/>
          <w:sz w:val="24"/>
          <w:szCs w:val="24"/>
        </w:rPr>
      </w:pPr>
      <w:r w:rsidRPr="00B36E44">
        <w:rPr>
          <w:rStyle w:val="FontStyle22"/>
          <w:sz w:val="24"/>
          <w:szCs w:val="24"/>
        </w:rPr>
        <w:t>Форма яйца. Форма спирали. Форма волны.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8"/>
          <w:sz w:val="24"/>
          <w:szCs w:val="24"/>
        </w:rPr>
      </w:pPr>
      <w:r w:rsidRPr="00B36E44">
        <w:rPr>
          <w:rStyle w:val="FontStyle21"/>
          <w:b w:val="0"/>
          <w:sz w:val="24"/>
          <w:szCs w:val="24"/>
        </w:rPr>
        <w:t xml:space="preserve">4 класс </w:t>
      </w:r>
      <w:r w:rsidRPr="00B36E44">
        <w:rPr>
          <w:rStyle w:val="FontStyle26"/>
          <w:b w:val="0"/>
          <w:sz w:val="24"/>
          <w:szCs w:val="24"/>
        </w:rPr>
        <w:t>(34 ч)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0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изобразительного искусства» </w:t>
      </w:r>
      <w:r w:rsidRPr="00B36E44">
        <w:rPr>
          <w:rStyle w:val="FontStyle29"/>
          <w:sz w:val="24"/>
          <w:szCs w:val="24"/>
        </w:rPr>
        <w:t xml:space="preserve">(15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0"/>
          <w:sz w:val="24"/>
          <w:szCs w:val="24"/>
        </w:rPr>
      </w:pPr>
      <w:r w:rsidRPr="00B36E44">
        <w:rPr>
          <w:rStyle w:val="FontStyle20"/>
          <w:sz w:val="24"/>
          <w:szCs w:val="24"/>
        </w:rPr>
        <w:t xml:space="preserve">«Путешествие в мир искусства» </w:t>
      </w:r>
      <w:r w:rsidRPr="00B36E44">
        <w:rPr>
          <w:rStyle w:val="FontStyle22"/>
          <w:sz w:val="24"/>
          <w:szCs w:val="24"/>
        </w:rPr>
        <w:t>(1 ч). Знакомство с необычными художественными музеями.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</w:pPr>
      <w:r w:rsidRPr="00B36E44">
        <w:rPr>
          <w:rStyle w:val="FontStyle20"/>
          <w:sz w:val="24"/>
          <w:szCs w:val="24"/>
        </w:rPr>
        <w:t xml:space="preserve">«Виды и жанры изобразительного искусства» </w:t>
      </w:r>
      <w:r w:rsidRPr="00B36E44">
        <w:rPr>
          <w:rStyle w:val="FontStyle22"/>
          <w:sz w:val="24"/>
          <w:szCs w:val="24"/>
        </w:rPr>
        <w:t>(13 ч). 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декоративного искусства» </w:t>
      </w:r>
      <w:r w:rsidRPr="00B36E44">
        <w:rPr>
          <w:rStyle w:val="FontStyle29"/>
          <w:sz w:val="24"/>
          <w:szCs w:val="24"/>
        </w:rPr>
        <w:t xml:space="preserve">(8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</w:pPr>
      <w:r w:rsidRPr="00B36E44">
        <w:rPr>
          <w:rStyle w:val="FontStyle22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lastRenderedPageBreak/>
        <w:t xml:space="preserve">«Мир народного искусства» </w:t>
      </w:r>
      <w:r w:rsidRPr="00B36E44">
        <w:rPr>
          <w:rStyle w:val="FontStyle29"/>
          <w:spacing w:val="30"/>
          <w:sz w:val="24"/>
          <w:szCs w:val="24"/>
        </w:rPr>
        <w:t>(7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</w:pPr>
      <w:r w:rsidRPr="00B36E44">
        <w:rPr>
          <w:rStyle w:val="FontStyle22"/>
          <w:sz w:val="24"/>
          <w:szCs w:val="24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8"/>
          <w:sz w:val="24"/>
          <w:szCs w:val="24"/>
        </w:rPr>
        <w:t xml:space="preserve">«Мир архитектуры и дизайна» </w:t>
      </w:r>
      <w:r w:rsidRPr="00B36E44">
        <w:rPr>
          <w:rStyle w:val="FontStyle29"/>
          <w:spacing w:val="30"/>
          <w:sz w:val="24"/>
          <w:szCs w:val="24"/>
        </w:rPr>
        <w:t>(4</w:t>
      </w: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9"/>
          <w:spacing w:val="30"/>
          <w:sz w:val="24"/>
          <w:szCs w:val="24"/>
        </w:rPr>
        <w:t>ч)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b/>
        </w:rPr>
      </w:pPr>
      <w:r w:rsidRPr="00B36E44">
        <w:rPr>
          <w:rStyle w:val="FontStyle22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B36E44">
        <w:rPr>
          <w:rStyle w:val="FontStyle22"/>
          <w:sz w:val="24"/>
          <w:szCs w:val="24"/>
        </w:rPr>
        <w:t>Фитодизайн</w:t>
      </w:r>
      <w:proofErr w:type="spellEnd"/>
      <w:r w:rsidRPr="00B36E44">
        <w:rPr>
          <w:rStyle w:val="FontStyle22"/>
          <w:sz w:val="24"/>
          <w:szCs w:val="24"/>
        </w:rPr>
        <w:t>.</w:t>
      </w:r>
    </w:p>
    <w:p w:rsidR="00B36E44" w:rsidRPr="00B36E44" w:rsidRDefault="00B36E44" w:rsidP="00B36E44">
      <w:pPr>
        <w:spacing w:line="100" w:lineRule="atLeast"/>
        <w:ind w:firstLine="57"/>
        <w:jc w:val="both"/>
        <w:rPr>
          <w:rStyle w:val="FontStyle28"/>
          <w:b/>
          <w:sz w:val="24"/>
          <w:szCs w:val="24"/>
        </w:rPr>
      </w:pPr>
      <w:r w:rsidRPr="00B36E44">
        <w:rPr>
          <w:b/>
        </w:rPr>
        <w:t>Основные требования к уровню знаний и умений учащихся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>К концу 1 класса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Личностные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3"/>
          <w:sz w:val="24"/>
          <w:szCs w:val="24"/>
        </w:rPr>
        <w:t xml:space="preserve">У учащихся </w:t>
      </w:r>
      <w:r w:rsidRPr="00B36E44">
        <w:rPr>
          <w:rStyle w:val="FontStyle23"/>
          <w:spacing w:val="30"/>
          <w:sz w:val="24"/>
          <w:szCs w:val="24"/>
        </w:rPr>
        <w:t>будут</w:t>
      </w:r>
      <w:r w:rsidRPr="00B36E44">
        <w:rPr>
          <w:rStyle w:val="FontStyle23"/>
          <w:sz w:val="24"/>
          <w:szCs w:val="24"/>
        </w:rPr>
        <w:t xml:space="preserve"> сформированы: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</w:rPr>
        <w:t>•</w:t>
      </w:r>
      <w:r w:rsidRPr="00B36E44">
        <w:rPr>
          <w:rStyle w:val="FontStyle22"/>
          <w:sz w:val="24"/>
          <w:szCs w:val="24"/>
        </w:rPr>
        <w:tab/>
        <w:t>положительное отношение к урокам изобразительного искусства.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для формирования: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познавательной мотивации к изобразительному искусству;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осознания своей принадлежности народу, чувства уважения к народным художественным традициям России;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внимательного отношения к красоте окружающего мира, к произведениям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эмоционально-ценностного отношения к произведениям искусства и изображаемой действительности.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Предметные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называть расположение цветов радуги;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различать, называть цветовой круг (12 цветов), основные и составные цвета, тёплые и холодные цвета;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составлять дополнительные цвета из основных цветов;</w:t>
      </w:r>
    </w:p>
    <w:p w:rsidR="00B36E44" w:rsidRPr="00B36E44" w:rsidRDefault="00B36E44" w:rsidP="00B36E44">
      <w:pPr>
        <w:pStyle w:val="Style5"/>
        <w:widowControl/>
        <w:spacing w:line="100" w:lineRule="atLeast"/>
        <w:ind w:firstLine="57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^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передавать в композиции сюжет и смысловую связь между объектами;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подбирать цвет в соответствии с передаваемым в работе настроением;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 xml:space="preserve">выполнять некоторые декоративные приёмы (печать разнообразными материалами, </w:t>
      </w:r>
      <w:proofErr w:type="spellStart"/>
      <w:r w:rsidRPr="00B36E44">
        <w:rPr>
          <w:rStyle w:val="FontStyle22"/>
          <w:sz w:val="24"/>
          <w:szCs w:val="24"/>
        </w:rPr>
        <w:t>набрызг</w:t>
      </w:r>
      <w:proofErr w:type="spellEnd"/>
      <w:r w:rsidRPr="00B36E44">
        <w:rPr>
          <w:rStyle w:val="FontStyle22"/>
          <w:sz w:val="24"/>
          <w:szCs w:val="24"/>
        </w:rPr>
        <w:t xml:space="preserve"> краски и 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 xml:space="preserve">определять (узнавать) произведения традиционных народных художественных промыслов (Дымка, </w:t>
      </w:r>
      <w:proofErr w:type="spellStart"/>
      <w:proofErr w:type="gramStart"/>
      <w:r w:rsidRPr="00B36E44">
        <w:rPr>
          <w:rStyle w:val="FontStyle22"/>
          <w:sz w:val="24"/>
          <w:szCs w:val="24"/>
        </w:rPr>
        <w:t>Филимо</w:t>
      </w:r>
      <w:proofErr w:type="spellEnd"/>
      <w:r w:rsidRPr="00B36E44">
        <w:rPr>
          <w:rStyle w:val="FontStyle22"/>
          <w:sz w:val="24"/>
          <w:szCs w:val="24"/>
        </w:rPr>
        <w:t>-ново</w:t>
      </w:r>
      <w:proofErr w:type="gramEnd"/>
      <w:r w:rsidRPr="00B36E44">
        <w:rPr>
          <w:rStyle w:val="FontStyle22"/>
          <w:sz w:val="24"/>
          <w:szCs w:val="24"/>
        </w:rPr>
        <w:t>, Городец, Хохлома, Гжель и др.).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Метапредметные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Регулятивные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адекватно воспринимать содержательную оценку своей работы учителем;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выполнять работу по заданной инструкции;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изученные приёмы работы красками;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вносить коррективы в свою работу;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понимать цель выполняемых действий,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адекватно оценивать правильность выполнения задания;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анализировать результаты собственной и коллективной работы по заданным критериям;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решать творческую задачу, используя известные средства;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Познавательные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«читать» условные знаки, данные в учебнике;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находить нужную информацию в словарях учебника;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вести поиск при составлении коллекций картинок, открыток;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цвета и их оттенки,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соотносить объекты дизайна с определённой геометрической формой.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формы в объектах дизайна и архитектуры;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изображения персонажей в картинах разных художников;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характеризовать персонажей произведения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группировать произведения народных промыслов по их характерным особенностям;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конструировать объекты дизайна.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Коммуникативные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отвечать на вопросы, задавать вопросы для уточнения непонятного;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комментировать последовательность действий;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выслушивать друг друга, договариваться, работая в паре;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участвовать в коллективном обсуждении;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совместные действия со сверстниками и взрослыми при реализации творческой работы.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выражать собственное эмоциональное отношение к изображаемому;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быть терпимыми к другим мнениям, учитывать их в совместной работе;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договариваться и приходить к общему решению, работая в паре;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8"/>
          <w:b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8"/>
          <w:b/>
          <w:sz w:val="24"/>
          <w:szCs w:val="24"/>
        </w:rPr>
        <w:t>К концу 2 класса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Личностные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 учащихся </w:t>
      </w:r>
      <w:r w:rsidRPr="00B36E44">
        <w:rPr>
          <w:rStyle w:val="FontStyle23"/>
          <w:spacing w:val="30"/>
          <w:sz w:val="24"/>
          <w:szCs w:val="24"/>
        </w:rPr>
        <w:t>будут</w:t>
      </w:r>
      <w:r w:rsidRPr="00B36E44">
        <w:rPr>
          <w:rStyle w:val="FontStyle23"/>
          <w:sz w:val="24"/>
          <w:szCs w:val="24"/>
        </w:rPr>
        <w:t xml:space="preserve"> сформированы: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положительная мотивация и познавательный интерес к урокам изобразительного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внимательное отношение к красоте окружающего мира, к произведениям искусства;</w:t>
      </w:r>
    </w:p>
    <w:p w:rsidR="00B36E44" w:rsidRPr="00B36E44" w:rsidRDefault="00B36E44" w:rsidP="00B36E44">
      <w:pPr>
        <w:pStyle w:val="Style5"/>
        <w:widowControl/>
        <w:spacing w:line="100" w:lineRule="atLeast"/>
        <w:ind w:firstLine="57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</w:rPr>
        <w:t>^ эмоционально-ценностное отношение к произведениям искусства и изображаемой действительности.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для формирования: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чувства сопричастности к культуре своего народа, чувства уважения к мастерам художественного промысла;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понимания разнообразия и богатства художественных средств для выражения отношения к окружающему миру;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положительной мотивации к изучению различных приёмов и способов живописи, лепки, передачи пространства;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интереса к посещению художественных музеев, выставок;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представлений о роли изобразительного, декоративного и народного искусства в жизни человека.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Предметные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основные и составные, тёплые и холодные цвета;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составлять разнообразные оттенки на основе смешения цветов с белым и чёрным;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передавать в композиции сюжет и смысловую связь между объектами;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подбирать цвет в соответствии с передаваемым в работе настроением;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B36E44">
        <w:rPr>
          <w:rStyle w:val="FontStyle22"/>
          <w:sz w:val="24"/>
          <w:szCs w:val="24"/>
        </w:rPr>
        <w:t>по-сырому</w:t>
      </w:r>
      <w:proofErr w:type="spellEnd"/>
      <w:r w:rsidRPr="00B36E44">
        <w:rPr>
          <w:rStyle w:val="FontStyle22"/>
          <w:sz w:val="24"/>
          <w:szCs w:val="24"/>
        </w:rPr>
        <w:t>, раздельный мазок, от пятна, смешанные техники);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B36E44" w:rsidRPr="00B36E44" w:rsidRDefault="00B36E44" w:rsidP="00B36E44">
      <w:pPr>
        <w:pStyle w:val="Style15"/>
        <w:widowControl/>
        <w:spacing w:line="100" w:lineRule="atLeast"/>
        <w:ind w:firstLine="57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Учащиеся получат возможность научиться: </w:t>
      </w:r>
      <w:r w:rsidRPr="00B36E44">
        <w:rPr>
          <w:rStyle w:val="FontStyle22"/>
          <w:sz w:val="24"/>
          <w:szCs w:val="24"/>
        </w:rPr>
        <w:t>^  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учитывать особенности формообразования и цветового решения при создании декоративных и дизайнерских работ;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B36E44">
        <w:rPr>
          <w:rStyle w:val="FontStyle22"/>
          <w:sz w:val="24"/>
          <w:szCs w:val="24"/>
        </w:rPr>
        <w:t>по-сырому</w:t>
      </w:r>
      <w:proofErr w:type="spellEnd"/>
      <w:r w:rsidRPr="00B36E44">
        <w:rPr>
          <w:rStyle w:val="FontStyle22"/>
          <w:sz w:val="24"/>
          <w:szCs w:val="24"/>
        </w:rPr>
        <w:t>, раздельный мазок, от пятна, смешанные техники);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выстраивать в композиции последовательность событий, выделять композиционный центр;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тематические и декоративные композиции в определённом колорите;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подбирать цветовую гамму (колорит) в соответствии с передаваемым в работе настроением.</w:t>
      </w:r>
    </w:p>
    <w:p w:rsidR="00B36E44" w:rsidRPr="00B36E44" w:rsidRDefault="00B36E44" w:rsidP="00B36E44">
      <w:pPr>
        <w:pStyle w:val="Style15"/>
        <w:widowControl/>
        <w:spacing w:line="100" w:lineRule="atLeast"/>
        <w:ind w:firstLine="57"/>
        <w:rPr>
          <w:rStyle w:val="FontStyle29"/>
          <w:sz w:val="24"/>
          <w:szCs w:val="24"/>
        </w:rPr>
      </w:pPr>
      <w:r w:rsidRPr="00B36E44">
        <w:rPr>
          <w:rStyle w:val="FontStyle22"/>
          <w:b/>
          <w:sz w:val="24"/>
          <w:szCs w:val="24"/>
        </w:rPr>
        <w:t>Метапредметные</w:t>
      </w:r>
    </w:p>
    <w:p w:rsidR="00B36E44" w:rsidRPr="00B36E44" w:rsidRDefault="00B36E44" w:rsidP="00B36E44">
      <w:pPr>
        <w:pStyle w:val="Style10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9"/>
          <w:sz w:val="24"/>
          <w:szCs w:val="24"/>
        </w:rPr>
        <w:t>Регулятивные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понимать цель выполняемых действий,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понимать важность планирования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действия, руководствуясь выбранным алгоритмом или инструкцией учителя;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адекватно оценивать правильность выполнения задания;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осмысленно выбирать материал, приём или технику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анализировать результаты собственной и коллективной работы по заданным критериям;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решать творческую задачу, используя известные средства;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продумывать план действий при работе в паре, при создании проектов;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объяснять, какие приёмы, техники были использованы в работе, как строилась работа;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и соотносить замысел и результат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B36E44" w:rsidRPr="00B36E44" w:rsidRDefault="00B36E44" w:rsidP="00B36E44">
      <w:pPr>
        <w:pStyle w:val="Style10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9"/>
          <w:sz w:val="24"/>
          <w:szCs w:val="24"/>
        </w:rPr>
        <w:t>Познавательные</w:t>
      </w:r>
    </w:p>
    <w:p w:rsidR="00B36E44" w:rsidRPr="00B36E44" w:rsidRDefault="00B36E44" w:rsidP="00B36E44">
      <w:pPr>
        <w:pStyle w:val="Style4"/>
        <w:widowControl/>
        <w:spacing w:line="100" w:lineRule="atLeast"/>
        <w:ind w:firstLine="57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Учащиеся научатся: </w:t>
      </w:r>
      <w:r w:rsidRPr="00B36E44">
        <w:rPr>
          <w:rStyle w:val="FontStyle22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формы в объектах дизайна и архитектуры;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изображения персонажей в картинах разных художников;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характеризовать персонажей произведения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группировать произведения народных промыслов по их характерным особенностям;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конструировать объекты дизайна.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поиск необходимой информации, используя различные справочные материалы;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свободно ориентироваться в книге, используя информацию форзацев, оглавления, справочного бюро;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0E53E2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9"/>
          <w:sz w:val="24"/>
          <w:szCs w:val="24"/>
        </w:rPr>
        <w:t xml:space="preserve">Коммуникативные 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выражать собственное эмоциональное отношение к изображаемому;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уметь слышать, точно реагировать на реплики;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учитывать мнения других в совместной работе;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договариваться и приходить к общему решению, работая в паре;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соблюдать в повседневной жизни нормы речевого этикета и правила устного общения;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8"/>
          <w:b/>
          <w:bCs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задавать вопросы уточняющего характера по содержанию и художественно-выразительным средствам.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8"/>
          <w:b/>
          <w:bCs/>
          <w:sz w:val="24"/>
          <w:szCs w:val="24"/>
        </w:rPr>
        <w:t>К концу 3 класса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t>Личностные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 учащихся </w:t>
      </w:r>
      <w:r w:rsidRPr="00B36E44">
        <w:rPr>
          <w:rStyle w:val="FontStyle23"/>
          <w:spacing w:val="30"/>
          <w:sz w:val="24"/>
          <w:szCs w:val="24"/>
        </w:rPr>
        <w:t>будут</w:t>
      </w:r>
      <w:r w:rsidRPr="00B36E44">
        <w:rPr>
          <w:rStyle w:val="FontStyle23"/>
          <w:sz w:val="24"/>
          <w:szCs w:val="24"/>
        </w:rPr>
        <w:t xml:space="preserve"> сформированы: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внутренняя позиция школьника на уровне положительного отношения к учебной деятельности;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понимание разнообразия и богатства художественных средств для выражения отношения к окружающему миру;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положительная мотивация к изучению различных приёмов и способов живописи, лепки, передачи пространства;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интерес к посещению художественных музеев, выставок.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Учащиеся получат возможность </w:t>
      </w:r>
      <w:r w:rsidRPr="00B36E44">
        <w:rPr>
          <w:rStyle w:val="FontStyle23"/>
          <w:spacing w:val="30"/>
          <w:sz w:val="24"/>
          <w:szCs w:val="24"/>
        </w:rPr>
        <w:t>для</w:t>
      </w:r>
      <w:r w:rsidRPr="00B36E44">
        <w:rPr>
          <w:rStyle w:val="FontStyle23"/>
          <w:sz w:val="24"/>
          <w:szCs w:val="24"/>
        </w:rPr>
        <w:t xml:space="preserve"> формирования: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представления о роли искусства в жизни человека;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восприятия изобразительного искусства как части национальной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lastRenderedPageBreak/>
        <w:t>Предметные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называть и различать основные виды изобразительного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B36E44">
        <w:rPr>
          <w:rStyle w:val="FontStyle22"/>
          <w:sz w:val="24"/>
          <w:szCs w:val="24"/>
        </w:rPr>
        <w:t>Полхов</w:t>
      </w:r>
      <w:proofErr w:type="spellEnd"/>
      <w:r w:rsidRPr="00B36E44">
        <w:rPr>
          <w:rStyle w:val="FontStyle22"/>
          <w:sz w:val="24"/>
          <w:szCs w:val="24"/>
        </w:rPr>
        <w:t>-Майдан, Мезень, Каргополь и 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выбирать живописные приёмы (</w:t>
      </w:r>
      <w:proofErr w:type="spellStart"/>
      <w:r w:rsidRPr="00B36E44">
        <w:rPr>
          <w:rStyle w:val="FontStyle22"/>
          <w:sz w:val="24"/>
          <w:szCs w:val="24"/>
        </w:rPr>
        <w:t>по-сырому</w:t>
      </w:r>
      <w:proofErr w:type="spellEnd"/>
      <w:r w:rsidRPr="00B36E44">
        <w:rPr>
          <w:rStyle w:val="FontStyle22"/>
          <w:sz w:val="24"/>
          <w:szCs w:val="24"/>
        </w:rPr>
        <w:t>, лессировка, раздельный мазок и др.) в соответствии с замыслом композиции;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лепить фигуру человека и животных с учётом пропорциональных соотношений;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основные и составные, тёплые и холодные цвета;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составлять разнообразные цветовые оттенки, смешивая основные и составные цвета с чёрным и белым.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различные виды изобразительного искусства (графики, живописи, декоративно-прикладного искусства);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моделировать образы животных и предметов на плоскости и в объёме;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ассоциативные рисунки и лепку;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подбирать краски и цветовую гамму (колорит) в соответствии с передаваемым в работе настроением.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t>Метапредметные</w:t>
      </w:r>
    </w:p>
    <w:p w:rsidR="00B36E44" w:rsidRPr="00B36E44" w:rsidRDefault="00B36E44" w:rsidP="00B36E44">
      <w:pPr>
        <w:pStyle w:val="Style10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9"/>
          <w:sz w:val="24"/>
          <w:szCs w:val="24"/>
        </w:rPr>
        <w:t>Регулятивные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объяснять, какие приёмы, техники были использованы в работе, как строилась работа;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продумывать план действий при работе в паре;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и соотносить замысел и результат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включаться в самостоятельную творческую деятельность (изобразительную, декоративную и конструктивную);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самостоятельно выполнять художественно-творческую работу;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планировать свои действия при создании художественно-творческой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руководствоваться определёнными техниками и приёмами при создании художественно-творческой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B36E44" w:rsidRPr="00B36E44" w:rsidRDefault="00B36E44" w:rsidP="00B36E44">
      <w:pPr>
        <w:pStyle w:val="Style10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9"/>
          <w:sz w:val="24"/>
          <w:szCs w:val="24"/>
        </w:rPr>
        <w:t>Познавательные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поиск необходимой информации, используя различные справочные материалы;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свободно ориентироваться в книге, используя информацию форзацев, оглавления, справочного бюро;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B36E44" w:rsidRPr="00B36E44" w:rsidRDefault="00B36E44" w:rsidP="00B36E44">
      <w:pPr>
        <w:pStyle w:val="Style9"/>
        <w:widowControl/>
        <w:numPr>
          <w:ilvl w:val="0"/>
          <w:numId w:val="1"/>
        </w:numPr>
        <w:tabs>
          <w:tab w:val="left" w:pos="442"/>
        </w:tabs>
        <w:suppressAutoHyphens/>
        <w:autoSpaceDE/>
        <w:autoSpaceDN/>
        <w:adjustRightInd/>
        <w:spacing w:line="100" w:lineRule="atLeast"/>
        <w:ind w:left="0"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</w:rPr>
        <w:t>анализировать, из каких деталей состоит объект;</w:t>
      </w:r>
    </w:p>
    <w:p w:rsidR="00B36E44" w:rsidRPr="00B36E44" w:rsidRDefault="00B36E44" w:rsidP="00B36E44">
      <w:pPr>
        <w:pStyle w:val="Style9"/>
        <w:widowControl/>
        <w:numPr>
          <w:ilvl w:val="0"/>
          <w:numId w:val="1"/>
        </w:numPr>
        <w:tabs>
          <w:tab w:val="left" w:pos="442"/>
        </w:tabs>
        <w:suppressAutoHyphens/>
        <w:autoSpaceDE/>
        <w:autoSpaceDN/>
        <w:adjustRightInd/>
        <w:spacing w:line="100" w:lineRule="atLeast"/>
        <w:ind w:left="0"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различать формы в объектах дизайна и архитектуры;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изображения персонажей в картинах разных художников;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характеризовать персонажей произведения искусства;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многообразие форм предметного мира;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конструировать объекты различных плоских и объёмных форм.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наблюдать природу и природные явления, различать их характер и эмоциональное состояние;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знаково-символические средства цветовой гаммы в творческих работах;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устанавливать и объяснять причину разного изображения природы (время года, время суток, при различной погоде);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классифицировать произведения изобразительного искусства по их видам и жанрам;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конструировать по свободному замыслу;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произведения изобразительного искусства по заданным критериям, классифицировать их по видам и жанрам;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группировать и соотносить произведения разных искусств по характеру и эмоциональному состоянию;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моделировать дизайнерские объекты.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Коммуникативные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выражать собственное эмоциональное отношение к изображаемому при обсуждении в классе;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соблюдать в повседневной жизни нормы речевого этикета и правила устного общения;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задавать вопросы уточняющего характера по сюжету и смысловой связи между объектами;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учитывать мнения других в совместной работе, договариваться и приходить к общему решению, работая в группе;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задавать вопросы уточняющего характера по содержанию и художественно-выразительным средствам;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владеть монологической формой речи, уметь рассказывать о художественных промыслах народов России;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8"/>
          <w:b/>
          <w:bCs/>
          <w:sz w:val="24"/>
          <w:szCs w:val="24"/>
        </w:rPr>
      </w:pPr>
      <w:r w:rsidRPr="00B36E44">
        <w:rPr>
          <w:rStyle w:val="FontStyle22"/>
          <w:b/>
          <w:sz w:val="24"/>
          <w:szCs w:val="24"/>
          <w:vertAlign w:val="subscript"/>
        </w:rPr>
        <w:t>•</w:t>
      </w:r>
      <w:r w:rsidRPr="00B36E44">
        <w:rPr>
          <w:rStyle w:val="FontStyle22"/>
          <w:b/>
          <w:sz w:val="24"/>
          <w:szCs w:val="24"/>
        </w:rPr>
        <w:tab/>
      </w:r>
      <w:r w:rsidRPr="00B36E44">
        <w:rPr>
          <w:rStyle w:val="FontStyle22"/>
          <w:sz w:val="24"/>
          <w:szCs w:val="24"/>
        </w:rPr>
        <w:t>владеть диалогической формой речи, уметь дополнять, отрицать суждение, приводить примеры.</w:t>
      </w:r>
    </w:p>
    <w:p w:rsidR="00B36E44" w:rsidRPr="00B36E44" w:rsidRDefault="00B36E44" w:rsidP="00B36E44">
      <w:pPr>
        <w:pStyle w:val="Style17"/>
        <w:widowControl/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8"/>
          <w:b/>
          <w:bCs/>
          <w:sz w:val="24"/>
          <w:szCs w:val="24"/>
        </w:rPr>
        <w:t>К концу 4 класса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t>Личностные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 xml:space="preserve">У учащихся </w:t>
      </w:r>
      <w:r w:rsidRPr="00B36E44">
        <w:rPr>
          <w:rStyle w:val="FontStyle23"/>
          <w:spacing w:val="30"/>
          <w:sz w:val="24"/>
          <w:szCs w:val="24"/>
        </w:rPr>
        <w:t>будут</w:t>
      </w:r>
      <w:r w:rsidRPr="00B36E44">
        <w:rPr>
          <w:rStyle w:val="FontStyle23"/>
          <w:sz w:val="24"/>
          <w:szCs w:val="24"/>
        </w:rPr>
        <w:t xml:space="preserve"> сформированы: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представления о роли искусства в жизни человека;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восприятие изобразительного искусства как части национальной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понимание богатства и разнообразия художественных средств для выражения эмоционально-ценностного отношения к миру;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для формирования: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устойчивого интереса к искусству, художественным традициям своего народа и достижениям мировой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понимания ценности искусства в сотворении гармонии между человеком и окружающим миром;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потребности в художественном творчестве и в общении с искусством;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восприятия и оценки произведений изобразительного, декоративного и народного искусства, дизайна и архитектуры;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способности выражать в творческих работах своё отношение к окружающему миру;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понимания причин успеха в творческой деятельности; способности к самооценке.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t>Предметные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B36E44" w:rsidRPr="00B36E44" w:rsidRDefault="00B36E44" w:rsidP="00B36E44">
      <w:pPr>
        <w:pStyle w:val="Style11"/>
        <w:widowControl/>
        <w:tabs>
          <w:tab w:val="left" w:pos="451"/>
        </w:tabs>
        <w:spacing w:line="100" w:lineRule="atLeast"/>
        <w:ind w:firstLine="57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называть ведущие художественные музеи России и мира; ^   различать и называть цвета цветового круга (12 цветов),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основные и составные цвета, тёплые и холодные цвета; применять эти цвета в творческой работе;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B36E44" w:rsidRPr="00B36E44" w:rsidRDefault="00B36E44" w:rsidP="000E53E2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B36E44">
        <w:rPr>
          <w:rStyle w:val="FontStyle22"/>
          <w:sz w:val="24"/>
          <w:szCs w:val="24"/>
        </w:rPr>
        <w:t>по-сырому</w:t>
      </w:r>
      <w:proofErr w:type="spellEnd"/>
      <w:r w:rsidRPr="00B36E44">
        <w:rPr>
          <w:rStyle w:val="FontStyle22"/>
          <w:sz w:val="24"/>
          <w:szCs w:val="24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B36E44">
        <w:rPr>
          <w:rStyle w:val="FontStyle22"/>
          <w:sz w:val="24"/>
          <w:szCs w:val="24"/>
        </w:rPr>
        <w:t>гратография</w:t>
      </w:r>
      <w:proofErr w:type="spellEnd"/>
      <w:r w:rsidR="000E53E2">
        <w:rPr>
          <w:rStyle w:val="FontStyle22"/>
          <w:sz w:val="24"/>
          <w:szCs w:val="24"/>
        </w:rPr>
        <w:t xml:space="preserve"> </w:t>
      </w:r>
      <w:r w:rsidRPr="00B36E44">
        <w:rPr>
          <w:rStyle w:val="FontStyle22"/>
          <w:sz w:val="24"/>
          <w:szCs w:val="24"/>
        </w:rPr>
        <w:t>и</w:t>
      </w:r>
      <w:r w:rsidR="000E53E2">
        <w:rPr>
          <w:rStyle w:val="FontStyle22"/>
          <w:sz w:val="24"/>
          <w:szCs w:val="24"/>
        </w:rPr>
        <w:t xml:space="preserve"> </w:t>
      </w:r>
      <w:r w:rsidRPr="00B36E44">
        <w:rPr>
          <w:rStyle w:val="FontStyle22"/>
          <w:sz w:val="24"/>
          <w:szCs w:val="24"/>
        </w:rPr>
        <w:t>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B36E44" w:rsidRPr="00B36E44" w:rsidRDefault="00B36E44" w:rsidP="00B36E44">
      <w:pPr>
        <w:pStyle w:val="Style5"/>
        <w:widowControl/>
        <w:spacing w:line="100" w:lineRule="atLeast"/>
        <w:ind w:firstLine="57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^ передавать объёмное изображение формы предмета с помощью светотени;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пропорциональные соотношения при изображении лица и фигуры человека;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изображать глубину пространства на плоскости с помощью элементов линейной и воздушной перспективы;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 xml:space="preserve">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B36E44">
        <w:rPr>
          <w:rStyle w:val="FontStyle22"/>
          <w:sz w:val="24"/>
          <w:szCs w:val="24"/>
        </w:rPr>
        <w:t>Полхов</w:t>
      </w:r>
      <w:proofErr w:type="spellEnd"/>
      <w:r w:rsidRPr="00B36E44">
        <w:rPr>
          <w:rStyle w:val="FontStyle22"/>
          <w:sz w:val="24"/>
          <w:szCs w:val="24"/>
        </w:rPr>
        <w:t xml:space="preserve">-Майдан, Мезень, Каргополь, </w:t>
      </w:r>
      <w:proofErr w:type="spellStart"/>
      <w:r w:rsidRPr="00B36E44">
        <w:rPr>
          <w:rStyle w:val="FontStyle22"/>
          <w:sz w:val="24"/>
          <w:szCs w:val="24"/>
        </w:rPr>
        <w:t>Жостово</w:t>
      </w:r>
      <w:proofErr w:type="spellEnd"/>
      <w:r w:rsidRPr="00B36E44">
        <w:rPr>
          <w:rStyle w:val="FontStyle22"/>
          <w:sz w:val="24"/>
          <w:szCs w:val="24"/>
        </w:rPr>
        <w:t xml:space="preserve">, </w:t>
      </w:r>
      <w:proofErr w:type="spellStart"/>
      <w:r w:rsidRPr="00B36E44">
        <w:rPr>
          <w:rStyle w:val="FontStyle22"/>
          <w:sz w:val="24"/>
          <w:szCs w:val="24"/>
        </w:rPr>
        <w:t>Богородское</w:t>
      </w:r>
      <w:proofErr w:type="spellEnd"/>
      <w:r w:rsidRPr="00B36E44">
        <w:rPr>
          <w:rStyle w:val="FontStyle22"/>
          <w:sz w:val="24"/>
          <w:szCs w:val="24"/>
        </w:rPr>
        <w:t>, Скопин, Вологда, Палех, Федоскино, Павловский Посад и др.);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изготавливать изделия в традициях художественных промыслов;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несложные модели дизайнерских объектов и доступные архитектурные макеты;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выражать в творческой деятельности своё отношение к изображаемому через создание художественного образа.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узнавать и называть отдельные произведения выдающихся отечественных и зарубежных художников;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передавать с помощью ритма движение и эмоциональное состояние в композиции;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моделировать образы животных, человека и предметов на плоскости и в объёме;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ассоциативные рисунки и лепку;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•</w:t>
      </w:r>
      <w:r w:rsidRPr="00B36E44">
        <w:rPr>
          <w:rStyle w:val="FontStyle22"/>
          <w:sz w:val="24"/>
          <w:szCs w:val="24"/>
        </w:rPr>
        <w:tab/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стилизацию форм для создания орнамента;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 xml:space="preserve">создавать средствами компьютерной графики выразительные образы природы, человека, животного (в программе </w:t>
      </w:r>
      <w:r w:rsidRPr="00B36E44">
        <w:rPr>
          <w:rStyle w:val="FontStyle22"/>
          <w:sz w:val="24"/>
          <w:szCs w:val="24"/>
          <w:lang w:val="en-US"/>
        </w:rPr>
        <w:t>Paint</w:t>
      </w:r>
      <w:r w:rsidRPr="00B36E44">
        <w:rPr>
          <w:rStyle w:val="FontStyle22"/>
          <w:sz w:val="24"/>
          <w:szCs w:val="24"/>
        </w:rPr>
        <w:t>).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2"/>
          <w:b/>
          <w:bCs/>
          <w:sz w:val="24"/>
          <w:szCs w:val="24"/>
        </w:rPr>
      </w:pPr>
      <w:r w:rsidRPr="00B36E44">
        <w:rPr>
          <w:rStyle w:val="FontStyle22"/>
          <w:sz w:val="24"/>
          <w:szCs w:val="24"/>
        </w:rPr>
        <w:t>и др.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b/>
          <w:bCs/>
          <w:sz w:val="24"/>
          <w:szCs w:val="24"/>
        </w:rPr>
        <w:t>Метапредметные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Регулятивные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самостоятельно выполнять художественно-творческую работу;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планировать свои действия при создании художественно-творческой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руководствоваться определёнными техниками и приёмами при создании художественно-творческой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B36E44" w:rsidRPr="00B36E44" w:rsidRDefault="00B36E44" w:rsidP="00B36E44">
      <w:pPr>
        <w:pStyle w:val="Style13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ставить собственные цели и задачи при создании творческой работы;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осмысленно выбирать способы и приёмы действий при решении художественно-творческих задач;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самостоятельную художественно-творческую деятельность;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итоговый и пошаговый контроль по результатам самостоятельной художественно-творческой деятельности;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вносить необходимые коррективы в ходе выполнения художественно-творческих работ;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B36E44" w:rsidRPr="00B36E44" w:rsidRDefault="00B36E44" w:rsidP="00B36E44">
      <w:pPr>
        <w:pStyle w:val="Style10"/>
        <w:widowControl/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9"/>
          <w:sz w:val="24"/>
          <w:szCs w:val="24"/>
        </w:rPr>
        <w:t>Познавательные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наблюдать природу и природные явления, различать их характер и эмоциональное состояние;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знаково-символические средства цветовой гаммы в творческих работах;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устанавливать и объяснять причину разного изображения природы (время года, время суток, при различной погоде);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различать многообразие форм предметного мира;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сравнивать произведения изобразительного искусства по заданным критериям, классифицировать их по видам и жанрам;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группировать и соотносить произведения разных искусств по характеру и эмоциональному состоянию;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выполнять несложные модели дизайнерских объектов;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выстраивать в композиции сюжет, смысловую связь между объектами, последовательность событий;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конструировать по свободному замыслу.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осуществлять поиск необходимой информации по разным видам искусства, используя справочно-</w:t>
      </w:r>
      <w:proofErr w:type="spellStart"/>
      <w:r w:rsidRPr="00B36E44">
        <w:rPr>
          <w:rStyle w:val="FontStyle22"/>
          <w:sz w:val="24"/>
          <w:szCs w:val="24"/>
        </w:rPr>
        <w:t>энциклопе</w:t>
      </w:r>
      <w:proofErr w:type="spellEnd"/>
      <w:r w:rsidRPr="00B36E44">
        <w:rPr>
          <w:rStyle w:val="FontStyle22"/>
          <w:sz w:val="24"/>
          <w:szCs w:val="24"/>
        </w:rPr>
        <w:t>-</w:t>
      </w:r>
      <w:proofErr w:type="spellStart"/>
      <w:r w:rsidRPr="00B36E44">
        <w:rPr>
          <w:rStyle w:val="FontStyle22"/>
          <w:sz w:val="24"/>
          <w:szCs w:val="24"/>
        </w:rPr>
        <w:t>дическую</w:t>
      </w:r>
      <w:proofErr w:type="spellEnd"/>
      <w:r w:rsidRPr="00B36E44">
        <w:rPr>
          <w:rStyle w:val="FontStyle22"/>
          <w:sz w:val="24"/>
          <w:szCs w:val="24"/>
        </w:rPr>
        <w:t xml:space="preserve"> литературу, учебные пособия, фонды библиотек и Интернет;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сопоставлять формы природных объектов с формами окружающих предметов;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понимать роль художника в театре, понимать символический язык театральной декорации, созданной художником;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9"/>
          <w:sz w:val="24"/>
          <w:szCs w:val="24"/>
        </w:rPr>
      </w:pPr>
      <w:r w:rsidRPr="00B36E44">
        <w:rPr>
          <w:rStyle w:val="FontStyle29"/>
          <w:sz w:val="24"/>
          <w:szCs w:val="24"/>
        </w:rPr>
        <w:t>Коммуникативные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9"/>
          <w:sz w:val="24"/>
          <w:szCs w:val="24"/>
        </w:rPr>
        <w:t xml:space="preserve"> </w:t>
      </w:r>
      <w:r w:rsidRPr="00B36E44">
        <w:rPr>
          <w:rStyle w:val="FontStyle23"/>
          <w:sz w:val="24"/>
          <w:szCs w:val="24"/>
        </w:rPr>
        <w:t>Учащиеся научатся: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высказывать собственное мнение о художественно-творческой работе;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lastRenderedPageBreak/>
        <w:t>•</w:t>
      </w:r>
      <w:r w:rsidRPr="00B36E44">
        <w:rPr>
          <w:rStyle w:val="FontStyle22"/>
          <w:sz w:val="24"/>
          <w:szCs w:val="24"/>
        </w:rPr>
        <w:tab/>
        <w:t>задавать вопросы уточняющего характера по содержанию и художественно-выразительным средствам;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B36E44" w:rsidRPr="00B36E44" w:rsidRDefault="00B36E44" w:rsidP="00B36E44">
      <w:pPr>
        <w:pStyle w:val="Style8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</w:rPr>
        <w:t>^   договариваться и приходить к общему решению;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владеть монологической формой речи, уметь рассказывать о художественных промыслах народов России;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3"/>
          <w:sz w:val="24"/>
          <w:szCs w:val="24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владеть диалогической формой речи, уметь дополнять или отрицать суждение, приводить примеры.</w:t>
      </w:r>
    </w:p>
    <w:p w:rsidR="00B36E44" w:rsidRPr="00B36E44" w:rsidRDefault="00B36E44" w:rsidP="00B36E44">
      <w:pPr>
        <w:pStyle w:val="Style6"/>
        <w:widowControl/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3"/>
          <w:sz w:val="24"/>
          <w:szCs w:val="24"/>
        </w:rPr>
        <w:t>Учащиеся получат возможность научиться: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оказывать в сотрудничестве необходимую взаимопомощь;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Style w:val="FontStyle22"/>
          <w:b/>
          <w:sz w:val="24"/>
          <w:szCs w:val="24"/>
          <w:vertAlign w:val="subscript"/>
        </w:rPr>
      </w:pPr>
      <w:r w:rsidRPr="00B36E44">
        <w:rPr>
          <w:rStyle w:val="FontStyle22"/>
          <w:sz w:val="24"/>
          <w:szCs w:val="24"/>
          <w:vertAlign w:val="subscript"/>
        </w:rPr>
        <w:t>•</w:t>
      </w:r>
      <w:r w:rsidRPr="00B36E44">
        <w:rPr>
          <w:rStyle w:val="FontStyle22"/>
          <w:sz w:val="24"/>
          <w:szCs w:val="24"/>
        </w:rPr>
        <w:tab/>
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B36E44" w:rsidRPr="00B36E44" w:rsidRDefault="00B36E44" w:rsidP="00B36E44">
      <w:pPr>
        <w:pStyle w:val="Style9"/>
        <w:widowControl/>
        <w:tabs>
          <w:tab w:val="left" w:pos="442"/>
        </w:tabs>
        <w:spacing w:line="100" w:lineRule="atLeast"/>
        <w:ind w:firstLine="57"/>
        <w:jc w:val="both"/>
        <w:rPr>
          <w:rFonts w:ascii="Times New Roman" w:hAnsi="Times New Roman"/>
        </w:rPr>
      </w:pPr>
      <w:r w:rsidRPr="00B36E44">
        <w:rPr>
          <w:rStyle w:val="FontStyle22"/>
          <w:b/>
          <w:sz w:val="24"/>
          <w:szCs w:val="24"/>
          <w:vertAlign w:val="subscript"/>
        </w:rPr>
        <w:t>•</w:t>
      </w:r>
      <w:r w:rsidRPr="00B36E44">
        <w:rPr>
          <w:rStyle w:val="FontStyle22"/>
          <w:b/>
          <w:sz w:val="24"/>
          <w:szCs w:val="24"/>
        </w:rPr>
        <w:tab/>
      </w:r>
      <w:r w:rsidRPr="00B36E44">
        <w:rPr>
          <w:rStyle w:val="FontStyle22"/>
          <w:sz w:val="24"/>
          <w:szCs w:val="24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B36E44" w:rsidRPr="00B36E44" w:rsidRDefault="00B36E44" w:rsidP="00B36E44">
      <w:pPr>
        <w:spacing w:line="100" w:lineRule="atLeast"/>
        <w:ind w:firstLine="57"/>
        <w:jc w:val="both"/>
      </w:pPr>
      <w:proofErr w:type="spellStart"/>
      <w:r w:rsidRPr="00B36E44">
        <w:rPr>
          <w:b/>
        </w:rPr>
        <w:t>Учебно</w:t>
      </w:r>
      <w:proofErr w:type="spellEnd"/>
      <w:r w:rsidRPr="00B36E44">
        <w:rPr>
          <w:b/>
        </w:rPr>
        <w:t xml:space="preserve"> – тематическое планирование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6910"/>
        <w:gridCol w:w="1886"/>
      </w:tblGrid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</w:p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№ п/п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  <w:rPr>
                <w:b/>
              </w:rPr>
            </w:pPr>
          </w:p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Наименование разделов и тем</w:t>
            </w:r>
          </w:p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  <w:rPr>
                <w:b/>
              </w:rPr>
            </w:pPr>
          </w:p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Всего часов</w:t>
            </w:r>
          </w:p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</w:p>
        </w:tc>
      </w:tr>
      <w:tr w:rsidR="00B36E44" w:rsidRPr="00B36E44" w:rsidTr="006F35CC">
        <w:tc>
          <w:tcPr>
            <w:tcW w:w="9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rPr>
                <w:b/>
              </w:rPr>
              <w:t xml:space="preserve">1 класс 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B36E44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17"/>
              <w:widowControl/>
              <w:snapToGrid w:val="0"/>
              <w:spacing w:line="100" w:lineRule="atLeast"/>
              <w:jc w:val="both"/>
            </w:pPr>
            <w:r w:rsidRPr="00B36E44">
              <w:rPr>
                <w:rStyle w:val="FontStyle28"/>
                <w:sz w:val="24"/>
                <w:szCs w:val="24"/>
              </w:rPr>
              <w:t xml:space="preserve">Мир изобразительного искусства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t>18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B36E44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17"/>
              <w:widowControl/>
              <w:snapToGrid w:val="0"/>
              <w:spacing w:line="100" w:lineRule="atLeast"/>
              <w:jc w:val="both"/>
            </w:pPr>
            <w:r w:rsidRPr="00B36E44">
              <w:rPr>
                <w:rStyle w:val="FontStyle28"/>
                <w:sz w:val="24"/>
                <w:szCs w:val="24"/>
              </w:rPr>
              <w:t xml:space="preserve">Мир народного и декоративного искусства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t>9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B36E44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17"/>
              <w:widowControl/>
              <w:snapToGrid w:val="0"/>
              <w:spacing w:line="100" w:lineRule="atLeast"/>
              <w:jc w:val="both"/>
            </w:pPr>
            <w:r w:rsidRPr="00B36E44">
              <w:rPr>
                <w:rStyle w:val="FontStyle28"/>
                <w:sz w:val="24"/>
                <w:szCs w:val="24"/>
              </w:rPr>
              <w:t xml:space="preserve">Мир дизайна и архитектуры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B36E44">
              <w:t>5</w:t>
            </w:r>
          </w:p>
        </w:tc>
      </w:tr>
      <w:tr w:rsidR="00B36E44" w:rsidRPr="00B36E44" w:rsidTr="006F35CC">
        <w:tc>
          <w:tcPr>
            <w:tcW w:w="8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Итого: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33 ч</w:t>
            </w:r>
          </w:p>
        </w:tc>
      </w:tr>
      <w:tr w:rsidR="00B36E44" w:rsidRPr="00B36E44" w:rsidTr="006F35CC">
        <w:tc>
          <w:tcPr>
            <w:tcW w:w="9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rPr>
                <w:b/>
              </w:rPr>
              <w:t xml:space="preserve">2 класс 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 Мир изобразительного искусства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14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2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Мир народного и декоративного искусства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2"/>
              <w:widowControl/>
              <w:spacing w:line="100" w:lineRule="atLeast"/>
              <w:jc w:val="both"/>
            </w:pPr>
            <w:r w:rsidRPr="00B36E44">
              <w:t>15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t>3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Декоративное  искусство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2"/>
              <w:spacing w:line="100" w:lineRule="atLeast"/>
              <w:jc w:val="both"/>
            </w:pPr>
            <w:r w:rsidRPr="00B36E44">
              <w:t>8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t>4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Народное искусство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pStyle w:val="Style2"/>
              <w:spacing w:line="100" w:lineRule="atLeast"/>
              <w:jc w:val="both"/>
            </w:pPr>
            <w:r w:rsidRPr="00B36E44">
              <w:t>7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5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Мир дизайна и архитектуры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5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6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Резерв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t>1</w:t>
            </w:r>
          </w:p>
        </w:tc>
      </w:tr>
      <w:tr w:rsidR="00B36E44" w:rsidRPr="00B36E44" w:rsidTr="006F35CC">
        <w:tc>
          <w:tcPr>
            <w:tcW w:w="8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Итого: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>34</w:t>
            </w:r>
          </w:p>
        </w:tc>
      </w:tr>
      <w:tr w:rsidR="00B36E44" w:rsidRPr="00B36E44" w:rsidTr="006F35CC">
        <w:tc>
          <w:tcPr>
            <w:tcW w:w="9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rPr>
                <w:b/>
              </w:rPr>
              <w:t xml:space="preserve">3 класс </w:t>
            </w:r>
          </w:p>
        </w:tc>
      </w:tr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Мир изобразительного искусства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13</w:t>
            </w:r>
          </w:p>
        </w:tc>
      </w:tr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2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Мир народного искусства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6</w:t>
            </w:r>
          </w:p>
        </w:tc>
      </w:tr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3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Мир декоративного искусства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9</w:t>
            </w:r>
          </w:p>
        </w:tc>
      </w:tr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4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Мир дизайна и архитектуры                                                                                   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6</w:t>
            </w:r>
          </w:p>
        </w:tc>
      </w:tr>
      <w:tr w:rsidR="00B36E44" w:rsidRPr="00B36E44" w:rsidTr="006F35C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</w:rPr>
            </w:pPr>
            <w:r w:rsidRPr="00B36E44">
              <w:rPr>
                <w:b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  <w:bCs/>
              </w:rPr>
            </w:pPr>
            <w:r w:rsidRPr="00B36E44">
              <w:rPr>
                <w:b/>
              </w:rPr>
              <w:t>34</w:t>
            </w:r>
          </w:p>
        </w:tc>
      </w:tr>
      <w:tr w:rsidR="00B36E44" w:rsidRPr="00B36E44" w:rsidTr="006F35CC">
        <w:tc>
          <w:tcPr>
            <w:tcW w:w="99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napToGrid w:val="0"/>
              <w:spacing w:line="100" w:lineRule="atLeast"/>
              <w:jc w:val="both"/>
            </w:pPr>
            <w:r w:rsidRPr="00B36E44">
              <w:rPr>
                <w:b/>
                <w:bCs/>
              </w:rPr>
              <w:lastRenderedPageBreak/>
              <w:t xml:space="preserve">4 класс 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Мир изобразительного искусства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15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2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Мир декоративного искусства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8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3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Мир народного искусства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7</w:t>
            </w:r>
          </w:p>
        </w:tc>
      </w:tr>
      <w:tr w:rsidR="00B36E44" w:rsidRPr="00B36E44" w:rsidTr="006F35CC"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>4</w:t>
            </w:r>
          </w:p>
        </w:tc>
        <w:tc>
          <w:tcPr>
            <w:tcW w:w="6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t xml:space="preserve">Мир  архитектуры и дизайна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  <w:bCs/>
              </w:rPr>
            </w:pPr>
            <w:r w:rsidRPr="00B36E44">
              <w:t>4</w:t>
            </w:r>
          </w:p>
        </w:tc>
      </w:tr>
      <w:tr w:rsidR="00B36E44" w:rsidRPr="00B36E44" w:rsidTr="006F35CC">
        <w:tc>
          <w:tcPr>
            <w:tcW w:w="8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  <w:rPr>
                <w:b/>
                <w:bCs/>
              </w:rPr>
            </w:pPr>
            <w:r w:rsidRPr="00B36E44">
              <w:rPr>
                <w:b/>
                <w:bCs/>
              </w:rPr>
              <w:t>Итого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44" w:rsidRPr="00B36E44" w:rsidRDefault="00B36E44" w:rsidP="006F35CC">
            <w:pPr>
              <w:spacing w:line="100" w:lineRule="atLeast"/>
              <w:jc w:val="both"/>
            </w:pPr>
            <w:r w:rsidRPr="00B36E44">
              <w:rPr>
                <w:b/>
                <w:bCs/>
              </w:rPr>
              <w:t>34</w:t>
            </w:r>
          </w:p>
        </w:tc>
      </w:tr>
    </w:tbl>
    <w:p w:rsidR="00B36E44" w:rsidRP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B36E44" w:rsidRPr="008A1AE1" w:rsidRDefault="00B36E44" w:rsidP="00B36E44">
      <w:pPr>
        <w:shd w:val="clear" w:color="auto" w:fill="FFFFFF"/>
        <w:jc w:val="center"/>
        <w:rPr>
          <w:b/>
          <w:bCs/>
        </w:rPr>
      </w:pPr>
      <w:r w:rsidRPr="008A1AE1">
        <w:rPr>
          <w:b/>
          <w:bCs/>
        </w:rPr>
        <w:t>Тематическое планирование по изобразительному искусству. 3 класс</w:t>
      </w:r>
    </w:p>
    <w:p w:rsidR="00B36E44" w:rsidRPr="008A1AE1" w:rsidRDefault="00B36E44" w:rsidP="00B36E44">
      <w:pPr>
        <w:shd w:val="clear" w:color="auto" w:fill="FFFFFF"/>
        <w:jc w:val="center"/>
        <w:rPr>
          <w:sz w:val="20"/>
          <w:szCs w:val="20"/>
        </w:rPr>
      </w:pPr>
    </w:p>
    <w:tbl>
      <w:tblPr>
        <w:tblW w:w="1531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656"/>
        <w:gridCol w:w="3827"/>
        <w:gridCol w:w="8"/>
        <w:gridCol w:w="276"/>
        <w:gridCol w:w="3827"/>
        <w:gridCol w:w="4253"/>
      </w:tblGrid>
      <w:tr w:rsidR="00B36E44" w:rsidRPr="008A1AE1" w:rsidTr="003D6B0A"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bookmarkStart w:id="2" w:name="4111379edcf1a3c8c441e1fdf8e3d8cb9fd0582f"/>
            <w:bookmarkEnd w:id="2"/>
            <w:r w:rsidRPr="008A1AE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           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           Тема урока</w:t>
            </w:r>
          </w:p>
        </w:tc>
        <w:tc>
          <w:tcPr>
            <w:tcW w:w="12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                                       Результаты</w:t>
            </w:r>
          </w:p>
        </w:tc>
      </w:tr>
      <w:tr w:rsidR="00B36E44" w:rsidRPr="008A1AE1" w:rsidTr="003D6B0A"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</w:tr>
      <w:tr w:rsidR="00B36E44" w:rsidRPr="008A1AE1" w:rsidTr="00B36E44">
        <w:tc>
          <w:tcPr>
            <w:tcW w:w="15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1AE1">
              <w:rPr>
                <w:b/>
                <w:bCs/>
                <w:sz w:val="20"/>
                <w:szCs w:val="20"/>
              </w:rPr>
              <w:t>Жанры изобразительного искусства – 13 часов</w:t>
            </w: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Художественные музеи мира. Рамы для картин.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Натюрморт как жанр.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Уметь: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называть и различать основные виды изобразительного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искусства;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выбирать живописные приёмы (</w:t>
            </w:r>
            <w:proofErr w:type="spellStart"/>
            <w:r w:rsidRPr="008A1AE1">
              <w:rPr>
                <w:sz w:val="20"/>
                <w:szCs w:val="20"/>
              </w:rPr>
              <w:t>по-сырому</w:t>
            </w:r>
            <w:proofErr w:type="spellEnd"/>
            <w:r w:rsidRPr="008A1AE1">
              <w:rPr>
                <w:sz w:val="20"/>
                <w:szCs w:val="20"/>
              </w:rPr>
              <w:t>, лессировка,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раздельный мазок и др.) в соответствии с замыслом композиции;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передавать объёмное изображение формы предмета с помощью светотени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подбирать краски и цветовую гамму (колорит) в соответствии с передаваемым работе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настроением.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правильно использовать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Интерес к посещению художественных музеев, выставок, понимание разнообразия и богатства художественных средств для выражения отношения к окружающему миру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осуществлять поиск необходимой информации, используя различные справочные материалы;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B36E44" w:rsidRPr="008A1AE1" w:rsidRDefault="00B36E44" w:rsidP="006F35CC">
            <w:pPr>
              <w:ind w:right="14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выразительные возможности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графических материалов (графитный и цветной карандаши, фломастеры, тушь, перо, пастельные и восковые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мелки и др.) в передаче различной фактуры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применять цветовой контраст и нюанс, выразительные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возможности красного, оранжевого, жёлтого, зелёного,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синего, фиолетового, чёрного, белого и коричневого цветов;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следовать при выполнении художественно-творческой работы инструкциям учителя и </w:t>
            </w:r>
            <w:r w:rsidRPr="008A1AE1">
              <w:rPr>
                <w:sz w:val="20"/>
                <w:szCs w:val="20"/>
              </w:rPr>
              <w:lastRenderedPageBreak/>
              <w:t>алгоритмам, описывающим стандартные действия;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объяснять, какие приёмы, техники были использованы в работе, как строилась работа;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продумывать план действий при работе в паре;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и соотносить замысел и результат работы;</w:t>
            </w:r>
          </w:p>
          <w:p w:rsidR="00B36E44" w:rsidRPr="008A1AE1" w:rsidRDefault="00B36E44" w:rsidP="006F35CC">
            <w:pPr>
              <w:ind w:right="14"/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B36E44" w:rsidRPr="008A1AE1" w:rsidRDefault="00B36E44" w:rsidP="006F35CC">
            <w:pPr>
              <w:spacing w:line="0" w:lineRule="atLeast"/>
              <w:ind w:right="14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 Учащиеся получат возможность научиться: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др..</w:t>
            </w: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Натюрморт. Композиция в натюрморте. Учимся у мастеров.                                                   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Мотивация к успешной изобразительной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Светотень. Школа графики. Рисование шара или крынки (карандаш). Последовательность рисования куба.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Положительная мотивация к участию в различных видах изобразительной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Натюрморт как жанр.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Школа живописи. Натюрморт с кувшином (акварель).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Мотивация к успешной изобразительной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5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Пейзаж как жанр. Композиция в пейзаже. Учимся у мастеров.</w:t>
            </w:r>
          </w:p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Знать и уметь: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виды: графика (книжная графика, </w:t>
            </w:r>
            <w:r w:rsidRPr="008A1AE1">
              <w:rPr>
                <w:sz w:val="20"/>
                <w:szCs w:val="20"/>
              </w:rPr>
              <w:lastRenderedPageBreak/>
              <w:t>каллиграфия, компьютерная графика), живопись, скульптура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моделировать образы животных и предметов на плоскости и в объёме;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сравнивать различные виды изобразительного искусства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(графики, живописи, декоративно-прикладного искусства);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Узнавать отдельные произведения выдающихся отечественных и зарубежных художников, называть их авторов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(А. Рублёв «Троица», В.Суриков «Взятие снежного городка», В. Кандинский «Композиция», Б.Кустодиев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«Купчиха за чаем», </w:t>
            </w:r>
            <w:proofErr w:type="spellStart"/>
            <w:r w:rsidRPr="008A1AE1">
              <w:rPr>
                <w:sz w:val="20"/>
                <w:szCs w:val="20"/>
              </w:rPr>
              <w:t>К.Малевич</w:t>
            </w:r>
            <w:proofErr w:type="spellEnd"/>
            <w:r w:rsidRPr="008A1AE1">
              <w:rPr>
                <w:sz w:val="20"/>
                <w:szCs w:val="20"/>
              </w:rPr>
              <w:t xml:space="preserve"> «На сенокосе», </w:t>
            </w:r>
            <w:proofErr w:type="spellStart"/>
            <w:r w:rsidRPr="008A1AE1">
              <w:rPr>
                <w:sz w:val="20"/>
                <w:szCs w:val="20"/>
              </w:rPr>
              <w:t>А.Матисс</w:t>
            </w:r>
            <w:proofErr w:type="spellEnd"/>
            <w:r w:rsidRPr="008A1AE1">
              <w:rPr>
                <w:sz w:val="20"/>
                <w:szCs w:val="20"/>
              </w:rPr>
              <w:t xml:space="preserve"> «Танец» и др.); лепить фигуру человека и животных с учётом пропорциональных соотношений;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lastRenderedPageBreak/>
              <w:t>Потребность в общении с искусством, в творческом отношении к окружающему миру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</w:pPr>
            <w:r w:rsidRPr="008A1AE1">
              <w:t>6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r w:rsidRPr="008A1AE1">
              <w:t xml:space="preserve">Перспектива. Перспективные </w:t>
            </w:r>
            <w:r w:rsidRPr="008A1AE1">
              <w:lastRenderedPageBreak/>
              <w:t>построения. Воздушная перспектива.</w:t>
            </w:r>
          </w:p>
          <w:p w:rsidR="00B36E44" w:rsidRPr="008A1AE1" w:rsidRDefault="00B36E44" w:rsidP="00B36E44">
            <w:pPr>
              <w:spacing w:line="0" w:lineRule="atLeast"/>
            </w:pPr>
            <w:r w:rsidRPr="008A1AE1">
              <w:t> 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Самостоятельность в решении творческих задач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Школа живописи. Рисование пейзажа (акварель).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Мотивация к успешной изобразительной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Портрет как жанр. Автопортрет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Понимание  разнообразия и богатства художественных средств для выражения отношения к окружающему миру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9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Школа графики. Рисование портрета девочки (карандаш)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Мотивация к успешной изобразительной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Скульптурные портреты. Школа лепки. Лепка портрета дедушки (пластилин или глина).</w:t>
            </w:r>
          </w:p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Способность оценивать трудность предлагаемой задачи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Портреты сказочных героев. Силуэт.</w:t>
            </w:r>
          </w:p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Необычные портреты.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Школа коллажа.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Понимание разнообразия и богатства художественных средств для выражения отношения к окружающему миру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Проверочный урок. Твои творческие достижения.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Способность оценить личный уровень освоения материала и выбрать посильное задание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rPr>
          <w:trHeight w:val="160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Резьба по дереву. В избе. Деревянная и глиняная посуда                   </w:t>
            </w:r>
            <w:proofErr w:type="gramStart"/>
            <w:r w:rsidRPr="008A1AE1">
              <w:rPr>
                <w:sz w:val="20"/>
                <w:szCs w:val="20"/>
              </w:rPr>
              <w:t>  .</w:t>
            </w:r>
            <w:proofErr w:type="gramEnd"/>
            <w:r w:rsidRPr="008A1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Уметь сопоставлять формы природных объектов с формами окружающих предметов;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анализировать приёмы изображения объектов, средства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выразительности и материалы, применяемые для создания декоративного образа;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сопоставлять формы природных объектов </w:t>
            </w:r>
            <w:r w:rsidRPr="008A1AE1">
              <w:rPr>
                <w:sz w:val="20"/>
                <w:szCs w:val="20"/>
              </w:rPr>
              <w:lastRenderedPageBreak/>
              <w:t>с формами окружающих предметов;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и называть центры традиционных народных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художественных промыслов </w:t>
            </w:r>
            <w:proofErr w:type="gramStart"/>
            <w:r w:rsidRPr="008A1AE1">
              <w:rPr>
                <w:sz w:val="20"/>
                <w:szCs w:val="20"/>
              </w:rPr>
              <w:t>России(</w:t>
            </w:r>
            <w:proofErr w:type="gramEnd"/>
            <w:r w:rsidRPr="008A1AE1">
              <w:rPr>
                <w:sz w:val="20"/>
                <w:szCs w:val="20"/>
              </w:rPr>
              <w:t xml:space="preserve">Дымка, Филимоново, Городец, Хохлома, Гжель, </w:t>
            </w:r>
            <w:proofErr w:type="spellStart"/>
            <w:r w:rsidRPr="008A1AE1">
              <w:rPr>
                <w:sz w:val="20"/>
                <w:szCs w:val="20"/>
              </w:rPr>
              <w:t>Полхов</w:t>
            </w:r>
            <w:proofErr w:type="spellEnd"/>
            <w:r w:rsidRPr="008A1AE1">
              <w:rPr>
                <w:sz w:val="20"/>
                <w:szCs w:val="20"/>
              </w:rPr>
              <w:t xml:space="preserve">-Майдан, Мезень, Каргополь, </w:t>
            </w:r>
            <w:proofErr w:type="spellStart"/>
            <w:r w:rsidRPr="008A1AE1">
              <w:rPr>
                <w:sz w:val="20"/>
                <w:szCs w:val="20"/>
              </w:rPr>
              <w:t>Жостово</w:t>
            </w:r>
            <w:proofErr w:type="spellEnd"/>
            <w:r w:rsidRPr="008A1AE1">
              <w:rPr>
                <w:sz w:val="20"/>
                <w:szCs w:val="20"/>
              </w:rPr>
              <w:t xml:space="preserve">, </w:t>
            </w:r>
            <w:proofErr w:type="spellStart"/>
            <w:r w:rsidRPr="008A1AE1">
              <w:rPr>
                <w:sz w:val="20"/>
                <w:szCs w:val="20"/>
              </w:rPr>
              <w:t>Богородское</w:t>
            </w:r>
            <w:proofErr w:type="spellEnd"/>
            <w:r w:rsidRPr="008A1AE1">
              <w:rPr>
                <w:sz w:val="20"/>
                <w:szCs w:val="20"/>
              </w:rPr>
              <w:t>,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Скопин, Вологда, Палех, Федоскино, Павловский Посад и др.);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художественные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lastRenderedPageBreak/>
              <w:t>Понимание сопри- частности к культуре своего народа, уважение к мастерам художественного промысла, сохраняющим народные традиции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анализировать, из каких деталей состоит </w:t>
            </w:r>
            <w:r w:rsidRPr="008A1AE1">
              <w:rPr>
                <w:sz w:val="20"/>
                <w:szCs w:val="20"/>
              </w:rPr>
              <w:lastRenderedPageBreak/>
              <w:t>объект;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формы в объектах дизайна и архитектуры.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планировать свои действия при создании художественно-творческой работы;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задавать вопросы уточняющего характера по содержанию и художественно-выразительным средствам; учитывать разные мнения и стремиться к координации различных позиций при создании художественно-творческой работы в группе;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владеть монологической формой речи, уметь рассказывать о художественных промыслах народов России.</w:t>
            </w: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15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Богородские игрушки. Школа народного </w:t>
            </w:r>
            <w:r w:rsidRPr="008A1AE1">
              <w:rPr>
                <w:sz w:val="20"/>
                <w:szCs w:val="20"/>
              </w:rPr>
              <w:lastRenderedPageBreak/>
              <w:t xml:space="preserve">искусства.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Уважение к мастерам художественного промысла, сохраняющим народные </w:t>
            </w:r>
            <w:r w:rsidRPr="008A1AE1">
              <w:rPr>
                <w:sz w:val="20"/>
                <w:szCs w:val="20"/>
              </w:rPr>
              <w:lastRenderedPageBreak/>
              <w:t>традиции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16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proofErr w:type="spellStart"/>
            <w:r w:rsidRPr="008A1AE1">
              <w:rPr>
                <w:sz w:val="20"/>
                <w:szCs w:val="20"/>
              </w:rPr>
              <w:t>Жостовские</w:t>
            </w:r>
            <w:proofErr w:type="spellEnd"/>
            <w:r w:rsidRPr="008A1AE1">
              <w:rPr>
                <w:sz w:val="20"/>
                <w:szCs w:val="20"/>
              </w:rPr>
              <w:t xml:space="preserve"> подносы.                Школа народного искусства.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Приобщение к отечественной культуре, освоение сокровищницы изобразительного искусства, народных традиций изобразительного искусства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17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8A1AE1">
              <w:rPr>
                <w:sz w:val="20"/>
                <w:szCs w:val="20"/>
              </w:rPr>
              <w:t>Павловопосадские</w:t>
            </w:r>
            <w:proofErr w:type="spellEnd"/>
            <w:r w:rsidRPr="008A1AE1">
              <w:rPr>
                <w:sz w:val="20"/>
                <w:szCs w:val="20"/>
              </w:rPr>
              <w:t xml:space="preserve"> платки.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Осознание ценности народного искусства в культурном развитии личности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18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8A1AE1">
              <w:rPr>
                <w:sz w:val="20"/>
                <w:szCs w:val="20"/>
              </w:rPr>
              <w:t>Скопинская</w:t>
            </w:r>
            <w:proofErr w:type="spellEnd"/>
            <w:r w:rsidRPr="008A1AE1">
              <w:rPr>
                <w:sz w:val="20"/>
                <w:szCs w:val="20"/>
              </w:rPr>
              <w:t xml:space="preserve"> керамика. Школа народного искусства.        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Уважение к мастерам художественного промысла, сохраняющим народные традиции, способность адекватно оценить сложность предлагаемого задания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19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Проверочный урок.</w:t>
            </w:r>
            <w:r w:rsidRPr="008A1AE1">
              <w:rPr>
                <w:sz w:val="20"/>
                <w:szCs w:val="20"/>
              </w:rPr>
              <w:t xml:space="preserve">  Твои творческие достижения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Осознанный выбор посильного задания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20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Декоративная композиция. Стилизация.                                         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Уметь: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выполнять ассоциативные рисунки и лепку; подбирать краски и цветовую гамму (колорит) в соответствии с передаваемым в работе настроением;</w:t>
            </w:r>
          </w:p>
          <w:p w:rsidR="00B36E44" w:rsidRPr="008A1AE1" w:rsidRDefault="00B36E44" w:rsidP="006F35CC">
            <w:pPr>
              <w:ind w:right="24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выбирать живописные приёмы (</w:t>
            </w:r>
            <w:proofErr w:type="spellStart"/>
            <w:r w:rsidRPr="008A1AE1">
              <w:rPr>
                <w:sz w:val="20"/>
                <w:szCs w:val="20"/>
              </w:rPr>
              <w:t>по-сырому</w:t>
            </w:r>
            <w:proofErr w:type="spellEnd"/>
            <w:r w:rsidRPr="008A1AE1">
              <w:rPr>
                <w:sz w:val="20"/>
                <w:szCs w:val="20"/>
              </w:rPr>
              <w:t>, лессировка, раздельный мазок и др.) в соответствии с замыслом композиции;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Знать: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(определять), группировать произведения традиционных народных </w:t>
            </w:r>
            <w:r w:rsidRPr="008A1AE1">
              <w:rPr>
                <w:sz w:val="20"/>
                <w:szCs w:val="20"/>
              </w:rPr>
              <w:lastRenderedPageBreak/>
              <w:t xml:space="preserve">художественных промыслов (Дымка, Филимонове-, Городец, Хохлома, Гжель, </w:t>
            </w:r>
            <w:proofErr w:type="spellStart"/>
            <w:r w:rsidRPr="008A1AE1">
              <w:rPr>
                <w:sz w:val="20"/>
                <w:szCs w:val="20"/>
              </w:rPr>
              <w:t>Полхов</w:t>
            </w:r>
            <w:proofErr w:type="spellEnd"/>
            <w:r w:rsidRPr="008A1AE1">
              <w:rPr>
                <w:sz w:val="20"/>
                <w:szCs w:val="20"/>
              </w:rPr>
              <w:t>-Майдан, Мезень, Каргополь и др.).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lastRenderedPageBreak/>
              <w:t>Понимание разнообразия и богатства художественных средств для выражения отношения к окружающему миру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сравнивать произведения изобразительного искусства по заданным критериям, классифицировать их по видам и жанрам;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группировать и соотносить произведения разных искусств по характеру и эмоциональному состоянию;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анализировать, из каких деталей состоит объект;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формы в объектах дизайна и архитектуры.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владеть диалогической формой речи, уметь дополнять, отрицать суждение, приводить примеры.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выражать собственное эмоциональное отношение к изображаемому при обсуждении в классе;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lastRenderedPageBreak/>
              <w:t>соблюдать в повседневной жизни нормы речевого этикета и правила устного общения;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задавать вопросы уточняющего характера по сюжету и смысловой связи между объектами;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объяснять, какие приёмы, техники были использованы в работе, как строилась работа;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продумывать план действий при работе в паре;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и соотносить замысел и результат работы;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планировать свои действия при создании художественно-творческой работы.</w:t>
            </w: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Замкнутый орнамент.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Способность самостоятельно подбирать выразительные средства в зависимости от замысла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Декоративный натюрморт.        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Понимание разнообразия и богатства художественных средств для выражения отношения к окружающему миру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Декоративный пейзаж      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Осознанный выбор посильного задания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Декоративный портрет.                         Школа декора.    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Эмоционально- ценностное отношение к человеку и его изображению в искусстве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25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Маски из </w:t>
            </w:r>
            <w:proofErr w:type="spellStart"/>
            <w:r w:rsidRPr="008A1AE1">
              <w:rPr>
                <w:sz w:val="20"/>
                <w:szCs w:val="20"/>
              </w:rPr>
              <w:t>папьемаше</w:t>
            </w:r>
            <w:proofErr w:type="spellEnd"/>
            <w:r w:rsidRPr="008A1AE1">
              <w:rPr>
                <w:sz w:val="20"/>
                <w:szCs w:val="20"/>
              </w:rPr>
              <w:t xml:space="preserve"> (картона). Школа декора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Интерес к декоративному творчеству, понимание богатства выразительных средств, представления о роли искусства в жизни человека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Секреты декора. Катаем шарики. Рисуем нитками.                              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27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Праздничный декор. Писанки.                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28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Проверочный урок. Твои творческие достижения.  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29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Мир дизайна и архитектуры. Форма яйца.                                            </w:t>
            </w:r>
          </w:p>
        </w:tc>
        <w:tc>
          <w:tcPr>
            <w:tcW w:w="3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Уметь: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      </w:r>
          </w:p>
          <w:p w:rsidR="00B36E44" w:rsidRPr="008A1AE1" w:rsidRDefault="00B36E44" w:rsidP="006F35CC">
            <w:pPr>
              <w:ind w:right="82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моделировать образы животных и предметов на плоскости и в объёме;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выполнять ассоциативные рисунки и лепку; подбирать краски и цветовую гамму (колорит) в соответствии с передаваемым в работе настроением.</w:t>
            </w: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Художественный вкус, способность к эстетическому раз- витию личности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B36E44" w:rsidRPr="008A1AE1" w:rsidRDefault="00B36E44" w:rsidP="006F35CC">
            <w:pPr>
              <w:ind w:left="34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B36E44" w:rsidRPr="008A1AE1" w:rsidRDefault="00B36E44" w:rsidP="006F35CC">
            <w:pPr>
              <w:ind w:left="34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находить нужную информацию, используя словари учебника, дополнительную познавательную литературу справочного характера;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Регулятивные: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объяснять, какие приёмы, техники были использованы в работе, как строилась работа;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продумывать план действий при работе в паре;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различать и соотносить замысел и результат работы;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B36E44" w:rsidRPr="008A1AE1" w:rsidRDefault="00B36E44" w:rsidP="006F35CC">
            <w:pPr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30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Школа дизайна. Форма яйца. </w:t>
            </w:r>
            <w:proofErr w:type="spellStart"/>
            <w:r w:rsidRPr="008A1AE1">
              <w:rPr>
                <w:sz w:val="20"/>
                <w:szCs w:val="20"/>
              </w:rPr>
              <w:t>Мобиль</w:t>
            </w:r>
            <w:proofErr w:type="spellEnd"/>
            <w:r w:rsidRPr="008A1AE1">
              <w:rPr>
                <w:sz w:val="20"/>
                <w:szCs w:val="20"/>
              </w:rPr>
              <w:t xml:space="preserve">. Декоративная свеча.                          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Эстетические чувства при восприятии произведений искусств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31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Форма спирали.         </w:t>
            </w:r>
            <w:r>
              <w:rPr>
                <w:sz w:val="20"/>
                <w:szCs w:val="20"/>
              </w:rPr>
              <w:t xml:space="preserve">        </w:t>
            </w:r>
            <w:r w:rsidRPr="008A1AE1">
              <w:rPr>
                <w:sz w:val="20"/>
                <w:szCs w:val="20"/>
              </w:rPr>
              <w:t> Архитектура и дизайн.                                      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Способность осуществлять выбор на основе адекватной оценки собственных возможностей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Форма спирали. Школа дизайна. Бумажная роза. Бусы. Барашек.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Способность осуществлять выбор задания на основе адекватной оценки собственных возможностей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33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 xml:space="preserve">Форма волны. Архитектура      и дизайн. Школа дизайна. Изготовление декоративного панно. Коробочка для печенья                   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Художественный вкус, творческое воображение, способность к эстетическому развитию личности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34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B36E44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Проверочный урок. Твои творческие достижения.                                    </w:t>
            </w:r>
          </w:p>
        </w:tc>
        <w:tc>
          <w:tcPr>
            <w:tcW w:w="3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  <w:rPr>
                <w:sz w:val="20"/>
                <w:szCs w:val="20"/>
              </w:rPr>
            </w:pPr>
            <w:r w:rsidRPr="008A1AE1">
              <w:rPr>
                <w:sz w:val="20"/>
                <w:szCs w:val="20"/>
              </w:rPr>
              <w:t>Мотивация к самостоятельной творческой деятельности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>
            <w:pPr>
              <w:rPr>
                <w:sz w:val="20"/>
                <w:szCs w:val="20"/>
              </w:rPr>
            </w:pPr>
          </w:p>
        </w:tc>
      </w:tr>
      <w:tr w:rsidR="00B36E44" w:rsidRPr="008A1AE1" w:rsidTr="00B36E44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</w:pPr>
          </w:p>
        </w:tc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rPr>
                <w:sz w:val="1"/>
                <w:szCs w:val="20"/>
              </w:rPr>
            </w:pPr>
          </w:p>
        </w:tc>
        <w:tc>
          <w:tcPr>
            <w:tcW w:w="4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E44" w:rsidRPr="008A1AE1" w:rsidRDefault="00B36E44" w:rsidP="006F35CC">
            <w:pPr>
              <w:spacing w:line="0" w:lineRule="atLeast"/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E44" w:rsidRPr="008A1AE1" w:rsidRDefault="00B36E44" w:rsidP="006F35CC"/>
        </w:tc>
      </w:tr>
    </w:tbl>
    <w:p w:rsidR="00B36E44" w:rsidRPr="008A1AE1" w:rsidRDefault="00B36E44" w:rsidP="00B36E44">
      <w:pPr>
        <w:spacing w:line="288" w:lineRule="auto"/>
        <w:jc w:val="center"/>
        <w:rPr>
          <w:b/>
          <w:sz w:val="20"/>
          <w:szCs w:val="20"/>
        </w:rPr>
      </w:pPr>
    </w:p>
    <w:p w:rsidR="00B36E44" w:rsidRPr="008A1AE1" w:rsidRDefault="00B36E44" w:rsidP="00B36E44">
      <w:pPr>
        <w:spacing w:line="288" w:lineRule="auto"/>
        <w:ind w:left="495"/>
        <w:jc w:val="center"/>
        <w:rPr>
          <w:b/>
          <w:sz w:val="20"/>
          <w:szCs w:val="20"/>
        </w:rPr>
      </w:pPr>
    </w:p>
    <w:p w:rsidR="00B36E44" w:rsidRPr="008A1AE1" w:rsidRDefault="00B36E44" w:rsidP="00B36E44">
      <w:pPr>
        <w:spacing w:line="288" w:lineRule="auto"/>
        <w:ind w:left="495"/>
        <w:jc w:val="center"/>
        <w:rPr>
          <w:b/>
          <w:sz w:val="20"/>
          <w:szCs w:val="20"/>
        </w:rPr>
      </w:pPr>
    </w:p>
    <w:p w:rsid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261BFD" w:rsidRPr="00FB559D" w:rsidRDefault="00261BFD" w:rsidP="00261BFD">
      <w:pPr>
        <w:spacing w:before="100" w:beforeAutospacing="1" w:after="100" w:afterAutospacing="1"/>
        <w:outlineLvl w:val="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FB559D">
        <w:rPr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  <w:r>
        <w:rPr>
          <w:b/>
          <w:bCs/>
          <w:color w:val="000000"/>
          <w:sz w:val="20"/>
          <w:szCs w:val="20"/>
        </w:rPr>
        <w:t>4 класс</w:t>
      </w:r>
    </w:p>
    <w:tbl>
      <w:tblPr>
        <w:tblW w:w="1502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2553"/>
        <w:gridCol w:w="3543"/>
        <w:gridCol w:w="3686"/>
        <w:gridCol w:w="2410"/>
      </w:tblGrid>
      <w:tr w:rsidR="003D6B0A" w:rsidRPr="00FB559D" w:rsidTr="003D6B0A">
        <w:tc>
          <w:tcPr>
            <w:tcW w:w="56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FB559D">
              <w:rPr>
                <w:b/>
                <w:bCs/>
                <w:color w:val="000000"/>
                <w:sz w:val="20"/>
                <w:szCs w:val="20"/>
              </w:rPr>
              <w:br/>
              <w:t>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Pr="00FB559D">
              <w:rPr>
                <w:b/>
                <w:bCs/>
                <w:color w:val="000000"/>
                <w:sz w:val="20"/>
                <w:szCs w:val="20"/>
              </w:rPr>
              <w:br/>
              <w:t>часов</w:t>
            </w:r>
          </w:p>
        </w:tc>
        <w:tc>
          <w:tcPr>
            <w:tcW w:w="978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Форма организации познавательной деятельности, система контроля</w:t>
            </w:r>
          </w:p>
        </w:tc>
      </w:tr>
      <w:tr w:rsidR="003D6B0A" w:rsidRPr="00FB559D" w:rsidTr="003D6B0A">
        <w:tc>
          <w:tcPr>
            <w:tcW w:w="56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3D6B0A" w:rsidRPr="00FB559D" w:rsidRDefault="003D6B0A" w:rsidP="001B7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3D6B0A" w:rsidRPr="00FB559D" w:rsidRDefault="003D6B0A" w:rsidP="001B7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3D6B0A" w:rsidRPr="00FB559D" w:rsidRDefault="003D6B0A" w:rsidP="001B7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 xml:space="preserve">Предметные 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59D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FB55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3D6B0A" w:rsidRPr="00FB559D" w:rsidRDefault="003D6B0A" w:rsidP="001B7B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59D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3D6B0A" w:rsidRPr="00FB559D" w:rsidRDefault="003D6B0A" w:rsidP="001B7B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B0A" w:rsidRPr="00FB559D" w:rsidTr="003D6B0A">
        <w:tc>
          <w:tcPr>
            <w:tcW w:w="15027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jc w:val="center"/>
              <w:rPr>
                <w:color w:val="000000"/>
                <w:sz w:val="20"/>
                <w:szCs w:val="20"/>
              </w:rPr>
            </w:pPr>
            <w:r w:rsidRPr="00FB559D">
              <w:rPr>
                <w:i/>
                <w:iCs/>
                <w:color w:val="000000"/>
                <w:sz w:val="20"/>
                <w:szCs w:val="20"/>
              </w:rPr>
              <w:t>Раздел 1: Мир изобразительного искусства. - 15 ч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Необычные музеи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 необычных музеях.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Интересоваться и посещать художественные, исторические музей. выставки, понимать разнообразие и богатство художественных средств для выражения отношения к окружающему миру.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Выделять и анализировать информацию из текста, иллюстраций, осуществлять поиск необходимой информации, используя необходимые справочные материалы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информационно-коммуникативные технологии,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Анималистический жанр. Школа лепки.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Понимать и объяснять значение терминов - "анималистический жанр", "художник -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анималист",выполнять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лепку фигуры животного из скульптурных материалов (глина, пластилин)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Иметь положительную мотивацию к участию в различных видах изобразительной деятельности, осознавать разнообразие выразительных средств для передачи отношения к окружающему миру.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Формулировать под руководством учителя цель и задачи, планировать собственную изобразительную деятельность.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Анималистический жанр. Школа живописи и графики.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Применять изученные приёмы графического изображения в самостоятельной работе, рассказывать об изобразительных средствах, использованных в рисунке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Адекватно оценивать трудность предлагаемого задания.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Планировать, работать по образцу, осуществлять самоконтроль, оценку и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изобразительной деятельности, корректно строить оценочные высказывания.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4.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Исторический жанр. Батальный жанр. Школа живописи и графики. "Богатырь".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Понимать значение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терминов"исторический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жанр", "батальный жанр", "художник-баталист", анализировать произведения изобразительного искусства с точки зрения вида, жанра и техники исполнения, изображать фигуру русского богатыря.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Иметь мотивацию к успешной изобразительной деятельности.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Выражать собственное эмоциональное отношение к изображаемому при обсуждении в классе, следовать рисунку - инструкции, осуществлять самоконтроль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способностей, информационно-коммуникативные технологии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 5.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Бытовой жанр. "Семейное чаепитие"</w:t>
            </w:r>
          </w:p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(гуашь).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Отличать бытовой жанр в изобразительном искусстве, характеризовать особенности композиции, обсуждать и высказывать личное мнение о сюжете картины.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Испытывать потребность в общении с искусством, в творческом отношении к окружающему миру.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Искать информацию и материалы на заданную тему, участвовать в диалоге, строить высказывания с опорой на письменный текст и иллюстрации.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развитие творческих способностей,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технологии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6.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Портрет. Школа графики. "Фигура человека".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Объяснять особенности пропорций в портрете, учитывать пропорции при изображении фигуры человека.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Самостоятельно решать творческие задачи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Следовать при выполнении художественно-творческой работы инструкциями учителя и алгоритмам, описывающим стандартные действия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7.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Школа графики. Рисуем автопортрет.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Объяснять особенности пропорций лица, учитывать пропорции при изображении лица, передавать эмоции в рисунке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Иметь мотивацию к успешной изобразительной деятельности.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Планировать изобразительную деятельность, самостоятельно организовывать работу по плану, алгоритму, осуществлять самоконтроль.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развитие творческих способностей,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технологии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8.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Пейзаж. Школа живописи. Рассвет.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об особенностях пейзажа как жанра, видах, основах композиции пейзажа.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Понимать разнообразие и богатство художественных средств для выражения отношения к окружающему миру.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Выражать собственное эмоциональное отношение к изображаемому при обсуждении в классе, давать характеристику описываемому объекту, обосновывать своё мнение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9.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Пейзаж. Учимся у мастеров. Школа живописи "Ночь".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Использовать знания об особенностях и композиции портрета при создании собственной творческой работы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Иметь мотивацию к успешной изобразительной деятельности.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Планирование, самоконтроль и оценка собственной изобразительной деятельности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10.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Натюрморт. Школа живописи. Угловая и фронтальная перспектива.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Самостоятельно выполнять художественно-творческую работу. Выстраивать в композиции сюжет, смысловую связь между объектами, последовательность событий; конструировать по свободному замыслу.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Правильно и выразительно использовать в работе разнообразные графические материалы. Изображать глубину пространства на плоскости с помощью элементов линейной и воздушной перспективы.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Положительная мотивация и познавательный интерес к изучению классического и современного искусства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11.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Книжная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графика.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И,Крылов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"Стрекоза и Муравей".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Ознакомление с книжной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графикой как видом искусства.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Анализировать средства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художественной выразительности (линия. штрих, тон).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Выражать собственное эмоциональное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отношение к книжной графике как искусству.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Текущий, развитие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 12.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Искусство каллиграфии. "Чудо-звери".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Осмысленно выбирать способы и приёмы действий при решении художественно-творческих задач: руководствоваться определёнными техниками и приёмами при создании художественно-творческой работы.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Правильно и выразительно использовать в своей работе разнообразные графические материалы; выполнять наброски, эскизы, учебные и творческие работы с натуры, по памяти и воображению в разных художественных техниках.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Понимания причин успеха в творческой деятельности, способности к самооценке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самоконтроль,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13.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Компьютерная графика. Работа с программой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Photoshop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Знакомиться с компьютерной графикой как видом искусства. Изучить последовательность выполнения коллажа.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Различать основные жанры произведений изобразительного искусства и его виды: графика (книжная, каллиграфия, компьютерная графика), живопись, скульптура.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Выражать собственное и эмоциональное отражение к компьютерной графике как способу познания и эмоционального отражения многообразия окружающего мира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14</w:t>
            </w:r>
          </w:p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</w:p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Твои творческие достижения.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Самостоятельно выполнять художественно-творческую работу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Передавать пропорциональные отношения и перспективные сокращения объектов в коллаже; образно характеризовать персонажи.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Объяснять причины успеха в творческой деятельности; осуществлять самооценку творческих достижений.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развитие творческих способностей</w:t>
            </w:r>
          </w:p>
        </w:tc>
      </w:tr>
      <w:tr w:rsidR="003D6B0A" w:rsidRPr="00FB559D" w:rsidTr="003D6B0A">
        <w:tc>
          <w:tcPr>
            <w:tcW w:w="15027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jc w:val="center"/>
              <w:rPr>
                <w:color w:val="000000"/>
                <w:sz w:val="20"/>
                <w:szCs w:val="20"/>
              </w:rPr>
            </w:pPr>
            <w:r w:rsidRPr="00FB559D">
              <w:rPr>
                <w:i/>
                <w:iCs/>
                <w:color w:val="000000"/>
                <w:sz w:val="20"/>
                <w:szCs w:val="20"/>
              </w:rPr>
              <w:t>Раздел 2: Мир декоративного искусства. - 8 ч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Художественная керамика и фарфор. Школа декора. "Девочка с птицей"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Умение анализировать средства выразительности в произведениях декоративного искусства, прослеживать взаимосвязь формы и материала.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решать творческую задачу; оценивать результаты работы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Художественное стекло. Хрусталь.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Основы эмоционально-ценностного, эстетического отношения к миру, явлениям жизни и искусства, понимание красоты как ценности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умения прослеживать взаимосвязь формы и материала, анализировать средства выразительности в произведениях декоративного искусства.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Высказывать собственное мнение о художественно-творческой работе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Текущий, развитие творческих способностей,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 18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Школа декоративного искусства. Приёмы стилизации животных в декоративном искусстве. Роспись "Петушок".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Наблюдать природу и природные явления. различать их характер и эмоциональное состояние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Различать основные жанры произведений изобразительного искусства и его виды.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Развитие умения планировать работу и работать в коллективе.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Текущий, развитие творческих способностей.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здоровьесберегающие</w:t>
            </w:r>
            <w:proofErr w:type="spellEnd"/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19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Художественный металл. Чугунное творчество.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 приёмах создания художественных изделий из металла на доступном уровне. Создавать собственные творческие проекты оград, фонарей по образцу.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образец, конструировать собственный проект на основе образца, презентовать результаты творческой работы, выделять существенную информацию из текста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Испытывать уважение к мастерам декоративного творчества. иметь представление о роли искусства в жизни человека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Художественный текстиль. Ручная роспись ткани. Декорирование валенок.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 видах художественного текстиля, приёмах изготовления и оформления валенок, использовать изученные приёмы в творческой работе.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Планировать собственную творческую деятельность, осуществлять пошаговый и итоговый контроль.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Уважение к мастерам художественного промысла, сохраняющим народные традиции. способствовать адекватно оценивать сложность предлагаемого задания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Орнамент. Сетчатый орнамент. Орнаменты народов мира.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Ориентироваться в видах орнаментов, отличиях и сходстве орнаментов разных народов.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Анализировать, группировать, сравнивать произведения народных промыслов по их характерным особенностям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Интересоваться художественными традициями и достижениями мирового искусства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взаимоконтроль,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Твои творческие достижения.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Самостоятельно сравнивать и классифицировать произведения по видам и жанрам, анализировать произведения с точки зрения композиции,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колористики</w:t>
            </w:r>
            <w:proofErr w:type="spellEnd"/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и классифицировать произведения изобразительного искусства по их видам и жанрам, планировать собственную исследовательскую и творческую деятельность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способность оценивать личный уровень освоения материала и выбрать посильное задание.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3D6B0A" w:rsidRPr="00FB559D" w:rsidTr="003D6B0A">
        <w:tc>
          <w:tcPr>
            <w:tcW w:w="15027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jc w:val="center"/>
              <w:rPr>
                <w:color w:val="000000"/>
                <w:sz w:val="20"/>
                <w:szCs w:val="20"/>
              </w:rPr>
            </w:pPr>
            <w:r w:rsidRPr="00FB559D">
              <w:rPr>
                <w:i/>
                <w:iCs/>
                <w:color w:val="000000"/>
                <w:sz w:val="20"/>
                <w:szCs w:val="20"/>
              </w:rPr>
              <w:t>Раздел 3: Мир народного искусства. - 7 ч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23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Лаковая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миниатюра.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выделять существенные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признаки лаковых миниатюр мастеров Федоскино, Палеха,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Мстёры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>, Холуя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Составлять устные высказывания,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планировать учебную деятельность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воспринимать ИЗО как часть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национальной культуры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 xml:space="preserve">Текущий, развитие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 24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Русское кружево. Вологодские узоры.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на доступном уровне об искусстве кружевоплетения, называть наиболее известные местности, славящиеся кружевами. изображать простые узоры вологодского кружева.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</w:t>
            </w:r>
            <w:r w:rsidRPr="00FB559D">
              <w:rPr>
                <w:color w:val="000000"/>
                <w:sz w:val="20"/>
                <w:szCs w:val="20"/>
              </w:rPr>
              <w:br/>
              <w:t>Планировать собственную творческую деятельность , осуществлять пошаговый и итоговый контроль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Испытывать уважение к мастерам художественного промысла, сохраняющим народные традиции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25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Резьба по кости. Холмогорские узоры.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об истории и особенностях холмогорской резьбы по кости. Изображать узоры холмогорской резьбы.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средства создания образа, составлять устные высказывания, вести беседу по теме урока.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Понимание разнообразия и богатства художественных средств для выражения отношения к окружающему миру.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26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Народный костюм</w:t>
            </w:r>
            <w:r w:rsidRPr="00FB55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Рассказывать об отличиях национальных костюмов. составных деталях </w:t>
            </w:r>
            <w:proofErr w:type="gramStart"/>
            <w:r w:rsidRPr="00FB559D">
              <w:rPr>
                <w:color w:val="000000"/>
                <w:sz w:val="20"/>
                <w:szCs w:val="20"/>
              </w:rPr>
              <w:t>костюмов(</w:t>
            </w:r>
            <w:proofErr w:type="gramEnd"/>
            <w:r w:rsidRPr="00FB559D">
              <w:rPr>
                <w:color w:val="000000"/>
                <w:sz w:val="20"/>
                <w:szCs w:val="20"/>
              </w:rPr>
              <w:t>головных уборах, обуви). Делать эскиз народного костюма по иллюстрациям.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средства выразительности, соблюдать в повседневной жизни нормы речевого этикета и правила устного общения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Приобщение к отечественной культуре, освоение сокровищницы изобразительного искусства, народных традиций ИЗО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27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Тульские самовары и пряники. Лепка "Русский самовар".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Рассказывать о видах и формах самоваров, истории их возникновения, отличать тульский пряник от других пряничных изделий.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Получать информацию из текста и других источников, сравнивать изделия, выделять существенные признаки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Испытывать уважение к мастерам художественного промысла, сохраняющим народные традиции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Текущий,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28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Твои творческие достижения.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Различать поделки и соотносить их с определённым народным промыслом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Анализировать, группировать, сравнивать произведения народных промыслов по их характерным особенностям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Адекватно оценивать сложность предполагаемого задания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взаимоконтроль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29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Проект по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теме:"Народное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 xml:space="preserve"> искусство".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Планировать личную познавательную и творческую деятельность, осуществлять поиск информации источниках, </w:t>
            </w:r>
            <w:r w:rsidRPr="00FB559D">
              <w:rPr>
                <w:color w:val="000000"/>
                <w:sz w:val="20"/>
                <w:szCs w:val="20"/>
              </w:rPr>
              <w:lastRenderedPageBreak/>
              <w:t>строить логические высказывания в различных источниках, строить логические высказывания, аргументировать своё мнение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lastRenderedPageBreak/>
              <w:t>Воспринимать ИЗО как часть национальной культуры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Отбирать материал и участвовать в групповой творческой работе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3D6B0A" w:rsidRPr="00FB559D" w:rsidTr="003D6B0A">
        <w:tc>
          <w:tcPr>
            <w:tcW w:w="15027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jc w:val="center"/>
              <w:rPr>
                <w:color w:val="000000"/>
                <w:sz w:val="20"/>
                <w:szCs w:val="20"/>
              </w:rPr>
            </w:pPr>
            <w:r w:rsidRPr="00FB559D">
              <w:rPr>
                <w:i/>
                <w:iCs/>
                <w:color w:val="000000"/>
                <w:sz w:val="20"/>
                <w:szCs w:val="20"/>
              </w:rPr>
              <w:t>Раздел 4: Мир дизайна и архитектуры. - 5 ч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30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Бионические формы в архитектуре и дизайне.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Узнавать бионические формы в объектах дизайна и архитектуры, создавать эскизы и модели дизайнерских объектов на основе бионических форм. Работать с шаблонами макетов.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и различать формы в объектах дизайна и архитектуры. Следовать алгоритму при создании творческой работы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Эстетические чувства при восприятии произведений искусства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развитие творческих способностей, информационно-коммуникативные технологии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31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Дизайн костюма.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понимать и оперировать терминами "ансамбль", "аксессуар". Рассказывать о деталях костюмов разных времён на доступном уровне. Создавать эскизы одежды.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Моделировать дизайнерские объекты, осуществлять пошаговый и итоговый самоконтроль, оценивать результаты своей творческой деятельности, корректно строить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высказыввания</w:t>
            </w:r>
            <w:proofErr w:type="spellEnd"/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стремиться к развитию художественного вкуса, творческого воображения, способности к эстетическому развитию личности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Самоконтроль, взаимоконтроль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32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559D">
              <w:rPr>
                <w:color w:val="000000"/>
                <w:sz w:val="20"/>
                <w:szCs w:val="20"/>
              </w:rPr>
              <w:t>Фитодизайн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 xml:space="preserve">Узнавать произведения </w:t>
            </w:r>
            <w:proofErr w:type="spellStart"/>
            <w:r w:rsidRPr="00FB559D">
              <w:rPr>
                <w:color w:val="000000"/>
                <w:sz w:val="20"/>
                <w:szCs w:val="20"/>
              </w:rPr>
              <w:t>фитодизайна</w:t>
            </w:r>
            <w:proofErr w:type="spellEnd"/>
            <w:r w:rsidRPr="00FB559D">
              <w:rPr>
                <w:color w:val="000000"/>
                <w:sz w:val="20"/>
                <w:szCs w:val="20"/>
              </w:rPr>
              <w:t>, создавать эскизы и модели дизайнерских объектов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Анализировать форму и устройство объектов дизайна, классифицировать объекты по форме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стремиться к развитию художественного вкуса, к эстетическому развитию личности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развитие творческих способностей</w:t>
            </w:r>
          </w:p>
        </w:tc>
      </w:tr>
      <w:tr w:rsidR="003D6B0A" w:rsidRPr="00FB559D" w:rsidTr="003D6B0A"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 33</w:t>
            </w:r>
          </w:p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Твои творческие достижения.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25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Применять изученные техники, формы, стили, материал, инструменты в творческой работе</w:t>
            </w:r>
          </w:p>
        </w:tc>
        <w:tc>
          <w:tcPr>
            <w:tcW w:w="3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Моделировать дизайнерские объекты, осуществлять пошаговый и итоговый самоконтроль, оценивать результаты своей творческой деятельности</w:t>
            </w:r>
          </w:p>
        </w:tc>
        <w:tc>
          <w:tcPr>
            <w:tcW w:w="368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Мотивация к самостоятельной творческой деятельности</w:t>
            </w:r>
          </w:p>
        </w:tc>
        <w:tc>
          <w:tcPr>
            <w:tcW w:w="2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3D6B0A" w:rsidRPr="00FB559D" w:rsidRDefault="003D6B0A" w:rsidP="001B7B52">
            <w:pPr>
              <w:rPr>
                <w:color w:val="000000"/>
                <w:sz w:val="20"/>
                <w:szCs w:val="20"/>
              </w:rPr>
            </w:pPr>
            <w:r w:rsidRPr="00FB559D">
              <w:rPr>
                <w:color w:val="000000"/>
                <w:sz w:val="20"/>
                <w:szCs w:val="20"/>
              </w:rPr>
              <w:t>Текущий. самоконтроль</w:t>
            </w:r>
          </w:p>
        </w:tc>
      </w:tr>
    </w:tbl>
    <w:p w:rsidR="00261BFD" w:rsidRPr="00FB559D" w:rsidRDefault="00261BFD" w:rsidP="00261BFD">
      <w:pPr>
        <w:rPr>
          <w:sz w:val="20"/>
          <w:szCs w:val="20"/>
        </w:rPr>
      </w:pPr>
    </w:p>
    <w:p w:rsidR="00261BFD" w:rsidRPr="00FB559D" w:rsidRDefault="00261BFD" w:rsidP="00261BFD">
      <w:pPr>
        <w:rPr>
          <w:sz w:val="20"/>
          <w:szCs w:val="20"/>
        </w:rPr>
      </w:pPr>
    </w:p>
    <w:p w:rsid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B36E44" w:rsidRP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B36E44" w:rsidRP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B36E44" w:rsidRPr="00B36E44" w:rsidRDefault="00B36E44" w:rsidP="00B36E44">
      <w:pPr>
        <w:pStyle w:val="Style14"/>
        <w:widowControl/>
        <w:spacing w:line="100" w:lineRule="atLeast"/>
        <w:ind w:firstLine="57"/>
        <w:jc w:val="both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bookmarkStart w:id="3" w:name="_GoBack"/>
      <w:bookmarkEnd w:id="3"/>
    </w:p>
    <w:sectPr w:rsidR="00B36E44" w:rsidRPr="00B36E44" w:rsidSect="00B36E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99"/>
    <w:multiLevelType w:val="hybridMultilevel"/>
    <w:tmpl w:val="9ABCCAA6"/>
    <w:lvl w:ilvl="0" w:tplc="E452B552">
      <w:start w:val="1"/>
      <w:numFmt w:val="bullet"/>
      <w:lvlText w:val="и"/>
      <w:lvlJc w:val="left"/>
    </w:lvl>
    <w:lvl w:ilvl="1" w:tplc="BD60AF4E">
      <w:numFmt w:val="decimal"/>
      <w:lvlText w:val=""/>
      <w:lvlJc w:val="left"/>
    </w:lvl>
    <w:lvl w:ilvl="2" w:tplc="D132228C">
      <w:numFmt w:val="decimal"/>
      <w:lvlText w:val=""/>
      <w:lvlJc w:val="left"/>
    </w:lvl>
    <w:lvl w:ilvl="3" w:tplc="A5BE1C02">
      <w:numFmt w:val="decimal"/>
      <w:lvlText w:val=""/>
      <w:lvlJc w:val="left"/>
    </w:lvl>
    <w:lvl w:ilvl="4" w:tplc="DDEEA20A">
      <w:numFmt w:val="decimal"/>
      <w:lvlText w:val=""/>
      <w:lvlJc w:val="left"/>
    </w:lvl>
    <w:lvl w:ilvl="5" w:tplc="E62EF32C">
      <w:numFmt w:val="decimal"/>
      <w:lvlText w:val=""/>
      <w:lvlJc w:val="left"/>
    </w:lvl>
    <w:lvl w:ilvl="6" w:tplc="9F504AF8">
      <w:numFmt w:val="decimal"/>
      <w:lvlText w:val=""/>
      <w:lvlJc w:val="left"/>
    </w:lvl>
    <w:lvl w:ilvl="7" w:tplc="9BF8F552">
      <w:numFmt w:val="decimal"/>
      <w:lvlText w:val=""/>
      <w:lvlJc w:val="left"/>
    </w:lvl>
    <w:lvl w:ilvl="8" w:tplc="E0A25D74">
      <w:numFmt w:val="decimal"/>
      <w:lvlText w:val=""/>
      <w:lvlJc w:val="left"/>
    </w:lvl>
  </w:abstractNum>
  <w:abstractNum w:abstractNumId="10" w15:restartNumberingAfterBreak="0">
    <w:nsid w:val="00000124"/>
    <w:multiLevelType w:val="hybridMultilevel"/>
    <w:tmpl w:val="AFD634EA"/>
    <w:lvl w:ilvl="0" w:tplc="7D7A51AA">
      <w:start w:val="1"/>
      <w:numFmt w:val="bullet"/>
      <w:lvlText w:val="и"/>
      <w:lvlJc w:val="left"/>
    </w:lvl>
    <w:lvl w:ilvl="1" w:tplc="5A8E6C44">
      <w:numFmt w:val="decimal"/>
      <w:lvlText w:val=""/>
      <w:lvlJc w:val="left"/>
    </w:lvl>
    <w:lvl w:ilvl="2" w:tplc="CE2628EE">
      <w:numFmt w:val="decimal"/>
      <w:lvlText w:val=""/>
      <w:lvlJc w:val="left"/>
    </w:lvl>
    <w:lvl w:ilvl="3" w:tplc="99247BC2">
      <w:numFmt w:val="decimal"/>
      <w:lvlText w:val=""/>
      <w:lvlJc w:val="left"/>
    </w:lvl>
    <w:lvl w:ilvl="4" w:tplc="2B4442E6">
      <w:numFmt w:val="decimal"/>
      <w:lvlText w:val=""/>
      <w:lvlJc w:val="left"/>
    </w:lvl>
    <w:lvl w:ilvl="5" w:tplc="E54AE316">
      <w:numFmt w:val="decimal"/>
      <w:lvlText w:val=""/>
      <w:lvlJc w:val="left"/>
    </w:lvl>
    <w:lvl w:ilvl="6" w:tplc="69347B3A">
      <w:numFmt w:val="decimal"/>
      <w:lvlText w:val=""/>
      <w:lvlJc w:val="left"/>
    </w:lvl>
    <w:lvl w:ilvl="7" w:tplc="C906899C">
      <w:numFmt w:val="decimal"/>
      <w:lvlText w:val=""/>
      <w:lvlJc w:val="left"/>
    </w:lvl>
    <w:lvl w:ilvl="8" w:tplc="9FD8C234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1116D9EA"/>
    <w:lvl w:ilvl="0" w:tplc="8A9867FA">
      <w:start w:val="1"/>
      <w:numFmt w:val="bullet"/>
      <w:lvlText w:val=""/>
      <w:lvlJc w:val="left"/>
    </w:lvl>
    <w:lvl w:ilvl="1" w:tplc="4448CFC2">
      <w:numFmt w:val="decimal"/>
      <w:lvlText w:val=""/>
      <w:lvlJc w:val="left"/>
    </w:lvl>
    <w:lvl w:ilvl="2" w:tplc="C1FC5224">
      <w:numFmt w:val="decimal"/>
      <w:lvlText w:val=""/>
      <w:lvlJc w:val="left"/>
    </w:lvl>
    <w:lvl w:ilvl="3" w:tplc="89FAD800">
      <w:numFmt w:val="decimal"/>
      <w:lvlText w:val=""/>
      <w:lvlJc w:val="left"/>
    </w:lvl>
    <w:lvl w:ilvl="4" w:tplc="21728E94">
      <w:numFmt w:val="decimal"/>
      <w:lvlText w:val=""/>
      <w:lvlJc w:val="left"/>
    </w:lvl>
    <w:lvl w:ilvl="5" w:tplc="38883A78">
      <w:numFmt w:val="decimal"/>
      <w:lvlText w:val=""/>
      <w:lvlJc w:val="left"/>
    </w:lvl>
    <w:lvl w:ilvl="6" w:tplc="845EB202">
      <w:numFmt w:val="decimal"/>
      <w:lvlText w:val=""/>
      <w:lvlJc w:val="left"/>
    </w:lvl>
    <w:lvl w:ilvl="7" w:tplc="843EE236">
      <w:numFmt w:val="decimal"/>
      <w:lvlText w:val=""/>
      <w:lvlJc w:val="left"/>
    </w:lvl>
    <w:lvl w:ilvl="8" w:tplc="E34EADB4">
      <w:numFmt w:val="decimal"/>
      <w:lvlText w:val=""/>
      <w:lvlJc w:val="left"/>
    </w:lvl>
  </w:abstractNum>
  <w:abstractNum w:abstractNumId="12" w15:restartNumberingAfterBreak="0">
    <w:nsid w:val="1381601F"/>
    <w:multiLevelType w:val="hybridMultilevel"/>
    <w:tmpl w:val="B5ECB8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E1D62"/>
    <w:multiLevelType w:val="hybridMultilevel"/>
    <w:tmpl w:val="F192EE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C812CA8"/>
    <w:multiLevelType w:val="hybridMultilevel"/>
    <w:tmpl w:val="A4700A6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E44"/>
    <w:rsid w:val="000C40BD"/>
    <w:rsid w:val="000E53E2"/>
    <w:rsid w:val="001A4A09"/>
    <w:rsid w:val="00261BFD"/>
    <w:rsid w:val="003D6B0A"/>
    <w:rsid w:val="003E3910"/>
    <w:rsid w:val="00475DF3"/>
    <w:rsid w:val="00477213"/>
    <w:rsid w:val="004E7D4A"/>
    <w:rsid w:val="006C01E5"/>
    <w:rsid w:val="006F35CC"/>
    <w:rsid w:val="008F0A56"/>
    <w:rsid w:val="00930CB2"/>
    <w:rsid w:val="00B36E44"/>
    <w:rsid w:val="00B50339"/>
    <w:rsid w:val="00D2167F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5BE"/>
  <w15:docId w15:val="{783F9858-7699-4426-ABC0-40B11B4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E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36E44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36E44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B36E44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rsid w:val="00B36E44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B36E44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paragraph" w:customStyle="1" w:styleId="Style9">
    <w:name w:val="Style9"/>
    <w:basedOn w:val="a"/>
    <w:rsid w:val="00B36E4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rsid w:val="00B36E44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rsid w:val="00B36E44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rsid w:val="00B36E4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B36E4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rsid w:val="00B36E4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2">
    <w:name w:val="Style12"/>
    <w:basedOn w:val="a"/>
    <w:rsid w:val="00B36E44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B36E44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B36E4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rsid w:val="00B36E4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rsid w:val="00B36E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B36E44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B36E4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B36E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B36E44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B36E44"/>
    <w:pPr>
      <w:widowControl w:val="0"/>
      <w:autoSpaceDE w:val="0"/>
      <w:autoSpaceDN w:val="0"/>
      <w:adjustRightInd w:val="0"/>
      <w:spacing w:line="341" w:lineRule="exact"/>
    </w:pPr>
    <w:rPr>
      <w:rFonts w:ascii="Segoe UI" w:hAnsi="Segoe UI" w:cs="Segoe UI"/>
    </w:rPr>
  </w:style>
  <w:style w:type="character" w:customStyle="1" w:styleId="FontStyle24">
    <w:name w:val="Font Style24"/>
    <w:rsid w:val="00B36E44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5">
    <w:name w:val="Font Style25"/>
    <w:rsid w:val="00B36E44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2">
    <w:name w:val="Заголовок №2_"/>
    <w:rsid w:val="00B36E44"/>
    <w:rPr>
      <w:rFonts w:ascii="Franklin Gothic Demi Cond" w:hAnsi="Franklin Gothic Demi Cond" w:cs="Franklin Gothic Demi Cond"/>
      <w:spacing w:val="20"/>
      <w:sz w:val="40"/>
      <w:szCs w:val="40"/>
      <w:u w:val="none"/>
    </w:rPr>
  </w:style>
  <w:style w:type="character" w:customStyle="1" w:styleId="3">
    <w:name w:val="Основной текст (3)_"/>
    <w:rsid w:val="00B36E44"/>
    <w:rPr>
      <w:rFonts w:ascii="Century Schoolbook" w:hAnsi="Century Schoolbook" w:cs="Century Schoolbook"/>
      <w:b/>
      <w:bCs/>
      <w:i/>
      <w:iCs/>
      <w:spacing w:val="6"/>
      <w:sz w:val="26"/>
      <w:szCs w:val="26"/>
      <w:u w:val="none"/>
    </w:rPr>
  </w:style>
  <w:style w:type="character" w:customStyle="1" w:styleId="314pt">
    <w:name w:val="Основной текст (3) + 14 pt"/>
    <w:rsid w:val="00B36E44"/>
    <w:rPr>
      <w:rFonts w:ascii="Century Schoolbook" w:hAnsi="Century Schoolbook" w:cs="Century Schoolbook"/>
      <w:b/>
      <w:bCs/>
      <w:i/>
      <w:iCs/>
      <w:spacing w:val="6"/>
      <w:sz w:val="28"/>
      <w:szCs w:val="28"/>
      <w:u w:val="none"/>
    </w:rPr>
  </w:style>
  <w:style w:type="character" w:customStyle="1" w:styleId="c2">
    <w:name w:val="c2"/>
    <w:rsid w:val="00B36E44"/>
  </w:style>
  <w:style w:type="character" w:customStyle="1" w:styleId="apple-converted-space">
    <w:name w:val="apple-converted-space"/>
    <w:rsid w:val="00B36E44"/>
  </w:style>
  <w:style w:type="paragraph" w:customStyle="1" w:styleId="30">
    <w:name w:val="Основной текст (3)"/>
    <w:basedOn w:val="a"/>
    <w:rsid w:val="00B36E44"/>
    <w:pPr>
      <w:widowControl w:val="0"/>
      <w:shd w:val="clear" w:color="auto" w:fill="FFFFFF"/>
      <w:suppressAutoHyphens/>
      <w:spacing w:before="60" w:line="341" w:lineRule="exact"/>
      <w:jc w:val="both"/>
    </w:pPr>
    <w:rPr>
      <w:rFonts w:ascii="Century Schoolbook" w:eastAsia="Andale Sans UI" w:hAnsi="Century Schoolbook" w:cs="Century Schoolbook"/>
      <w:b/>
      <w:bCs/>
      <w:i/>
      <w:iCs/>
      <w:color w:val="000000"/>
      <w:spacing w:val="6"/>
      <w:kern w:val="1"/>
      <w:sz w:val="26"/>
      <w:szCs w:val="26"/>
    </w:rPr>
  </w:style>
  <w:style w:type="paragraph" w:customStyle="1" w:styleId="c5">
    <w:name w:val="c5"/>
    <w:basedOn w:val="a"/>
    <w:rsid w:val="00B36E44"/>
    <w:pPr>
      <w:widowControl w:val="0"/>
      <w:suppressAutoHyphens/>
      <w:spacing w:before="280" w:after="280"/>
    </w:pPr>
    <w:rPr>
      <w:kern w:val="1"/>
    </w:rPr>
  </w:style>
  <w:style w:type="paragraph" w:customStyle="1" w:styleId="Style17">
    <w:name w:val="Style17"/>
    <w:basedOn w:val="a"/>
    <w:rsid w:val="00B36E44"/>
    <w:pPr>
      <w:widowControl w:val="0"/>
      <w:suppressAutoHyphens/>
    </w:pPr>
    <w:rPr>
      <w:rFonts w:eastAsia="Andale Sans UI"/>
      <w:kern w:val="1"/>
    </w:rPr>
  </w:style>
  <w:style w:type="table" w:styleId="a5">
    <w:name w:val="Table Grid"/>
    <w:basedOn w:val="a1"/>
    <w:uiPriority w:val="59"/>
    <w:rsid w:val="00B3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13795</Words>
  <Characters>78637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209</dc:creator>
  <cp:keywords/>
  <dc:description/>
  <cp:lastModifiedBy>Кабинет 139</cp:lastModifiedBy>
  <cp:revision>10</cp:revision>
  <dcterms:created xsi:type="dcterms:W3CDTF">2016-12-07T08:35:00Z</dcterms:created>
  <dcterms:modified xsi:type="dcterms:W3CDTF">2018-09-05T09:18:00Z</dcterms:modified>
</cp:coreProperties>
</file>