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38" w:rsidRDefault="00977F38" w:rsidP="00977F38">
      <w:pPr>
        <w:spacing w:line="360" w:lineRule="auto"/>
        <w:jc w:val="center"/>
        <w:rPr>
          <w:b/>
          <w:sz w:val="28"/>
        </w:rPr>
      </w:pPr>
    </w:p>
    <w:p w:rsidR="00977F38" w:rsidRDefault="00977F38" w:rsidP="00977F38">
      <w:pPr>
        <w:spacing w:line="360" w:lineRule="auto"/>
        <w:jc w:val="right"/>
        <w:rPr>
          <w:sz w:val="28"/>
        </w:rPr>
      </w:pPr>
      <w:r w:rsidRPr="00977F38">
        <w:rPr>
          <w:sz w:val="28"/>
        </w:rPr>
        <w:t>Приложение 1</w:t>
      </w:r>
    </w:p>
    <w:p w:rsidR="00977F38" w:rsidRDefault="00977F38" w:rsidP="00977F38">
      <w:pPr>
        <w:spacing w:line="360" w:lineRule="auto"/>
        <w:jc w:val="right"/>
        <w:rPr>
          <w:sz w:val="28"/>
        </w:rPr>
      </w:pPr>
      <w:r>
        <w:rPr>
          <w:sz w:val="28"/>
        </w:rPr>
        <w:t>К ООП НОО</w:t>
      </w:r>
    </w:p>
    <w:p w:rsidR="00977F38" w:rsidRDefault="00977F38" w:rsidP="00977F38">
      <w:pPr>
        <w:spacing w:line="360" w:lineRule="auto"/>
        <w:jc w:val="right"/>
        <w:rPr>
          <w:sz w:val="28"/>
        </w:rPr>
      </w:pPr>
      <w:r>
        <w:rPr>
          <w:sz w:val="28"/>
        </w:rPr>
        <w:t>МБОУ СОШ №19</w:t>
      </w:r>
    </w:p>
    <w:p w:rsidR="00977F38" w:rsidRDefault="00977F38" w:rsidP="00977F38">
      <w:pPr>
        <w:spacing w:line="360" w:lineRule="auto"/>
        <w:jc w:val="right"/>
        <w:rPr>
          <w:sz w:val="28"/>
        </w:rPr>
      </w:pPr>
      <w:r>
        <w:rPr>
          <w:sz w:val="28"/>
        </w:rPr>
        <w:t>Утверждено приказом</w:t>
      </w:r>
    </w:p>
    <w:p w:rsidR="00977F38" w:rsidRDefault="00977F38" w:rsidP="00977F38">
      <w:pPr>
        <w:spacing w:line="360" w:lineRule="auto"/>
        <w:jc w:val="right"/>
        <w:rPr>
          <w:sz w:val="28"/>
        </w:rPr>
      </w:pPr>
      <w:r>
        <w:rPr>
          <w:sz w:val="28"/>
        </w:rPr>
        <w:t>От 31.08.2016 № 54</w:t>
      </w:r>
    </w:p>
    <w:p w:rsidR="00977F38" w:rsidRPr="00977F38" w:rsidRDefault="00977F38" w:rsidP="00977F38">
      <w:pPr>
        <w:spacing w:line="360" w:lineRule="auto"/>
        <w:jc w:val="right"/>
        <w:rPr>
          <w:sz w:val="28"/>
        </w:rPr>
      </w:pPr>
    </w:p>
    <w:p w:rsidR="00977F38" w:rsidRDefault="00977F38" w:rsidP="00977F38">
      <w:pPr>
        <w:spacing w:line="360" w:lineRule="auto"/>
        <w:jc w:val="center"/>
        <w:rPr>
          <w:b/>
          <w:sz w:val="28"/>
        </w:rPr>
      </w:pPr>
    </w:p>
    <w:p w:rsidR="00977F38" w:rsidRPr="00CF195C" w:rsidRDefault="00977F38" w:rsidP="00977F38">
      <w:pPr>
        <w:spacing w:line="360" w:lineRule="auto"/>
        <w:jc w:val="center"/>
        <w:rPr>
          <w:b/>
          <w:sz w:val="28"/>
        </w:rPr>
      </w:pPr>
      <w:r w:rsidRPr="00CF195C">
        <w:rPr>
          <w:b/>
          <w:sz w:val="28"/>
        </w:rPr>
        <w:t>РАБОЧАЯ ПРОГРАММА УЧЕБНОГО ПРЕДМЕТА «</w:t>
      </w:r>
      <w:r>
        <w:rPr>
          <w:b/>
          <w:sz w:val="28"/>
        </w:rPr>
        <w:t>ОКРУЖАЮЩИЙ МИР</w:t>
      </w:r>
      <w:r w:rsidRPr="00CF195C">
        <w:rPr>
          <w:b/>
          <w:sz w:val="28"/>
        </w:rPr>
        <w:t>»</w:t>
      </w:r>
    </w:p>
    <w:p w:rsidR="00977F38" w:rsidRPr="00F41906" w:rsidRDefault="00977F38" w:rsidP="00977F38">
      <w:pPr>
        <w:jc w:val="center"/>
        <w:rPr>
          <w:b/>
          <w:bCs/>
          <w:sz w:val="20"/>
          <w:szCs w:val="20"/>
        </w:rPr>
      </w:pPr>
    </w:p>
    <w:p w:rsidR="00977F38" w:rsidRPr="00977F38" w:rsidRDefault="00977F38" w:rsidP="00977F38">
      <w:pPr>
        <w:spacing w:line="288" w:lineRule="auto"/>
        <w:ind w:left="495"/>
        <w:jc w:val="center"/>
        <w:rPr>
          <w:b/>
          <w:bCs/>
          <w:sz w:val="28"/>
          <w:szCs w:val="28"/>
        </w:rPr>
      </w:pPr>
      <w:bookmarkStart w:id="0" w:name="e1e614eddcbe37620f1e99f2ff43e6578f9c8a6d"/>
      <w:bookmarkStart w:id="1" w:name="BM0"/>
      <w:bookmarkEnd w:id="0"/>
      <w:bookmarkEnd w:id="1"/>
      <w:r w:rsidRPr="00977F38">
        <w:rPr>
          <w:b/>
          <w:bCs/>
          <w:sz w:val="28"/>
          <w:szCs w:val="28"/>
        </w:rPr>
        <w:t>Пояснительная записка</w:t>
      </w:r>
    </w:p>
    <w:p w:rsidR="00977F38" w:rsidRPr="00977F38" w:rsidRDefault="00EC7050" w:rsidP="00977F38">
      <w:pPr>
        <w:ind w:firstLine="57"/>
        <w:jc w:val="both"/>
        <w:rPr>
          <w:sz w:val="28"/>
          <w:szCs w:val="28"/>
        </w:rPr>
      </w:pPr>
      <w:proofErr w:type="gramStart"/>
      <w:r w:rsidRPr="00EC7050">
        <w:rPr>
          <w:sz w:val="28"/>
        </w:rPr>
        <w:t>Программа  составлена</w:t>
      </w:r>
      <w:proofErr w:type="gramEnd"/>
      <w:r w:rsidRPr="00EC7050">
        <w:rPr>
          <w:sz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  <w:r>
        <w:rPr>
          <w:sz w:val="28"/>
          <w:szCs w:val="28"/>
        </w:rPr>
        <w:t xml:space="preserve"> </w:t>
      </w:r>
      <w:r w:rsidR="00977F38" w:rsidRPr="00977F38">
        <w:rPr>
          <w:sz w:val="28"/>
          <w:szCs w:val="28"/>
        </w:rPr>
        <w:t>Особое значение данного предмета заключается в формировании у детей 6-10 лет целостного и системного представления о мире и месте человека в нём. Это и определяет его</w:t>
      </w:r>
      <w:r w:rsidR="00977F38" w:rsidRPr="00977F38">
        <w:rPr>
          <w:b/>
          <w:bCs/>
          <w:sz w:val="28"/>
          <w:szCs w:val="28"/>
        </w:rPr>
        <w:t xml:space="preserve"> цель </w:t>
      </w:r>
      <w:r w:rsidR="00977F38" w:rsidRPr="00977F38">
        <w:rPr>
          <w:sz w:val="28"/>
          <w:szCs w:val="28"/>
        </w:rPr>
        <w:t>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z w:val="28"/>
          <w:szCs w:val="28"/>
        </w:rPr>
      </w:pPr>
      <w:r w:rsidRPr="00977F38">
        <w:rPr>
          <w:b/>
          <w:bCs/>
          <w:sz w:val="28"/>
          <w:szCs w:val="28"/>
        </w:rPr>
        <w:t>Задачи курса: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систематизация имеющихся у детей представлений об окружающем мире;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формирование элементарных знаний о природе, человеке и обществе в их взаимодействии;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знакомство с методами изучения окружающего мира (наблюдение, эксперимент, моделирование, измерение и др.);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социализация ребёнка;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воспитание внимательности, наблюдательности и любознательности;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формирование самостоятельной познавательной деятельности;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lastRenderedPageBreak/>
        <w:t>развитие мышления, воображения и творческих способностей;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z w:val="28"/>
          <w:szCs w:val="28"/>
        </w:rPr>
      </w:pPr>
      <w:r w:rsidRPr="00977F38">
        <w:rPr>
          <w:sz w:val="28"/>
          <w:szCs w:val="28"/>
        </w:rPr>
        <w:t>формирование умений работать в больших и малых группах (парах постоянного и сменного состава);</w:t>
      </w:r>
    </w:p>
    <w:p w:rsidR="00977F38" w:rsidRPr="00977F38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jc w:val="both"/>
        <w:rPr>
          <w:spacing w:val="-7"/>
          <w:sz w:val="28"/>
          <w:szCs w:val="28"/>
        </w:rPr>
      </w:pPr>
      <w:r w:rsidRPr="00977F38">
        <w:rPr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:rsidR="00977F38" w:rsidRPr="00C8025D" w:rsidRDefault="00977F38" w:rsidP="00977F38">
      <w:pPr>
        <w:widowControl w:val="0"/>
        <w:numPr>
          <w:ilvl w:val="0"/>
          <w:numId w:val="1"/>
        </w:numPr>
        <w:suppressAutoHyphens/>
        <w:ind w:left="0" w:firstLine="57"/>
        <w:rPr>
          <w:b/>
          <w:bCs/>
          <w:sz w:val="28"/>
          <w:szCs w:val="28"/>
        </w:rPr>
      </w:pPr>
      <w:r w:rsidRPr="00977F38">
        <w:rPr>
          <w:spacing w:val="-7"/>
          <w:sz w:val="28"/>
          <w:szCs w:val="28"/>
        </w:rPr>
        <w:t xml:space="preserve">формирование основ экологической </w:t>
      </w:r>
      <w:proofErr w:type="gramStart"/>
      <w:r w:rsidRPr="00977F38">
        <w:rPr>
          <w:spacing w:val="-7"/>
          <w:sz w:val="28"/>
          <w:szCs w:val="28"/>
        </w:rPr>
        <w:t xml:space="preserve">культуры;   </w:t>
      </w:r>
      <w:proofErr w:type="gramEnd"/>
      <w:r w:rsidRPr="00977F38">
        <w:rPr>
          <w:spacing w:val="-7"/>
          <w:sz w:val="28"/>
          <w:szCs w:val="28"/>
        </w:rPr>
        <w:t>патриотическое и духовно-нравственное воспитание учащихся.</w:t>
      </w:r>
    </w:p>
    <w:p w:rsidR="00C8025D" w:rsidRPr="00977F38" w:rsidRDefault="00C8025D" w:rsidP="00977F38">
      <w:pPr>
        <w:widowControl w:val="0"/>
        <w:numPr>
          <w:ilvl w:val="0"/>
          <w:numId w:val="1"/>
        </w:numPr>
        <w:suppressAutoHyphens/>
        <w:ind w:left="0" w:firstLine="57"/>
        <w:rPr>
          <w:b/>
          <w:bCs/>
          <w:sz w:val="28"/>
          <w:szCs w:val="28"/>
        </w:rPr>
      </w:pPr>
    </w:p>
    <w:p w:rsidR="00977F38" w:rsidRPr="00977F38" w:rsidRDefault="00977F38" w:rsidP="00977F38">
      <w:pPr>
        <w:pStyle w:val="a3"/>
        <w:ind w:firstLine="57"/>
        <w:jc w:val="center"/>
        <w:rPr>
          <w:sz w:val="28"/>
          <w:szCs w:val="28"/>
        </w:rPr>
      </w:pPr>
      <w:r w:rsidRPr="00977F38">
        <w:rPr>
          <w:b/>
          <w:bCs/>
          <w:sz w:val="28"/>
          <w:szCs w:val="28"/>
        </w:rPr>
        <w:t>Общая характеристика учебного предмета</w:t>
      </w:r>
      <w:r w:rsidRPr="00977F38">
        <w:rPr>
          <w:sz w:val="28"/>
          <w:szCs w:val="28"/>
        </w:rPr>
        <w:t>.</w:t>
      </w:r>
    </w:p>
    <w:p w:rsidR="00977F38" w:rsidRPr="00977F38" w:rsidRDefault="00977F38" w:rsidP="00977F38">
      <w:pPr>
        <w:autoSpaceDE w:val="0"/>
        <w:ind w:firstLine="708"/>
        <w:jc w:val="both"/>
        <w:rPr>
          <w:rStyle w:val="FontStyle89"/>
          <w:sz w:val="28"/>
          <w:szCs w:val="28"/>
        </w:rPr>
      </w:pPr>
      <w:r w:rsidRPr="00977F38">
        <w:rPr>
          <w:sz w:val="28"/>
          <w:szCs w:val="28"/>
        </w:rPr>
        <w:t>Значение курса «Окружающий мир» состоит в том, что в ходе его изучения школьники овладевают практикооориентированными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</w:p>
    <w:p w:rsidR="00977F38" w:rsidRPr="00977F38" w:rsidRDefault="00977F38" w:rsidP="00977F38">
      <w:pPr>
        <w:autoSpaceDE w:val="0"/>
        <w:ind w:firstLine="708"/>
        <w:jc w:val="both"/>
        <w:rPr>
          <w:rStyle w:val="FontStyle89"/>
          <w:sz w:val="28"/>
          <w:szCs w:val="28"/>
        </w:rPr>
      </w:pPr>
      <w:r w:rsidRPr="00977F38">
        <w:rPr>
          <w:rStyle w:val="FontStyle89"/>
          <w:sz w:val="28"/>
          <w:szCs w:val="28"/>
        </w:rPr>
        <w:t>При отборе содержания курса учитывались принципы, от</w:t>
      </w:r>
      <w:r w:rsidRPr="00977F38">
        <w:rPr>
          <w:rStyle w:val="FontStyle89"/>
          <w:sz w:val="28"/>
          <w:szCs w:val="28"/>
        </w:rPr>
        <w:softHyphen/>
        <w:t>раженные в «Концепции содержания непрерывного образо</w:t>
      </w:r>
      <w:r w:rsidRPr="00977F38">
        <w:rPr>
          <w:rStyle w:val="FontStyle89"/>
          <w:sz w:val="28"/>
          <w:szCs w:val="28"/>
        </w:rPr>
        <w:softHyphen/>
        <w:t>вания» (дошкольное и начальное звено), утвержденной Феде</w:t>
      </w:r>
      <w:r w:rsidRPr="00977F38">
        <w:rPr>
          <w:rStyle w:val="FontStyle89"/>
          <w:sz w:val="28"/>
          <w:szCs w:val="28"/>
        </w:rPr>
        <w:softHyphen/>
        <w:t>ральным координационным советом по общему образованию Минобразования РФ 17 июня 2003 года. Ведущим из них яв</w:t>
      </w:r>
      <w:r w:rsidRPr="00977F38">
        <w:rPr>
          <w:rStyle w:val="FontStyle89"/>
          <w:sz w:val="28"/>
          <w:szCs w:val="28"/>
        </w:rPr>
        <w:softHyphen/>
        <w:t xml:space="preserve">ляется принцип </w:t>
      </w:r>
      <w:r w:rsidRPr="00977F38">
        <w:rPr>
          <w:rStyle w:val="FontStyle85"/>
          <w:sz w:val="28"/>
          <w:szCs w:val="28"/>
        </w:rPr>
        <w:t xml:space="preserve">целостности, </w:t>
      </w:r>
      <w:r w:rsidRPr="00977F38">
        <w:rPr>
          <w:rStyle w:val="FontStyle89"/>
          <w:sz w:val="28"/>
          <w:szCs w:val="28"/>
        </w:rPr>
        <w:t xml:space="preserve">который достигается за счет интеграции знаний. </w:t>
      </w:r>
    </w:p>
    <w:p w:rsidR="00977F38" w:rsidRPr="00977F38" w:rsidRDefault="00977F38" w:rsidP="00977F38">
      <w:pPr>
        <w:autoSpaceDE w:val="0"/>
        <w:ind w:firstLine="708"/>
        <w:jc w:val="both"/>
        <w:rPr>
          <w:rStyle w:val="FontStyle89"/>
          <w:sz w:val="28"/>
          <w:szCs w:val="28"/>
        </w:rPr>
      </w:pPr>
      <w:r w:rsidRPr="00977F38">
        <w:rPr>
          <w:rStyle w:val="FontStyle89"/>
          <w:sz w:val="28"/>
          <w:szCs w:val="28"/>
        </w:rPr>
        <w:t xml:space="preserve">Принцип </w:t>
      </w:r>
      <w:r w:rsidRPr="00977F38">
        <w:rPr>
          <w:rStyle w:val="FontStyle88"/>
          <w:i w:val="0"/>
          <w:iCs w:val="0"/>
          <w:sz w:val="28"/>
          <w:szCs w:val="28"/>
        </w:rPr>
        <w:t xml:space="preserve">развития </w:t>
      </w:r>
      <w:r w:rsidRPr="00977F38">
        <w:rPr>
          <w:rStyle w:val="FontStyle89"/>
          <w:sz w:val="28"/>
          <w:szCs w:val="28"/>
        </w:rPr>
        <w:t>предполагает стимулирование эмоцио</w:t>
      </w:r>
      <w:r w:rsidRPr="00977F38">
        <w:rPr>
          <w:rStyle w:val="FontStyle89"/>
          <w:sz w:val="28"/>
          <w:szCs w:val="28"/>
        </w:rPr>
        <w:softHyphen/>
        <w:t>нального, духовно-нравственного и интеллектуального разви</w:t>
      </w:r>
      <w:r w:rsidRPr="00977F38">
        <w:rPr>
          <w:rStyle w:val="FontStyle89"/>
          <w:sz w:val="28"/>
          <w:szCs w:val="28"/>
        </w:rPr>
        <w:softHyphen/>
        <w:t>тия ребенка. Данный принцип реализуется за счет создания условий для проявления самостоятельности, инициативности, творчества детей в различной деятельности. Усвоение учащи</w:t>
      </w:r>
      <w:r w:rsidRPr="00977F38">
        <w:rPr>
          <w:rStyle w:val="FontStyle89"/>
          <w:sz w:val="28"/>
          <w:szCs w:val="28"/>
        </w:rPr>
        <w:softHyphen/>
        <w:t>мися знаний и умений рассматривается как средство развития, а не самоцель.</w:t>
      </w:r>
    </w:p>
    <w:p w:rsidR="00977F38" w:rsidRPr="00977F38" w:rsidRDefault="00977F38" w:rsidP="00977F38">
      <w:pPr>
        <w:pStyle w:val="Style3"/>
        <w:widowControl/>
        <w:spacing w:line="240" w:lineRule="auto"/>
        <w:ind w:firstLine="708"/>
        <w:rPr>
          <w:rStyle w:val="FontStyle89"/>
          <w:sz w:val="28"/>
          <w:szCs w:val="28"/>
        </w:rPr>
      </w:pPr>
      <w:r w:rsidRPr="00977F38">
        <w:rPr>
          <w:rStyle w:val="FontStyle89"/>
          <w:sz w:val="28"/>
          <w:szCs w:val="28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</w:t>
      </w:r>
      <w:r w:rsidRPr="00977F38">
        <w:rPr>
          <w:rStyle w:val="FontStyle89"/>
          <w:sz w:val="28"/>
          <w:szCs w:val="28"/>
        </w:rPr>
        <w:softHyphen/>
        <w:t>димости уметь управлять своими чувствами и обучаются неко</w:t>
      </w:r>
      <w:r w:rsidRPr="00977F38">
        <w:rPr>
          <w:rStyle w:val="FontStyle89"/>
          <w:sz w:val="28"/>
          <w:szCs w:val="28"/>
        </w:rPr>
        <w:softHyphen/>
        <w:t>торым приемам владения собой.</w:t>
      </w:r>
    </w:p>
    <w:p w:rsidR="00977F38" w:rsidRPr="00977F38" w:rsidRDefault="00977F38" w:rsidP="00977F38">
      <w:pPr>
        <w:pStyle w:val="Style3"/>
        <w:widowControl/>
        <w:spacing w:line="240" w:lineRule="auto"/>
        <w:ind w:firstLine="708"/>
        <w:rPr>
          <w:rStyle w:val="FontStyle89"/>
          <w:sz w:val="28"/>
          <w:szCs w:val="28"/>
        </w:rPr>
      </w:pPr>
      <w:r w:rsidRPr="00977F38">
        <w:rPr>
          <w:rStyle w:val="FontStyle89"/>
          <w:sz w:val="28"/>
          <w:szCs w:val="28"/>
        </w:rPr>
        <w:lastRenderedPageBreak/>
        <w:t>Содержание курса позволяет организовывать целенаправлен</w:t>
      </w:r>
      <w:r w:rsidRPr="00977F38">
        <w:rPr>
          <w:rStyle w:val="FontStyle89"/>
          <w:sz w:val="28"/>
          <w:szCs w:val="28"/>
        </w:rPr>
        <w:softHyphen/>
        <w:t>ную работу по развитию эстетического восприятия окружающего мира. Программа последовательно раскрывает не только науч</w:t>
      </w:r>
      <w:r w:rsidRPr="00977F38">
        <w:rPr>
          <w:rStyle w:val="FontStyle89"/>
          <w:sz w:val="28"/>
          <w:szCs w:val="28"/>
        </w:rPr>
        <w:softHyphen/>
        <w:t>ную и практическую значимость изучаемых объектов, но и их эс</w:t>
      </w:r>
      <w:r w:rsidRPr="00977F38">
        <w:rPr>
          <w:rStyle w:val="FontStyle89"/>
          <w:sz w:val="28"/>
          <w:szCs w:val="28"/>
        </w:rPr>
        <w:softHyphen/>
        <w:t>тетическую ценность для человека и общества в целом.</w:t>
      </w:r>
    </w:p>
    <w:p w:rsidR="00977F38" w:rsidRPr="00977F38" w:rsidRDefault="00977F38" w:rsidP="00977F38">
      <w:pPr>
        <w:pStyle w:val="Style3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89"/>
          <w:sz w:val="28"/>
          <w:szCs w:val="28"/>
        </w:rPr>
        <w:t>Развитие мышления обеспечивается включением в учебные пособия разнообразных заданий на сравнение объектов, выяв</w:t>
      </w:r>
      <w:r w:rsidRPr="00977F38">
        <w:rPr>
          <w:rStyle w:val="FontStyle89"/>
          <w:sz w:val="28"/>
          <w:szCs w:val="28"/>
        </w:rPr>
        <w:softHyphen/>
        <w:t>ление их существенных признаков, классификацию, установле</w:t>
      </w:r>
      <w:r w:rsidRPr="00977F38">
        <w:rPr>
          <w:rStyle w:val="FontStyle89"/>
          <w:sz w:val="28"/>
          <w:szCs w:val="28"/>
        </w:rPr>
        <w:softHyphen/>
        <w:t>ние причинно-следственных связей и зависимостей.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вовало как можно больше органов чувств. В учебных пособиях предлагаются задания для развития умения работать со схема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ми, моделями, характеризовать объекты действительности.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няя эти задания, ученики учатся находить нужную информа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цию и обмениваться ею.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Принцип </w:t>
      </w:r>
      <w:r w:rsidRPr="00977F38">
        <w:rPr>
          <w:rStyle w:val="FontStyle12"/>
          <w:sz w:val="28"/>
          <w:szCs w:val="28"/>
        </w:rPr>
        <w:t xml:space="preserve">гуманитаризации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реализуется через расширение со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циальной составляющей содержания курса, осознание школьни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ками необходимости здорового образа жизни и безопасности жизнедеятельности.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Принцип </w:t>
      </w:r>
      <w:r w:rsidRPr="00977F38">
        <w:rPr>
          <w:rStyle w:val="FontStyle12"/>
          <w:sz w:val="28"/>
          <w:szCs w:val="28"/>
        </w:rPr>
        <w:t xml:space="preserve">культуросообразности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предполагает: включение ма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териала о достижениях культуры; воспитание у учащихся уваже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ния к истории родной страны и бережного отношения к объектам культуры; осознание детьми непреходящей ценности культур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ного наследия и необходимости его охраны.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При конструировании содержания программы курса ис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пользовался принцип </w:t>
      </w:r>
      <w:r w:rsidRPr="00977F38">
        <w:rPr>
          <w:rStyle w:val="FontStyle12"/>
          <w:sz w:val="28"/>
          <w:szCs w:val="28"/>
        </w:rPr>
        <w:t xml:space="preserve">спиралевидности.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Младший школьный возраст отличается интенсивным формированием многих пси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хических новообразований. В связи с этим обучение в началь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ной школе целесообразно рассматривать как ряд этапов (вит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ков спирали). Так, на первом этапе рассматриваются отдельные объекты и явления окружающей ребенка природной и со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циальной действительности. При этом на самых доступных для детей этого возраста примерах устанавливаются связи и за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висимости, существующие между ними. На втором этапе преобладает знакомство с группами объектов и обязатель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ное рассмотрение элементарных примеров их взаимодействия. На следующем этапе осуществляется более детальное рассмот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рение отдельных объектов, а на завершающем — групп таких объектов.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i/>
          <w:iCs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Принцип </w:t>
      </w:r>
      <w:r w:rsidRPr="00977F38">
        <w:rPr>
          <w:rStyle w:val="FontStyle12"/>
          <w:sz w:val="28"/>
          <w:szCs w:val="28"/>
        </w:rPr>
        <w:t xml:space="preserve">вариативности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предусматривает реализацию диф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ференциации, обеспечивающей индивидуальный подход к каж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дому ученику. Принцип реализуется через выделение инвариант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ного минимума содержания образования и вариативной части.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i/>
          <w:iCs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lastRenderedPageBreak/>
        <w:t>Инвариантная часть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 содержит новый материал и задания для его первичного закрепления. Это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</w:t>
      </w:r>
      <w:proofErr w:type="gramStart"/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предусмотренных  Государственным</w:t>
      </w:r>
      <w:proofErr w:type="gramEnd"/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 стандартом начального общего образования.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 включает материал на расширение зна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ний по теме, задания для дополнительного закрепления, фор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мирования различных умений, применения полученных зна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тие творческих и интеллектуальных способностей (творческая работа, интеллектуальный марафон). Они предполагают нали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чие определенного уровня развития воображения и нестандарт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ного мышления у учащихся.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ка. Все задания вариативной части выполняются по выбору.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В процессе ознакомления младших школьников с окружа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ющим миром в роли главного метода выступает </w:t>
      </w:r>
      <w:r w:rsidRPr="00977F38">
        <w:rPr>
          <w:rStyle w:val="FontStyle12"/>
          <w:sz w:val="28"/>
          <w:szCs w:val="28"/>
        </w:rPr>
        <w:t xml:space="preserve">наблюдение.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На первом этапе используются в основном общеклассные кратковре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менные эпизодические наблюдения. Постепенно они становятся более длительными и систематическими. На смену общеклас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сным наблюдениям приходят групповые и индивидуальные. Однако в дальнейшем процессе обучения различные виды на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блюдений комбинируются друг с другом.</w:t>
      </w:r>
    </w:p>
    <w:p w:rsidR="00977F38" w:rsidRPr="00977F38" w:rsidRDefault="00977F38" w:rsidP="00977F38">
      <w:pPr>
        <w:pStyle w:val="Style2"/>
        <w:widowControl/>
        <w:spacing w:line="240" w:lineRule="auto"/>
        <w:ind w:firstLine="57"/>
        <w:jc w:val="both"/>
        <w:rPr>
          <w:rStyle w:val="FontStyle20"/>
          <w:sz w:val="28"/>
          <w:szCs w:val="28"/>
        </w:rPr>
      </w:pP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 xml:space="preserve">Свойства объектов изучаются через </w:t>
      </w:r>
      <w:r w:rsidRPr="00977F38">
        <w:rPr>
          <w:rStyle w:val="FontStyle12"/>
          <w:sz w:val="28"/>
          <w:szCs w:val="28"/>
        </w:rPr>
        <w:t xml:space="preserve">опыты.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В ознакомлении с окружающим миром используются опыты, проводимые в те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чение одного урока, а также длительные опыты, проведение ко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торых может занимать несколько дней. Главным при этом явля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ется не запоминание каких-то отдельных свойств того или иного объекта, а вооружение учащихся методом познания, под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ведение их к осознанию способности человека путем опытов изучать свойства различных объектов окружающего мира. По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степенно одним из важнейших способов приобретения знаний становится </w:t>
      </w:r>
      <w:r w:rsidRPr="00977F38">
        <w:rPr>
          <w:rStyle w:val="FontStyle12"/>
          <w:sz w:val="28"/>
          <w:szCs w:val="28"/>
        </w:rPr>
        <w:t xml:space="preserve">экспериментирование. 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t>Познавательная деятельность при этом усиливается постановкой гипотезы, ее проверкой, от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бором относящейся к ней информации. Ученики учатся наблю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>дать происходящие в течение эксперимента явления, обосновыва</w:t>
      </w:r>
      <w:r w:rsidRPr="00977F3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ют свои выводы. </w:t>
      </w:r>
    </w:p>
    <w:p w:rsidR="00977F38" w:rsidRPr="00977F38" w:rsidRDefault="00977F38" w:rsidP="00977F38">
      <w:pPr>
        <w:pStyle w:val="Style8"/>
        <w:widowControl/>
        <w:ind w:firstLine="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7F38">
        <w:rPr>
          <w:rStyle w:val="FontStyle20"/>
          <w:sz w:val="28"/>
          <w:szCs w:val="28"/>
        </w:rPr>
        <w:t xml:space="preserve">Практические занятия 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t xml:space="preserve">связаны с организацией </w:t>
      </w:r>
      <w:proofErr w:type="gramStart"/>
      <w:r w:rsidRPr="00977F38">
        <w:rPr>
          <w:rStyle w:val="FontStyle32"/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977F38">
        <w:rPr>
          <w:rStyle w:val="FontStyle32"/>
          <w:rFonts w:ascii="Times New Roman" w:hAnsi="Times New Roman" w:cs="Times New Roman"/>
          <w:sz w:val="28"/>
          <w:szCs w:val="28"/>
        </w:rPr>
        <w:t xml:space="preserve"> учащихся с объектами природы. На этих уроках дети наблюда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ния и выполняют их под руководством учителя.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z w:val="28"/>
          <w:szCs w:val="28"/>
        </w:rPr>
      </w:pPr>
      <w:r w:rsidRPr="00977F38">
        <w:rPr>
          <w:spacing w:val="-6"/>
          <w:sz w:val="28"/>
          <w:szCs w:val="28"/>
        </w:rPr>
        <w:lastRenderedPageBreak/>
        <w:t>Представления, полученные детьми чувственным путем, закрепляются в процессе выпол</w:t>
      </w:r>
      <w:r w:rsidRPr="00977F38">
        <w:rPr>
          <w:spacing w:val="-6"/>
          <w:sz w:val="28"/>
          <w:szCs w:val="28"/>
        </w:rPr>
        <w:softHyphen/>
        <w:t xml:space="preserve">нения различных практических работ. Учащимся предлагаются работы с планами и картами, </w:t>
      </w:r>
      <w:r w:rsidRPr="00977F38">
        <w:rPr>
          <w:spacing w:val="-7"/>
          <w:sz w:val="28"/>
          <w:szCs w:val="28"/>
        </w:rPr>
        <w:t xml:space="preserve">приборами и моделями, объектами живой и неживой природы, рисунками, таблицами, схемами и </w:t>
      </w:r>
      <w:r w:rsidRPr="00977F38">
        <w:rPr>
          <w:spacing w:val="-5"/>
          <w:sz w:val="28"/>
          <w:szCs w:val="28"/>
        </w:rPr>
        <w:t>диаграммами, а также графические практические работы.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6"/>
          <w:sz w:val="28"/>
          <w:szCs w:val="28"/>
        </w:rPr>
      </w:pPr>
      <w:r w:rsidRPr="00977F38">
        <w:rPr>
          <w:sz w:val="28"/>
          <w:szCs w:val="28"/>
        </w:rPr>
        <w:t xml:space="preserve">Работа с различными моделями помогает ребенку рассматривать структуру природных </w:t>
      </w:r>
      <w:r w:rsidRPr="00977F38">
        <w:rPr>
          <w:spacing w:val="-5"/>
          <w:sz w:val="28"/>
          <w:szCs w:val="28"/>
        </w:rPr>
        <w:t>и социальных объектов, устанавливать связи между их компонентами, выявлять последователь</w:t>
      </w:r>
      <w:r w:rsidRPr="00977F38">
        <w:rPr>
          <w:spacing w:val="-5"/>
          <w:sz w:val="28"/>
          <w:szCs w:val="28"/>
        </w:rPr>
        <w:softHyphen/>
        <w:t>ность процессов и прогнозировать их. Дети используют готовые модели и конструируют свои.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6"/>
          <w:sz w:val="28"/>
          <w:szCs w:val="28"/>
        </w:rPr>
      </w:pPr>
      <w:r w:rsidRPr="00977F38">
        <w:rPr>
          <w:spacing w:val="-6"/>
          <w:sz w:val="28"/>
          <w:szCs w:val="28"/>
        </w:rPr>
        <w:t>В разнообразной практической деятельности младшие школьники учатся работать в кол</w:t>
      </w:r>
      <w:r w:rsidRPr="00977F38">
        <w:rPr>
          <w:spacing w:val="-6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>лективе: распределять работу, договариваться, получать общий результат. В связи с этим ряд за</w:t>
      </w:r>
      <w:r w:rsidRPr="00977F38">
        <w:rPr>
          <w:spacing w:val="-5"/>
          <w:sz w:val="28"/>
          <w:szCs w:val="28"/>
        </w:rPr>
        <w:softHyphen/>
      </w:r>
      <w:r w:rsidRPr="00977F38">
        <w:rPr>
          <w:spacing w:val="-6"/>
          <w:sz w:val="28"/>
          <w:szCs w:val="28"/>
        </w:rPr>
        <w:t>даний предусматривает деятельность учащихся в парах постоянного и сменного состава. Выпол</w:t>
      </w:r>
      <w:r w:rsidRPr="00977F38">
        <w:rPr>
          <w:spacing w:val="-6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>няя эти задания, ребята усваивают новые формы общения, решают конфликтные ситуации.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6"/>
          <w:sz w:val="28"/>
          <w:szCs w:val="28"/>
        </w:rPr>
      </w:pPr>
      <w:r w:rsidRPr="00977F38">
        <w:rPr>
          <w:spacing w:val="-6"/>
          <w:sz w:val="28"/>
          <w:szCs w:val="28"/>
        </w:rPr>
        <w:t>В связи с тем, что у детей происходит переход, от игровой деятельности, ведущей в дошко</w:t>
      </w:r>
      <w:r w:rsidRPr="00977F38">
        <w:rPr>
          <w:spacing w:val="-6"/>
          <w:sz w:val="28"/>
          <w:szCs w:val="28"/>
        </w:rPr>
        <w:softHyphen/>
        <w:t>льном возрасте, к учебной, ведущей в младшем школьном возрасте, в процессе изучения предме</w:t>
      </w:r>
      <w:r w:rsidRPr="00977F38">
        <w:rPr>
          <w:spacing w:val="-6"/>
          <w:sz w:val="28"/>
          <w:szCs w:val="28"/>
        </w:rPr>
        <w:softHyphen/>
        <w:t>та «Окружающий мир» часто используются игры (дидактические и ролевые). По мере формиро</w:t>
      </w:r>
      <w:r w:rsidRPr="00977F38">
        <w:rPr>
          <w:spacing w:val="-6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>вания у учеников познавательных интересов и основных компонентов учебной деятельности до</w:t>
      </w:r>
      <w:r w:rsidRPr="00977F38">
        <w:rPr>
          <w:spacing w:val="-5"/>
          <w:sz w:val="28"/>
          <w:szCs w:val="28"/>
        </w:rPr>
        <w:softHyphen/>
        <w:t>ля игры в обучении сокращается.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3"/>
          <w:sz w:val="28"/>
          <w:szCs w:val="28"/>
        </w:rPr>
      </w:pPr>
      <w:r w:rsidRPr="00977F38">
        <w:rPr>
          <w:spacing w:val="-6"/>
          <w:sz w:val="28"/>
          <w:szCs w:val="28"/>
        </w:rPr>
        <w:t>Из словесных методов в процессе изучения курса «Окружающий мир» чаще всего исполь</w:t>
      </w:r>
      <w:r w:rsidRPr="00977F38">
        <w:rPr>
          <w:spacing w:val="-6"/>
          <w:sz w:val="28"/>
          <w:szCs w:val="28"/>
        </w:rPr>
        <w:softHyphen/>
        <w:t>зуется беседа. Наиболее эффективно она позволяет уточнить, закрепить и систематизировать зна</w:t>
      </w:r>
      <w:r w:rsidRPr="00977F38">
        <w:rPr>
          <w:spacing w:val="-6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>ния детей о различных областях окружающей действительности.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5"/>
          <w:sz w:val="28"/>
          <w:szCs w:val="28"/>
        </w:rPr>
      </w:pPr>
      <w:r w:rsidRPr="00977F38">
        <w:rPr>
          <w:spacing w:val="-3"/>
          <w:sz w:val="28"/>
          <w:szCs w:val="28"/>
        </w:rPr>
        <w:t xml:space="preserve">Основной формой организации учебно-воспитательного процесса курса «Окружающий </w:t>
      </w:r>
      <w:r w:rsidRPr="00977F38">
        <w:rPr>
          <w:sz w:val="28"/>
          <w:szCs w:val="28"/>
        </w:rPr>
        <w:t>мир» является урок. В процессе изучения курса используются уроки-экскурсии, уроки-</w:t>
      </w:r>
      <w:r w:rsidRPr="00977F38">
        <w:rPr>
          <w:spacing w:val="-5"/>
          <w:sz w:val="28"/>
          <w:szCs w:val="28"/>
        </w:rPr>
        <w:t>практические занятия, уроки с демонстрацией объектов или их изображений.</w:t>
      </w:r>
    </w:p>
    <w:p w:rsidR="00977F38" w:rsidRPr="00977F38" w:rsidRDefault="00977F38" w:rsidP="00977F38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977F38">
        <w:rPr>
          <w:spacing w:val="-5"/>
          <w:sz w:val="28"/>
          <w:szCs w:val="28"/>
        </w:rPr>
        <w:t xml:space="preserve">Уроки-экскурсии посвящены наблюдениям за природной и социальной средой. Основная </w:t>
      </w:r>
      <w:r w:rsidRPr="00977F38">
        <w:rPr>
          <w:spacing w:val="-6"/>
          <w:sz w:val="28"/>
          <w:szCs w:val="28"/>
        </w:rPr>
        <w:t xml:space="preserve">цель экскурсии - формирование у младших школьников представлений о предметах и явлениях </w:t>
      </w:r>
      <w:r w:rsidRPr="00977F38">
        <w:rPr>
          <w:spacing w:val="-5"/>
          <w:sz w:val="28"/>
          <w:szCs w:val="28"/>
        </w:rPr>
        <w:t>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977F38" w:rsidRPr="00977F38" w:rsidRDefault="00977F38" w:rsidP="00977F38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 w:rsidRPr="00977F38">
        <w:rPr>
          <w:spacing w:val="-4"/>
          <w:sz w:val="28"/>
          <w:szCs w:val="28"/>
        </w:rPr>
        <w:t xml:space="preserve">Уроки-практические занятия связаны с организацией </w:t>
      </w:r>
      <w:proofErr w:type="gramStart"/>
      <w:r w:rsidRPr="00977F38">
        <w:rPr>
          <w:spacing w:val="-4"/>
          <w:sz w:val="28"/>
          <w:szCs w:val="28"/>
        </w:rPr>
        <w:t>работ</w:t>
      </w:r>
      <w:proofErr w:type="gramEnd"/>
      <w:r w:rsidRPr="00977F38">
        <w:rPr>
          <w:spacing w:val="-4"/>
          <w:sz w:val="28"/>
          <w:szCs w:val="28"/>
        </w:rPr>
        <w:t xml:space="preserve"> учащихся с объектами приро</w:t>
      </w:r>
      <w:r w:rsidRPr="00977F38">
        <w:rPr>
          <w:spacing w:val="-4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 xml:space="preserve">ды. На этих уроках дети наблюдают, описывают, сравнивают различные предметы, проводят </w:t>
      </w:r>
      <w:r w:rsidRPr="00977F38">
        <w:rPr>
          <w:spacing w:val="-6"/>
          <w:sz w:val="28"/>
          <w:szCs w:val="28"/>
        </w:rPr>
        <w:t xml:space="preserve">элементарные опыты по определению свойств некоторых из них. Ученики получают разные или </w:t>
      </w:r>
      <w:r w:rsidRPr="00977F38">
        <w:rPr>
          <w:spacing w:val="-5"/>
          <w:sz w:val="28"/>
          <w:szCs w:val="28"/>
        </w:rPr>
        <w:t>одинаковые для всех задания и выполняют их под руководством учителя.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3"/>
          <w:sz w:val="28"/>
          <w:szCs w:val="28"/>
        </w:rPr>
      </w:pPr>
      <w:r w:rsidRPr="00977F38">
        <w:rPr>
          <w:spacing w:val="-6"/>
          <w:sz w:val="28"/>
          <w:szCs w:val="28"/>
        </w:rPr>
        <w:t xml:space="preserve">Уроки с демонстрацией объектов или их изображений проводятся тогда, когда педагог не </w:t>
      </w:r>
      <w:r w:rsidRPr="00977F38">
        <w:rPr>
          <w:spacing w:val="-5"/>
          <w:sz w:val="28"/>
          <w:szCs w:val="28"/>
        </w:rPr>
        <w:t>имеет возможности организовать индивидуальную работу школьников из-за сложности изучае</w:t>
      </w:r>
      <w:r w:rsidRPr="00977F38">
        <w:rPr>
          <w:spacing w:val="-5"/>
          <w:sz w:val="28"/>
          <w:szCs w:val="28"/>
        </w:rPr>
        <w:softHyphen/>
      </w:r>
      <w:r w:rsidRPr="00977F38">
        <w:rPr>
          <w:spacing w:val="-4"/>
          <w:sz w:val="28"/>
          <w:szCs w:val="28"/>
        </w:rPr>
        <w:t xml:space="preserve">мых объектов, а также в связи с отсутствием необходимого </w:t>
      </w:r>
      <w:r w:rsidRPr="00977F38">
        <w:rPr>
          <w:spacing w:val="-4"/>
          <w:sz w:val="28"/>
          <w:szCs w:val="28"/>
        </w:rPr>
        <w:lastRenderedPageBreak/>
        <w:t>количества объектов или руковод</w:t>
      </w:r>
      <w:r w:rsidRPr="00977F38">
        <w:rPr>
          <w:spacing w:val="-4"/>
          <w:sz w:val="28"/>
          <w:szCs w:val="28"/>
        </w:rPr>
        <w:softHyphen/>
      </w:r>
      <w:r w:rsidRPr="00977F38">
        <w:rPr>
          <w:spacing w:val="-5"/>
          <w:sz w:val="28"/>
          <w:szCs w:val="28"/>
        </w:rPr>
        <w:t>ствуясь техникой безопасности. Демонстрация изображений объектов проводится в связи с не</w:t>
      </w:r>
      <w:r w:rsidRPr="00977F38">
        <w:rPr>
          <w:spacing w:val="-5"/>
          <w:sz w:val="28"/>
          <w:szCs w:val="28"/>
        </w:rPr>
        <w:softHyphen/>
        <w:t>доступностью их для непосредственных наблюдений в реальной обстановке или в классе.</w:t>
      </w:r>
    </w:p>
    <w:p w:rsidR="00977F38" w:rsidRPr="00977F38" w:rsidRDefault="00977F38" w:rsidP="00977F38">
      <w:pPr>
        <w:shd w:val="clear" w:color="auto" w:fill="FFFFFF"/>
        <w:ind w:firstLine="57"/>
        <w:jc w:val="both"/>
        <w:rPr>
          <w:spacing w:val="-6"/>
          <w:sz w:val="28"/>
          <w:szCs w:val="28"/>
        </w:rPr>
      </w:pPr>
      <w:r w:rsidRPr="00977F38">
        <w:rPr>
          <w:spacing w:val="-3"/>
          <w:sz w:val="28"/>
          <w:szCs w:val="28"/>
        </w:rPr>
        <w:t xml:space="preserve">Урок во 2 классе отличается сравнительно частой сменой видов деятельности учащихся, </w:t>
      </w:r>
      <w:r w:rsidRPr="00977F38">
        <w:rPr>
          <w:spacing w:val="-5"/>
          <w:sz w:val="28"/>
          <w:szCs w:val="28"/>
        </w:rPr>
        <w:t>что требует применения разнообразных методов обучения и их сочетаний.</w:t>
      </w:r>
    </w:p>
    <w:p w:rsidR="00977F38" w:rsidRPr="00977F38" w:rsidRDefault="00977F38" w:rsidP="00977F38">
      <w:pPr>
        <w:shd w:val="clear" w:color="auto" w:fill="FFFFFF"/>
        <w:ind w:firstLine="708"/>
        <w:jc w:val="both"/>
        <w:rPr>
          <w:rStyle w:val="FontStyle32"/>
          <w:rFonts w:ascii="Times New Roman" w:hAnsi="Times New Roman" w:cs="Times New Roman"/>
          <w:spacing w:val="1"/>
          <w:sz w:val="28"/>
          <w:szCs w:val="28"/>
        </w:rPr>
      </w:pPr>
      <w:r w:rsidRPr="00977F38">
        <w:rPr>
          <w:spacing w:val="-6"/>
          <w:sz w:val="28"/>
          <w:szCs w:val="28"/>
        </w:rPr>
        <w:t xml:space="preserve">В программе выделены «Основные требования к уровню знаний и умений учащихся». Эти </w:t>
      </w:r>
      <w:r w:rsidRPr="00977F38">
        <w:rPr>
          <w:spacing w:val="-5"/>
          <w:sz w:val="28"/>
          <w:szCs w:val="28"/>
        </w:rPr>
        <w:t>требования определяют обязательный минимум, которым должны овладеть ученики к концу ка</w:t>
      </w:r>
      <w:r w:rsidRPr="00977F38">
        <w:rPr>
          <w:spacing w:val="-5"/>
          <w:sz w:val="28"/>
          <w:szCs w:val="28"/>
        </w:rPr>
        <w:softHyphen/>
        <w:t>ждого класса, чтобы успешно продолжить дальнейшее обучение.</w:t>
      </w:r>
    </w:p>
    <w:p w:rsidR="00977F38" w:rsidRPr="00977F38" w:rsidRDefault="00977F38" w:rsidP="00977F38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 w:rsidRPr="00977F38">
        <w:rPr>
          <w:rStyle w:val="FontStyle32"/>
          <w:rFonts w:ascii="Times New Roman" w:hAnsi="Times New Roman" w:cs="Times New Roman"/>
          <w:spacing w:val="1"/>
          <w:sz w:val="28"/>
          <w:szCs w:val="28"/>
        </w:rPr>
        <w:t xml:space="preserve">Кроме того, в программе определены знания и умения, которыми дети могут овладеть </w:t>
      </w:r>
      <w:r w:rsidRPr="00977F38">
        <w:rPr>
          <w:rStyle w:val="FontStyle32"/>
          <w:rFonts w:ascii="Times New Roman" w:hAnsi="Times New Roman" w:cs="Times New Roman"/>
          <w:spacing w:val="2"/>
          <w:sz w:val="28"/>
          <w:szCs w:val="28"/>
        </w:rPr>
        <w:t xml:space="preserve">за счет более полного усвоения содержания программы благодаря своей любознательности </w:t>
      </w:r>
      <w:r w:rsidRPr="00977F38">
        <w:rPr>
          <w:rStyle w:val="FontStyle32"/>
          <w:rFonts w:ascii="Times New Roman" w:hAnsi="Times New Roman" w:cs="Times New Roman"/>
          <w:spacing w:val="-6"/>
          <w:sz w:val="28"/>
          <w:szCs w:val="28"/>
        </w:rPr>
        <w:t>и способностям.</w:t>
      </w:r>
    </w:p>
    <w:p w:rsidR="00977F38" w:rsidRPr="00977F38" w:rsidRDefault="00977F38" w:rsidP="00977F38">
      <w:pPr>
        <w:pStyle w:val="Style8"/>
        <w:widowControl/>
        <w:ind w:firstLine="708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977F38">
        <w:rPr>
          <w:rStyle w:val="FontStyle20"/>
          <w:sz w:val="28"/>
          <w:szCs w:val="28"/>
        </w:rPr>
        <w:t xml:space="preserve">Уроки с демонстрацией объектов или их изображений 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t>прово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дятся тогда, когда педагог не имеет возможности организовать индивидуальную работу школьников из-за сложности изуча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емых объектов, а также в связи с отсутствием необходимого ко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личества объектов или руководствуясь техникой безопасности. Демонстрация изображений объектов проводится в связи с не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доступностью их для непосредственных наблюдений в реальной обстановке или в классе.</w:t>
      </w:r>
    </w:p>
    <w:p w:rsidR="00977F38" w:rsidRPr="00977F38" w:rsidRDefault="00977F38" w:rsidP="00977F38">
      <w:pPr>
        <w:pStyle w:val="Style8"/>
        <w:widowControl/>
        <w:ind w:firstLine="708"/>
        <w:jc w:val="both"/>
        <w:rPr>
          <w:rStyle w:val="FontStyle32"/>
          <w:rFonts w:ascii="Times New Roman" w:hAnsi="Times New Roman" w:cs="Times New Roman"/>
          <w:b/>
          <w:bCs/>
          <w:sz w:val="28"/>
          <w:szCs w:val="28"/>
        </w:rPr>
      </w:pPr>
      <w:r w:rsidRPr="00977F38">
        <w:rPr>
          <w:rStyle w:val="FontStyle32"/>
          <w:rFonts w:ascii="Times New Roman" w:hAnsi="Times New Roman" w:cs="Times New Roman"/>
          <w:sz w:val="28"/>
          <w:szCs w:val="28"/>
        </w:rPr>
        <w:t>В программе выделены «Основные требования к уровню знаний и умений учащихся». Эти требования определяют обя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зательный минимум, которым должны овладеть ученики к кон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цу каждого класса, чтобы успешно продолжить дальнейшее обучение. Кроме того, в программе определены знания и уме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ния, которыми дети могут овладеть за счет более полного усвое</w:t>
      </w:r>
      <w:r w:rsidRPr="00977F38">
        <w:rPr>
          <w:rStyle w:val="FontStyle32"/>
          <w:rFonts w:ascii="Times New Roman" w:hAnsi="Times New Roman" w:cs="Times New Roman"/>
          <w:sz w:val="28"/>
          <w:szCs w:val="28"/>
        </w:rPr>
        <w:softHyphen/>
        <w:t>ния содержания программы благодаря своей любознательности и способностям.</w:t>
      </w:r>
    </w:p>
    <w:p w:rsidR="00977F38" w:rsidRPr="00977F38" w:rsidRDefault="00977F38" w:rsidP="00977F38">
      <w:pPr>
        <w:ind w:firstLine="57"/>
        <w:jc w:val="both"/>
        <w:rPr>
          <w:rStyle w:val="FontStyle83"/>
          <w:rFonts w:ascii="Times New Roman" w:hAnsi="Times New Roman" w:cs="Times New Roman"/>
          <w:b w:val="0"/>
          <w:bCs w:val="0"/>
          <w:sz w:val="28"/>
          <w:szCs w:val="28"/>
        </w:rPr>
      </w:pPr>
      <w:r w:rsidRPr="00977F38">
        <w:rPr>
          <w:rStyle w:val="FontStyle32"/>
          <w:rFonts w:ascii="Times New Roman" w:hAnsi="Times New Roman" w:cs="Times New Roman"/>
          <w:b/>
          <w:bCs/>
          <w:sz w:val="28"/>
          <w:szCs w:val="28"/>
        </w:rPr>
        <w:t>Место курса в учебном процесе</w:t>
      </w:r>
    </w:p>
    <w:p w:rsidR="00977F38" w:rsidRDefault="00977F38" w:rsidP="00977F38">
      <w:pPr>
        <w:ind w:firstLine="57"/>
        <w:jc w:val="both"/>
        <w:rPr>
          <w:rStyle w:val="FontStyle83"/>
          <w:rFonts w:ascii="Times New Roman" w:hAnsi="Times New Roman" w:cs="Times New Roman"/>
          <w:b w:val="0"/>
          <w:bCs w:val="0"/>
          <w:sz w:val="28"/>
          <w:szCs w:val="28"/>
        </w:rPr>
      </w:pPr>
      <w:r w:rsidRPr="00977F38">
        <w:rPr>
          <w:rStyle w:val="FontStyle83"/>
          <w:rFonts w:ascii="Times New Roman" w:hAnsi="Times New Roman" w:cs="Times New Roman"/>
          <w:b w:val="0"/>
          <w:bCs w:val="0"/>
          <w:sz w:val="28"/>
          <w:szCs w:val="28"/>
        </w:rPr>
        <w:t>В федеральном базисном плане образовательных учреждений РФ на изучение окружающего мира в 1-4 классах отводится 2 часа в неделю, всего 66 часов в 1 классе и 68 часов в 1-4 классах.</w:t>
      </w:r>
    </w:p>
    <w:p w:rsidR="00C8025D" w:rsidRDefault="00C8025D" w:rsidP="00977F38">
      <w:pPr>
        <w:ind w:firstLine="57"/>
        <w:jc w:val="both"/>
        <w:rPr>
          <w:rStyle w:val="FontStyle8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025D" w:rsidRPr="00153378" w:rsidRDefault="00C8025D" w:rsidP="00C8025D">
      <w:pPr>
        <w:pStyle w:val="2"/>
        <w:spacing w:line="240" w:lineRule="auto"/>
        <w:ind w:firstLine="57"/>
        <w:jc w:val="center"/>
        <w:rPr>
          <w:b/>
          <w:bCs/>
          <w:w w:val="101"/>
          <w:sz w:val="28"/>
          <w:szCs w:val="28"/>
        </w:rPr>
      </w:pPr>
      <w:r w:rsidRPr="00153378">
        <w:rPr>
          <w:b/>
          <w:bCs/>
          <w:spacing w:val="-2"/>
          <w:w w:val="88"/>
          <w:sz w:val="28"/>
          <w:szCs w:val="28"/>
        </w:rPr>
        <w:t xml:space="preserve">Планируемые результаты освоения </w:t>
      </w:r>
      <w:r w:rsidRPr="00153378">
        <w:rPr>
          <w:b/>
          <w:bCs/>
          <w:w w:val="88"/>
          <w:sz w:val="28"/>
          <w:szCs w:val="28"/>
        </w:rPr>
        <w:t>программы по окружающему миру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i/>
          <w:iCs/>
          <w:w w:val="104"/>
          <w:sz w:val="28"/>
          <w:szCs w:val="28"/>
        </w:rPr>
      </w:pPr>
      <w:r w:rsidRPr="00C8025D">
        <w:rPr>
          <w:b/>
          <w:bCs/>
          <w:w w:val="101"/>
          <w:sz w:val="28"/>
          <w:szCs w:val="28"/>
        </w:rPr>
        <w:t>Личностные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6"/>
          <w:sz w:val="28"/>
          <w:szCs w:val="28"/>
        </w:rPr>
      </w:pPr>
      <w:r w:rsidRPr="00C8025D">
        <w:rPr>
          <w:b/>
          <w:bCs/>
          <w:i/>
          <w:iCs/>
          <w:w w:val="104"/>
          <w:sz w:val="28"/>
          <w:szCs w:val="28"/>
        </w:rPr>
        <w:t>У учащихся будут сформированы: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5"/>
          <w:w w:val="106"/>
          <w:sz w:val="28"/>
          <w:szCs w:val="28"/>
        </w:rPr>
      </w:pPr>
      <w:r w:rsidRPr="00C8025D">
        <w:rPr>
          <w:spacing w:val="-3"/>
          <w:w w:val="106"/>
          <w:sz w:val="28"/>
          <w:szCs w:val="28"/>
        </w:rPr>
        <w:t>• положительное отношение и интерес к изучению природы, человека, истории своей страны;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6"/>
          <w:w w:val="106"/>
          <w:sz w:val="28"/>
          <w:szCs w:val="28"/>
        </w:rPr>
      </w:pPr>
      <w:r w:rsidRPr="00C8025D">
        <w:rPr>
          <w:spacing w:val="-5"/>
          <w:w w:val="106"/>
          <w:sz w:val="28"/>
          <w:szCs w:val="28"/>
        </w:rPr>
        <w:t xml:space="preserve">• осознание своего продвижения в овладении знаниями и </w:t>
      </w:r>
      <w:r w:rsidRPr="00C8025D">
        <w:rPr>
          <w:spacing w:val="-4"/>
          <w:w w:val="106"/>
          <w:sz w:val="28"/>
          <w:szCs w:val="28"/>
        </w:rPr>
        <w:t>умениями;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6"/>
          <w:w w:val="106"/>
          <w:sz w:val="28"/>
          <w:szCs w:val="28"/>
        </w:rPr>
      </w:pPr>
      <w:r w:rsidRPr="00C8025D">
        <w:rPr>
          <w:spacing w:val="-6"/>
          <w:w w:val="106"/>
          <w:sz w:val="28"/>
          <w:szCs w:val="28"/>
        </w:rPr>
        <w:t>• способность к самооценке;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6"/>
          <w:sz w:val="28"/>
          <w:szCs w:val="28"/>
        </w:rPr>
      </w:pPr>
      <w:r w:rsidRPr="00C8025D">
        <w:rPr>
          <w:spacing w:val="-6"/>
          <w:w w:val="106"/>
          <w:sz w:val="28"/>
          <w:szCs w:val="28"/>
        </w:rPr>
        <w:t>• осознание себя как гражданина России, чувства гордос</w:t>
      </w:r>
      <w:r w:rsidRPr="00C8025D">
        <w:rPr>
          <w:spacing w:val="-5"/>
          <w:w w:val="106"/>
          <w:sz w:val="28"/>
          <w:szCs w:val="28"/>
        </w:rPr>
        <w:t>ти за свою Родину, ответственности за общее благополучие;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7"/>
          <w:w w:val="106"/>
          <w:sz w:val="28"/>
          <w:szCs w:val="28"/>
        </w:rPr>
      </w:pPr>
      <w:r w:rsidRPr="00C8025D">
        <w:rPr>
          <w:spacing w:val="-3"/>
          <w:w w:val="106"/>
          <w:sz w:val="28"/>
          <w:szCs w:val="28"/>
        </w:rPr>
        <w:t>• знание основных правил поведения в природе и обще</w:t>
      </w:r>
      <w:r w:rsidRPr="00C8025D">
        <w:rPr>
          <w:spacing w:val="-2"/>
          <w:w w:val="106"/>
          <w:sz w:val="28"/>
          <w:szCs w:val="28"/>
        </w:rPr>
        <w:t>стве и ориентация на их выполнение;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6"/>
          <w:sz w:val="28"/>
          <w:szCs w:val="28"/>
        </w:rPr>
      </w:pPr>
      <w:r w:rsidRPr="00C8025D">
        <w:rPr>
          <w:spacing w:val="-7"/>
          <w:w w:val="106"/>
          <w:sz w:val="28"/>
          <w:szCs w:val="28"/>
        </w:rPr>
        <w:lastRenderedPageBreak/>
        <w:t>• понимание необходимости здорового образа жизни, соб</w:t>
      </w:r>
      <w:r w:rsidRPr="00C8025D">
        <w:rPr>
          <w:spacing w:val="-4"/>
          <w:w w:val="106"/>
          <w:sz w:val="28"/>
          <w:szCs w:val="28"/>
        </w:rPr>
        <w:t>людение правил безопасного поведения;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5"/>
          <w:w w:val="106"/>
          <w:sz w:val="28"/>
          <w:szCs w:val="28"/>
        </w:rPr>
      </w:pPr>
      <w:r w:rsidRPr="00C8025D">
        <w:rPr>
          <w:spacing w:val="-3"/>
          <w:w w:val="106"/>
          <w:sz w:val="28"/>
          <w:szCs w:val="28"/>
        </w:rPr>
        <w:t>• чувство прекрасного на основе знакомства с природой и культурой родного края;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w w:val="105"/>
          <w:sz w:val="28"/>
          <w:szCs w:val="28"/>
        </w:rPr>
      </w:pPr>
      <w:r w:rsidRPr="00C8025D">
        <w:rPr>
          <w:spacing w:val="-5"/>
          <w:w w:val="106"/>
          <w:sz w:val="28"/>
          <w:szCs w:val="28"/>
        </w:rPr>
        <w:t>• понимание значения семьи в жизни человека и необхо</w:t>
      </w:r>
      <w:r w:rsidRPr="00C8025D">
        <w:rPr>
          <w:spacing w:val="-4"/>
          <w:w w:val="106"/>
          <w:sz w:val="28"/>
          <w:szCs w:val="28"/>
        </w:rPr>
        <w:t xml:space="preserve">димости взаимопомощи в семье; </w:t>
      </w:r>
      <w:r w:rsidRPr="00C8025D">
        <w:rPr>
          <w:i/>
          <w:iCs/>
          <w:w w:val="107"/>
          <w:sz w:val="28"/>
          <w:szCs w:val="28"/>
        </w:rPr>
        <w:t>могут быть сформированы: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• устойчивый интерес к изучению природы, человека, </w:t>
      </w:r>
      <w:r w:rsidRPr="00C8025D">
        <w:rPr>
          <w:spacing w:val="-3"/>
          <w:w w:val="105"/>
          <w:sz w:val="28"/>
          <w:szCs w:val="28"/>
        </w:rPr>
        <w:t>истории своей страны;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2"/>
          <w:w w:val="105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>• умение оценивать трудность предлагаемого задания;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5"/>
          <w:w w:val="105"/>
          <w:sz w:val="28"/>
          <w:szCs w:val="28"/>
        </w:rPr>
      </w:pPr>
      <w:r w:rsidRPr="00C8025D">
        <w:rPr>
          <w:spacing w:val="-2"/>
          <w:w w:val="105"/>
          <w:sz w:val="28"/>
          <w:szCs w:val="28"/>
        </w:rPr>
        <w:t>• адекватная самооценка;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w w:val="105"/>
          <w:sz w:val="28"/>
          <w:szCs w:val="28"/>
        </w:rPr>
      </w:pPr>
      <w:r w:rsidRPr="00C8025D">
        <w:rPr>
          <w:spacing w:val="-5"/>
          <w:w w:val="105"/>
          <w:sz w:val="28"/>
          <w:szCs w:val="28"/>
        </w:rPr>
        <w:t>• чувство ответственности за выполнение своей части ра</w:t>
      </w:r>
      <w:r w:rsidRPr="00C8025D">
        <w:rPr>
          <w:spacing w:val="-4"/>
          <w:w w:val="105"/>
          <w:sz w:val="28"/>
          <w:szCs w:val="28"/>
        </w:rPr>
        <w:t>боты при работе в группе;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• установка на здоровый образ жизни и её реализация в </w:t>
      </w:r>
      <w:r w:rsidRPr="00C8025D">
        <w:rPr>
          <w:spacing w:val="-5"/>
          <w:w w:val="105"/>
          <w:sz w:val="28"/>
          <w:szCs w:val="28"/>
        </w:rPr>
        <w:t>своём поведении;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w w:val="105"/>
          <w:sz w:val="28"/>
          <w:szCs w:val="28"/>
        </w:rPr>
      </w:pPr>
      <w:r w:rsidRPr="00C8025D">
        <w:rPr>
          <w:spacing w:val="-1"/>
          <w:w w:val="105"/>
          <w:sz w:val="28"/>
          <w:szCs w:val="28"/>
        </w:rPr>
        <w:t xml:space="preserve">• осознанные устойчивые эстетические предпочтения в </w:t>
      </w:r>
      <w:r w:rsidRPr="00C8025D">
        <w:rPr>
          <w:spacing w:val="-4"/>
          <w:w w:val="105"/>
          <w:sz w:val="28"/>
          <w:szCs w:val="28"/>
        </w:rPr>
        <w:t>мире природы;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• осознанное положительное отношение к культурным </w:t>
      </w:r>
      <w:r w:rsidRPr="00C8025D">
        <w:rPr>
          <w:spacing w:val="-4"/>
          <w:w w:val="105"/>
          <w:sz w:val="28"/>
          <w:szCs w:val="28"/>
        </w:rPr>
        <w:t>ценностям;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spacing w:val="-6"/>
          <w:w w:val="105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>• основы экологической культуры.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w w:val="101"/>
          <w:sz w:val="28"/>
          <w:szCs w:val="28"/>
        </w:rPr>
      </w:pPr>
      <w:r w:rsidRPr="00C8025D">
        <w:rPr>
          <w:b/>
          <w:bCs/>
          <w:spacing w:val="-6"/>
          <w:w w:val="105"/>
          <w:sz w:val="28"/>
          <w:szCs w:val="28"/>
        </w:rPr>
        <w:t>Предметные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5"/>
          <w:w w:val="104"/>
          <w:sz w:val="28"/>
          <w:szCs w:val="28"/>
        </w:rPr>
      </w:pPr>
      <w:r w:rsidRPr="00C8025D">
        <w:rPr>
          <w:b/>
          <w:bCs/>
          <w:w w:val="101"/>
          <w:sz w:val="28"/>
          <w:szCs w:val="28"/>
        </w:rPr>
        <w:t xml:space="preserve">Человек и природа </w:t>
      </w:r>
      <w:r w:rsidRPr="00C8025D">
        <w:rPr>
          <w:b/>
          <w:bCs/>
          <w:i/>
          <w:iCs/>
          <w:spacing w:val="-3"/>
          <w:sz w:val="28"/>
          <w:szCs w:val="28"/>
        </w:rPr>
        <w:t>Учащиеся научатся: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2"/>
          <w:w w:val="105"/>
          <w:sz w:val="28"/>
          <w:szCs w:val="28"/>
        </w:rPr>
      </w:pPr>
      <w:r w:rsidRPr="00C8025D">
        <w:rPr>
          <w:spacing w:val="-5"/>
          <w:w w:val="104"/>
          <w:sz w:val="28"/>
          <w:szCs w:val="28"/>
        </w:rPr>
        <w:t>• проводить самостоятельно наблюдения в природе и эле</w:t>
      </w:r>
      <w:r w:rsidRPr="00C8025D">
        <w:rPr>
          <w:spacing w:val="-3"/>
          <w:w w:val="104"/>
          <w:sz w:val="28"/>
          <w:szCs w:val="28"/>
        </w:rPr>
        <w:t>ментарные опыты, используя простейшие приборы; фикси</w:t>
      </w:r>
      <w:r w:rsidRPr="00C8025D">
        <w:rPr>
          <w:spacing w:val="-1"/>
          <w:w w:val="104"/>
          <w:sz w:val="28"/>
          <w:szCs w:val="28"/>
        </w:rPr>
        <w:t>ровать результаты;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2"/>
          <w:w w:val="105"/>
          <w:sz w:val="28"/>
          <w:szCs w:val="28"/>
        </w:rPr>
      </w:pPr>
      <w:r w:rsidRPr="00C8025D">
        <w:rPr>
          <w:spacing w:val="-2"/>
          <w:w w:val="105"/>
          <w:sz w:val="28"/>
          <w:szCs w:val="28"/>
        </w:rPr>
        <w:t xml:space="preserve">давать характеристику погоды (облачность, осадки, </w:t>
      </w:r>
      <w:r w:rsidRPr="00C8025D">
        <w:rPr>
          <w:w w:val="105"/>
          <w:sz w:val="28"/>
          <w:szCs w:val="28"/>
        </w:rPr>
        <w:t xml:space="preserve">температура воздуха, направление ветра) по результатам </w:t>
      </w:r>
      <w:r w:rsidRPr="00C8025D">
        <w:rPr>
          <w:spacing w:val="-4"/>
          <w:w w:val="105"/>
          <w:sz w:val="28"/>
          <w:szCs w:val="28"/>
        </w:rPr>
        <w:t>наблюдений за неделю и за месяц;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4"/>
          <w:w w:val="105"/>
          <w:sz w:val="28"/>
          <w:szCs w:val="28"/>
        </w:rPr>
      </w:pPr>
      <w:r w:rsidRPr="00C8025D">
        <w:rPr>
          <w:spacing w:val="-2"/>
          <w:w w:val="105"/>
          <w:sz w:val="28"/>
          <w:szCs w:val="28"/>
        </w:rPr>
        <w:t>различать план местности и географическую карту;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w w:val="105"/>
          <w:sz w:val="28"/>
          <w:szCs w:val="28"/>
        </w:rPr>
      </w:pPr>
      <w:r w:rsidRPr="00C8025D">
        <w:rPr>
          <w:spacing w:val="-4"/>
          <w:w w:val="105"/>
          <w:sz w:val="28"/>
          <w:szCs w:val="28"/>
        </w:rPr>
        <w:t>читать план с помощью условных знаков;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1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различать формы поверхности суши (равнины, горы, </w:t>
      </w:r>
      <w:r w:rsidRPr="00C8025D">
        <w:rPr>
          <w:spacing w:val="-2"/>
          <w:w w:val="105"/>
          <w:sz w:val="28"/>
          <w:szCs w:val="28"/>
        </w:rPr>
        <w:t xml:space="preserve">холмы, овраги), объяснять, как Солнце, вода и ветер изменяют поверхность суши, как изменяется поверхность суши </w:t>
      </w:r>
      <w:r w:rsidRPr="00C8025D">
        <w:rPr>
          <w:i/>
          <w:iCs/>
          <w:spacing w:val="-3"/>
          <w:w w:val="105"/>
          <w:sz w:val="28"/>
          <w:szCs w:val="28"/>
        </w:rPr>
        <w:t xml:space="preserve">в </w:t>
      </w:r>
      <w:r w:rsidRPr="00C8025D">
        <w:rPr>
          <w:spacing w:val="-3"/>
          <w:w w:val="105"/>
          <w:sz w:val="28"/>
          <w:szCs w:val="28"/>
        </w:rPr>
        <w:t>результате деятельности человека;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w w:val="105"/>
          <w:sz w:val="28"/>
          <w:szCs w:val="28"/>
        </w:rPr>
      </w:pPr>
      <w:r w:rsidRPr="00C8025D">
        <w:rPr>
          <w:spacing w:val="-1"/>
          <w:w w:val="105"/>
          <w:sz w:val="28"/>
          <w:szCs w:val="28"/>
        </w:rPr>
        <w:t>показывать на карте и глобусе материки и океаны, го</w:t>
      </w:r>
      <w:r w:rsidRPr="00C8025D">
        <w:rPr>
          <w:w w:val="105"/>
          <w:sz w:val="28"/>
          <w:szCs w:val="28"/>
        </w:rPr>
        <w:t>ры, равнины, моря, крупные реки, границы России, неко</w:t>
      </w:r>
      <w:r w:rsidRPr="00C8025D">
        <w:rPr>
          <w:spacing w:val="-6"/>
          <w:w w:val="105"/>
          <w:sz w:val="28"/>
          <w:szCs w:val="28"/>
        </w:rPr>
        <w:t>торые города России;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4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>приводить примеры полезных ископаемых и доказы</w:t>
      </w:r>
      <w:r w:rsidRPr="00C8025D">
        <w:rPr>
          <w:spacing w:val="-4"/>
          <w:w w:val="105"/>
          <w:sz w:val="28"/>
          <w:szCs w:val="28"/>
        </w:rPr>
        <w:t>вать необходимость их бережного использования;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4"/>
          <w:w w:val="105"/>
          <w:sz w:val="28"/>
          <w:szCs w:val="28"/>
        </w:rPr>
      </w:pPr>
      <w:r w:rsidRPr="00C8025D">
        <w:rPr>
          <w:spacing w:val="-4"/>
          <w:w w:val="105"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</w:t>
      </w:r>
      <w:r w:rsidRPr="00C8025D">
        <w:rPr>
          <w:spacing w:val="-3"/>
          <w:w w:val="105"/>
          <w:sz w:val="28"/>
          <w:szCs w:val="28"/>
        </w:rPr>
        <w:t xml:space="preserve">виям жизни в сообществах, некоторых взаимосвязей между </w:t>
      </w:r>
      <w:r w:rsidRPr="00C8025D">
        <w:rPr>
          <w:spacing w:val="-4"/>
          <w:w w:val="105"/>
          <w:sz w:val="28"/>
          <w:szCs w:val="28"/>
        </w:rPr>
        <w:t>обитателями природных сообществ, использования природ</w:t>
      </w:r>
      <w:r w:rsidRPr="00C8025D">
        <w:rPr>
          <w:spacing w:val="-3"/>
          <w:w w:val="105"/>
          <w:sz w:val="28"/>
          <w:szCs w:val="28"/>
        </w:rPr>
        <w:t>ных сообществ и мероприятий по их охране;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w w:val="105"/>
          <w:sz w:val="28"/>
          <w:szCs w:val="28"/>
        </w:rPr>
      </w:pPr>
      <w:r w:rsidRPr="00C8025D">
        <w:rPr>
          <w:spacing w:val="-4"/>
          <w:w w:val="105"/>
          <w:sz w:val="28"/>
          <w:szCs w:val="28"/>
        </w:rPr>
        <w:lastRenderedPageBreak/>
        <w:t xml:space="preserve">характеризовать особенности природы своего края: </w:t>
      </w:r>
      <w:r w:rsidRPr="00C8025D">
        <w:rPr>
          <w:spacing w:val="-3"/>
          <w:w w:val="105"/>
          <w:sz w:val="28"/>
          <w:szCs w:val="28"/>
        </w:rPr>
        <w:t>формы поверхности, важнейшие полезные ископаемые, во</w:t>
      </w:r>
      <w:r w:rsidRPr="00C8025D">
        <w:rPr>
          <w:spacing w:val="-5"/>
          <w:w w:val="105"/>
          <w:sz w:val="28"/>
          <w:szCs w:val="28"/>
        </w:rPr>
        <w:t>доёмы, почву, природные и искусственные сообщества; рас</w:t>
      </w:r>
      <w:r w:rsidRPr="00C8025D">
        <w:rPr>
          <w:spacing w:val="-7"/>
          <w:w w:val="105"/>
          <w:sz w:val="28"/>
          <w:szCs w:val="28"/>
        </w:rPr>
        <w:t>сказывать об использовании природы своего края и её охране;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3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устанавливать связи между объектами и явлениями </w:t>
      </w:r>
      <w:r w:rsidRPr="00C8025D">
        <w:rPr>
          <w:spacing w:val="-4"/>
          <w:w w:val="105"/>
          <w:sz w:val="28"/>
          <w:szCs w:val="28"/>
        </w:rPr>
        <w:t>природы (в неживой природе, между неживой и живой при</w:t>
      </w:r>
      <w:r w:rsidRPr="00C8025D">
        <w:rPr>
          <w:spacing w:val="-3"/>
          <w:w w:val="105"/>
          <w:sz w:val="28"/>
          <w:szCs w:val="28"/>
        </w:rPr>
        <w:t>родой, в живой природе, между природой и человеком);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2"/>
          <w:w w:val="105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 xml:space="preserve">рассказывать о форме Земли, её движении вокруг оси и </w:t>
      </w:r>
      <w:r w:rsidRPr="00C8025D">
        <w:rPr>
          <w:spacing w:val="-2"/>
          <w:w w:val="105"/>
          <w:sz w:val="28"/>
          <w:szCs w:val="28"/>
        </w:rPr>
        <w:t>Солнца, об изображении Земли на карте полушарий;</w:t>
      </w:r>
    </w:p>
    <w:p w:rsidR="00C8025D" w:rsidRPr="00C8025D" w:rsidRDefault="00C8025D" w:rsidP="00C8025D">
      <w:pPr>
        <w:pStyle w:val="2"/>
        <w:numPr>
          <w:ilvl w:val="0"/>
          <w:numId w:val="2"/>
        </w:numPr>
        <w:spacing w:line="240" w:lineRule="auto"/>
        <w:jc w:val="both"/>
        <w:rPr>
          <w:spacing w:val="-3"/>
          <w:w w:val="105"/>
          <w:sz w:val="28"/>
          <w:szCs w:val="28"/>
        </w:rPr>
      </w:pPr>
      <w:r w:rsidRPr="00C8025D">
        <w:rPr>
          <w:spacing w:val="-2"/>
          <w:w w:val="105"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</w:t>
      </w:r>
      <w:r w:rsidRPr="00C8025D">
        <w:rPr>
          <w:spacing w:val="-5"/>
          <w:w w:val="105"/>
          <w:sz w:val="28"/>
          <w:szCs w:val="28"/>
        </w:rPr>
        <w:t>века в основных природных зонах России, особенности при</w:t>
      </w:r>
      <w:r w:rsidRPr="00C8025D">
        <w:rPr>
          <w:spacing w:val="-3"/>
          <w:w w:val="105"/>
          <w:sz w:val="28"/>
          <w:szCs w:val="28"/>
        </w:rPr>
        <w:t>родоохранных мероприятий в каждой природной зоне;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i/>
          <w:iCs/>
          <w:w w:val="107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 xml:space="preserve">выполнять правила поведения в природе. 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w w:val="104"/>
          <w:sz w:val="28"/>
          <w:szCs w:val="28"/>
        </w:rPr>
      </w:pPr>
      <w:r w:rsidRPr="00C8025D">
        <w:rPr>
          <w:i/>
          <w:iCs/>
          <w:w w:val="107"/>
          <w:sz w:val="28"/>
          <w:szCs w:val="28"/>
        </w:rPr>
        <w:t>Учащиеся получат возможность научиться: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2"/>
          <w:w w:val="104"/>
          <w:sz w:val="28"/>
          <w:szCs w:val="28"/>
        </w:rPr>
      </w:pPr>
      <w:r w:rsidRPr="00C8025D">
        <w:rPr>
          <w:w w:val="104"/>
          <w:sz w:val="28"/>
          <w:szCs w:val="28"/>
        </w:rPr>
        <w:t xml:space="preserve">рассказывать о грозных явлениях природы, объяснять </w:t>
      </w:r>
      <w:r w:rsidRPr="00C8025D">
        <w:rPr>
          <w:spacing w:val="-4"/>
          <w:w w:val="104"/>
          <w:sz w:val="28"/>
          <w:szCs w:val="28"/>
        </w:rPr>
        <w:t>зависимость погоды от ветра;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2"/>
          <w:w w:val="104"/>
          <w:sz w:val="28"/>
          <w:szCs w:val="28"/>
        </w:rPr>
      </w:pPr>
      <w:r w:rsidRPr="00C8025D">
        <w:rPr>
          <w:spacing w:val="-2"/>
          <w:w w:val="104"/>
          <w:sz w:val="28"/>
          <w:szCs w:val="28"/>
        </w:rPr>
        <w:t>предсказывать погоду по местным признакам;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4"/>
          <w:sz w:val="28"/>
          <w:szCs w:val="28"/>
        </w:rPr>
      </w:pPr>
      <w:r w:rsidRPr="00C8025D">
        <w:rPr>
          <w:spacing w:val="-2"/>
          <w:w w:val="104"/>
          <w:sz w:val="28"/>
          <w:szCs w:val="28"/>
        </w:rPr>
        <w:t>характеризовать основные виды почв;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4"/>
          <w:sz w:val="28"/>
          <w:szCs w:val="28"/>
        </w:rPr>
      </w:pPr>
      <w:r w:rsidRPr="00C8025D">
        <w:rPr>
          <w:spacing w:val="-1"/>
          <w:w w:val="104"/>
          <w:sz w:val="28"/>
          <w:szCs w:val="28"/>
        </w:rPr>
        <w:t>характеризовать распределение воды и суши на Земле;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pacing w:val="-1"/>
          <w:w w:val="104"/>
          <w:sz w:val="28"/>
          <w:szCs w:val="28"/>
        </w:rPr>
        <w:t xml:space="preserve">объяснять, что такое экосистема, круговорот веществ в </w:t>
      </w:r>
      <w:r w:rsidRPr="00C8025D">
        <w:rPr>
          <w:w w:val="104"/>
          <w:sz w:val="28"/>
          <w:szCs w:val="28"/>
        </w:rPr>
        <w:t>природе, экологическая пирамида, защитная окраска живо</w:t>
      </w:r>
      <w:r w:rsidRPr="00C8025D">
        <w:rPr>
          <w:spacing w:val="-10"/>
          <w:w w:val="104"/>
          <w:sz w:val="28"/>
          <w:szCs w:val="28"/>
        </w:rPr>
        <w:t>тных;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приводить примеры приспособленности растений родных сообществ к совместной жизни;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объяснять причины смены времён года;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применять масштаб при чтении плана и карты;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давать оценку влиянию деятельности человека на природу;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участвовать в мероприятиях по охране природы.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C8025D">
        <w:rPr>
          <w:b/>
          <w:bCs/>
          <w:sz w:val="28"/>
          <w:szCs w:val="28"/>
        </w:rPr>
        <w:t>Человек и общество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i/>
          <w:iCs/>
          <w:sz w:val="28"/>
          <w:szCs w:val="28"/>
        </w:rPr>
      </w:pPr>
      <w:r w:rsidRPr="00C8025D">
        <w:rPr>
          <w:i/>
          <w:iCs/>
          <w:sz w:val="28"/>
          <w:szCs w:val="28"/>
        </w:rPr>
        <w:t>Учащиеся научатся: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lastRenderedPageBreak/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различать права и обязанности гражданина, ребёнка;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называть ключевые даты и описывать события каждого этапа истории (IX в. - образование государства у восточных славян; 988 г. - крещение Руси; 1380 г. - Куликовская битва; 1613 г. - изгнание иностранных захватчиков из Москвы, начало новой династии Романовых; 1703 г. - основание Санкт-Петербурга; XVIII в. - создание русской армии и флота, новая система летоисчисления; 1755 г. - открытие Московского университета; 1812 г. - изгнание Наполеона из Москвы; 1861 г. - отмена крепостного права; февраль 1917 г. - падение династии Романовых; октябрь 1917 г. - революция; 1922 г. - образование СССР; 1941-1945 гг. - Великая Отечественная война; апрель 1961 г*""~ полёт в космос Гагарина; 1991 г. - распад СССР и провозглашение Российской Федерации суверенным государством);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 xml:space="preserve">соотносить исторические события с датами, конкретную дату с веком; соотносить дату с "лентой времени"; 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рассказывать о ключевых событиях истории государства;</w:t>
      </w:r>
    </w:p>
    <w:p w:rsidR="00C8025D" w:rsidRPr="00C8025D" w:rsidRDefault="00C8025D" w:rsidP="00C8025D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 xml:space="preserve">рассказывать об </w:t>
      </w:r>
      <w:proofErr w:type="gramStart"/>
      <w:r w:rsidRPr="00C8025D">
        <w:rPr>
          <w:sz w:val="28"/>
          <w:szCs w:val="28"/>
        </w:rPr>
        <w:t>основных  событиях</w:t>
      </w:r>
      <w:proofErr w:type="gramEnd"/>
      <w:r w:rsidRPr="00C8025D">
        <w:rPr>
          <w:sz w:val="28"/>
          <w:szCs w:val="28"/>
        </w:rPr>
        <w:t xml:space="preserve">  истории  своего края.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i/>
          <w:iCs/>
          <w:sz w:val="28"/>
          <w:szCs w:val="28"/>
        </w:rPr>
      </w:pPr>
      <w:r w:rsidRPr="00C8025D">
        <w:rPr>
          <w:i/>
          <w:iCs/>
          <w:sz w:val="28"/>
          <w:szCs w:val="28"/>
        </w:rPr>
        <w:t>Учащиеся получат возможность научиться:</w:t>
      </w:r>
    </w:p>
    <w:p w:rsidR="00C8025D" w:rsidRPr="00C8025D" w:rsidRDefault="00C8025D" w:rsidP="00C8025D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описывать государственное устройство Российской Федерации, основные положения Конституции;</w:t>
      </w:r>
    </w:p>
    <w:p w:rsidR="00C8025D" w:rsidRPr="00C8025D" w:rsidRDefault="00C8025D" w:rsidP="00C8025D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сопоставлять имена исторических личностей с основными этапами развития государства (князь Владимир, Александр Невский, Дмитрий Донской, Иван III, Иван IV, Кузьма Минин и Дмитрий Пожарский, царь Алексей Ми-хайлович, император Пётр I, Екатерина II, А.В. Суворов, Ф.Ф. Ушаков, М.В. Ломоносов, М.И. Кутузов, Александр II, Николай II, В.И. Ленин, И.В. Сталин, маршал Г.К. Жуков, действующий Президент РФ);</w:t>
      </w:r>
    </w:p>
    <w:p w:rsidR="00C8025D" w:rsidRPr="00C8025D" w:rsidRDefault="00C8025D" w:rsidP="00C8025D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характеризовать основные научные и культурные достижения своей страны;</w:t>
      </w:r>
    </w:p>
    <w:p w:rsidR="00C8025D" w:rsidRPr="00C8025D" w:rsidRDefault="00C8025D" w:rsidP="00C8025D">
      <w:pPr>
        <w:pStyle w:val="2"/>
        <w:numPr>
          <w:ilvl w:val="0"/>
          <w:numId w:val="4"/>
        </w:numPr>
        <w:spacing w:line="240" w:lineRule="auto"/>
        <w:jc w:val="both"/>
        <w:rPr>
          <w:b/>
          <w:bCs/>
          <w:sz w:val="28"/>
          <w:szCs w:val="28"/>
        </w:rPr>
      </w:pPr>
      <w:r w:rsidRPr="00C8025D">
        <w:rPr>
          <w:sz w:val="28"/>
          <w:szCs w:val="28"/>
        </w:rPr>
        <w:t>описывать культурные достопримечательности своего края.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b/>
          <w:bCs/>
          <w:sz w:val="28"/>
          <w:szCs w:val="28"/>
        </w:rPr>
        <w:t>Метапредметные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b/>
          <w:bCs/>
          <w:sz w:val="28"/>
          <w:szCs w:val="28"/>
        </w:rPr>
        <w:t xml:space="preserve">Регулятивные 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Учащиеся научатся:</w:t>
      </w:r>
    </w:p>
    <w:p w:rsidR="00C8025D" w:rsidRPr="00C8025D" w:rsidRDefault="00C8025D" w:rsidP="00C8025D">
      <w:pPr>
        <w:pStyle w:val="2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lastRenderedPageBreak/>
        <w:t>принимать и сохранять цель познавательной деятельности;</w:t>
      </w:r>
    </w:p>
    <w:p w:rsidR="00C8025D" w:rsidRPr="00C8025D" w:rsidRDefault="00C8025D" w:rsidP="00C8025D">
      <w:pPr>
        <w:pStyle w:val="2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планировать свои действия в соответствии с поставленной целью;</w:t>
      </w:r>
    </w:p>
    <w:p w:rsidR="00C8025D" w:rsidRPr="00C8025D" w:rsidRDefault="00C8025D" w:rsidP="00C8025D">
      <w:pPr>
        <w:pStyle w:val="2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осуществлять пошаговый и итоговый контроль; Учащиеся могут научиться:</w:t>
      </w:r>
    </w:p>
    <w:p w:rsidR="00C8025D" w:rsidRPr="00C8025D" w:rsidRDefault="00C8025D" w:rsidP="00C8025D">
      <w:pPr>
        <w:pStyle w:val="2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самостоятельно планировать свои действия в соответствии с поставленной целью;</w:t>
      </w:r>
    </w:p>
    <w:p w:rsidR="00C8025D" w:rsidRPr="00C8025D" w:rsidRDefault="00C8025D" w:rsidP="00C8025D">
      <w:pPr>
        <w:pStyle w:val="2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</w:rPr>
      </w:pPr>
      <w:r w:rsidRPr="00C8025D">
        <w:rPr>
          <w:sz w:val="28"/>
          <w:szCs w:val="28"/>
        </w:rPr>
        <w:t xml:space="preserve">самостоятельно адекватно оценивать правильность выполнения задания и вносить необходимые коррективы. 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C8025D">
        <w:rPr>
          <w:b/>
          <w:bCs/>
          <w:sz w:val="28"/>
          <w:szCs w:val="28"/>
        </w:rPr>
        <w:t>Познавательные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i/>
          <w:iCs/>
          <w:sz w:val="28"/>
          <w:szCs w:val="28"/>
        </w:rPr>
      </w:pPr>
      <w:r w:rsidRPr="00C8025D">
        <w:rPr>
          <w:i/>
          <w:iCs/>
          <w:sz w:val="28"/>
          <w:szCs w:val="28"/>
        </w:rPr>
        <w:t>Учащиеся научатся: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C8025D">
        <w:rPr>
          <w:sz w:val="28"/>
          <w:szCs w:val="28"/>
        </w:rPr>
        <w:t>находить необходимую информацию в учебнике и справочной литературе;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5"/>
          <w:w w:val="105"/>
          <w:sz w:val="28"/>
          <w:szCs w:val="28"/>
        </w:rPr>
      </w:pPr>
      <w:r w:rsidRPr="00C8025D">
        <w:rPr>
          <w:sz w:val="28"/>
          <w:szCs w:val="28"/>
        </w:rPr>
        <w:t>понимать информацию, представленную в виде текста, схемы, таблицы, диаграммы, плана, карты;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w w:val="105"/>
          <w:sz w:val="28"/>
          <w:szCs w:val="28"/>
        </w:rPr>
      </w:pPr>
      <w:r w:rsidRPr="00C8025D">
        <w:rPr>
          <w:spacing w:val="-5"/>
          <w:w w:val="105"/>
          <w:sz w:val="28"/>
          <w:szCs w:val="28"/>
        </w:rPr>
        <w:t>использовать готовые модели (глобус, карта) для объяс</w:t>
      </w:r>
      <w:r w:rsidRPr="00C8025D">
        <w:rPr>
          <w:spacing w:val="-1"/>
          <w:w w:val="105"/>
          <w:sz w:val="28"/>
          <w:szCs w:val="28"/>
        </w:rPr>
        <w:t>нения природных явлений;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1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 xml:space="preserve">осуществлять анализ (описание) объектов природы с </w:t>
      </w:r>
      <w:r w:rsidRPr="00C8025D">
        <w:rPr>
          <w:spacing w:val="-2"/>
          <w:w w:val="105"/>
          <w:sz w:val="28"/>
          <w:szCs w:val="28"/>
        </w:rPr>
        <w:t>выделением существенных и несущественных признаков;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w w:val="105"/>
          <w:sz w:val="28"/>
          <w:szCs w:val="28"/>
        </w:rPr>
      </w:pPr>
      <w:r w:rsidRPr="00C8025D">
        <w:rPr>
          <w:spacing w:val="-1"/>
          <w:w w:val="105"/>
          <w:sz w:val="28"/>
          <w:szCs w:val="28"/>
        </w:rPr>
        <w:t>проводить сравнение и классификацию объектов природы по заданным признакам;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3"/>
          <w:w w:val="105"/>
          <w:sz w:val="28"/>
          <w:szCs w:val="28"/>
        </w:rPr>
      </w:pPr>
      <w:r w:rsidRPr="00C8025D">
        <w:rPr>
          <w:w w:val="105"/>
          <w:sz w:val="28"/>
          <w:szCs w:val="28"/>
        </w:rPr>
        <w:t>устанавливать причинно-следственные связи измене</w:t>
      </w:r>
      <w:r w:rsidRPr="00C8025D">
        <w:rPr>
          <w:spacing w:val="-4"/>
          <w:w w:val="105"/>
          <w:sz w:val="28"/>
          <w:szCs w:val="28"/>
        </w:rPr>
        <w:t>ний в природе;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4"/>
          <w:w w:val="105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 xml:space="preserve">обобщать результаты наблюдений за погодой, неживой </w:t>
      </w:r>
      <w:r w:rsidRPr="00C8025D">
        <w:rPr>
          <w:spacing w:val="-2"/>
          <w:w w:val="105"/>
          <w:sz w:val="28"/>
          <w:szCs w:val="28"/>
        </w:rPr>
        <w:t>и живой природой, делать выводы;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5"/>
          <w:w w:val="105"/>
          <w:sz w:val="28"/>
          <w:szCs w:val="28"/>
        </w:rPr>
      </w:pPr>
      <w:r w:rsidRPr="00C8025D">
        <w:rPr>
          <w:spacing w:val="-4"/>
          <w:w w:val="105"/>
          <w:sz w:val="28"/>
          <w:szCs w:val="28"/>
        </w:rPr>
        <w:t>выделять существенную информацию из учебных и на</w:t>
      </w:r>
      <w:r w:rsidRPr="00C8025D">
        <w:rPr>
          <w:spacing w:val="-2"/>
          <w:w w:val="105"/>
          <w:sz w:val="28"/>
          <w:szCs w:val="28"/>
        </w:rPr>
        <w:t>учно-популярных текстов;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spacing w:val="-3"/>
          <w:w w:val="105"/>
          <w:sz w:val="28"/>
          <w:szCs w:val="28"/>
        </w:rPr>
      </w:pPr>
      <w:r w:rsidRPr="00C8025D">
        <w:rPr>
          <w:spacing w:val="-5"/>
          <w:w w:val="105"/>
          <w:sz w:val="28"/>
          <w:szCs w:val="28"/>
        </w:rPr>
        <w:t>устанавливать причинно-следственные связи между ис</w:t>
      </w:r>
      <w:r w:rsidRPr="00C8025D">
        <w:rPr>
          <w:spacing w:val="-3"/>
          <w:w w:val="105"/>
          <w:sz w:val="28"/>
          <w:szCs w:val="28"/>
        </w:rPr>
        <w:t>торическими событиями и их последствиями (под руководством учителя);</w:t>
      </w:r>
    </w:p>
    <w:p w:rsidR="00C8025D" w:rsidRPr="00C8025D" w:rsidRDefault="00C8025D" w:rsidP="00C8025D">
      <w:pPr>
        <w:pStyle w:val="2"/>
        <w:numPr>
          <w:ilvl w:val="0"/>
          <w:numId w:val="6"/>
        </w:numPr>
        <w:spacing w:line="240" w:lineRule="auto"/>
        <w:jc w:val="both"/>
        <w:rPr>
          <w:i/>
          <w:iCs/>
          <w:w w:val="109"/>
          <w:sz w:val="28"/>
          <w:szCs w:val="28"/>
        </w:rPr>
      </w:pPr>
      <w:r w:rsidRPr="00C8025D">
        <w:rPr>
          <w:spacing w:val="-3"/>
          <w:w w:val="105"/>
          <w:sz w:val="28"/>
          <w:szCs w:val="28"/>
        </w:rPr>
        <w:t xml:space="preserve">сравнивать исторические события, делать обобщения. 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2"/>
          <w:w w:val="103"/>
          <w:sz w:val="28"/>
          <w:szCs w:val="28"/>
        </w:rPr>
      </w:pPr>
      <w:r w:rsidRPr="00C8025D">
        <w:rPr>
          <w:i/>
          <w:iCs/>
          <w:w w:val="109"/>
          <w:sz w:val="28"/>
          <w:szCs w:val="28"/>
        </w:rPr>
        <w:t>Учащиеся могут научиться: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spacing w:val="-2"/>
          <w:w w:val="103"/>
          <w:sz w:val="28"/>
          <w:szCs w:val="28"/>
        </w:rPr>
        <w:t>осуществлять поиск информации с использованием ре</w:t>
      </w:r>
      <w:r w:rsidRPr="00C8025D">
        <w:rPr>
          <w:spacing w:val="-1"/>
          <w:w w:val="103"/>
          <w:sz w:val="28"/>
          <w:szCs w:val="28"/>
        </w:rPr>
        <w:t>сурсов библиотек и Интернета;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>моделировать цепи питания и схему круговорота ве</w:t>
      </w:r>
      <w:r w:rsidRPr="00C8025D">
        <w:rPr>
          <w:spacing w:val="-2"/>
          <w:w w:val="103"/>
          <w:sz w:val="28"/>
          <w:szCs w:val="28"/>
        </w:rPr>
        <w:t>ществ в природе;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spacing w:val="-1"/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 xml:space="preserve">сопоставлять информацию, представленную в разных </w:t>
      </w:r>
      <w:r w:rsidRPr="00C8025D">
        <w:rPr>
          <w:spacing w:val="-3"/>
          <w:w w:val="103"/>
          <w:sz w:val="28"/>
          <w:szCs w:val="28"/>
        </w:rPr>
        <w:t>видах, обобщать её и использовать при выполнении заданий;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spacing w:val="-1"/>
          <w:w w:val="103"/>
          <w:sz w:val="28"/>
          <w:szCs w:val="28"/>
        </w:rPr>
        <w:t xml:space="preserve">устанавливая причинно-следственные связи изменений </w:t>
      </w:r>
      <w:r w:rsidRPr="00C8025D">
        <w:rPr>
          <w:w w:val="103"/>
          <w:sz w:val="28"/>
          <w:szCs w:val="28"/>
        </w:rPr>
        <w:t>в природе, проводить аналогии;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>сравнивать исторические и литературные источники;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C8025D" w:rsidRPr="00C8025D" w:rsidRDefault="00C8025D" w:rsidP="00C8025D">
      <w:pPr>
        <w:pStyle w:val="2"/>
        <w:numPr>
          <w:ilvl w:val="0"/>
          <w:numId w:val="7"/>
        </w:numPr>
        <w:spacing w:line="240" w:lineRule="auto"/>
        <w:jc w:val="both"/>
        <w:rPr>
          <w:b/>
          <w:bCs/>
          <w:spacing w:val="-4"/>
          <w:sz w:val="28"/>
          <w:szCs w:val="28"/>
        </w:rPr>
      </w:pPr>
      <w:r w:rsidRPr="00C8025D">
        <w:rPr>
          <w:w w:val="103"/>
          <w:sz w:val="28"/>
          <w:szCs w:val="28"/>
        </w:rPr>
        <w:lastRenderedPageBreak/>
        <w:t>собирать краеведческий материал, описывать его.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i/>
          <w:iCs/>
          <w:spacing w:val="-2"/>
          <w:sz w:val="28"/>
          <w:szCs w:val="28"/>
        </w:rPr>
      </w:pPr>
      <w:r w:rsidRPr="00C8025D">
        <w:rPr>
          <w:b/>
          <w:bCs/>
          <w:spacing w:val="-4"/>
          <w:sz w:val="28"/>
          <w:szCs w:val="28"/>
        </w:rPr>
        <w:t>Коммуникативные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3"/>
          <w:w w:val="104"/>
          <w:sz w:val="28"/>
          <w:szCs w:val="28"/>
        </w:rPr>
      </w:pPr>
      <w:r w:rsidRPr="00C8025D">
        <w:rPr>
          <w:b/>
          <w:bCs/>
          <w:i/>
          <w:iCs/>
          <w:spacing w:val="-2"/>
          <w:sz w:val="28"/>
          <w:szCs w:val="28"/>
        </w:rPr>
        <w:t>Учащиеся научатся: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b/>
          <w:bCs/>
          <w:i/>
          <w:iCs/>
          <w:spacing w:val="-1"/>
          <w:sz w:val="28"/>
          <w:szCs w:val="28"/>
        </w:rPr>
      </w:pPr>
      <w:r w:rsidRPr="00C8025D">
        <w:rPr>
          <w:spacing w:val="-3"/>
          <w:w w:val="104"/>
          <w:sz w:val="28"/>
          <w:szCs w:val="28"/>
        </w:rPr>
        <w:t>• сотрудничать с одноклассниками при выполнении зада</w:t>
      </w:r>
      <w:r w:rsidRPr="00C8025D">
        <w:rPr>
          <w:spacing w:val="-1"/>
          <w:w w:val="104"/>
          <w:sz w:val="28"/>
          <w:szCs w:val="28"/>
        </w:rPr>
        <w:t>ний в паре: устанавливать очерёдность действий, осущест</w:t>
      </w:r>
      <w:r w:rsidRPr="00C8025D">
        <w:rPr>
          <w:w w:val="104"/>
          <w:sz w:val="28"/>
          <w:szCs w:val="28"/>
        </w:rPr>
        <w:t>влять взаимопроверку.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3"/>
          <w:sz w:val="28"/>
          <w:szCs w:val="28"/>
        </w:rPr>
      </w:pPr>
      <w:r w:rsidRPr="00C8025D">
        <w:rPr>
          <w:b/>
          <w:bCs/>
          <w:i/>
          <w:iCs/>
          <w:spacing w:val="-1"/>
          <w:sz w:val="28"/>
          <w:szCs w:val="28"/>
        </w:rPr>
        <w:t>Учащиеся могут научиться:</w:t>
      </w:r>
    </w:p>
    <w:p w:rsidR="00C8025D" w:rsidRPr="00C8025D" w:rsidRDefault="00C8025D" w:rsidP="00C8025D">
      <w:pPr>
        <w:pStyle w:val="2"/>
        <w:spacing w:line="240" w:lineRule="auto"/>
        <w:ind w:firstLine="57"/>
        <w:jc w:val="both"/>
        <w:rPr>
          <w:w w:val="103"/>
          <w:sz w:val="28"/>
          <w:szCs w:val="28"/>
        </w:rPr>
      </w:pPr>
      <w:r w:rsidRPr="00C8025D">
        <w:rPr>
          <w:spacing w:val="-1"/>
          <w:w w:val="103"/>
          <w:sz w:val="28"/>
          <w:szCs w:val="28"/>
        </w:rPr>
        <w:t>• распределять обязанности при работе в группе;</w:t>
      </w:r>
    </w:p>
    <w:p w:rsid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3"/>
          <w:sz w:val="28"/>
          <w:szCs w:val="28"/>
        </w:rPr>
      </w:pPr>
      <w:r w:rsidRPr="00C8025D">
        <w:rPr>
          <w:w w:val="103"/>
          <w:sz w:val="28"/>
          <w:szCs w:val="28"/>
        </w:rPr>
        <w:t xml:space="preserve">• учитывать мнение партнёра, аргументировано </w:t>
      </w:r>
      <w:r w:rsidRPr="00C8025D">
        <w:rPr>
          <w:spacing w:val="-1"/>
          <w:w w:val="103"/>
          <w:sz w:val="28"/>
          <w:szCs w:val="28"/>
        </w:rPr>
        <w:t>ковать допущенные ошибки, обосновывать своё решение.</w:t>
      </w:r>
    </w:p>
    <w:p w:rsidR="00C8025D" w:rsidRDefault="00C8025D" w:rsidP="00C8025D">
      <w:pPr>
        <w:pStyle w:val="2"/>
        <w:spacing w:line="240" w:lineRule="auto"/>
        <w:ind w:firstLine="57"/>
        <w:jc w:val="both"/>
        <w:rPr>
          <w:spacing w:val="-1"/>
          <w:w w:val="103"/>
          <w:sz w:val="28"/>
          <w:szCs w:val="28"/>
        </w:rPr>
      </w:pPr>
    </w:p>
    <w:p w:rsidR="00C8025D" w:rsidRPr="00C8025D" w:rsidRDefault="00C8025D" w:rsidP="00C8025D">
      <w:pPr>
        <w:ind w:left="3440"/>
        <w:rPr>
          <w:sz w:val="28"/>
          <w:szCs w:val="28"/>
        </w:rPr>
      </w:pPr>
      <w:r w:rsidRPr="00C8025D">
        <w:rPr>
          <w:rFonts w:eastAsia="Times New Roman CYR"/>
          <w:b/>
          <w:bCs/>
          <w:sz w:val="28"/>
          <w:szCs w:val="28"/>
        </w:rPr>
        <w:t>Содержание учебного предмета</w:t>
      </w:r>
    </w:p>
    <w:p w:rsidR="00C8025D" w:rsidRPr="00C8025D" w:rsidRDefault="00C8025D" w:rsidP="00C8025D">
      <w:pPr>
        <w:spacing w:line="41" w:lineRule="exact"/>
        <w:rPr>
          <w:sz w:val="28"/>
          <w:szCs w:val="28"/>
        </w:rPr>
      </w:pPr>
    </w:p>
    <w:p w:rsidR="00C8025D" w:rsidRPr="00C8025D" w:rsidRDefault="00C8025D" w:rsidP="00C8025D">
      <w:pPr>
        <w:ind w:left="4060"/>
        <w:rPr>
          <w:sz w:val="28"/>
          <w:szCs w:val="28"/>
        </w:rPr>
      </w:pPr>
      <w:r w:rsidRPr="00C8025D">
        <w:rPr>
          <w:rFonts w:eastAsia="Times New Roman CYR"/>
          <w:b/>
          <w:bCs/>
          <w:sz w:val="28"/>
          <w:szCs w:val="28"/>
        </w:rPr>
        <w:t>Человек и природа</w:t>
      </w:r>
    </w:p>
    <w:p w:rsidR="00C8025D" w:rsidRPr="00C8025D" w:rsidRDefault="00C8025D" w:rsidP="00C8025D">
      <w:pPr>
        <w:spacing w:line="48" w:lineRule="exact"/>
        <w:rPr>
          <w:sz w:val="28"/>
          <w:szCs w:val="28"/>
        </w:rPr>
      </w:pPr>
    </w:p>
    <w:p w:rsidR="00C8025D" w:rsidRPr="00C8025D" w:rsidRDefault="00C8025D" w:rsidP="00C8025D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C8025D">
        <w:rPr>
          <w:rFonts w:eastAsia="Times New Roman CYR"/>
          <w:sz w:val="28"/>
          <w:szCs w:val="28"/>
        </w:rPr>
        <w:t xml:space="preserve">Природа </w:t>
      </w:r>
      <w:r w:rsidRPr="00C8025D">
        <w:rPr>
          <w:rFonts w:eastAsia="Arial"/>
          <w:sz w:val="28"/>
          <w:szCs w:val="28"/>
        </w:rPr>
        <w:t>–</w:t>
      </w:r>
      <w:r w:rsidRPr="00C8025D">
        <w:rPr>
          <w:rFonts w:eastAsia="Times New Roman CYR"/>
          <w:sz w:val="28"/>
          <w:szCs w:val="28"/>
        </w:rPr>
        <w:t xml:space="preserve"> это то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что нас окружает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но не создано человеком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Природные объекты и предметы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созданные человеком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Образы природы в традиционной культуре народов России и мира</w:t>
      </w:r>
      <w:r w:rsidRPr="00C8025D">
        <w:rPr>
          <w:rFonts w:eastAsia="Arial"/>
          <w:sz w:val="28"/>
          <w:szCs w:val="28"/>
        </w:rPr>
        <w:t>.</w:t>
      </w:r>
    </w:p>
    <w:p w:rsidR="00C8025D" w:rsidRPr="00C8025D" w:rsidRDefault="00C8025D" w:rsidP="00C8025D">
      <w:pPr>
        <w:spacing w:line="23" w:lineRule="exact"/>
        <w:rPr>
          <w:sz w:val="28"/>
          <w:szCs w:val="28"/>
        </w:rPr>
      </w:pPr>
    </w:p>
    <w:p w:rsidR="00C8025D" w:rsidRPr="00C8025D" w:rsidRDefault="00C8025D" w:rsidP="00C8025D">
      <w:pPr>
        <w:spacing w:line="271" w:lineRule="auto"/>
        <w:ind w:left="260" w:right="20" w:firstLine="427"/>
        <w:jc w:val="both"/>
        <w:rPr>
          <w:sz w:val="28"/>
          <w:szCs w:val="28"/>
        </w:rPr>
      </w:pPr>
      <w:r w:rsidRPr="00C8025D">
        <w:rPr>
          <w:rFonts w:eastAsia="Times New Roman CYR"/>
          <w:sz w:val="28"/>
          <w:szCs w:val="28"/>
        </w:rPr>
        <w:t>Неживая и живая природа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Признаки предметов </w:t>
      </w:r>
      <w:r w:rsidRPr="00C8025D">
        <w:rPr>
          <w:rFonts w:eastAsia="Arial"/>
          <w:sz w:val="28"/>
          <w:szCs w:val="28"/>
        </w:rPr>
        <w:t>(</w:t>
      </w:r>
      <w:r w:rsidRPr="00C8025D">
        <w:rPr>
          <w:rFonts w:eastAsia="Times New Roman CYR"/>
          <w:sz w:val="28"/>
          <w:szCs w:val="28"/>
        </w:rPr>
        <w:t>цвет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форма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сравнительные размеры и др</w:t>
      </w:r>
      <w:r w:rsidRPr="00C8025D">
        <w:rPr>
          <w:rFonts w:eastAsia="Arial"/>
          <w:sz w:val="28"/>
          <w:szCs w:val="28"/>
        </w:rPr>
        <w:t>.).</w:t>
      </w:r>
      <w:r w:rsidRPr="00C8025D">
        <w:rPr>
          <w:rFonts w:eastAsia="Times New Roman CYR"/>
          <w:sz w:val="28"/>
          <w:szCs w:val="28"/>
        </w:rPr>
        <w:t xml:space="preserve"> Примеры явлений природы</w:t>
      </w:r>
      <w:r w:rsidRPr="00C8025D">
        <w:rPr>
          <w:rFonts w:eastAsia="Arial"/>
          <w:sz w:val="28"/>
          <w:szCs w:val="28"/>
        </w:rPr>
        <w:t>:</w:t>
      </w:r>
      <w:r w:rsidRPr="00C8025D">
        <w:rPr>
          <w:rFonts w:eastAsia="Times New Roman CYR"/>
          <w:sz w:val="28"/>
          <w:szCs w:val="28"/>
        </w:rPr>
        <w:t xml:space="preserve"> смена времѐн года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снегопад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листопад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перел</w:t>
      </w:r>
      <w:r w:rsidR="009A4CCE">
        <w:rPr>
          <w:rFonts w:eastAsia="Times New Roman CYR"/>
          <w:sz w:val="28"/>
          <w:szCs w:val="28"/>
        </w:rPr>
        <w:t>ё</w:t>
      </w:r>
      <w:r w:rsidRPr="00C8025D">
        <w:rPr>
          <w:rFonts w:eastAsia="Times New Roman CYR"/>
          <w:sz w:val="28"/>
          <w:szCs w:val="28"/>
        </w:rPr>
        <w:t>ты</w:t>
      </w:r>
      <w:r w:rsidR="009A4CCE">
        <w:rPr>
          <w:rFonts w:eastAsia="Times New Roman CYR"/>
          <w:sz w:val="28"/>
          <w:szCs w:val="28"/>
        </w:rPr>
        <w:t>е</w:t>
      </w:r>
      <w:r w:rsidRPr="00C8025D">
        <w:rPr>
          <w:rFonts w:eastAsia="Times New Roman CYR"/>
          <w:sz w:val="28"/>
          <w:szCs w:val="28"/>
        </w:rPr>
        <w:t xml:space="preserve"> птиц</w:t>
      </w:r>
      <w:r w:rsidR="009A4CCE">
        <w:rPr>
          <w:rFonts w:eastAsia="Times New Roman CYR"/>
          <w:sz w:val="28"/>
          <w:szCs w:val="28"/>
        </w:rPr>
        <w:t>ы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смена времени суток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рассвет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закат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ветер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дождь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гроза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Природные явления в творчестве народов России и мира</w:t>
      </w:r>
      <w:r w:rsidRPr="00C8025D">
        <w:rPr>
          <w:rFonts w:eastAsia="Arial"/>
          <w:sz w:val="28"/>
          <w:szCs w:val="28"/>
        </w:rPr>
        <w:t>.</w:t>
      </w:r>
    </w:p>
    <w:p w:rsidR="00C8025D" w:rsidRPr="00C8025D" w:rsidRDefault="00C8025D" w:rsidP="00C8025D">
      <w:pPr>
        <w:spacing w:line="18" w:lineRule="exact"/>
        <w:rPr>
          <w:sz w:val="28"/>
          <w:szCs w:val="28"/>
        </w:rPr>
      </w:pPr>
    </w:p>
    <w:p w:rsidR="00C8025D" w:rsidRPr="00C8025D" w:rsidRDefault="00C8025D" w:rsidP="00C8025D">
      <w:pPr>
        <w:spacing w:line="268" w:lineRule="auto"/>
        <w:ind w:left="260" w:firstLine="427"/>
        <w:jc w:val="both"/>
        <w:rPr>
          <w:sz w:val="28"/>
          <w:szCs w:val="28"/>
        </w:rPr>
      </w:pPr>
      <w:r w:rsidRPr="00C8025D">
        <w:rPr>
          <w:rFonts w:eastAsia="Times New Roman CYR"/>
          <w:sz w:val="28"/>
          <w:szCs w:val="28"/>
        </w:rPr>
        <w:t xml:space="preserve">Вещество </w:t>
      </w:r>
      <w:r w:rsidRPr="00C8025D">
        <w:rPr>
          <w:rFonts w:eastAsia="Arial"/>
          <w:sz w:val="28"/>
          <w:szCs w:val="28"/>
        </w:rPr>
        <w:t>–</w:t>
      </w:r>
      <w:r w:rsidRPr="00C8025D">
        <w:rPr>
          <w:rFonts w:eastAsia="Times New Roman CYR"/>
          <w:sz w:val="28"/>
          <w:szCs w:val="28"/>
        </w:rPr>
        <w:t xml:space="preserve"> это то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из чего состоят все природные объекты и предметы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Разнообразие веществ в окружающем мире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Примеры веществ</w:t>
      </w:r>
      <w:r w:rsidRPr="00C8025D">
        <w:rPr>
          <w:rFonts w:eastAsia="Arial"/>
          <w:sz w:val="28"/>
          <w:szCs w:val="28"/>
        </w:rPr>
        <w:t>:</w:t>
      </w:r>
      <w:r w:rsidRPr="00C8025D">
        <w:rPr>
          <w:rFonts w:eastAsia="Times New Roman CYR"/>
          <w:sz w:val="28"/>
          <w:szCs w:val="28"/>
        </w:rPr>
        <w:t xml:space="preserve"> соль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сахар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вода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природный газ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Тв</w:t>
      </w:r>
      <w:r w:rsidR="009A4CCE">
        <w:rPr>
          <w:rFonts w:eastAsia="Times New Roman CYR"/>
          <w:sz w:val="28"/>
          <w:szCs w:val="28"/>
        </w:rPr>
        <w:t>ё</w:t>
      </w:r>
      <w:r w:rsidRPr="00C8025D">
        <w:rPr>
          <w:rFonts w:eastAsia="Times New Roman CYR"/>
          <w:sz w:val="28"/>
          <w:szCs w:val="28"/>
        </w:rPr>
        <w:t>рдые тела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жидкости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газы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Простейшие практические работы с веществами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жидкостями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газами</w:t>
      </w:r>
      <w:r w:rsidRPr="00C8025D">
        <w:rPr>
          <w:rFonts w:eastAsia="Arial"/>
          <w:sz w:val="28"/>
          <w:szCs w:val="28"/>
        </w:rPr>
        <w:t>.</w:t>
      </w:r>
    </w:p>
    <w:p w:rsidR="00C8025D" w:rsidRPr="00C8025D" w:rsidRDefault="00C8025D" w:rsidP="00C8025D">
      <w:pPr>
        <w:spacing w:line="23" w:lineRule="exact"/>
        <w:rPr>
          <w:sz w:val="28"/>
          <w:szCs w:val="28"/>
        </w:rPr>
      </w:pPr>
    </w:p>
    <w:p w:rsidR="00C8025D" w:rsidRDefault="00C8025D" w:rsidP="00C8025D">
      <w:pPr>
        <w:pStyle w:val="2"/>
        <w:spacing w:line="240" w:lineRule="auto"/>
        <w:ind w:firstLine="57"/>
        <w:jc w:val="both"/>
        <w:rPr>
          <w:rFonts w:eastAsia="Times New Roman CYR"/>
          <w:sz w:val="28"/>
          <w:szCs w:val="28"/>
          <w:lang w:val="ru-RU"/>
        </w:rPr>
      </w:pPr>
      <w:r w:rsidRPr="00C8025D">
        <w:rPr>
          <w:rFonts w:eastAsia="Times New Roman CYR"/>
          <w:sz w:val="28"/>
          <w:szCs w:val="28"/>
        </w:rPr>
        <w:t>Зв</w:t>
      </w:r>
      <w:r w:rsidR="009A4CCE">
        <w:rPr>
          <w:rFonts w:eastAsia="Times New Roman CYR"/>
          <w:sz w:val="28"/>
          <w:szCs w:val="28"/>
          <w:lang w:val="ru-RU"/>
        </w:rPr>
        <w:t>ё</w:t>
      </w:r>
      <w:r w:rsidRPr="00C8025D">
        <w:rPr>
          <w:rFonts w:eastAsia="Times New Roman CYR"/>
          <w:sz w:val="28"/>
          <w:szCs w:val="28"/>
        </w:rPr>
        <w:t>зды и планеты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Солнце </w:t>
      </w:r>
      <w:r w:rsidRPr="00C8025D">
        <w:rPr>
          <w:rFonts w:eastAsia="Arial"/>
          <w:sz w:val="28"/>
          <w:szCs w:val="28"/>
        </w:rPr>
        <w:t>–</w:t>
      </w:r>
      <w:r w:rsidRPr="00C8025D">
        <w:rPr>
          <w:rFonts w:eastAsia="Times New Roman CYR"/>
          <w:sz w:val="28"/>
          <w:szCs w:val="28"/>
        </w:rPr>
        <w:t xml:space="preserve"> ближайшая к нам звезда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источник света и тепла для всего живого на Земле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Земля </w:t>
      </w:r>
      <w:r w:rsidRPr="00C8025D">
        <w:rPr>
          <w:rFonts w:eastAsia="Arial"/>
          <w:sz w:val="28"/>
          <w:szCs w:val="28"/>
        </w:rPr>
        <w:t>–</w:t>
      </w:r>
      <w:r w:rsidRPr="00C8025D">
        <w:rPr>
          <w:rFonts w:eastAsia="Times New Roman CYR"/>
          <w:sz w:val="28"/>
          <w:szCs w:val="28"/>
        </w:rPr>
        <w:t xml:space="preserve"> планета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общее представление о форме и размерах Земли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Глобус как модель Земли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Географическая карта и план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Материки и океаны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их названия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расположение на глобусе и карте</w:t>
      </w:r>
      <w:r w:rsidRPr="00C8025D">
        <w:rPr>
          <w:rFonts w:eastAsia="Arial"/>
          <w:sz w:val="28"/>
          <w:szCs w:val="28"/>
        </w:rPr>
        <w:t>.</w:t>
      </w:r>
      <w:r w:rsidRPr="00C8025D">
        <w:rPr>
          <w:rFonts w:eastAsia="Times New Roman CYR"/>
          <w:sz w:val="28"/>
          <w:szCs w:val="28"/>
        </w:rPr>
        <w:t xml:space="preserve"> Важнейшие природные объекты своей страны</w:t>
      </w:r>
      <w:r w:rsidRPr="00C8025D">
        <w:rPr>
          <w:rFonts w:eastAsia="Arial"/>
          <w:sz w:val="28"/>
          <w:szCs w:val="28"/>
        </w:rPr>
        <w:t>,</w:t>
      </w:r>
      <w:r w:rsidRPr="00C8025D">
        <w:rPr>
          <w:rFonts w:eastAsia="Times New Roman CYR"/>
          <w:sz w:val="28"/>
          <w:szCs w:val="28"/>
        </w:rPr>
        <w:t xml:space="preserve"> район</w:t>
      </w:r>
      <w:r>
        <w:rPr>
          <w:rFonts w:eastAsia="Times New Roman CYR"/>
          <w:sz w:val="28"/>
          <w:szCs w:val="28"/>
          <w:lang w:val="ru-RU"/>
        </w:rPr>
        <w:t>.</w:t>
      </w:r>
    </w:p>
    <w:p w:rsidR="00981120" w:rsidRPr="00981120" w:rsidRDefault="00981120" w:rsidP="00981120">
      <w:pPr>
        <w:spacing w:line="265" w:lineRule="auto"/>
        <w:ind w:right="20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Ориентирование на местности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Компас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Образы зв</w:t>
      </w:r>
      <w:r w:rsidR="009A4CCE">
        <w:rPr>
          <w:rFonts w:ascii="Times New Roman CYR" w:eastAsia="Times New Roman CYR" w:hAnsi="Times New Roman CYR" w:cs="Times New Roman CYR"/>
          <w:sz w:val="28"/>
          <w:szCs w:val="28"/>
        </w:rPr>
        <w:t>ё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зд и планет в культуре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0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Смена дня и ночи на Земле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Вращение Земли как причина смены дня и ночи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Времена года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особенности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Обращение Земли вокруг Солнца как причина смены времѐн года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Смена времѐн года в родном крае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 Солнца и времена года в традиционном календаре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1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9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Погода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</w:t>
      </w:r>
      <w:r w:rsidR="009A4CCE">
        <w:rPr>
          <w:rFonts w:ascii="Times New Roman CYR" w:eastAsia="Times New Roman CYR" w:hAnsi="Times New Roman CYR" w:cs="Times New Roman CYR"/>
          <w:sz w:val="28"/>
          <w:szCs w:val="28"/>
        </w:rPr>
        <w:t>ё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составляющие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температура воздуха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облачность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осадки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ветер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Наблюдение за погодой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Предсказание погоды и его значение в жизни людей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Прогнозирование погоды в традиционной культуре народов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1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Формы земной поверхности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равнины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горы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холмы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овраги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общее представление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условное обозначение равнин и гор на карте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Особенности поверхности родного края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краткая характеристика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).</w:t>
      </w:r>
    </w:p>
    <w:p w:rsidR="00981120" w:rsidRPr="00981120" w:rsidRDefault="00981120" w:rsidP="00981120">
      <w:pPr>
        <w:spacing w:line="10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Водоѐмы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разнообразие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океан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море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река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озеро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пруд</w:t>
      </w:r>
      <w:r w:rsidRPr="00981120">
        <w:rPr>
          <w:rFonts w:ascii="Arial" w:eastAsia="Arial" w:hAnsi="Arial" w:cs="Arial"/>
          <w:sz w:val="28"/>
          <w:szCs w:val="28"/>
        </w:rPr>
        <w:t>);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использование человеком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40" w:lineRule="exact"/>
        <w:rPr>
          <w:sz w:val="28"/>
          <w:szCs w:val="28"/>
        </w:rPr>
      </w:pPr>
    </w:p>
    <w:p w:rsidR="00981120" w:rsidRPr="00981120" w:rsidRDefault="00981120" w:rsidP="00981120">
      <w:pPr>
        <w:ind w:left="26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Водоѐмы родного края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названия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краткая характеристика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).</w:t>
      </w:r>
    </w:p>
    <w:p w:rsidR="00981120" w:rsidRPr="00981120" w:rsidRDefault="00981120" w:rsidP="00981120">
      <w:pPr>
        <w:spacing w:line="53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Воздух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смесь газов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Свойства воздуха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Значение воздуха для растений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животных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 воздуха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4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Вода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Свойства воды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Состояния воды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еѐ распространение в природе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значение для живых организмов и хозяйственной жизни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Круговорот воды в природе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 воды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3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Полезные ископаемые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значение в хозяйстве человека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бережное отношение людей к полезным ископаемым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Полезные ископаемые родного края </w:t>
      </w:r>
      <w:r w:rsidRPr="00981120">
        <w:rPr>
          <w:rFonts w:ascii="Arial" w:eastAsia="Arial" w:hAnsi="Arial" w:cs="Arial"/>
          <w:sz w:val="28"/>
          <w:szCs w:val="28"/>
        </w:rPr>
        <w:t>(2-3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примера</w:t>
      </w:r>
      <w:r w:rsidRPr="00981120">
        <w:rPr>
          <w:rFonts w:ascii="Arial" w:eastAsia="Arial" w:hAnsi="Arial" w:cs="Arial"/>
          <w:sz w:val="28"/>
          <w:szCs w:val="28"/>
        </w:rPr>
        <w:t>).</w:t>
      </w:r>
    </w:p>
    <w:p w:rsidR="00981120" w:rsidRPr="00981120" w:rsidRDefault="00981120" w:rsidP="00981120">
      <w:pPr>
        <w:spacing w:line="14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Почва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еѐ состав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значение для живой природы и для хозяйственной жизни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40" w:lineRule="exact"/>
        <w:rPr>
          <w:sz w:val="28"/>
          <w:szCs w:val="28"/>
        </w:rPr>
      </w:pPr>
    </w:p>
    <w:p w:rsidR="00981120" w:rsidRPr="00981120" w:rsidRDefault="00981120" w:rsidP="00981120">
      <w:pPr>
        <w:ind w:left="26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Образ плодородной земли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3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Растения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разнообразие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Части растения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корень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стебель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лист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цветок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плод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семя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Условия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необходимые для жизни растения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свет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тепло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воздух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вода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Наблюдение роста растений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фиксация изменений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Деревья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кустарники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травы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Дикорастущие и культурные растения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Роль растений в природе и жизни людей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бережное отношение человека к растениям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Растения родного края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названия и краткая характеристика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Образы растений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4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Грибы съедобные и ядовитые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сбора грибов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5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Животные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разнообразие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Условия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необходимые для жизни животных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воздух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тепло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пища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Насекомые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рыбы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птицы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звери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отличия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Особенности питания разных животных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хищные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растительноядные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всеядные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Размножение животных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насекомые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рыбы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птицы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звери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Дикие и домашние животные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Роль животных в природе и жизни людей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бережное отношение человека к животным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Животные родного края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названия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краткая характеристика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Образы животных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Лес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луг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водоѐм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единство живой и неживой природы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солнечный свет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воздух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почва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растения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животные</w:t>
      </w:r>
      <w:r w:rsidRPr="00981120">
        <w:rPr>
          <w:rFonts w:ascii="Arial" w:eastAsia="Arial" w:hAnsi="Arial" w:cs="Arial"/>
          <w:sz w:val="28"/>
          <w:szCs w:val="28"/>
        </w:rPr>
        <w:t>).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260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Круговорот веществ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Взаимосвязи в природном сообществе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растения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пища и укрытие для животных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животные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распространители плодов и семян растений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Влияние человека 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природные сообщества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Природные сообщества родного края </w:t>
      </w:r>
      <w:r w:rsidRPr="00981120">
        <w:rPr>
          <w:rFonts w:ascii="Arial" w:eastAsia="Arial" w:hAnsi="Arial" w:cs="Arial"/>
          <w:sz w:val="28"/>
          <w:szCs w:val="28"/>
        </w:rPr>
        <w:t>(2-3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примера на основе наблюдений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Идея единства мира в традиционной народной культуре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Природные зоны России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общее представление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природные зоны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климат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растительный и животный мир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особенности труда и быта людей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влияние человека на природу изучаемых зон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охрана природы</w:t>
      </w:r>
      <w:r w:rsidRPr="00981120">
        <w:rPr>
          <w:rFonts w:ascii="Arial" w:eastAsia="Arial" w:hAnsi="Arial" w:cs="Arial"/>
          <w:sz w:val="28"/>
          <w:szCs w:val="28"/>
        </w:rPr>
        <w:t>).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Человек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часть природы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Зависимость жизни человека от природы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Этическое и эстетическое значение природы в жизни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Освоение человеком законов жизни природы посредством практической деятельности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история и современность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Народный календарь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приметы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поговорки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пословицы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обычаи</w:t>
      </w:r>
      <w:r w:rsidRPr="00981120">
        <w:rPr>
          <w:rFonts w:ascii="Arial" w:eastAsia="Arial" w:hAnsi="Arial" w:cs="Arial"/>
          <w:sz w:val="28"/>
          <w:szCs w:val="28"/>
        </w:rPr>
        <w:t>),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определяющий сезонный труд людей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0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Положительное и отрицательное влияние деятельности человека на природу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 том числе на примере окружающей местности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поведения в природе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Охрана природных богатств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воздуха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полезных ископаемых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растительного и животного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Охрана природы в традиционной культуре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1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2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Заповедники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национальные парки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роль в охране природы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Красная книга России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еѐ значение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отдельные представители растений и животных Красной книги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Посильное участие</w:t>
      </w:r>
    </w:p>
    <w:p w:rsidR="00981120" w:rsidRPr="00981120" w:rsidRDefault="00981120" w:rsidP="00981120">
      <w:pPr>
        <w:spacing w:line="31" w:lineRule="exact"/>
        <w:rPr>
          <w:sz w:val="28"/>
          <w:szCs w:val="28"/>
        </w:rPr>
      </w:pPr>
    </w:p>
    <w:p w:rsidR="00981120" w:rsidRPr="00981120" w:rsidRDefault="00981120" w:rsidP="00981120">
      <w:pPr>
        <w:numPr>
          <w:ilvl w:val="0"/>
          <w:numId w:val="8"/>
        </w:numPr>
        <w:tabs>
          <w:tab w:val="left" w:pos="426"/>
        </w:tabs>
        <w:spacing w:line="262" w:lineRule="auto"/>
        <w:ind w:left="680" w:hanging="418"/>
        <w:rPr>
          <w:rFonts w:ascii="Times New Roman CYR" w:eastAsia="Times New Roman CYR" w:hAnsi="Times New Roman CYR" w:cs="Times New Roman CYR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охране природы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Личная ответственность каждого человека за сохранность природы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Общее представление о строении тела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Системы органов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опорно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двигательная</w:t>
      </w:r>
      <w:r w:rsidRPr="00981120">
        <w:rPr>
          <w:rFonts w:ascii="Arial" w:eastAsia="Arial" w:hAnsi="Arial" w:cs="Arial"/>
          <w:sz w:val="28"/>
          <w:szCs w:val="28"/>
        </w:rPr>
        <w:t>,</w:t>
      </w:r>
    </w:p>
    <w:p w:rsidR="00981120" w:rsidRPr="00981120" w:rsidRDefault="00981120" w:rsidP="00981120">
      <w:pPr>
        <w:spacing w:line="29" w:lineRule="exact"/>
        <w:rPr>
          <w:sz w:val="28"/>
          <w:szCs w:val="28"/>
        </w:rPr>
      </w:pPr>
    </w:p>
    <w:p w:rsidR="00981120" w:rsidRDefault="00981120" w:rsidP="00981120">
      <w:pPr>
        <w:spacing w:line="271" w:lineRule="auto"/>
        <w:ind w:left="260" w:right="20"/>
        <w:jc w:val="both"/>
        <w:rPr>
          <w:rFonts w:ascii="Arial" w:eastAsia="Arial" w:hAnsi="Arial" w:cs="Arial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пищеварительная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дыхательная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кровеносная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нервная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органы чувств</w:t>
      </w:r>
      <w:r w:rsidRPr="00981120">
        <w:rPr>
          <w:rFonts w:ascii="Arial" w:eastAsia="Arial" w:hAnsi="Arial" w:cs="Arial"/>
          <w:sz w:val="28"/>
          <w:szCs w:val="28"/>
        </w:rPr>
        <w:t>),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роль в жизнедеятельности организма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Гигиена систем органов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Измерение температуры тела человека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частоты пульса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Личная ответственность каждого человека за состояние своего здоровья и здоровья окружающих его людей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Внимание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забота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уважительное отношение к людям с ограниченными возможностями здоровья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ind w:left="400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Человек и общество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31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3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Общество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совокупность людей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которые объединены общей культурой и связаны друг с другом совместной деятельностью во имя общей цели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Профессии людей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Разделение труда в обществе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основа личного и общественного благосостояния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Типы человеческих сообществ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занятия людей и орудия труда в старину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Духовно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нравственные и культурные ценности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основа жизнеспособности общества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Общее представление о вкладе в культуру человечества традиций и религиозных воззрений разных народов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Культура общения с представителями разных национальностей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социальных групп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проявление уважения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взаимопомощи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умения прислушиваться к чужому мнению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6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Человек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член общества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носитель и создатель культуры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Внешний облик человека и его внутренний мир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Лучшие человеческие качества и культура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Искусство и его значение в жизни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Взаимоотношения человека с другими людьми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Культура общения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Уважение к чужому мнению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 идеального человека в культуре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Оценка человеческих свойств и качеств в культуре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Внутренний мир человека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общее представление о человеческих свойствах и качествах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7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680" w:right="2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Экскурсия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заочная с помощью ИКТ</w:t>
      </w:r>
      <w:r w:rsidRPr="00981120">
        <w:rPr>
          <w:rFonts w:ascii="Arial" w:eastAsia="Arial" w:hAnsi="Arial" w:cs="Arial"/>
          <w:sz w:val="28"/>
          <w:szCs w:val="28"/>
        </w:rPr>
        <w:t>)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 портретную галерею художественного музея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Семья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самое близкое окружение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Семья ребѐнка и еѐ состав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Наречение имени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Default="00981120" w:rsidP="00981120">
      <w:pPr>
        <w:spacing w:line="268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младенцу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семейное воспитание детей в культуре народов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Нормы жизни в семье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добрые взаимоотношения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забота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взаимопомощь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Оказание посильной помощи взрослым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Забота о детях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престарелых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больных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долг каждого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Домашнее хозяйство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65" w:lineRule="auto"/>
        <w:ind w:left="260" w:right="20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Распределение домашних обязанностей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Обязанности ребѐнка в семье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Место работы членов семьи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профессии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Семья и семейные традиции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Названия родственников в языках народов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Родословная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Составление схемы родословного древа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истории семьи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Имена и фамилии членов семьи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Семейные ценности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ценность материнства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отцовства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детства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преклонного возраста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Честь семьи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рода как ценность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Культура общения и взаимная ответственность в семье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Уважение к мнению друг друга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духовная солидарность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Прошлое семьи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Источники знаний о прошлом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воспоминания старших о важных событиях в жизни семьи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семейные реликвии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ордена и медали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памятные знаки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фотографии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старые книги и письма и др</w:t>
      </w:r>
      <w:r w:rsidRPr="00981120">
        <w:rPr>
          <w:rFonts w:ascii="Arial" w:eastAsia="Arial" w:hAnsi="Arial" w:cs="Arial"/>
          <w:sz w:val="28"/>
          <w:szCs w:val="28"/>
        </w:rPr>
        <w:t>.).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Духовно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нравственные ценности в семейной культуре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6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Экскурсия в краеведческий музей для знакомства с семейной культурой народов Урала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53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Младший школьник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поведения в школе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 уроках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Обращение к учителю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Оценка великой миссии учителя в культуре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Классный коллектив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сотрудничество одноклассников и учителя для достижения общих целей</w:t>
      </w:r>
      <w:r w:rsidRPr="00981120">
        <w:rPr>
          <w:rFonts w:ascii="Arial" w:eastAsia="Arial" w:hAnsi="Arial" w:cs="Arial"/>
          <w:sz w:val="28"/>
          <w:szCs w:val="28"/>
        </w:rPr>
        <w:t>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школьный коллектив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единство классных коллективов во имя чести и достоинства школы</w:t>
      </w:r>
      <w:r w:rsidRPr="00981120">
        <w:rPr>
          <w:rFonts w:ascii="Arial" w:eastAsia="Arial" w:hAnsi="Arial" w:cs="Arial"/>
          <w:sz w:val="28"/>
          <w:szCs w:val="28"/>
        </w:rPr>
        <w:t>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совместная учѐба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игры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отдых как способы культурного взаимодействия с окружающим миром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Режим дня школьника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условие плодотворной учѐбы и успешного развития в школьные годы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9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3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Экскурсия в школьный музей для знакомства с историей школы и достижениями еѐ выдающихся выпускников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8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Друзья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взаимоотношения между ними</w:t>
      </w:r>
      <w:r w:rsidRPr="00981120">
        <w:rPr>
          <w:rFonts w:ascii="Arial" w:eastAsia="Arial" w:hAnsi="Arial" w:cs="Arial"/>
          <w:sz w:val="28"/>
          <w:szCs w:val="28"/>
        </w:rPr>
        <w:t>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ценность дружбы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согласия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взаимной помощи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взаимоотношений со взрослыми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сверстниками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культура поведения в школе и других общественных местах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Внимание к сверстникам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одноклассникам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плохо владеющим русским языком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помощь им в ориентации в учебной среде и окружающей обстановке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Значение труда в жизни человека и общества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Трудолюбие как общественно значимая ценность в культуре народов России и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Профессии людей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Личная ответственность человека за результаты своего труда и профессиональное мастерство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0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Важное значение транспорта в жизни общества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Краткая история транспорта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Транспорт города и села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Железнодорожный транспорт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Наземный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воздушный и водный транспорт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Общественный и личный транспорт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пользования транспортом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8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2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Важное значение средств связи в жизни человека и общества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почта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телеграф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телефон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электронная почта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Краткая история средств связи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Телефоны экстренной помощи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9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Важное значение средств массовой информации в нашей жизни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радио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телевидение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пресса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Интернет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Дополнительные источники информации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словари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энциклопедии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справочники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 том числе на электронных носителях</w:t>
      </w:r>
      <w:r w:rsidRPr="00981120">
        <w:rPr>
          <w:rFonts w:ascii="Arial" w:eastAsia="Arial" w:hAnsi="Arial" w:cs="Arial"/>
          <w:sz w:val="28"/>
          <w:szCs w:val="28"/>
        </w:rPr>
        <w:t>)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правила работы с ними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9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Важное значение средств массовой информации в нашей жизни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радио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телевидение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пресса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Интернет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Дополнительные источники информации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словари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энциклопедии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справочники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 том числе на электронных носителях</w:t>
      </w:r>
      <w:r w:rsidRPr="00981120">
        <w:rPr>
          <w:rFonts w:ascii="Arial" w:eastAsia="Arial" w:hAnsi="Arial" w:cs="Arial"/>
          <w:sz w:val="28"/>
          <w:szCs w:val="28"/>
        </w:rPr>
        <w:t>)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правила работы с ними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260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Наша Родина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Российская Федерация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Ценностно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смысловое содержание понятий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Родина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Отечество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Отчизна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Государственная символика России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Государственный герб России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Государственный флаг России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Государственный гимн России</w:t>
      </w:r>
      <w:r w:rsidRPr="00981120">
        <w:rPr>
          <w:rFonts w:ascii="Arial" w:eastAsia="Arial" w:hAnsi="Arial" w:cs="Arial"/>
          <w:sz w:val="28"/>
          <w:szCs w:val="28"/>
        </w:rPr>
        <w:t>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поведения при прослушивании гимна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Конституция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Основной закон Российской Федерации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Права ребѐнка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0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Президент Российской Федерации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глава государства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Ответственность главы государства за социальное и духовно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нравственное благополучие граждан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Федеральное собрание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Ответственность государства за благополучие своих граждан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Ответственность российских граждан за своѐ Отечество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1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Праздник в жизни общества как средство укрепления общественной солидарности и упрочения духовно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нравственных связей между соотечественниками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Новый год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Рождество Христово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защитника Отечества</w:t>
      </w:r>
      <w:r w:rsidRPr="00981120">
        <w:rPr>
          <w:rFonts w:ascii="Arial" w:eastAsia="Arial" w:hAnsi="Arial" w:cs="Arial"/>
          <w:sz w:val="28"/>
          <w:szCs w:val="28"/>
        </w:rPr>
        <w:t>, 8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Марта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весны и труда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Победы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России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защиты детей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народного единства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День Конституции и др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Оформление плаката или стенной газеты к общественному празднику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Россия на карте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государственная граница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Добрососедство разных стран в мире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культурная ценность человечества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9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Москва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столица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Святыни Москвы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святыни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Достопримечательности Москвы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Кремль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Красная площадь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Большой театр и др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Характеристика отдельных исторических событий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связанных с Москвой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основание Москвы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строительство Кремля и др</w:t>
      </w:r>
      <w:r w:rsidRPr="00981120">
        <w:rPr>
          <w:rFonts w:ascii="Arial" w:eastAsia="Arial" w:hAnsi="Arial" w:cs="Arial"/>
          <w:sz w:val="28"/>
          <w:szCs w:val="28"/>
        </w:rPr>
        <w:t>.).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Герб Москвы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Расположение Москвы на карте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8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Города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Санкт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Петербург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достопримечательности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Зимний дворец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памятник Петру </w:t>
      </w:r>
      <w:r w:rsidRPr="00981120">
        <w:rPr>
          <w:rFonts w:ascii="Arial" w:eastAsia="Arial" w:hAnsi="Arial" w:cs="Arial"/>
          <w:sz w:val="28"/>
          <w:szCs w:val="28"/>
        </w:rPr>
        <w:t>I 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Медный всадник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разводные мосты через Неву и др</w:t>
      </w:r>
      <w:r w:rsidRPr="00981120">
        <w:rPr>
          <w:rFonts w:ascii="Arial" w:eastAsia="Arial" w:hAnsi="Arial" w:cs="Arial"/>
          <w:sz w:val="28"/>
          <w:szCs w:val="28"/>
        </w:rPr>
        <w:t>.),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города Золотого кольца России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по выбору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Святыни городов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3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2" w:lineRule="auto"/>
        <w:ind w:left="26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Россия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многонациональная страна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Народы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населяющие Россию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обычаи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характерные особенности быта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по выбору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религии народов России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православие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ислам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иудаизм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буддизм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Уважительное отношение к своему и другим народам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религии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культуре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истории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Проведение спортивного праздника на основе традиционных детских игр народов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2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Родной край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частица России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Нижний Тагил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Свердловская область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достопримечательности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музеи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театры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спортивные комплексы и так далее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9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2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Особенности труда людей родного края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профессии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Названия разных народов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проживающих на Урале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их обычаи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характерные особенности быта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Важные сведения из истории родного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Святыни родного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Проведение дня памяти выдающегося земляка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2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История Отечества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Счѐт лет в истории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Наиболее важные и яркие события общественной</w:t>
      </w:r>
    </w:p>
    <w:p w:rsidR="00981120" w:rsidRPr="00981120" w:rsidRDefault="00981120" w:rsidP="00981120">
      <w:pPr>
        <w:spacing w:line="53" w:lineRule="exact"/>
        <w:rPr>
          <w:sz w:val="28"/>
          <w:szCs w:val="28"/>
        </w:rPr>
      </w:pPr>
    </w:p>
    <w:p w:rsidR="00981120" w:rsidRPr="00981120" w:rsidRDefault="00981120" w:rsidP="00981120">
      <w:pPr>
        <w:numPr>
          <w:ilvl w:val="0"/>
          <w:numId w:val="9"/>
        </w:numPr>
        <w:tabs>
          <w:tab w:val="left" w:pos="510"/>
        </w:tabs>
        <w:spacing w:line="272" w:lineRule="auto"/>
        <w:ind w:left="260" w:firstLine="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культурной жизни страны в разные исторические периоды</w:t>
      </w:r>
      <w:r w:rsidRPr="00981120">
        <w:rPr>
          <w:rFonts w:ascii="Arial" w:eastAsia="Arial" w:hAnsi="Arial" w:cs="Arial"/>
          <w:sz w:val="28"/>
          <w:szCs w:val="28"/>
        </w:rPr>
        <w:t>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Древняя Русь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Московское государство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Российская империя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СССР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Российская Федерация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Начальные представления о культуре России в разные исторические времена </w:t>
      </w:r>
      <w:r w:rsidRPr="00981120">
        <w:rPr>
          <w:rFonts w:ascii="Arial" w:eastAsia="Arial" w:hAnsi="Arial" w:cs="Arial"/>
          <w:sz w:val="28"/>
          <w:szCs w:val="28"/>
        </w:rPr>
        <w:lastRenderedPageBreak/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образование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научные знания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памятники архитектуры и живописи и так далее</w:t>
      </w:r>
      <w:r w:rsidRPr="00981120">
        <w:rPr>
          <w:rFonts w:ascii="Arial" w:eastAsia="Arial" w:hAnsi="Arial" w:cs="Arial"/>
          <w:sz w:val="28"/>
          <w:szCs w:val="28"/>
        </w:rPr>
        <w:t>).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Картины быта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труда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духовно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нравственных и культурных традиций народов России в прошлом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жилища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одежда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питание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домашняя утварь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занятия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орудия труда</w:t>
      </w:r>
      <w:r w:rsidRPr="00981120">
        <w:rPr>
          <w:rFonts w:ascii="Arial" w:eastAsia="Arial" w:hAnsi="Arial" w:cs="Arial"/>
          <w:sz w:val="28"/>
          <w:szCs w:val="28"/>
        </w:rPr>
        <w:t>),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верования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народные праздники и обычаи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6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81120" w:rsidRPr="00981120" w:rsidRDefault="00981120" w:rsidP="00981120">
      <w:pPr>
        <w:spacing w:line="266" w:lineRule="auto"/>
        <w:ind w:left="260" w:right="20" w:firstLine="427"/>
        <w:rPr>
          <w:rFonts w:ascii="Times New Roman CYR" w:eastAsia="Times New Roman CYR" w:hAnsi="Times New Roman CYR" w:cs="Times New Roman CYR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Экскурсия в краеведческий музей для знакомства с традиционной культурой народов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3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81120" w:rsidRPr="00981120" w:rsidRDefault="00981120" w:rsidP="00981120">
      <w:pPr>
        <w:spacing w:line="265" w:lineRule="auto"/>
        <w:ind w:left="260" w:right="80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Выдающиеся люди разных эпох как носители базовых национальных ценностей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Охрана памятников истории и культуры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Посильное участие в охране памятников истории 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культуры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Личная ответственность каждого человека за сохранность историко</w:t>
      </w:r>
      <w:r w:rsidRPr="00981120">
        <w:rPr>
          <w:rFonts w:ascii="Arial" w:eastAsia="Arial" w:hAnsi="Arial" w:cs="Arial"/>
          <w:sz w:val="28"/>
          <w:szCs w:val="28"/>
        </w:rPr>
        <w:t>-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культурного наследия своего края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71" w:lineRule="auto"/>
        <w:ind w:left="260" w:right="8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Страны и народы мира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Общее представление о многообразии стран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народов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религий на Земле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Объекты Всемирного наследия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сокровище всех народов Земли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Знакомство с несколькими странами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с контрастными особенностями</w:t>
      </w:r>
      <w:r w:rsidRPr="00981120">
        <w:rPr>
          <w:rFonts w:ascii="Arial" w:eastAsia="Arial" w:hAnsi="Arial" w:cs="Arial"/>
          <w:sz w:val="28"/>
          <w:szCs w:val="28"/>
        </w:rPr>
        <w:t>):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название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расположение на политической карте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столица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главные достопримечательности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Ответственность людей за Всемирное природное и культурное наследие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0" w:lineRule="exact"/>
        <w:rPr>
          <w:sz w:val="28"/>
          <w:szCs w:val="28"/>
        </w:rPr>
      </w:pPr>
    </w:p>
    <w:p w:rsidR="00981120" w:rsidRPr="00981120" w:rsidRDefault="00981120" w:rsidP="00981120">
      <w:pPr>
        <w:spacing w:line="5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1" w:lineRule="auto"/>
        <w:ind w:left="680" w:right="3460" w:firstLine="2931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Правила безопасной жизни   </w:t>
      </w:r>
    </w:p>
    <w:p w:rsidR="00981120" w:rsidRPr="00981120" w:rsidRDefault="00981120" w:rsidP="00981120">
      <w:pPr>
        <w:spacing w:line="261" w:lineRule="auto"/>
        <w:ind w:left="680" w:right="3460" w:firstLine="2931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Ценность здоровья и здорового образа жизни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30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8" w:lineRule="auto"/>
        <w:ind w:left="260" w:right="10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Режим дня школьника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чередование труда и отдыха в режиме дня</w:t>
      </w:r>
      <w:r w:rsidRPr="00981120">
        <w:rPr>
          <w:rFonts w:ascii="Arial" w:eastAsia="Arial" w:hAnsi="Arial" w:cs="Arial"/>
          <w:sz w:val="28"/>
          <w:szCs w:val="28"/>
        </w:rPr>
        <w:t>;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личная гигиена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Физическая культура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закаливание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игры на воздухе как условие сохранения и укрепления здоровья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3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9" w:lineRule="auto"/>
        <w:ind w:left="260" w:right="10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Номера телефонов экстренной помощи</w:t>
      </w:r>
      <w:r w:rsidRPr="00981120">
        <w:rPr>
          <w:rFonts w:ascii="Arial" w:eastAsia="Arial" w:hAnsi="Arial" w:cs="Arial"/>
          <w:sz w:val="28"/>
          <w:szCs w:val="28"/>
        </w:rPr>
        <w:t>.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Первая помощь при лѐгких травмах </w:t>
      </w:r>
      <w:r w:rsidRPr="00981120">
        <w:rPr>
          <w:rFonts w:ascii="Arial" w:eastAsia="Arial" w:hAnsi="Arial" w:cs="Arial"/>
          <w:sz w:val="28"/>
          <w:szCs w:val="28"/>
        </w:rPr>
        <w:t>(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ушиб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порез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ожог</w:t>
      </w:r>
      <w:r w:rsidRPr="00981120">
        <w:rPr>
          <w:rFonts w:ascii="Arial" w:eastAsia="Arial" w:hAnsi="Arial" w:cs="Arial"/>
          <w:sz w:val="28"/>
          <w:szCs w:val="28"/>
        </w:rPr>
        <w:t>),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обмораживании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перегреве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2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2" w:lineRule="auto"/>
        <w:ind w:left="260" w:right="8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Дорога от дома до школы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правила безопасного поведения на дорогах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 лесу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на водоѐме в разное время года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9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3" w:lineRule="auto"/>
        <w:ind w:left="260" w:right="10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Правила безопасного поведения на объектах железнодорожного транспорта и инфраструктуры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28" w:lineRule="exact"/>
        <w:rPr>
          <w:sz w:val="28"/>
          <w:szCs w:val="28"/>
        </w:rPr>
      </w:pPr>
    </w:p>
    <w:p w:rsidR="00981120" w:rsidRPr="00981120" w:rsidRDefault="00981120" w:rsidP="00981120">
      <w:pPr>
        <w:spacing w:line="263" w:lineRule="auto"/>
        <w:ind w:left="260" w:right="100" w:firstLine="427"/>
        <w:jc w:val="both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Правила противопожарной безопасности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основные правила обращения с газом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электричеством</w:t>
      </w:r>
      <w:r w:rsidRPr="00981120">
        <w:rPr>
          <w:rFonts w:ascii="Arial" w:eastAsia="Arial" w:hAnsi="Arial" w:cs="Arial"/>
          <w:sz w:val="28"/>
          <w:szCs w:val="28"/>
        </w:rPr>
        <w:t>,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водой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14" w:lineRule="exact"/>
        <w:rPr>
          <w:sz w:val="28"/>
          <w:szCs w:val="28"/>
        </w:rPr>
      </w:pPr>
    </w:p>
    <w:p w:rsidR="00981120" w:rsidRPr="00981120" w:rsidRDefault="00981120" w:rsidP="00981120">
      <w:pPr>
        <w:ind w:left="680"/>
        <w:rPr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>Правила безопасного поведения в природе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spacing w:line="53" w:lineRule="exact"/>
        <w:rPr>
          <w:sz w:val="28"/>
          <w:szCs w:val="28"/>
        </w:rPr>
      </w:pPr>
    </w:p>
    <w:p w:rsidR="00981120" w:rsidRDefault="00981120" w:rsidP="00981120">
      <w:pPr>
        <w:spacing w:line="265" w:lineRule="auto"/>
        <w:ind w:left="260" w:right="80" w:firstLine="427"/>
        <w:jc w:val="both"/>
        <w:rPr>
          <w:rFonts w:ascii="Arial" w:eastAsia="Arial" w:hAnsi="Arial" w:cs="Arial"/>
          <w:sz w:val="28"/>
          <w:szCs w:val="28"/>
        </w:rPr>
      </w:pP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Забота о здоровье и безопасности окружающих людей </w:t>
      </w:r>
      <w:r w:rsidRPr="00981120">
        <w:rPr>
          <w:rFonts w:ascii="Arial" w:eastAsia="Arial" w:hAnsi="Arial" w:cs="Arial"/>
          <w:sz w:val="28"/>
          <w:szCs w:val="28"/>
        </w:rPr>
        <w:t>–</w:t>
      </w:r>
      <w:r w:rsidRPr="00981120">
        <w:rPr>
          <w:rFonts w:ascii="Times New Roman CYR" w:eastAsia="Times New Roman CYR" w:hAnsi="Times New Roman CYR" w:cs="Times New Roman CYR"/>
          <w:sz w:val="28"/>
          <w:szCs w:val="28"/>
        </w:rPr>
        <w:t xml:space="preserve"> нравственный долг каждого человека</w:t>
      </w:r>
      <w:r w:rsidRPr="00981120">
        <w:rPr>
          <w:rFonts w:ascii="Arial" w:eastAsia="Arial" w:hAnsi="Arial" w:cs="Arial"/>
          <w:sz w:val="28"/>
          <w:szCs w:val="28"/>
        </w:rPr>
        <w:t>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b/>
          <w:bCs/>
          <w:sz w:val="28"/>
          <w:szCs w:val="28"/>
        </w:rPr>
        <w:t>Содержание программы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b/>
          <w:bCs/>
          <w:sz w:val="28"/>
          <w:szCs w:val="28"/>
        </w:rPr>
        <w:t>1 класс</w:t>
      </w:r>
      <w:r w:rsidRPr="00981120">
        <w:rPr>
          <w:sz w:val="28"/>
          <w:szCs w:val="28"/>
        </w:rPr>
        <w:t xml:space="preserve"> (66 ч)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Пришла пора учиться</w:t>
      </w:r>
      <w:r w:rsidRPr="00981120">
        <w:rPr>
          <w:sz w:val="28"/>
          <w:szCs w:val="28"/>
        </w:rPr>
        <w:t xml:space="preserve"> (13 ч)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lastRenderedPageBreak/>
        <w:t>Что изучает предмет «Окружающий мир».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 xml:space="preserve">Человек </w:t>
      </w:r>
      <w:r w:rsidRPr="00981120">
        <w:rPr>
          <w:sz w:val="28"/>
          <w:szCs w:val="28"/>
        </w:rPr>
        <w:t>(13 ч)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Природа в жизни человека</w:t>
      </w:r>
      <w:r w:rsidRPr="00981120">
        <w:rPr>
          <w:sz w:val="28"/>
          <w:szCs w:val="28"/>
        </w:rPr>
        <w:t xml:space="preserve"> (21 ч)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Природа живая и неживая. Явления природы. Первые представления о воде и воздухе.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981120">
        <w:rPr>
          <w:sz w:val="28"/>
          <w:szCs w:val="28"/>
        </w:rPr>
        <w:lastRenderedPageBreak/>
        <w:t>Необходимость бережного отношения к растениям и животным. Редкие растения и животные, их охрана. Красная книга.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Человек среди людей</w:t>
      </w:r>
      <w:r w:rsidRPr="00981120">
        <w:rPr>
          <w:sz w:val="28"/>
          <w:szCs w:val="28"/>
        </w:rPr>
        <w:t xml:space="preserve"> (17 ч)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Наша страна — Россия. Столица, герб, флаг, гимн. Представление о народах, населяющих нашу страну.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Дом, домашний адрес. Общее представление о городе и селе. Как строят дома.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i/>
          <w:iCs/>
          <w:sz w:val="28"/>
          <w:szCs w:val="28"/>
        </w:rPr>
      </w:pPr>
      <w:r w:rsidRPr="00981120">
        <w:rPr>
          <w:sz w:val="28"/>
          <w:szCs w:val="28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i/>
          <w:iCs/>
          <w:sz w:val="28"/>
          <w:szCs w:val="28"/>
        </w:rPr>
        <w:t>Экскурсии</w:t>
      </w:r>
      <w:r w:rsidRPr="00981120">
        <w:rPr>
          <w:sz w:val="28"/>
          <w:szCs w:val="28"/>
        </w:rPr>
        <w:t>: по школе, во дворе школы, в природу (начало осени, середина осени, зима, весна).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b/>
          <w:bCs/>
          <w:sz w:val="28"/>
          <w:szCs w:val="28"/>
        </w:rPr>
        <w:t xml:space="preserve">2 </w:t>
      </w:r>
      <w:proofErr w:type="gramStart"/>
      <w:r w:rsidRPr="00981120">
        <w:rPr>
          <w:b/>
          <w:bCs/>
          <w:sz w:val="28"/>
          <w:szCs w:val="28"/>
        </w:rPr>
        <w:t>класс</w:t>
      </w:r>
      <w:r w:rsidRPr="00981120">
        <w:rPr>
          <w:sz w:val="28"/>
          <w:szCs w:val="28"/>
        </w:rPr>
        <w:t xml:space="preserve">  (</w:t>
      </w:r>
      <w:proofErr w:type="gramEnd"/>
      <w:r w:rsidRPr="00981120">
        <w:rPr>
          <w:sz w:val="28"/>
          <w:szCs w:val="28"/>
        </w:rPr>
        <w:t xml:space="preserve">68 ч) 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Как люди познают мир</w:t>
      </w:r>
      <w:r w:rsidRPr="00981120">
        <w:rPr>
          <w:sz w:val="28"/>
          <w:szCs w:val="28"/>
        </w:rPr>
        <w:t xml:space="preserve"> (15 ч)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981120">
        <w:rPr>
          <w:sz w:val="28"/>
          <w:szCs w:val="28"/>
        </w:rPr>
        <w:t>Искусство как способ познания мира.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Мы живём на планете Земля</w:t>
      </w:r>
      <w:r w:rsidRPr="00981120">
        <w:rPr>
          <w:sz w:val="28"/>
          <w:szCs w:val="28"/>
        </w:rPr>
        <w:t xml:space="preserve"> (14 ч)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981120" w:rsidRP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981120">
        <w:rPr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981120" w:rsidRPr="00981120" w:rsidRDefault="00981120" w:rsidP="00981120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981120">
        <w:rPr>
          <w:b/>
          <w:bCs/>
          <w:sz w:val="28"/>
          <w:szCs w:val="28"/>
        </w:rPr>
        <w:t>Природа вокруг нас</w:t>
      </w:r>
      <w:r w:rsidRPr="00981120">
        <w:rPr>
          <w:sz w:val="28"/>
          <w:szCs w:val="28"/>
        </w:rPr>
        <w:t xml:space="preserve"> (23 ч)</w:t>
      </w:r>
    </w:p>
    <w:p w:rsidR="00981120" w:rsidRDefault="00981120" w:rsidP="009811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81120">
        <w:rPr>
          <w:sz w:val="28"/>
          <w:szCs w:val="28"/>
        </w:rPr>
        <w:lastRenderedPageBreak/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Люди вокруг нас</w:t>
      </w:r>
      <w:r w:rsidRPr="003F3CBE">
        <w:rPr>
          <w:sz w:val="28"/>
          <w:szCs w:val="28"/>
        </w:rPr>
        <w:t xml:space="preserve"> (12 ч)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i/>
          <w:iCs/>
          <w:sz w:val="28"/>
          <w:szCs w:val="28"/>
        </w:rPr>
      </w:pPr>
      <w:r w:rsidRPr="003F3CBE">
        <w:rPr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3F3CBE">
        <w:rPr>
          <w:i/>
          <w:iCs/>
          <w:sz w:val="28"/>
          <w:szCs w:val="28"/>
        </w:rPr>
        <w:t>Экскурсии</w:t>
      </w:r>
      <w:r w:rsidRPr="003F3CBE">
        <w:rPr>
          <w:sz w:val="28"/>
          <w:szCs w:val="28"/>
        </w:rPr>
        <w:t>: в лиственный лес, в хвойный лес, к водоёму.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3F3CBE">
        <w:rPr>
          <w:b/>
          <w:bCs/>
          <w:sz w:val="28"/>
          <w:szCs w:val="28"/>
        </w:rPr>
        <w:t>3 класс</w:t>
      </w:r>
      <w:r w:rsidRPr="003F3CBE">
        <w:rPr>
          <w:sz w:val="28"/>
          <w:szCs w:val="28"/>
        </w:rPr>
        <w:t xml:space="preserve"> (68 ч)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Природа вокруг нас</w:t>
      </w:r>
      <w:r w:rsidRPr="003F3CBE">
        <w:rPr>
          <w:sz w:val="28"/>
          <w:szCs w:val="28"/>
        </w:rPr>
        <w:t xml:space="preserve"> (8 ч)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Разнообразие явлений природы, физические и химические явления.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Тела и вещества, их свойства. Первые представления о строении вещества.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Вода, воздух, горные породы и почва</w:t>
      </w:r>
      <w:r w:rsidRPr="003F3CBE">
        <w:rPr>
          <w:sz w:val="28"/>
          <w:szCs w:val="28"/>
        </w:rPr>
        <w:t xml:space="preserve"> (16 ч)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Три состояния воды. Свойства воды в жидком состоянии: текучесть, прозрачность, цвет, запах, вкус, </w:t>
      </w:r>
      <w:proofErr w:type="gramStart"/>
      <w:r w:rsidRPr="003F3CBE">
        <w:rPr>
          <w:sz w:val="28"/>
          <w:szCs w:val="28"/>
        </w:rPr>
        <w:t>теплопроводность,  способность</w:t>
      </w:r>
      <w:proofErr w:type="gramEnd"/>
      <w:r w:rsidRPr="003F3CBE">
        <w:rPr>
          <w:sz w:val="28"/>
          <w:szCs w:val="28"/>
        </w:rPr>
        <w:t xml:space="preserve"> растворять другие вещества.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Свойства снега и льда. Свойства воды в газообразном состоянии.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lastRenderedPageBreak/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3F3CBE" w:rsidRPr="003F3CBE" w:rsidRDefault="003F3CBE" w:rsidP="003F3CBE">
      <w:pPr>
        <w:pStyle w:val="2"/>
        <w:spacing w:line="240" w:lineRule="auto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Ветер. Использование энергии ветра человеком.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Горные породы, их разнообразие: твёрдые, жидкие, газообразные.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О царствах живой природы</w:t>
      </w:r>
      <w:r w:rsidRPr="003F3CBE">
        <w:rPr>
          <w:sz w:val="28"/>
          <w:szCs w:val="28"/>
        </w:rPr>
        <w:t xml:space="preserve"> (16 ч)</w:t>
      </w:r>
    </w:p>
    <w:p w:rsid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  <w:lang w:val="ru-RU"/>
        </w:rPr>
        <w:t>Ч</w:t>
      </w:r>
      <w:r w:rsidRPr="003F3CBE">
        <w:rPr>
          <w:sz w:val="28"/>
          <w:szCs w:val="28"/>
        </w:rPr>
        <w:t>етыре царства живой природы — растения, животные, грибы, бактерии.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Первые представления о растении как организме.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Разнообразие растений: водоросли, мхи, папоротники, хвойные, цветковые.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Как человек научился выращивать растения. Предки культурных растений.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lastRenderedPageBreak/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Бактерии, их значение в природе и жизни человека.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 xml:space="preserve">Человек </w:t>
      </w:r>
      <w:r w:rsidRPr="003F3CBE">
        <w:rPr>
          <w:sz w:val="28"/>
          <w:szCs w:val="28"/>
        </w:rPr>
        <w:t>(10 ч)</w:t>
      </w:r>
    </w:p>
    <w:p w:rsidR="003F3CBE" w:rsidRPr="003F3CBE" w:rsidRDefault="003F3CBE" w:rsidP="003F3CBE">
      <w:pPr>
        <w:pStyle w:val="2"/>
        <w:spacing w:line="240" w:lineRule="auto"/>
        <w:ind w:left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Пищеварительная система, её значение. Гигиена питания. Зубы и уход за ними.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Органы чувств, их значение и гигиена. 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Человек в обществе</w:t>
      </w:r>
      <w:r w:rsidRPr="003F3CBE">
        <w:rPr>
          <w:sz w:val="28"/>
          <w:szCs w:val="28"/>
        </w:rPr>
        <w:t xml:space="preserve"> (18 ч)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Народы, живущие на территории России. Национальные обычаи, традиции.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Москва — столица России. Герб Москвы. Москва в исторических памятниках.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i/>
          <w:iCs/>
          <w:sz w:val="28"/>
          <w:szCs w:val="28"/>
        </w:rPr>
      </w:pPr>
      <w:r w:rsidRPr="003F3CBE">
        <w:rPr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i/>
          <w:iCs/>
          <w:sz w:val="28"/>
          <w:szCs w:val="28"/>
        </w:rPr>
        <w:lastRenderedPageBreak/>
        <w:t>Экскурсии</w:t>
      </w:r>
      <w:r w:rsidRPr="003F3CBE">
        <w:rPr>
          <w:sz w:val="28"/>
          <w:szCs w:val="28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b/>
          <w:bCs/>
          <w:sz w:val="28"/>
          <w:szCs w:val="28"/>
        </w:rPr>
      </w:pPr>
      <w:r w:rsidRPr="003F3CBE">
        <w:rPr>
          <w:b/>
          <w:bCs/>
          <w:sz w:val="28"/>
          <w:szCs w:val="28"/>
        </w:rPr>
        <w:t>4 класс</w:t>
      </w:r>
      <w:r w:rsidRPr="003F3CBE">
        <w:rPr>
          <w:sz w:val="28"/>
          <w:szCs w:val="28"/>
        </w:rPr>
        <w:t xml:space="preserve"> (68 ч)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Наш край</w:t>
      </w:r>
      <w:r w:rsidRPr="003F3CBE">
        <w:rPr>
          <w:sz w:val="28"/>
          <w:szCs w:val="28"/>
        </w:rPr>
        <w:t xml:space="preserve"> (22 ч)</w:t>
      </w:r>
    </w:p>
    <w:p w:rsid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Значение природных условий края для жизни и деятельности людей.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Полезные ископаемые нашего края. Их значение в жизни человека.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Почвы нашего края, их виды. Охрана почв.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Экскурсии: в смешанный лес, к водоёму, на луг или в поле.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Наша Родина на планете Земля</w:t>
      </w:r>
      <w:r w:rsidRPr="003F3CBE">
        <w:rPr>
          <w:sz w:val="28"/>
          <w:szCs w:val="28"/>
        </w:rPr>
        <w:t xml:space="preserve"> (12 ч)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Форма и размеры Земли. Карта полушарий. Материки и океаны.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Движение Земли вокруг своей оси и вокруг Солнца. Тепловые пояса.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lastRenderedPageBreak/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3F3CBE">
        <w:rPr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b/>
          <w:bCs/>
          <w:sz w:val="28"/>
          <w:szCs w:val="28"/>
        </w:rPr>
        <w:t>История нашей Родины</w:t>
      </w:r>
      <w:r w:rsidRPr="003F3CBE">
        <w:rPr>
          <w:sz w:val="28"/>
          <w:szCs w:val="28"/>
        </w:rPr>
        <w:t xml:space="preserve"> (34 ч)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Российское государство в </w:t>
      </w:r>
      <w:r w:rsidRPr="003F3CBE">
        <w:rPr>
          <w:sz w:val="28"/>
          <w:szCs w:val="28"/>
          <w:lang w:val="en-US"/>
        </w:rPr>
        <w:t>XIII</w:t>
      </w:r>
      <w:r w:rsidRPr="003F3CBE">
        <w:rPr>
          <w:sz w:val="28"/>
          <w:szCs w:val="28"/>
        </w:rPr>
        <w:t>—</w:t>
      </w:r>
      <w:r w:rsidRPr="003F3CBE">
        <w:rPr>
          <w:sz w:val="28"/>
          <w:szCs w:val="28"/>
          <w:lang w:val="en-US"/>
        </w:rPr>
        <w:t>XVII</w:t>
      </w:r>
      <w:r w:rsidRPr="003F3CBE">
        <w:rPr>
          <w:sz w:val="28"/>
          <w:szCs w:val="28"/>
        </w:rPr>
        <w:t xml:space="preserve"> вв.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Объединение земель вокруг Москвы. Иван </w:t>
      </w:r>
      <w:r w:rsidRPr="003F3CBE">
        <w:rPr>
          <w:sz w:val="28"/>
          <w:szCs w:val="28"/>
          <w:lang w:val="en-US"/>
        </w:rPr>
        <w:t>III</w:t>
      </w:r>
      <w:r w:rsidRPr="003F3CBE">
        <w:rPr>
          <w:sz w:val="28"/>
          <w:szCs w:val="28"/>
        </w:rPr>
        <w:t xml:space="preserve">. Конец ордынского ига. Грозный царь Иван </w:t>
      </w:r>
      <w:r w:rsidRPr="003F3CBE">
        <w:rPr>
          <w:sz w:val="28"/>
          <w:szCs w:val="28"/>
          <w:lang w:val="en-US"/>
        </w:rPr>
        <w:t>IV</w:t>
      </w:r>
      <w:r w:rsidRPr="003F3CBE">
        <w:rPr>
          <w:sz w:val="28"/>
          <w:szCs w:val="28"/>
        </w:rPr>
        <w:t>.</w:t>
      </w:r>
    </w:p>
    <w:p w:rsidR="003F3CBE" w:rsidRPr="003F3CBE" w:rsidRDefault="003F3CBE" w:rsidP="003F3CBE">
      <w:pPr>
        <w:pStyle w:val="2"/>
        <w:spacing w:line="240" w:lineRule="auto"/>
        <w:ind w:left="57" w:firstLine="651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3F3CBE">
        <w:rPr>
          <w:sz w:val="28"/>
          <w:szCs w:val="28"/>
          <w:lang w:val="en-US"/>
        </w:rPr>
        <w:t>XIV</w:t>
      </w:r>
      <w:r w:rsidRPr="003F3CBE">
        <w:rPr>
          <w:sz w:val="28"/>
          <w:szCs w:val="28"/>
        </w:rPr>
        <w:t>—</w:t>
      </w:r>
      <w:r w:rsidRPr="003F3CBE">
        <w:rPr>
          <w:sz w:val="28"/>
          <w:szCs w:val="28"/>
          <w:lang w:val="en-US"/>
        </w:rPr>
        <w:t>XVII</w:t>
      </w:r>
      <w:r w:rsidRPr="003F3CBE">
        <w:rPr>
          <w:sz w:val="28"/>
          <w:szCs w:val="28"/>
        </w:rPr>
        <w:t xml:space="preserve"> вв.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Российское государство в </w:t>
      </w:r>
      <w:r w:rsidRPr="003F3CBE">
        <w:rPr>
          <w:sz w:val="28"/>
          <w:szCs w:val="28"/>
          <w:lang w:val="en-US"/>
        </w:rPr>
        <w:t>XVIII</w:t>
      </w:r>
      <w:r w:rsidRPr="003F3CBE">
        <w:rPr>
          <w:sz w:val="28"/>
          <w:szCs w:val="28"/>
        </w:rPr>
        <w:t>—</w:t>
      </w:r>
      <w:r w:rsidRPr="003F3CBE">
        <w:rPr>
          <w:sz w:val="28"/>
          <w:szCs w:val="28"/>
          <w:lang w:val="en-US"/>
        </w:rPr>
        <w:t>XIX</w:t>
      </w:r>
      <w:r w:rsidRPr="003F3CBE">
        <w:rPr>
          <w:sz w:val="28"/>
          <w:szCs w:val="28"/>
        </w:rPr>
        <w:t xml:space="preserve"> вв.</w:t>
      </w:r>
    </w:p>
    <w:p w:rsid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Пётр </w:t>
      </w:r>
      <w:r w:rsidRPr="003F3CBE">
        <w:rPr>
          <w:sz w:val="28"/>
          <w:szCs w:val="28"/>
          <w:lang w:val="en-US"/>
        </w:rPr>
        <w:t>I</w:t>
      </w:r>
      <w:r w:rsidRPr="003F3CBE">
        <w:rPr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Правление Екатерины </w:t>
      </w:r>
      <w:r w:rsidRPr="003F3CBE">
        <w:rPr>
          <w:sz w:val="28"/>
          <w:szCs w:val="28"/>
          <w:lang w:val="en-US"/>
        </w:rPr>
        <w:t>II</w:t>
      </w:r>
      <w:r w:rsidRPr="003F3CBE">
        <w:rPr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3F3CBE" w:rsidRPr="003F3CBE" w:rsidRDefault="003F3CBE" w:rsidP="003F3CBE">
      <w:pPr>
        <w:pStyle w:val="2"/>
        <w:spacing w:line="240" w:lineRule="auto"/>
        <w:ind w:left="57" w:firstLine="651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Правление Александра </w:t>
      </w:r>
      <w:r w:rsidRPr="003F3CBE">
        <w:rPr>
          <w:sz w:val="28"/>
          <w:szCs w:val="28"/>
          <w:lang w:val="en-US"/>
        </w:rPr>
        <w:t>I</w:t>
      </w:r>
      <w:r w:rsidRPr="003F3CBE">
        <w:rPr>
          <w:sz w:val="28"/>
          <w:szCs w:val="28"/>
        </w:rPr>
        <w:t>. Война с Наполеоном. Бородинское сражение. Полководец М.И. Кутузов.</w:t>
      </w:r>
    </w:p>
    <w:p w:rsidR="003F3CBE" w:rsidRPr="003F3CBE" w:rsidRDefault="003F3CBE" w:rsidP="003F3CBE">
      <w:pPr>
        <w:pStyle w:val="2"/>
        <w:spacing w:line="240" w:lineRule="auto"/>
        <w:ind w:left="57" w:firstLine="651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Реформы в России, отмена крепостного права. Александр </w:t>
      </w:r>
      <w:r w:rsidRPr="003F3CBE">
        <w:rPr>
          <w:sz w:val="28"/>
          <w:szCs w:val="28"/>
          <w:lang w:val="en-US"/>
        </w:rPr>
        <w:t>II</w:t>
      </w:r>
      <w:r w:rsidRPr="003F3CBE">
        <w:rPr>
          <w:sz w:val="28"/>
          <w:szCs w:val="28"/>
        </w:rPr>
        <w:t xml:space="preserve"> — царь-освободитель. Культура, быт и нравы в России </w:t>
      </w:r>
      <w:r w:rsidRPr="003F3CBE">
        <w:rPr>
          <w:sz w:val="28"/>
          <w:szCs w:val="28"/>
          <w:lang w:val="en-US"/>
        </w:rPr>
        <w:t>XIX</w:t>
      </w:r>
      <w:r w:rsidRPr="003F3CBE">
        <w:rPr>
          <w:sz w:val="28"/>
          <w:szCs w:val="28"/>
        </w:rPr>
        <w:t xml:space="preserve"> в.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Россия в </w:t>
      </w:r>
      <w:r w:rsidRPr="003F3CBE">
        <w:rPr>
          <w:sz w:val="28"/>
          <w:szCs w:val="28"/>
          <w:lang w:val="en-US"/>
        </w:rPr>
        <w:t>XX</w:t>
      </w:r>
      <w:r w:rsidRPr="003F3CBE">
        <w:rPr>
          <w:sz w:val="28"/>
          <w:szCs w:val="28"/>
        </w:rPr>
        <w:t xml:space="preserve"> в.</w:t>
      </w:r>
    </w:p>
    <w:p w:rsidR="003F3CBE" w:rsidRPr="003F3CBE" w:rsidRDefault="003F3CBE" w:rsidP="003F3CBE">
      <w:pPr>
        <w:pStyle w:val="2"/>
        <w:spacing w:line="240" w:lineRule="auto"/>
        <w:ind w:firstLine="57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 xml:space="preserve">Основные вехи развития России во 2-й половине </w:t>
      </w:r>
      <w:r w:rsidRPr="003F3CBE">
        <w:rPr>
          <w:sz w:val="28"/>
          <w:szCs w:val="28"/>
          <w:lang w:val="en-US"/>
        </w:rPr>
        <w:t>XX</w:t>
      </w:r>
      <w:r w:rsidRPr="003F3CBE">
        <w:rPr>
          <w:sz w:val="28"/>
          <w:szCs w:val="28"/>
        </w:rPr>
        <w:t xml:space="preserve"> века.</w:t>
      </w:r>
    </w:p>
    <w:p w:rsidR="003F3CBE" w:rsidRP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lastRenderedPageBreak/>
        <w:t>Основные достижения страны в науке и культуре. Изменения в быту и повседневной жизни.</w:t>
      </w:r>
    </w:p>
    <w:p w:rsid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F3CBE">
        <w:rPr>
          <w:sz w:val="28"/>
          <w:szCs w:val="28"/>
        </w:rPr>
        <w:t>Ближние и дальние соседи России.</w:t>
      </w:r>
    </w:p>
    <w:p w:rsidR="003F3CBE" w:rsidRDefault="003F3CBE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DF02F1" w:rsidRDefault="00DF02F1" w:rsidP="003F3CBE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3F3CBE" w:rsidRPr="003F3CBE" w:rsidRDefault="003F3CBE" w:rsidP="00523CD9">
      <w:pPr>
        <w:pStyle w:val="2"/>
        <w:spacing w:line="240" w:lineRule="auto"/>
        <w:ind w:firstLine="708"/>
        <w:jc w:val="center"/>
        <w:rPr>
          <w:b/>
          <w:sz w:val="28"/>
          <w:szCs w:val="28"/>
          <w:lang w:val="ru-RU"/>
        </w:rPr>
      </w:pPr>
      <w:r w:rsidRPr="003F3CBE">
        <w:rPr>
          <w:b/>
          <w:sz w:val="28"/>
          <w:szCs w:val="28"/>
          <w:lang w:val="ru-RU"/>
        </w:rPr>
        <w:t>Учебно –тематический план</w:t>
      </w:r>
    </w:p>
    <w:p w:rsidR="00DF02F1" w:rsidRPr="00A20FFA" w:rsidRDefault="00DF02F1" w:rsidP="00DF02F1">
      <w:pPr>
        <w:jc w:val="both"/>
        <w:rPr>
          <w:b/>
          <w:bCs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5697"/>
        <w:gridCol w:w="3612"/>
      </w:tblGrid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 xml:space="preserve">Раздел 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 xml:space="preserve">1 класс 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Пришла пора учиться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13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13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Природа в жизни человека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21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Человек среди людей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sz w:val="22"/>
                <w:szCs w:val="22"/>
              </w:rPr>
              <w:t>19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snapToGrid w:val="0"/>
              <w:ind w:firstLine="57"/>
              <w:jc w:val="both"/>
              <w:rPr>
                <w:b/>
                <w:bCs/>
              </w:rPr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tabs>
                <w:tab w:val="left" w:pos="9075"/>
              </w:tabs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</w:p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 xml:space="preserve">2 класс 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ind w:firstLine="57"/>
              <w:jc w:val="both"/>
              <w:rPr>
                <w:sz w:val="22"/>
                <w:szCs w:val="22"/>
              </w:rPr>
            </w:pPr>
            <w:r w:rsidRPr="00A20FFA">
              <w:rPr>
                <w:sz w:val="22"/>
                <w:szCs w:val="22"/>
              </w:rPr>
              <w:t>Как люди познают мир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</w:t>
            </w:r>
            <w:r w:rsidRPr="00A20FFA">
              <w:rPr>
                <w:sz w:val="22"/>
                <w:szCs w:val="22"/>
                <w:lang w:val="en-US"/>
              </w:rPr>
              <w:t>5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ind w:firstLine="57"/>
              <w:jc w:val="both"/>
              <w:rPr>
                <w:sz w:val="22"/>
                <w:szCs w:val="22"/>
              </w:rPr>
            </w:pPr>
            <w:r w:rsidRPr="00A20FFA">
              <w:rPr>
                <w:sz w:val="22"/>
                <w:szCs w:val="22"/>
              </w:rPr>
              <w:t>Мы живём на планете Земля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</w:t>
            </w:r>
            <w:r w:rsidRPr="00A20FFA">
              <w:rPr>
                <w:sz w:val="22"/>
                <w:szCs w:val="22"/>
                <w:lang w:val="en-US"/>
              </w:rPr>
              <w:t>4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3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Природа вокруг нас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23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4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ind w:firstLine="57"/>
              <w:jc w:val="both"/>
              <w:rPr>
                <w:sz w:val="22"/>
                <w:szCs w:val="22"/>
              </w:rPr>
            </w:pPr>
            <w:r w:rsidRPr="00A20FFA">
              <w:rPr>
                <w:sz w:val="22"/>
                <w:szCs w:val="22"/>
              </w:rPr>
              <w:t>Люди вокруг нас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  <w:rPr>
                <w:lang w:val="en-US"/>
              </w:rPr>
            </w:pPr>
            <w:r w:rsidRPr="00A20FFA">
              <w:rPr>
                <w:sz w:val="22"/>
                <w:szCs w:val="22"/>
              </w:rPr>
              <w:t>1</w:t>
            </w:r>
            <w:r w:rsidRPr="00A20FFA">
              <w:rPr>
                <w:sz w:val="22"/>
                <w:szCs w:val="22"/>
                <w:lang w:val="en-US"/>
              </w:rPr>
              <w:t>2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ind w:firstLine="57"/>
              <w:jc w:val="both"/>
              <w:rPr>
                <w:sz w:val="22"/>
                <w:szCs w:val="22"/>
              </w:rPr>
            </w:pPr>
            <w:r w:rsidRPr="00A20FFA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</w:rPr>
            </w:pPr>
            <w:r w:rsidRPr="00A20FFA">
              <w:rPr>
                <w:sz w:val="22"/>
                <w:szCs w:val="22"/>
              </w:rPr>
              <w:t>4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pStyle w:val="2"/>
              <w:spacing w:line="240" w:lineRule="auto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20FFA">
              <w:rPr>
                <w:b/>
                <w:bCs/>
                <w:sz w:val="22"/>
                <w:szCs w:val="22"/>
              </w:rPr>
              <w:t>6</w:t>
            </w:r>
            <w:r w:rsidRPr="00A20FFA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i/>
                <w:iCs/>
                <w:sz w:val="22"/>
                <w:szCs w:val="22"/>
              </w:rPr>
              <w:t xml:space="preserve">3 класс 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Природа вокруг нас</w:t>
            </w: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t>8</w:t>
            </w: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Вода, воздух, горные породы</w:t>
            </w: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16</w:t>
            </w: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3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О царствах живой природы</w:t>
            </w: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16</w:t>
            </w: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4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10</w:t>
            </w: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5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Наше государство</w:t>
            </w: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18</w:t>
            </w:r>
          </w:p>
        </w:tc>
      </w:tr>
      <w:tr w:rsidR="00EB0362" w:rsidRPr="00A20FFA" w:rsidTr="00856D18">
        <w:tc>
          <w:tcPr>
            <w:tcW w:w="1723" w:type="dxa"/>
          </w:tcPr>
          <w:p w:rsidR="00EB0362" w:rsidRPr="00A20FFA" w:rsidRDefault="00EB0362" w:rsidP="00EB0362">
            <w:pPr>
              <w:tabs>
                <w:tab w:val="left" w:pos="9075"/>
              </w:tabs>
              <w:ind w:firstLine="57"/>
              <w:jc w:val="both"/>
              <w:rPr>
                <w:b/>
                <w:bCs/>
              </w:rPr>
            </w:pPr>
            <w:r w:rsidRPr="00A20FFA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5697" w:type="dxa"/>
          </w:tcPr>
          <w:p w:rsidR="00EB0362" w:rsidRPr="00A20FFA" w:rsidRDefault="00EB0362" w:rsidP="00EB0362">
            <w:pPr>
              <w:ind w:firstLine="57"/>
              <w:jc w:val="both"/>
              <w:rPr>
                <w:b/>
                <w:bCs/>
              </w:rPr>
            </w:pPr>
          </w:p>
        </w:tc>
        <w:tc>
          <w:tcPr>
            <w:tcW w:w="3612" w:type="dxa"/>
            <w:vAlign w:val="bottom"/>
          </w:tcPr>
          <w:p w:rsidR="00EB0362" w:rsidRDefault="00EB0362" w:rsidP="00EB0362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t>68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Наш край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22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Наша Родина на планете Земля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12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Наши верные помощники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2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Древняя Русь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5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Московское царство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5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Российская империя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9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firstLine="57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Российское государство</w:t>
            </w: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sz w:val="22"/>
                <w:szCs w:val="22"/>
              </w:rPr>
              <w:t>13</w:t>
            </w: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DF02F1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</w:p>
        </w:tc>
      </w:tr>
      <w:tr w:rsidR="00DF02F1" w:rsidRPr="00A20FFA" w:rsidTr="00856D18">
        <w:tc>
          <w:tcPr>
            <w:tcW w:w="1723" w:type="dxa"/>
          </w:tcPr>
          <w:p w:rsidR="00DF02F1" w:rsidRPr="00A20FFA" w:rsidRDefault="00DF02F1" w:rsidP="00397392">
            <w:pPr>
              <w:widowControl w:val="0"/>
              <w:suppressAutoHyphens/>
              <w:snapToGrid w:val="0"/>
              <w:ind w:left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97" w:type="dxa"/>
          </w:tcPr>
          <w:p w:rsidR="00DF02F1" w:rsidRPr="00A20FFA" w:rsidRDefault="00DF02F1" w:rsidP="00397392">
            <w:pPr>
              <w:ind w:firstLine="57"/>
              <w:jc w:val="both"/>
            </w:pPr>
          </w:p>
        </w:tc>
        <w:tc>
          <w:tcPr>
            <w:tcW w:w="3612" w:type="dxa"/>
          </w:tcPr>
          <w:p w:rsidR="00DF02F1" w:rsidRPr="00A20FFA" w:rsidRDefault="00DF02F1" w:rsidP="00397392">
            <w:pPr>
              <w:ind w:firstLine="57"/>
              <w:jc w:val="both"/>
            </w:pPr>
            <w:r w:rsidRPr="00A20FFA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523CD9" w:rsidRPr="00A20FFA" w:rsidTr="00856D18">
        <w:tc>
          <w:tcPr>
            <w:tcW w:w="1723" w:type="dxa"/>
          </w:tcPr>
          <w:p w:rsidR="00523CD9" w:rsidRPr="00A20FFA" w:rsidRDefault="00523CD9" w:rsidP="00397392">
            <w:pPr>
              <w:widowControl w:val="0"/>
              <w:suppressAutoHyphens/>
              <w:snapToGrid w:val="0"/>
              <w:ind w:left="57"/>
              <w:jc w:val="both"/>
              <w:rPr>
                <w:b/>
                <w:bCs/>
              </w:rPr>
            </w:pPr>
          </w:p>
        </w:tc>
        <w:tc>
          <w:tcPr>
            <w:tcW w:w="5697" w:type="dxa"/>
          </w:tcPr>
          <w:p w:rsidR="00523CD9" w:rsidRPr="00A20FFA" w:rsidRDefault="00523CD9" w:rsidP="00397392">
            <w:pPr>
              <w:ind w:firstLine="57"/>
              <w:jc w:val="both"/>
            </w:pPr>
          </w:p>
        </w:tc>
        <w:tc>
          <w:tcPr>
            <w:tcW w:w="3612" w:type="dxa"/>
          </w:tcPr>
          <w:p w:rsidR="00523CD9" w:rsidRPr="00A20FFA" w:rsidRDefault="00523CD9" w:rsidP="00397392">
            <w:pPr>
              <w:ind w:firstLine="57"/>
              <w:jc w:val="both"/>
              <w:rPr>
                <w:b/>
                <w:bCs/>
              </w:rPr>
            </w:pPr>
          </w:p>
        </w:tc>
      </w:tr>
    </w:tbl>
    <w:p w:rsidR="00DF02F1" w:rsidRDefault="00DF02F1" w:rsidP="00DF02F1">
      <w:pPr>
        <w:jc w:val="center"/>
        <w:rPr>
          <w:b/>
          <w:bCs/>
          <w:smallCaps/>
        </w:rPr>
      </w:pPr>
    </w:p>
    <w:p w:rsidR="00523CD9" w:rsidRDefault="00523CD9" w:rsidP="00DF02F1">
      <w:pPr>
        <w:jc w:val="center"/>
        <w:rPr>
          <w:b/>
          <w:bCs/>
          <w:smallCaps/>
        </w:rPr>
      </w:pPr>
    </w:p>
    <w:p w:rsidR="00523CD9" w:rsidRDefault="00523CD9" w:rsidP="00DF02F1">
      <w:pPr>
        <w:jc w:val="center"/>
        <w:rPr>
          <w:b/>
          <w:bCs/>
          <w:smallCaps/>
        </w:rPr>
      </w:pPr>
    </w:p>
    <w:p w:rsidR="00523CD9" w:rsidRDefault="00523CD9" w:rsidP="00523CD9">
      <w:pPr>
        <w:spacing w:line="22" w:lineRule="atLeast"/>
        <w:jc w:val="center"/>
        <w:rPr>
          <w:b/>
          <w:bCs/>
          <w:smallCaps/>
          <w:spacing w:val="-4"/>
          <w:sz w:val="28"/>
          <w:szCs w:val="28"/>
        </w:rPr>
      </w:pPr>
      <w:r>
        <w:rPr>
          <w:b/>
          <w:bCs/>
          <w:smallCaps/>
          <w:spacing w:val="-4"/>
          <w:sz w:val="28"/>
          <w:szCs w:val="28"/>
        </w:rPr>
        <w:t>Окружающий мир 3 класс (68 часов)</w:t>
      </w:r>
    </w:p>
    <w:p w:rsidR="002167AE" w:rsidRDefault="002167AE" w:rsidP="002167AE">
      <w:pPr>
        <w:tabs>
          <w:tab w:val="left" w:pos="9814"/>
        </w:tabs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00"/>
        <w:gridCol w:w="2080"/>
        <w:gridCol w:w="1780"/>
        <w:gridCol w:w="2620"/>
        <w:gridCol w:w="2180"/>
        <w:gridCol w:w="60"/>
        <w:gridCol w:w="2160"/>
        <w:gridCol w:w="60"/>
        <w:gridCol w:w="2120"/>
        <w:gridCol w:w="30"/>
      </w:tblGrid>
      <w:tr w:rsidR="002167AE" w:rsidRPr="00856D18" w:rsidTr="00397392">
        <w:trPr>
          <w:trHeight w:val="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65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0" w:lineRule="exact"/>
              <w:ind w:left="196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08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w w:val="98"/>
                <w:sz w:val="20"/>
                <w:szCs w:val="20"/>
              </w:rPr>
              <w:t>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0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08" w:lineRule="exact"/>
              <w:ind w:left="46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08" w:lineRule="exact"/>
              <w:ind w:left="36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08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w w:val="99"/>
                <w:sz w:val="20"/>
                <w:szCs w:val="20"/>
              </w:rPr>
              <w:t>учебной деятельности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44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42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6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1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11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0" w:lineRule="exact"/>
              <w:ind w:left="68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sz w:val="20"/>
                <w:szCs w:val="20"/>
              </w:rPr>
              <w:t>Природа вокруг нас (8 ч.)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w w:val="89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Что нас окружает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Наблюдение за связями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Устанавливать связи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Положительное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между человеком 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между объектами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отношение и интерес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сохранять цель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окружающей его средой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явлениями природы,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 изучению природы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(как природной, так 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объяснять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 человека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социальной ее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некоторые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составляющих).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взаимосвязи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необходимую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Представление о науке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природе, между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информацию в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«экология» и важности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природой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учебнике, понимать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охраны природы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человеком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представленную в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виде текста, схемы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w w:val="89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Экскурсия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Обнаружение примеров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Проводить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Осознание своего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Планировать свои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«Знакомство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комплексного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разнообразия неживой 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наблюдения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продвижения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разнообразием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применения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живой природы в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самостоятельно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овладении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неживой и живой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знаний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окрестностях школы.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под руководством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предметными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поставленной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природы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умений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Наблюдение и фиксация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учителя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универсальными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целью.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окрестностях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результатов наблюдений.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учебными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школы»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Индивидуальная 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действиями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пошаговый и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групповая работа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итоговый контроль.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планировать свои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поставленной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целью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856D18">
              <w:rPr>
                <w:rFonts w:eastAsia="Arial"/>
                <w:w w:val="89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Экскурсия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Наблюдение за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Устанавливать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Способность к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«Изучение влияния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комплексного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примерами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объяснять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самооценке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деятельности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применения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положительного и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взаимосвязи между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человека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знаний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отрицательного влияния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природой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природу»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умений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человека на природу</w:t>
            </w: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человеком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задания и вносить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коррективы.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сохранять цель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2167AE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RPr="00856D18" w:rsidTr="00397392">
        <w:trPr>
          <w:trHeight w:val="2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44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40"/>
        <w:gridCol w:w="2220"/>
        <w:gridCol w:w="2120"/>
      </w:tblGrid>
      <w:tr w:rsidR="002167AE" w:rsidRPr="00856D18" w:rsidTr="00397392">
        <w:trPr>
          <w:trHeight w:val="23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деятельности</w:t>
            </w:r>
          </w:p>
        </w:tc>
      </w:tr>
      <w:tr w:rsidR="002167AE" w:rsidRPr="00856D18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right="220"/>
              <w:jc w:val="right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Что такое горизонт.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Различать типы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Находить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Ориентирование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горизонте, основных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линии горизонта,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необходимую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Солнцу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промежуточных сторонах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иметь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информацию в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горизонта. Освоение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представление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учебнике,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приемов определения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способах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справочной</w:t>
            </w:r>
          </w:p>
        </w:tc>
      </w:tr>
      <w:tr w:rsidR="002167AE" w:rsidRPr="00856D18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сторон горизонта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определения линии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литературе.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полуденной тени от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горизонта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Понимать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Солнца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местности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информацию,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представленную в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виде текста, схемы,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таблицы.</w:t>
            </w:r>
          </w:p>
        </w:tc>
      </w:tr>
      <w:tr w:rsidR="002167AE" w:rsidRPr="00856D18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Использовать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готовые модели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(глобус) для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объяснения</w:t>
            </w:r>
          </w:p>
        </w:tc>
      </w:tr>
      <w:tr w:rsidR="002167AE" w:rsidRPr="00856D18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природных явлений</w:t>
            </w:r>
          </w:p>
        </w:tc>
      </w:tr>
      <w:tr w:rsidR="002167AE" w:rsidRPr="00856D18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Ориентирование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Освоение приемов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Определять линию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Проводить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компасу и местным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нахождения стороны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горизонта и стороны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сравнение и</w:t>
            </w:r>
          </w:p>
        </w:tc>
      </w:tr>
      <w:tr w:rsidR="002167AE" w:rsidRPr="00856D18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признакам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горизонта по Солнцу,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горизонта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классификацию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компасу и местным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Солнцу, компасу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w w:val="98"/>
                <w:sz w:val="20"/>
                <w:szCs w:val="20"/>
              </w:rPr>
              <w:t>объектов природы по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признакам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местным признакам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w w:val="97"/>
                <w:sz w:val="20"/>
                <w:szCs w:val="20"/>
              </w:rPr>
              <w:t>заданным признакам.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Устанавливать</w:t>
            </w:r>
          </w:p>
        </w:tc>
      </w:tr>
      <w:tr w:rsidR="002167AE" w:rsidRPr="00856D18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причинно-</w:t>
            </w:r>
          </w:p>
        </w:tc>
      </w:tr>
      <w:tr w:rsidR="002167AE" w:rsidRPr="00856D18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следственные связи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изменений в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природе.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Обобщать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результаты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наблюдений за</w:t>
            </w:r>
          </w:p>
        </w:tc>
      </w:tr>
      <w:tr w:rsidR="002167AE" w:rsidRPr="00856D18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погодой, неживой и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живой природой,</w:t>
            </w:r>
          </w:p>
        </w:tc>
      </w:tr>
      <w:tr w:rsidR="002167AE" w:rsidRPr="00856D18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делать выводы</w:t>
            </w:r>
          </w:p>
        </w:tc>
      </w:tr>
      <w:tr w:rsidR="002167AE" w:rsidRPr="00856D18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Экскурсия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Показ на местности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Проводить под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Выделять</w:t>
            </w:r>
          </w:p>
        </w:tc>
      </w:tr>
      <w:tr w:rsidR="002167AE" w:rsidRPr="00856D18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«Ориентирование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комплексного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линии горизонта. Работа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руководством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существенную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на местности»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применения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 компасом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учителя наблюдения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информацию из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знаний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(индивидуально 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в природе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природой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учебных и научно-</w:t>
            </w:r>
          </w:p>
        </w:tc>
      </w:tr>
      <w:tr w:rsidR="002167AE" w:rsidRPr="00856D18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i/>
                <w:iCs/>
                <w:sz w:val="20"/>
                <w:szCs w:val="20"/>
              </w:rPr>
              <w:t>умений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группах)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элементарные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культурой родного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популярных</w:t>
            </w:r>
          </w:p>
        </w:tc>
      </w:tr>
      <w:tr w:rsidR="002167AE" w:rsidRPr="00856D18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опыты, используя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8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края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текстов.</w:t>
            </w:r>
          </w:p>
        </w:tc>
      </w:tr>
      <w:tr w:rsidR="002167AE" w:rsidRPr="00856D18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простейшие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Pr="00856D18" w:rsidRDefault="002167AE" w:rsidP="00397392">
            <w:pPr>
              <w:ind w:left="100"/>
              <w:rPr>
                <w:sz w:val="20"/>
                <w:szCs w:val="20"/>
              </w:rPr>
            </w:pPr>
            <w:r w:rsidRPr="00856D18">
              <w:rPr>
                <w:rFonts w:eastAsia="Arial"/>
                <w:sz w:val="20"/>
                <w:szCs w:val="20"/>
              </w:rPr>
              <w:t>Сопоставлять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40"/>
        <w:gridCol w:w="222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приборы,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фиксировать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тел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Усвоение научных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веществ.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 явлени-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 и веществ,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поиск информации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ях природы. Развитие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под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использованием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творческих способностей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руководством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учителя простейшие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опыты и определять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(признаки)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 и веществ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Явления природы.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Интерес к изучению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свойствах тел и веществ.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работа по теме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стремление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«Природа вокруг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явления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расширению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изменений в природе,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нас»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несущественных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углублению знаний,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аналогии.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признаков. Сравнение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анализ (описание)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предметов по различным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 учебными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выделением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несущественных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</w:t>
            </w:r>
          </w:p>
        </w:tc>
      </w:tr>
      <w:tr w:rsidR="002167AE" w:rsidTr="00397392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6640" w:type="dxa"/>
            <w:gridSpan w:val="3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spacing w:line="219" w:lineRule="exact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Вода, воздух, горные породы и почва (16 ч.)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воды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Установление опытным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жидком состоянии.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путем некоторых свойств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40"/>
        <w:gridCol w:w="222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чистой жидкой воды: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опыты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 руководством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прозрачности, отсутствия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учителя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запаха, плохой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теплопроводности.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обобщать, делать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 объяснять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некоторыми примерами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несложные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 знаний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природные явления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свойствах воды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практике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готовые модели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(глобус) для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объяснения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природных явлений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Вода-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Установление опытным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под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Проводить сравнение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путем свойства воды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руководством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классификацию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растворять вещества.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учителя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объектов природы по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элементарные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заданным признакам.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растворимыми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опыты, используя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нерастворимыми в воде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веществами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фиксировать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связи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 объектами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явлениями природы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 за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погодой, неживой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природой,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делать выводы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льда,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снега и пара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свойствами воды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состояние вещества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твердом и газообразном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характерным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состояниях.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признакам, выявлять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опытным путем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переходе вещества из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воды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текстов.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одного состояния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состояниях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40"/>
        <w:gridCol w:w="222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Родники. Водоемы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процессом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связи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водотоки (река,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образования родников.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 объектами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поиск информации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озеро, море, пруд,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явлениями природы,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использованием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водохранилище)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типах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водоемов. Работа со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схемами и рисунками 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получения нужной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между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информации. Развитие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творческих способностей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Облака, роса,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явления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туман, иней,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состояниях воды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самооценка. Чувство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изморозь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(облака, роса,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туман, иней, изморозь).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Раскрытие научной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 и свойства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проводить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стороны этих явлений.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аналогии.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Закрепление ранее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полученных знаний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анализ (описание)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переходе воды из одного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 с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состояния в другое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новой учебной ситуации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несущественных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Круговорот воды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Объяснять, что такое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Сотрудничать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природе.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круговоротом воды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круговорот воды,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одноклассниками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основе ранее изученного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его роль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выполнении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охрана воды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воды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определять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 в паре.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переходить из одного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состояния в другое.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положительного 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монологические 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60"/>
        <w:gridCol w:w="2220"/>
        <w:gridCol w:w="222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воде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отрицательного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диалогические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 необходимом условии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воздействия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высказывания.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жизни, понимание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изменений, возникающих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позицию,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природе в процессе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 природу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 воды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 действий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 контроля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работа </w:t>
            </w:r>
            <w:r>
              <w:rPr>
                <w:rFonts w:ascii="Arial" w:eastAsia="Arial" w:hAnsi="Arial" w:cs="Arial"/>
                <w:sz w:val="20"/>
                <w:szCs w:val="20"/>
              </w:rPr>
              <w:t>по теме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и оценки знаний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закрепление пройденного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полученные знания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«Вода и 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по темам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выполнении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«Три состояния воды»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 в форме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Учитывать мнение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«Вода в природе».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тестирования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партнера,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Контроль усвоения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предпочтения в мире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аргументировано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критиковать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допущенные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ошибки,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свое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воздуха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том,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состав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жизни. Состав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что такое воздушная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 и его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 и каково ее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в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для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проводить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предпочтения в мире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опыты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изменений в природе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явлений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воздуха.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опытным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путем с некоторыми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опыты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отношение и интерес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свойствами воздуха: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действовать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прозрачностью,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человека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отсутствием цвета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 руководством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планом, наблюдать,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запаха, а также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учителя, выявлять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свойствами плохо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воздуха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тепло и при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нагревании расширяться,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 при охлаждении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сжиматься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изменений в природе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Ветер.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Научное представление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понятие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Охрана воздуха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процессе образования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«ветер» и связанные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ветра в природе на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ним явления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основе знакомства со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природы, выявлять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деятельности,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свойством воздуха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между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расширяться при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явлениями природы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нагревании и сжиматься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человеком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действовать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охлаждении.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Представления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планом, наблюдать,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загрязнении воздуха,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 охраны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 при-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роде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почве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Охрана почвы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 о верхнем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плодородном слое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почве, ее свойствах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земли, о ее составе и не-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значении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обходимости охраны 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и жизни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разрушения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загрязнения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между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 при-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объектами природы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человеком,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характеризовать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влияние человека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состояние почв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Горные породы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особенностях горных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горных породах,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истории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пород, их разнообразии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составе и свойствах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страны. Осознанные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распространенности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предпочтения в мире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свою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действовать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планом, наблюдать,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21-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Полезные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Установление связи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ископаемые (песок,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человека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глина, гранит,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 свойствами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опыты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действовать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известняк)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ее объектов. Выделение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определения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эстетического аспекта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 веществ,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планом, наблюдать,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этого взаимодействия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отличать полезные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сравнивать, делать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ископаемые от других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горных пород,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полезные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анализ (описание)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ископаемые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внешнему виду,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выделением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составу и способам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применения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несущественных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23-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связи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добыча и охрана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способами добычи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полезных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полезных ископаемых,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необходимостью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бережного и экономного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между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работа по теме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 полезных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«Ветер, почва,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ископаемых. Контроль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человеком,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действовать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горные породы»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знаний по теме «Горные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 причины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породы. Полезные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положительного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планом, находить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ископаемые»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отрицательного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воздействия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 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 природу,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полезных ископаемых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доказывать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необходимость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бережного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изменений в природе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царствах живой природы (16 ч.)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Четыре царства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царства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царствами живой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 и науками,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которые их изучают, 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представителей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отличиями живых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каждого царства,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 от тел неживой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природы. Представление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среде обитания живых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существ, знакомство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четырьмя средами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обитания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готовые модели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(глобус) для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объяснения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природных явлений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части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Соблюдение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органами растений и 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растения, приводить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сравнение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разнообразием, со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значением органов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 растений.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 к условиям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заданным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Сравнение и выявление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признаков,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предпочтения в мире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описание объекта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фиксации результатов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между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 за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погодой, неживой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природой,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делать выводы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основными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 вид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группами растений: во-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дорослями, мхами,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папоротниками,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хвойными и цветковыми.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Выявление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текстов.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отличительных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 к условиям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 групп растений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Дикорастущие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культурные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культурных растениях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дикорастущие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их значении в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человека. Ознакомление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предками некоторых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культурных растений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некоторых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предков культурных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влияние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 живую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Жизнь растений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процессом питания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адекватно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 при помощи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опытов. Представление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правильность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дыхании растений,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испарения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 питания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 и вносить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воды листьями растений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дыхания растений,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коррективы.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 к условиям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Размножение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об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развитие растений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опылении растений, о его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в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здорового образа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растения. Расширение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размножения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жизни, 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растений, значение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 безопасного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способах расселения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опыления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плодов и семян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размножении,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растений, показ значения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получать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расселения плодов и се-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мян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схемы, рисунка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готовые модели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(глобус) для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объяснения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природных явлений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Развитие растения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по схеме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 семени. Охрана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развитии растения из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этапы развития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сравнение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семени. Выявление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 из семени,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опытным путем условий,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объектов природы по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необходимых для разви-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заданным признакам.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тия растения из семени.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элементарные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Осознанные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опыты, используя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растений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эстетические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и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предпочтения в мире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о влиянии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 мир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растений. Представление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 причины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необходимости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положительного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 за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бережного отношения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отрицательного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погодой, неживой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растениям. Знакомство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воздействия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природой,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редкими растениями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делать выводы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своей местности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мерами охраны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 природу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Описывать внешний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особенностями строения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 животного,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животных, значением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органов животных в 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отличие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жизни. Выявление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от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сходства и различия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растений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текстов.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 растениями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внешним признакам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особенностям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об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 видовую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группах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принадлежность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животных: насекомых,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животного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рыбах, земноводных,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пресмыкающихся, птицах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млекопитающих.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текстов.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разных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разнообразии животных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видов, 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(черви, ракообразные;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животных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паукообразные и др.).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отличительным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Выявление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признаков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к условиям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Домашние и дикие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диких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домашних животных и 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домашних животных,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поиск информации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в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роль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использованием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человека. Знакомство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предками основных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домашнем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домашних животных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сельском хозяйстве,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Основы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отдельных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экологической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предков домашних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влияние человека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жизнь животных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 животные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воспринимают мир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органами чувств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животных, их значением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жизни животного.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функционирования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Представления о связи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органов чувств у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природе, проводить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22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внешнего вида животного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разных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аналогии.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 степенью (уровнем)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видов,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развития органов чувств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органов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анализ (описание)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 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животного, связь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выделением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органов чувств со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существенных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средой обитания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несущественных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признаков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Передвижение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об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Сотрудничать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дыхание 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одноклассниками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передвижения животных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физиологических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групп,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процессов, называть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 в паре.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к разным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передвижения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монологические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способам передвижения.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дыхания у животных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диалогические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связи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видов,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высказывания.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способа передвижения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животного со средой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позицию,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обитания. Ознакомление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органами дыхания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 за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 действий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разных групп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поведением животных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Питание 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особенностями питания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 при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разных групп.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физиологических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процессов, называть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Учитывать мнение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приспособленностью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органы питания 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партнера,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к добыванию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разных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поеданию пищи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видов,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критиковать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допущенные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по типу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ошибки,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свое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Размножение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развитие 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этапах размножения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адекватно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размножения животных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особенностях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групп.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развития отдельных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правильность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видов животных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 и вносить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последовательности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коррективы.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развития животных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100"/>
        <w:gridCol w:w="1740"/>
        <w:gridCol w:w="2640"/>
        <w:gridCol w:w="80"/>
        <w:gridCol w:w="2080"/>
        <w:gridCol w:w="60"/>
        <w:gridCol w:w="2240"/>
        <w:gridCol w:w="212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групп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Охрана животных.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Приводить примеры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животных в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положительного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работа </w:t>
            </w:r>
            <w:r>
              <w:rPr>
                <w:rFonts w:ascii="Arial" w:eastAsia="Arial" w:hAnsi="Arial" w:cs="Arial"/>
                <w:sz w:val="20"/>
                <w:szCs w:val="20"/>
              </w:rPr>
              <w:t>по теме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и в жизни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отрицательного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«Растения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человека. Наблюдение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воздействия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задания. Основы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животные»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 влиянием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экологической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человека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животный мир,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животных.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способов охраны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редких животных и мерах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охраны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их охране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животных 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окружающего мира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готовые модели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(глобус) для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объяснения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природных явлений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Грибы и бактерии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Представления о грибах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бактериях как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отличительные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сравнение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отдельных царствах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признаки грибов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истории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природы. Расширение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бактерий,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 видах и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их принадлежность 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заданным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формах грибов.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отдельным царствам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значением грибов и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бактерий в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объектов природы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следственные связи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хозяйственной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изменений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человека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наблюдений за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погодой, неживой 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природой,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делать выводы</w:t>
            </w:r>
          </w:p>
        </w:tc>
      </w:tr>
      <w:tr w:rsidR="002167AE" w:rsidTr="00397392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spacing w:line="219" w:lineRule="exact"/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Человек (10 ч.)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 — часть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6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живой природы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особенностями строения</w:t>
            </w:r>
          </w:p>
        </w:tc>
        <w:tc>
          <w:tcPr>
            <w:tcW w:w="8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взаимосвязь</w:t>
            </w:r>
          </w:p>
        </w:tc>
        <w:tc>
          <w:tcPr>
            <w:tcW w:w="60" w:type="dxa"/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самооценке. Основы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тела человека, 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явлений и объектов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экологической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60"/>
        <w:gridCol w:w="216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органами человека и их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 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значением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человеком.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организма. Выявление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Понимать, что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сходства и различия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 – часть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 человеком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животными. Выводы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зависимости здоровья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сходстве и различии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от состояния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организма человека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окружающей среды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животного.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значение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терминов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«анатомия»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 заданий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«физиология»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Кожа — первая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«одежда».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свойствами кожи,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значением кожи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опыты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наблюдения,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правильность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делать выводы,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 задания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 ухода 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вносить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кожи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коррективы.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важность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 кожи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Скелет.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Общее 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 за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скелете человека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для организма.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строения своего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 и выводы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тела, рассказывать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правильной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строении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осанки, знакомство с пра-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скелета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вилами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важность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правильной осанки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здоровья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Мышцы.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 работой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мышц. 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роли мышечной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самооценка. Чувство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укрепления мышц,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организме,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физической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особенностях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 текстов.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культуры и труда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 мышц,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укрепления мышц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важность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укрепления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мышечной системы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 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Кровеносная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поиск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строением и работой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элементарном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самооценке. Чувство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кровеносной системы.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кровеносной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 человека,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укрепления сердца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ее роли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сосудов, о составе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значении крови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организме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опыты, 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определять пульс,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способы поддержки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укрепления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сердечно-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сосудистой системы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Сотрудничать с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органами дыхания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трудность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одноклассниками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и их работой.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процесса дыхания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предлагаемого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называть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 в паре.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важности 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органы дыхательной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 гигиены органов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системы, проводить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монологические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опыты и наблюдения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диалогические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сотрудничестве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высказывания.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одноклассниками,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следовать правилам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позицию,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 органов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аргументировать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дыхания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 действий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знаний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органы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 и значении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пищеварительной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системы,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доступном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Учитывать мнение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строением и работой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уровне 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партнера,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пищеварительной сис-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темы. 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функционирования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критиковать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строении и значении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пищеварительной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допущенные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зубов, знакомство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ошибки,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правилами ухода 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ними, значением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важность правил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выделения из организма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 питания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вредных и ненужных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следовать 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Органы чувств.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органы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Практическая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об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 человека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органах чувств,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 их роль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правилах гигиены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организма человека,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знание правил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 органов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 заданий.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 и желание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соблюдать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 целью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Представления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основные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нервной системе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органы и 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отношение и интерес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ее значении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доступном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организма.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уровне 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человека.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функционирования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 текстов.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правилами гигиены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нервной системы,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нервной системы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 правила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необходимостью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 нервной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100"/>
        <w:gridCol w:w="174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Эмоции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 значение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своего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поиск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темперамент.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положительными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термина «эмоции»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продвижения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отрицательными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важность управления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использованием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работа по теме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эмоциями, их влиянием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ресурсов библиотек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«Человек»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человека.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эмоциональным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Первоначальное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действиями. Чувство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темпераменте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 заданий</w:t>
            </w:r>
          </w:p>
        </w:tc>
      </w:tr>
      <w:tr w:rsidR="002167AE" w:rsidTr="00397392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spacing w:line="219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Человек в обществе (18 ч.)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Народы нашей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народами,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Составлять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населяющими нашу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небольшое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страну. Расширение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сообщение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 основных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представлений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 поведения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многонациональном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национального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и обществе,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характере населения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состава России,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славянских народов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 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Традиции народов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нашей страны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традициями и обычаями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адекватно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народов нашей страны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составлять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небольшое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правильность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сообщение 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 задания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разнообразии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вносить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национального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коррективы.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состава России,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традициях своего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народа, семьи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Путешествие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науке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Ориентироваться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ленте времени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истории, которая изучает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прошлое человеческого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событиях,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общества. Ознакомление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последовательности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понятием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 временных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«историческое время»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отрезках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 и села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понятиями «село»,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«город». Представление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 исторически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городские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сложившихся занятиях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сельские поселения,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 текстов.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крестьян и горожан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Осознание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своего продвижения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устройстве городов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городов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себя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поиск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появлении названий 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некоторых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гражданина России,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городов, проводить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гордости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использованием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аналогии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свою Родину.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поселений,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рассказывать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родного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Кремль — центр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Составлять краткий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древнерусского города.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устройстве крупных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группе.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кремле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старинных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Учитывать мнение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 центральной части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российских городов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партнера,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критиковать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допущенные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ошибки,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свое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Улицы города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Продолжение знакомства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Кратко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устройством города.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характеризовать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типы названий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появлением названий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городских улиц,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улиц, переулков, про-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спектов. Представление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Осознание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старинных домах,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названий улиц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своего продвижения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которые встречаются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родного города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улицах городов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Герб — символ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одним 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символов города —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символику города,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гербом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истории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страны. Чувство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герба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Памятные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Продолжение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себя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места городов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символами города.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достопримечательн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гражданина России,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адекватно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 том, что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ости столицы,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ощущение чувства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символом города может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родного края,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гордости за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правильность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быть не только герб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города; показывать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родину. Адекватная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выполнения задания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(исторический памятник,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их на карте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вносить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музей, университет, завод)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коррективы.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Принимать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сохранять цель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познавательной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Экскурсия </w:t>
            </w:r>
            <w:r>
              <w:rPr>
                <w:rFonts w:ascii="Arial" w:eastAsia="Arial" w:hAnsi="Arial" w:cs="Arial"/>
                <w:sz w:val="20"/>
                <w:szCs w:val="20"/>
              </w:rPr>
              <w:t>«Улицы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основными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памятные места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комплексного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достопримечательностями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фиксировать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родного города»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своего города: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полученные данные,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отношение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знаний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памятниками истории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описывать улицы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достопримечательн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ценностям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ости родного города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обликом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Наблюдать,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современного города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характеризовать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 основных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 поведения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современного города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природе и обществе,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 текстов.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 — столица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со столицей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поиск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нашей страны, ее досто-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представление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примечательностями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работа по теме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достопримечательн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«Человек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остях Москвы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обществе»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Осознание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своего продвижения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Что такое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Знакомство с понятием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Кратко описывать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«государство».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необходимую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истории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страны. Чувство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учебнике,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устройством России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виде текста, схемы,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таблицы</w:t>
            </w:r>
          </w:p>
        </w:tc>
      </w:tr>
      <w:tr w:rsidR="002167AE" w:rsidTr="00397392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Конституция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Понимать, что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Осознание себя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основной закон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основным законом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Конституция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гражданина России,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существенную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нашей страны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государства –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является основным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ощущение чувства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из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Конституцией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законом 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гордости за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учебных и научно-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родину. Адекватная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популярных текстов.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называть основные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самооценка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Конституции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Права ребенка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 правами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Кратко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Осознанное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поиск</w:t>
            </w:r>
          </w:p>
        </w:tc>
      </w:tr>
      <w:tr w:rsidR="002167AE" w:rsidTr="00397392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характеризовать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положительное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основные права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отношение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использованием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ресурсов библиотек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гражданина,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ценностям. Чувство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Интернета.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 права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Сравнивать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своей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классифицировать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гражданина,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части работы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объекты природы,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ребенка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выбирая основания.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Сопоставлять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представленную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разных видах,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обобщать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выполнении</w:t>
            </w:r>
          </w:p>
        </w:tc>
      </w:tr>
      <w:tr w:rsidR="002167AE" w:rsidTr="00397392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Сотрудничать с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главными символами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государственную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объяснение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одноклассниками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символику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выполнении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герб России.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 правил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заданий в паре.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 природе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Строить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флаг России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показывать на карте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обществе,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монологические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границы 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ориентация на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диалогические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высказывания.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свою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позицию,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аргументировать</w:t>
            </w:r>
          </w:p>
        </w:tc>
      </w:tr>
    </w:tbl>
    <w:p w:rsidR="002167AE" w:rsidRDefault="002167AE" w:rsidP="002167AE">
      <w:pPr>
        <w:sectPr w:rsidR="002167AE">
          <w:pgSz w:w="16840" w:h="11906" w:orient="landscape"/>
          <w:pgMar w:top="829" w:right="1158" w:bottom="1440" w:left="11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80"/>
        <w:gridCol w:w="1760"/>
        <w:gridCol w:w="2640"/>
        <w:gridCol w:w="2160"/>
        <w:gridCol w:w="2240"/>
        <w:gridCol w:w="2180"/>
      </w:tblGrid>
      <w:tr w:rsidR="002167AE" w:rsidTr="00397392">
        <w:trPr>
          <w:trHeight w:val="23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 действий</w:t>
            </w:r>
          </w:p>
        </w:tc>
      </w:tr>
      <w:tr w:rsidR="002167AE" w:rsidTr="0039739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Продолжение знакомства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Чувство прекрасного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Распределять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гимн России.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ознакомления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главными символами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государственную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обязанности при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Итоговая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новым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символику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знакомства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работе в группе.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проверочная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материалом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природой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Учитывать мнение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культурой родного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партнера,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показывать на карте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края. Осознание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аргументировано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границы Российской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своего продвижения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критиковать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овладении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допущенные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предметными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ошибки,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универсальными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обосновывать свое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действиями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</w:tr>
      <w:tr w:rsidR="002167AE" w:rsidTr="00397392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Комбинированн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Ознакомление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Составлять краткий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Устойчивый интерес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ый урок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наградной системой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 об основных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изучению природы,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человека, истории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наградах России,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истории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целью.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награжденных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пошаговый и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контроль.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Самостоятельно</w:t>
            </w:r>
          </w:p>
        </w:tc>
      </w:tr>
      <w:tr w:rsidR="002167AE" w:rsidTr="0039739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свои</w:t>
            </w:r>
          </w:p>
        </w:tc>
      </w:tr>
      <w:tr w:rsidR="002167AE" w:rsidTr="00397392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</w:t>
            </w:r>
          </w:p>
        </w:tc>
      </w:tr>
      <w:tr w:rsidR="002167AE" w:rsidTr="003973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соответствии с</w:t>
            </w:r>
          </w:p>
        </w:tc>
      </w:tr>
      <w:tr w:rsidR="002167AE" w:rsidTr="00397392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7AE" w:rsidRDefault="002167AE" w:rsidP="003973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поставленной целью</w:t>
            </w:r>
          </w:p>
        </w:tc>
      </w:tr>
    </w:tbl>
    <w:p w:rsidR="002167AE" w:rsidRDefault="002167AE" w:rsidP="00523CD9">
      <w:pPr>
        <w:spacing w:line="22" w:lineRule="atLeast"/>
        <w:jc w:val="center"/>
        <w:rPr>
          <w:b/>
          <w:bCs/>
          <w:smallCaps/>
          <w:spacing w:val="-4"/>
          <w:sz w:val="28"/>
          <w:szCs w:val="28"/>
        </w:rPr>
      </w:pPr>
    </w:p>
    <w:p w:rsidR="002167AE" w:rsidRDefault="002167AE">
      <w:pPr>
        <w:spacing w:after="160" w:line="259" w:lineRule="auto"/>
        <w:rPr>
          <w:b/>
          <w:bCs/>
          <w:smallCaps/>
          <w:spacing w:val="-4"/>
          <w:sz w:val="28"/>
          <w:szCs w:val="28"/>
        </w:rPr>
      </w:pPr>
      <w:r>
        <w:rPr>
          <w:b/>
          <w:bCs/>
          <w:smallCaps/>
          <w:spacing w:val="-4"/>
          <w:sz w:val="28"/>
          <w:szCs w:val="28"/>
        </w:rPr>
        <w:br w:type="page"/>
      </w:r>
    </w:p>
    <w:p w:rsidR="008F3720" w:rsidRPr="008F3720" w:rsidRDefault="008F3720" w:rsidP="008F3720">
      <w:pPr>
        <w:pStyle w:val="Heading10"/>
        <w:keepNext/>
        <w:keepLines/>
        <w:shd w:val="clear" w:color="auto" w:fill="auto"/>
        <w:spacing w:after="194" w:line="230" w:lineRule="exact"/>
        <w:ind w:left="5000"/>
        <w:rPr>
          <w:rFonts w:ascii="Times New Roman" w:hAnsi="Times New Roman"/>
          <w:b/>
          <w:bCs/>
          <w:sz w:val="28"/>
          <w:szCs w:val="28"/>
        </w:rPr>
      </w:pPr>
      <w:r w:rsidRPr="008F3720">
        <w:rPr>
          <w:rFonts w:ascii="Times New Roman" w:hAnsi="Times New Roman"/>
          <w:b/>
          <w:bCs/>
          <w:sz w:val="28"/>
          <w:szCs w:val="28"/>
        </w:rPr>
        <w:lastRenderedPageBreak/>
        <w:t xml:space="preserve">Окружающий </w:t>
      </w:r>
      <w:proofErr w:type="gramStart"/>
      <w:r w:rsidRPr="008F3720">
        <w:rPr>
          <w:rFonts w:ascii="Times New Roman" w:hAnsi="Times New Roman"/>
          <w:b/>
          <w:bCs/>
          <w:sz w:val="28"/>
          <w:szCs w:val="28"/>
        </w:rPr>
        <w:t>мир  4</w:t>
      </w:r>
      <w:proofErr w:type="gramEnd"/>
      <w:r w:rsidRPr="008F3720">
        <w:rPr>
          <w:rFonts w:ascii="Times New Roman" w:hAnsi="Times New Roman"/>
          <w:b/>
          <w:bCs/>
          <w:sz w:val="28"/>
          <w:szCs w:val="28"/>
        </w:rPr>
        <w:t xml:space="preserve"> класс </w:t>
      </w:r>
    </w:p>
    <w:p w:rsidR="00DF02F1" w:rsidRDefault="00DF02F1">
      <w:pPr>
        <w:rPr>
          <w:sz w:val="28"/>
          <w:szCs w:val="28"/>
        </w:rPr>
      </w:pPr>
    </w:p>
    <w:tbl>
      <w:tblPr>
        <w:tblW w:w="5289" w:type="pc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654"/>
        <w:gridCol w:w="72"/>
        <w:gridCol w:w="707"/>
        <w:gridCol w:w="13"/>
        <w:gridCol w:w="1821"/>
        <w:gridCol w:w="119"/>
        <w:gridCol w:w="1439"/>
        <w:gridCol w:w="231"/>
        <w:gridCol w:w="2318"/>
        <w:gridCol w:w="416"/>
        <w:gridCol w:w="1936"/>
        <w:gridCol w:w="585"/>
        <w:gridCol w:w="1746"/>
        <w:gridCol w:w="766"/>
        <w:gridCol w:w="1764"/>
        <w:gridCol w:w="938"/>
      </w:tblGrid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vMerge w:val="restart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0" w:type="pct"/>
            <w:gridSpan w:val="2"/>
            <w:vMerge w:val="restart"/>
            <w:vAlign w:val="center"/>
          </w:tcPr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82" w:type="pct"/>
            <w:vMerge w:val="restart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15" w:type="pct"/>
            <w:gridSpan w:val="2"/>
            <w:vMerge w:val="restart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Характеристика учебной деятельности учащихся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gridSpan w:val="6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vMerge/>
            <w:vAlign w:val="center"/>
          </w:tcPr>
          <w:p w:rsidR="008F3720" w:rsidRPr="00F41906" w:rsidRDefault="008F3720" w:rsidP="008F3720">
            <w:pPr>
              <w:numPr>
                <w:ilvl w:val="0"/>
                <w:numId w:val="12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Merge/>
            <w:vAlign w:val="center"/>
          </w:tcPr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Предметные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Личностные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Метапредметные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4663" w:type="pct"/>
            <w:gridSpan w:val="15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Наш край (22 часа)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Что такое погода.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Представление о погоде и ее явлениях (изменение температуры воздуха, облачность, осадки). Наблюдения, фиксация результатов наблюдений. 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человеком.</w:t>
            </w:r>
          </w:p>
          <w:p w:rsidR="008F3720" w:rsidRPr="00F41906" w:rsidRDefault="008F3720" w:rsidP="0039739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Принимать и сохранять цель познавательной деятельности, находить необходимую информацию в учебнике, понимать информацию, представленную в виде текста, рисунка.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Как погода зависит от ветра. Грозные явления природы.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Актуализация знаний об образовании вет</w:t>
            </w:r>
            <w:r w:rsidRPr="00F41906">
              <w:rPr>
                <w:sz w:val="20"/>
                <w:szCs w:val="20"/>
              </w:rPr>
              <w:softHyphen/>
              <w:t>ра, полученных в 3 классе; наблюдение за зависимостью погоды от ветра. Осознание влияния таких явлений природы, как гроза, смерч, гололед, на жизнь людей.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Проводить наблюдения, фиксировать результаты, устанавливать взаимосвязи в природе.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Осуществлять пошаговый и итоговый контроль.</w:t>
            </w:r>
          </w:p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Предсказание погоды. Самостоятельная работа.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со способами и значением прогнозирования погоды, проверка уровня освоения изученной темы.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Проводить наблюдения, устанавливать и объяснять взаимосвязи в природе, давать характеристику погоде.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интерес к изучению природы, стремление к расширению и углублению знаний, осознавать свое продвижение в овладении учебными действиями.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Устанавливать причинно-следственные связи изменений в природе, сотрудничать при выполнении работы в паре, мини-группе.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Экскурсия</w:t>
            </w:r>
            <w:r w:rsidRPr="00F41906">
              <w:rPr>
                <w:sz w:val="20"/>
                <w:szCs w:val="20"/>
              </w:rPr>
              <w:t xml:space="preserve"> на луг или в поле.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 xml:space="preserve">Урок комплексного </w:t>
            </w:r>
            <w:r w:rsidRPr="00F41906">
              <w:rPr>
                <w:i/>
                <w:iCs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Наблюдение за особенностями жизни и </w:t>
            </w:r>
            <w:r w:rsidRPr="00F41906">
              <w:rPr>
                <w:sz w:val="20"/>
                <w:szCs w:val="20"/>
              </w:rPr>
              <w:lastRenderedPageBreak/>
              <w:t>взаимодействия обитателей луга, разнообразием животных и растений, влиянием человека на жизнь луга.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Проводить под руководством учителя </w:t>
            </w:r>
            <w:r w:rsidRPr="00F41906">
              <w:rPr>
                <w:sz w:val="20"/>
                <w:szCs w:val="20"/>
              </w:rPr>
              <w:lastRenderedPageBreak/>
              <w:t>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lastRenderedPageBreak/>
              <w:t xml:space="preserve">Испытывать чувство прекрасного на основе </w:t>
            </w:r>
            <w:r w:rsidRPr="00F41906">
              <w:rPr>
                <w:color w:val="000000"/>
                <w:sz w:val="20"/>
                <w:szCs w:val="20"/>
              </w:rPr>
              <w:lastRenderedPageBreak/>
              <w:t>знакомства с природой и культурой родного края.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Выделять и анализировать существенную </w:t>
            </w:r>
            <w:r w:rsidRPr="00F41906">
              <w:rPr>
                <w:sz w:val="20"/>
                <w:szCs w:val="20"/>
              </w:rPr>
              <w:lastRenderedPageBreak/>
              <w:t>информацию, сопоставлять информацию, представленную в разных видах, обобщать и использовать при выполнении заданий.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Наша местность на плане и карте.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Знакомство со значением планов и карт в жизни человека. </w:t>
            </w:r>
            <w:proofErr w:type="gramStart"/>
            <w:r w:rsidRPr="00F41906">
              <w:rPr>
                <w:sz w:val="20"/>
                <w:szCs w:val="20"/>
              </w:rPr>
              <w:t>Актуализация  знаний</w:t>
            </w:r>
            <w:proofErr w:type="gramEnd"/>
            <w:r w:rsidRPr="00F41906">
              <w:rPr>
                <w:sz w:val="20"/>
                <w:szCs w:val="20"/>
              </w:rPr>
              <w:t xml:space="preserve"> и умений по ориентированию в пространстве, полученных на уроках в 3 классе. Развитие пространственных представлений и  воображения.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Объяснять значение плана и карты в жизни человека, приводить примеры из истории создания карт.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Осознавать свое продвижение в овладении учебными действиями.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схемах, получать информацию из различных источников, выделять существенную информацию из текста.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План местности.</w:t>
            </w:r>
          </w:p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Практическая работа.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Закрепление знаний о масштабе, знакомство с планом местности,  «чтение» плана местности.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условных обозначениях, использовать условные обозначения при создании простых планов местности.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схемах, получать информацию из различных источников, анализировать материал и синтезировать учебный продукт.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Географическая карта.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Представление о карте, формирование умения читать и понимать карты. 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Различать карту и план местности, виды карт, ориентироваться в картографических символах.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изображениях и символах, анализировать, сравнивать, делать выводы.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Равнины.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pacing w:val="-2"/>
                <w:sz w:val="20"/>
                <w:szCs w:val="20"/>
              </w:rPr>
            </w:pPr>
            <w:r w:rsidRPr="00F41906">
              <w:rPr>
                <w:spacing w:val="-2"/>
                <w:sz w:val="20"/>
                <w:szCs w:val="20"/>
              </w:rPr>
              <w:t>Закрепление представлений о горизонте, формах земной поверхности, представление о видах равнин, устройстве холмов, строении и образовании оврагов, причинах их образования.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Различать формы поверхности суши, объяснять влияние природных явлений и человека на поверхность.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Находить необходимую информацию в тексте, осуществлять описание природных объектов с выделением существенных и несущественных признаков.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Горы.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</w:t>
            </w:r>
            <w:r w:rsidRPr="00F41906">
              <w:rPr>
                <w:i/>
                <w:iCs/>
                <w:sz w:val="20"/>
                <w:szCs w:val="20"/>
              </w:rPr>
              <w:lastRenderedPageBreak/>
              <w:t>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Сравнение холмов и гор, </w:t>
            </w:r>
            <w:r w:rsidRPr="00F41906">
              <w:rPr>
                <w:sz w:val="20"/>
                <w:szCs w:val="20"/>
              </w:rPr>
              <w:lastRenderedPageBreak/>
              <w:t>выделение существенных признаков гористой местности, наблюдение за строением земной поверхности в окрестностях дома и школы.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Различать формы </w:t>
            </w:r>
            <w:r w:rsidRPr="00F41906">
              <w:rPr>
                <w:sz w:val="20"/>
                <w:szCs w:val="20"/>
              </w:rPr>
              <w:lastRenderedPageBreak/>
              <w:t>поверхности суши, объяснять влияние природных явлений и человека на поверхность.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lastRenderedPageBreak/>
              <w:t xml:space="preserve">Испытывать чувство </w:t>
            </w:r>
            <w:r w:rsidRPr="00F41906">
              <w:rPr>
                <w:color w:val="000000"/>
                <w:sz w:val="20"/>
                <w:szCs w:val="20"/>
              </w:rPr>
              <w:lastRenderedPageBreak/>
              <w:t>прекрасного на основе знакомства с природой родного края.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Сравнивать, </w:t>
            </w:r>
            <w:r w:rsidRPr="00F41906">
              <w:rPr>
                <w:sz w:val="20"/>
                <w:szCs w:val="20"/>
              </w:rPr>
              <w:lastRenderedPageBreak/>
              <w:t>анализировать, делать выводы и обобщения, выделять характерные признаки объектов.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Как солнце, вода и ветер изменяют поверхность суши.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Проведение опытов и наблюдений, позволяющих сделать выводы о влиянии температур, движения воздуха и воды на поверхность суши.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Объяснять причины изменения поверхности суши под влиянием природных явлений.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Делать выводы по результатам наблюдений, получать информацию из различных источников, удерживать цель познавательной деятельности.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11</w:t>
            </w:r>
          </w:p>
        </w:tc>
        <w:tc>
          <w:tcPr>
            <w:tcW w:w="230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Как деятельность человека изменяет поверхность суши. </w:t>
            </w:r>
            <w:r w:rsidRPr="00F41906">
              <w:rPr>
                <w:i/>
                <w:i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498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Расширение представлений о воздействии человека на поверхность суши, усиление влияния с течением времени и развитием науки и техники.</w:t>
            </w:r>
          </w:p>
        </w:tc>
        <w:tc>
          <w:tcPr>
            <w:tcW w:w="752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Объяснять причины и результаты воздействия человека на строение земной поверхности, изменение рельефа.</w:t>
            </w:r>
          </w:p>
        </w:tc>
        <w:tc>
          <w:tcPr>
            <w:tcW w:w="745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09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 из текста, анализировать и делать выводы.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Богатства недр.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Актуализация и расширение знаний о полезных ископаемых, их использовании в хозяйстве.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и характеризовать полезные ископаемые, доказывать необходимость их бережного использования.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Иметь положительное отношение и интерес к изучению природы.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Анализировать, делать выводы, выдвигать гипотезы, строить аргументированные высказывания.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Разнообразие почв.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Актуализация и расширение представлений  о составе, свойствах и разнообразии почв, повышении плодородия, определение взаимосвязей в природе.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видов почв, объяснять на доступном уровне происхождение состава почвы разных видов, значение почвы в природе и жизни человека.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Испытывать чувство ответственности за выполнение своей части работы при работе в группе.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информацию, строить аргументированные высказывания, сотрудничать в паре, мини-группе.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Что такое природное сообщество.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Знакомство с терминами «природное сообщество», «цепь питания», </w:t>
            </w:r>
            <w:r w:rsidRPr="00F41906">
              <w:rPr>
                <w:sz w:val="20"/>
                <w:szCs w:val="20"/>
              </w:rPr>
              <w:lastRenderedPageBreak/>
              <w:t>«экологическая пирамида», отслеживание элементарных взаимосвязей в природных сообществах.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Объяснять и оперировать в речи изученными терминами.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Выделять существенное в тексте, ориентироваться в схемах, устанавливать </w:t>
            </w:r>
            <w:r w:rsidRPr="00F41906">
              <w:rPr>
                <w:sz w:val="20"/>
                <w:szCs w:val="20"/>
              </w:rPr>
              <w:lastRenderedPageBreak/>
              <w:t>причинно-следственные связи в природе.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Какие растения растут на лугу. Животные — обитатели луга. Луг в жизни человека.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обитателями луга как природного сообщества, приспособленностью организмов к жизни на лугу, уточнение информации, полученной на экскурсии.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признаков приспособленности организмов в условиях луга,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Какие растения растут в лесу.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Уточнение и расширение представлений об условиях жизни в лесу, особенностях растений леса, приспособленностью их к совместной жизни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признаков приспособленности растений к жизни в лесу, некоторых взаимосвязей между обитателями сообщества.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Иметь положительное отношение и интерес к изучению природы.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Животные — обитатели леса. Лес в жизни человека.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Уточнение и расширение знаний о животных смешанного леса, приспособленности животных смешанного леса к условиям </w:t>
            </w:r>
            <w:proofErr w:type="gramStart"/>
            <w:r w:rsidRPr="00F41906">
              <w:rPr>
                <w:sz w:val="20"/>
                <w:szCs w:val="20"/>
              </w:rPr>
              <w:t>жизни,  выявление</w:t>
            </w:r>
            <w:proofErr w:type="gramEnd"/>
            <w:r w:rsidRPr="00F41906">
              <w:rPr>
                <w:sz w:val="20"/>
                <w:szCs w:val="20"/>
              </w:rPr>
              <w:t xml:space="preserve"> связи между обитателями смешанного леса.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признаков приспособленности растений к жизни в лесу,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Экскурсия</w:t>
            </w:r>
            <w:r w:rsidRPr="00F41906">
              <w:rPr>
                <w:sz w:val="20"/>
                <w:szCs w:val="20"/>
              </w:rPr>
              <w:t xml:space="preserve"> в смешанный лес.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Наблюдение за особенностями жизни и взаимодействия обитателей смешанного леса, разнообразием животных и растений, влиянием человека на </w:t>
            </w:r>
            <w:r w:rsidRPr="00F41906">
              <w:rPr>
                <w:sz w:val="20"/>
                <w:szCs w:val="20"/>
              </w:rPr>
              <w:lastRenderedPageBreak/>
              <w:t>жизнь леса.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Выделять и анализировать существенную информацию, сопоставлять информацию, представленную в разных видах, обобщать и </w:t>
            </w:r>
            <w:r w:rsidRPr="00F41906">
              <w:rPr>
                <w:sz w:val="20"/>
                <w:szCs w:val="20"/>
              </w:rPr>
              <w:lastRenderedPageBreak/>
              <w:t>использовать ее при выполнении заданий.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Водоём. Водные объекты и человек.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Уточнение и расширение представлений о жизни и приспособленности обитателей пресного водоема, влиянии человека на жизнь водоема, роли пресных водоемов в хозяйстве.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Приводить примеры признаков приспособленности растений и животных к жизни в пресном водоеме,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Экскурсия</w:t>
            </w:r>
            <w:r w:rsidRPr="00F41906">
              <w:rPr>
                <w:sz w:val="20"/>
                <w:szCs w:val="20"/>
              </w:rPr>
              <w:t xml:space="preserve"> к водоёму.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Наблюдение за особенностями жизни и взаимодействия обитателей водоема, разнообразием животных и растений, влиянием человека на жизнь луга.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и анализировать существенную информацию, сопоставлять информацию, представленную в разных видах, обобщать и использовать при выполнении заданий.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Искусственные сообщества. Поле. Животные — обитатели полей.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 искусственными сообществами,  расширение знаний о культурных растениях, связях между растениями и животными полей.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Характеризовать природные и искусственные сообщества, рассказывать об использовании культурных растений в хозяйстве, взаимодействии растений и животных полей.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информацию, классифицировать природные объекты.</w:t>
            </w:r>
          </w:p>
        </w:tc>
      </w:tr>
      <w:tr w:rsidR="008F3720" w:rsidRPr="00F41906" w:rsidTr="008F3720">
        <w:trPr>
          <w:gridBefore w:val="1"/>
          <w:gridAfter w:val="1"/>
          <w:wBefore w:w="37" w:type="pct"/>
          <w:wAfter w:w="300" w:type="pct"/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Сад.</w:t>
            </w:r>
            <w:r w:rsidRPr="00F41906">
              <w:rPr>
                <w:sz w:val="20"/>
                <w:szCs w:val="20"/>
              </w:rPr>
              <w:tab/>
            </w:r>
          </w:p>
          <w:p w:rsidR="008F3720" w:rsidRPr="008F3720" w:rsidRDefault="008F3720" w:rsidP="008F3720">
            <w:pPr>
              <w:rPr>
                <w:sz w:val="20"/>
                <w:szCs w:val="20"/>
              </w:rPr>
            </w:pPr>
            <w:r w:rsidRPr="008F3720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i/>
                <w:iCs/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Расширение знаний о культурных растениях сада, узнавание наиболее распространенных в дан</w:t>
            </w:r>
            <w:r w:rsidRPr="00F41906">
              <w:rPr>
                <w:sz w:val="20"/>
                <w:szCs w:val="20"/>
              </w:rPr>
              <w:softHyphen/>
              <w:t xml:space="preserve">ной местности плодовых деревьев и кустарников, </w:t>
            </w:r>
            <w:r w:rsidRPr="00F41906">
              <w:rPr>
                <w:sz w:val="20"/>
                <w:szCs w:val="20"/>
              </w:rPr>
              <w:lastRenderedPageBreak/>
              <w:t>знакомство с животными, обитающими в садах, выявление связей животных сада с растениями и друг с другом.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Характеризовать природные и искусственные сообщества, рассказывать об использовании </w:t>
            </w:r>
            <w:r w:rsidRPr="00F41906">
              <w:rPr>
                <w:sz w:val="20"/>
                <w:szCs w:val="20"/>
              </w:rPr>
              <w:lastRenderedPageBreak/>
              <w:t>культурных растений в хозяйстве, взаимодействии растений и животных сада.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8F3720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Ориентироваться на понимание причин личной успешности / неуспешности в освоении материала.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0" w:rsidRPr="00F41906" w:rsidRDefault="008F3720" w:rsidP="008F372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информацию, классифицировать природные объекты.</w:t>
            </w:r>
          </w:p>
        </w:tc>
      </w:tr>
      <w:tr w:rsidR="008F3720" w:rsidRPr="00F41906" w:rsidTr="008F3720">
        <w:trPr>
          <w:trHeight w:val="20"/>
        </w:trPr>
        <w:tc>
          <w:tcPr>
            <w:tcW w:w="5000" w:type="pct"/>
            <w:gridSpan w:val="17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Наша Родина на планете Земля (12 часов)</w:t>
            </w:r>
          </w:p>
          <w:p w:rsidR="008F3720" w:rsidRPr="00F41906" w:rsidRDefault="008F3720" w:rsidP="00397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23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Какую форму</w:t>
            </w:r>
          </w:p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имеет Земля.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Углубление знаний учащихся о форме Земли, представлений о научных методах познания окружающего мира.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форме Земли, проводить наблюдения под руководством учителя и самостоятельно.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Осознавать свое продвижение в овладении знаниями и умениями.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Наблюдать, делать выводы, характеризовать природные объекты и явления, выделять существенную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  <w:lang w:val="en-US"/>
              </w:rPr>
            </w:pPr>
            <w:r w:rsidRPr="00F4190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Карта полушарий.</w:t>
            </w:r>
          </w:p>
          <w:p w:rsidR="008F3720" w:rsidRPr="00F41906" w:rsidRDefault="008F3720" w:rsidP="0039739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Повторение о глобусе как модели Земли, знакомство с картой полушарий, ориентация в географических картах.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географических картах, на глобусе, показывать материки и океаны.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положительное отношение и интерес к изучению окружающего мира.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Использовать готовые модели для объяснения природных явлений, выделять существенную информацию из текста.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25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Движение Земли.</w:t>
            </w:r>
            <w:r w:rsidRPr="00F41906">
              <w:rPr>
                <w:i/>
                <w:iCs/>
                <w:sz w:val="20"/>
                <w:szCs w:val="20"/>
              </w:rPr>
              <w:t xml:space="preserve"> Самостоятельная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суточным и годовым вращением Земли, влиянием вращения планеты на климатические особенности районов.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движении Земли вокруг оси и Солнца, объяснять связи между объектами и явлениями природы.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Осознавать свое продвижение в овладении знаниями и умениями.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Понимать информацию, представленную в виде схемы, рисунка, текста, наблюдать, делать выводы.</w:t>
            </w:r>
            <w:r w:rsidRPr="00F41906">
              <w:rPr>
                <w:vanish/>
                <w:sz w:val="20"/>
                <w:szCs w:val="20"/>
              </w:rPr>
              <w:t>цию их текста..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26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 пустынях</w:t>
            </w:r>
          </w:p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Африки.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природными условиями Са</w:t>
            </w:r>
            <w:r w:rsidRPr="00F41906">
              <w:rPr>
                <w:sz w:val="20"/>
                <w:szCs w:val="20"/>
              </w:rPr>
              <w:softHyphen/>
              <w:t xml:space="preserve">хары, ее растительным и животным миром, занятиями населения Сахары; наблюдение </w:t>
            </w:r>
            <w:proofErr w:type="gramStart"/>
            <w:r w:rsidRPr="00F41906">
              <w:rPr>
                <w:sz w:val="20"/>
                <w:szCs w:val="20"/>
              </w:rPr>
              <w:t>за  приспособленностью</w:t>
            </w:r>
            <w:proofErr w:type="gramEnd"/>
            <w:r w:rsidRPr="00F41906">
              <w:rPr>
                <w:sz w:val="20"/>
                <w:szCs w:val="20"/>
              </w:rPr>
              <w:t xml:space="preserve"> организмов к условиям жизни в пустынях и их взаимосвязями. 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Характеризовать разнообразие условий жизни на Земле, выявлять их влияние на растительный и животный мир, жизнь людей на примере пустынь Африки.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27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Экваториальные леса Южной</w:t>
            </w:r>
          </w:p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Америки.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Знакомство с природными условиями экваториальных лесов Америки, растительным и животным миром,  занятиями населения, значением </w:t>
            </w:r>
            <w:r w:rsidRPr="00F41906">
              <w:rPr>
                <w:sz w:val="20"/>
                <w:szCs w:val="20"/>
              </w:rPr>
              <w:lastRenderedPageBreak/>
              <w:t>экваториальных лесов в жизни планеты и необходимостью их охраны.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Характеризовать разнообразие условий жизни на Земле, выявлять их влияние на растительный и животный мир, жизнь людей на </w:t>
            </w:r>
            <w:r w:rsidRPr="00F41906">
              <w:rPr>
                <w:sz w:val="20"/>
                <w:szCs w:val="20"/>
              </w:rPr>
              <w:lastRenderedPageBreak/>
              <w:t>примере экваториальных лесов Южной Америки.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lastRenderedPageBreak/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28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Антарктида. Австралия. Евразия.</w:t>
            </w:r>
          </w:p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природными условиями Антарктиды, Австралии, Евразии, особенностями жизни обитателей регионов.</w:t>
            </w:r>
            <w:r w:rsidRPr="00F41906">
              <w:rPr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Характеризовать разнообразие условий жизни на Земле, выявлять их влияние на растительный и животный мир, жизнь людей на примере Антарктиды, Австралии, давать общую характеристику Евразии.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источников, презентовать результаты своих исследований.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29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Карта России.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Повторение и обобщение знаний о планах и картах, закрепление умения работать с геогра</w:t>
            </w:r>
            <w:r w:rsidRPr="00F41906">
              <w:rPr>
                <w:sz w:val="20"/>
                <w:szCs w:val="20"/>
              </w:rPr>
              <w:softHyphen/>
              <w:t>фическими картами, знакомство с  некоторыми географическими объ</w:t>
            </w:r>
            <w:r w:rsidRPr="00F41906">
              <w:rPr>
                <w:sz w:val="20"/>
                <w:szCs w:val="20"/>
              </w:rPr>
              <w:softHyphen/>
              <w:t>ектами на территории России.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в географических картах, обозначать на карте границы России, города, природные объекты.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Испытывать чувство прекрасного на основе знакомства с природой родного края,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Использовать модели, получать информацию из текста, выделять существенное.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30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особенностями климата, растительным и животным миром Арктики, особенностями жизни и хозяйственной деятельности людей в Арктике.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Объяснять термин «природные зоны», характеризовать особенности природы, хозяйственной и природоохранной  деятельности человека в Арктике.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Анализировать, обобщать информацию, делать выводы, сотрудничать в паре и группе.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31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Тундра.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особенностями климата, растительным и животным миром тундры, особенностями жизни и хозяйственной деятельности людей в тундре.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Характеризовать особенности природы, хозяйственной и природоохранной  деятельности человека в тундре, сравнивать особенности природных зон, рассказывать о причинах различий.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32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Зона лесов.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Знакомство с особенностями климата, растительным и животным миром зоны лесов </w:t>
            </w:r>
            <w:r w:rsidRPr="00F41906">
              <w:rPr>
                <w:sz w:val="20"/>
                <w:szCs w:val="20"/>
              </w:rPr>
              <w:lastRenderedPageBreak/>
              <w:t>на основе сравнения с зоной тундры, особенностями жизни и хозяйственной деятельности людей в зоне лесов.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Характеризовать особенности природы, хозяйственной и </w:t>
            </w:r>
            <w:r w:rsidRPr="00F41906">
              <w:rPr>
                <w:sz w:val="20"/>
                <w:szCs w:val="20"/>
              </w:rPr>
              <w:lastRenderedPageBreak/>
              <w:t>природоохранной  деятельности человека в зоне лесов, сравнивать особенности природных зон, рассказывать о причинах различий.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Иметь стремление к 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Анализировать, обобщать информацию, устанавливать причинно-следственные </w:t>
            </w:r>
            <w:r w:rsidRPr="00F41906">
              <w:rPr>
                <w:sz w:val="20"/>
                <w:szCs w:val="20"/>
              </w:rPr>
              <w:lastRenderedPageBreak/>
              <w:t>связи,  делать выводы.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Степи.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Знакомство с особенностями климата, растительным и животным миром зоны степей на основе сравнения с зоной лесов; особенностями жизни и хозяйственной деятельности людей в зоне степей.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Характеризовать особенности природы, хозяйственной и природоохранной  деятельности человека в зоне степей, сравнивать особенности природных зон, рассказывать о причинах различий.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34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Экологические проблемы России. Международное сотрудничество по охране природы.</w:t>
            </w:r>
          </w:p>
          <w:p w:rsidR="008F3720" w:rsidRPr="00F41906" w:rsidRDefault="008F3720" w:rsidP="00397392">
            <w:pPr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Расширение и углубление знаний об экологиче</w:t>
            </w:r>
            <w:r w:rsidRPr="00C03243">
              <w:rPr>
                <w:sz w:val="20"/>
                <w:szCs w:val="20"/>
              </w:rPr>
              <w:softHyphen/>
              <w:t>ских  проблемах России,  выявление некоторых путей решения экологических проблем, знакомство с международным сотрудничеством по охране природы, осознание ответственности людей за будущее планеты Земля.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экологических проблемах России и мира, способах и путях их решения.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color w:val="000000"/>
                <w:sz w:val="20"/>
                <w:szCs w:val="20"/>
              </w:rPr>
              <w:t>Иметь основы экологической культуры.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5000" w:type="pct"/>
            <w:gridSpan w:val="17"/>
            <w:tcMar>
              <w:left w:w="0" w:type="dxa"/>
            </w:tcMar>
          </w:tcPr>
          <w:p w:rsidR="008F3720" w:rsidRPr="00F41906" w:rsidRDefault="008F3720" w:rsidP="00397392">
            <w:pPr>
              <w:tabs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8F3720" w:rsidRPr="00F41906" w:rsidRDefault="008F3720" w:rsidP="00397392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1906">
              <w:rPr>
                <w:b/>
                <w:bCs/>
                <w:sz w:val="20"/>
                <w:szCs w:val="20"/>
              </w:rPr>
              <w:t>История нашей Родины (34 часа)</w:t>
            </w:r>
          </w:p>
          <w:p w:rsidR="008F3720" w:rsidRPr="00F41906" w:rsidRDefault="008F3720" w:rsidP="00397392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35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История на карте. Исторические источники.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понятием «историческая кар</w:t>
            </w:r>
            <w:r w:rsidRPr="00C03243">
              <w:rPr>
                <w:sz w:val="20"/>
                <w:szCs w:val="20"/>
              </w:rPr>
              <w:softHyphen/>
              <w:t>та», ее отличиями от географической, с условными обозначениями, которые встречаются на исто</w:t>
            </w:r>
            <w:r w:rsidRPr="00C03243">
              <w:rPr>
                <w:sz w:val="20"/>
                <w:szCs w:val="20"/>
              </w:rPr>
              <w:softHyphen/>
              <w:t>рической карте, с историческими источниками (вещественными, письменными, устными).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Различать исторические  и географические карты, ориентироваться в знаково-символических обозначениях географических карт, рассказывать о различных исторических источниках.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преобразовывать знаково-графическую информацию в текстовую,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36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Первые русские </w:t>
            </w:r>
            <w:r w:rsidRPr="00C03243">
              <w:rPr>
                <w:sz w:val="20"/>
                <w:szCs w:val="20"/>
              </w:rPr>
              <w:lastRenderedPageBreak/>
              <w:t>князья.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</w:t>
            </w:r>
            <w:r w:rsidRPr="00F41906">
              <w:rPr>
                <w:i/>
                <w:iCs/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lastRenderedPageBreak/>
              <w:t xml:space="preserve">Знакомство с деятельностью </w:t>
            </w:r>
            <w:r w:rsidRPr="00C03243">
              <w:rPr>
                <w:sz w:val="20"/>
                <w:szCs w:val="20"/>
              </w:rPr>
              <w:lastRenderedPageBreak/>
              <w:t>первых рус</w:t>
            </w:r>
            <w:r w:rsidRPr="00C03243">
              <w:rPr>
                <w:sz w:val="20"/>
                <w:szCs w:val="20"/>
              </w:rPr>
              <w:softHyphen/>
              <w:t>ских князей.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Называть первых русских </w:t>
            </w:r>
            <w:r w:rsidRPr="00F41906">
              <w:rPr>
                <w:sz w:val="20"/>
                <w:szCs w:val="20"/>
              </w:rPr>
              <w:lastRenderedPageBreak/>
              <w:t>князей, рассказывать о жизни и деятельности исторических личностей.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Испытывать чувство </w:t>
            </w:r>
            <w:r w:rsidRPr="00F41906">
              <w:rPr>
                <w:sz w:val="20"/>
                <w:szCs w:val="20"/>
              </w:rPr>
              <w:lastRenderedPageBreak/>
              <w:t>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Выделять существенное в </w:t>
            </w:r>
            <w:r w:rsidRPr="00F41906">
              <w:rPr>
                <w:sz w:val="20"/>
                <w:szCs w:val="20"/>
              </w:rPr>
              <w:lastRenderedPageBreak/>
              <w:t>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Князь Владимир. Крещение Руси.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деятельностью князя Влади</w:t>
            </w:r>
            <w:r w:rsidRPr="00C03243">
              <w:rPr>
                <w:sz w:val="20"/>
                <w:szCs w:val="20"/>
              </w:rPr>
              <w:softHyphen/>
              <w:t>мира и основными положениями христианства — религии, которую приняла Русь.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деятельности князя Владимира, особенностях принятия христианства, знать дату принятия христианства.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существенное в 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38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Культура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Древней Руси.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особенностями культуры Древней Руси.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Описывать памятники культуры на основе иллюстраций и наблюдений. Обсуждать значение памятников культуры и необходимости их охраны.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текста, карты, иллюстрации, сравнивать, делать выводы, строить корректные связные высказывания.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39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Борьба с иноземными захватчиками. Александр Нев</w:t>
            </w:r>
            <w:r w:rsidRPr="00C03243">
              <w:rPr>
                <w:sz w:val="20"/>
                <w:szCs w:val="20"/>
              </w:rPr>
              <w:softHyphen/>
              <w:t>ский.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Расширение и углубление представлений о борьбе русских княжеств с иноземными захватчиками.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40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Куликовская битва. Дмитрий Донской.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деятельностью князя Дмит</w:t>
            </w:r>
            <w:r w:rsidRPr="00C03243">
              <w:rPr>
                <w:sz w:val="20"/>
                <w:szCs w:val="20"/>
              </w:rPr>
              <w:softHyphen/>
              <w:t>рия Донского.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41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Первый русский царь. Преобразования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в государстве.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особенностями развития государства в XVI веке.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личности и деяниях первого русского царя,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42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Как жили люди на </w:t>
            </w:r>
            <w:r w:rsidRPr="00C03243">
              <w:rPr>
                <w:sz w:val="20"/>
                <w:szCs w:val="20"/>
              </w:rPr>
              <w:lastRenderedPageBreak/>
              <w:t>Руси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в XIV—XVI веках.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</w:t>
            </w:r>
            <w:r w:rsidRPr="00F41906">
              <w:rPr>
                <w:i/>
                <w:iCs/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a5"/>
              <w:keepNext/>
              <w:widowControl w:val="0"/>
              <w:spacing w:after="0"/>
              <w:rPr>
                <w:rFonts w:eastAsia="Times New Roman"/>
                <w:sz w:val="20"/>
                <w:szCs w:val="20"/>
              </w:rPr>
            </w:pPr>
            <w:r w:rsidRPr="00C03243">
              <w:rPr>
                <w:rFonts w:eastAsia="Times New Roman"/>
                <w:sz w:val="20"/>
                <w:szCs w:val="20"/>
              </w:rPr>
              <w:lastRenderedPageBreak/>
              <w:t xml:space="preserve">Знакомство с бытовой </w:t>
            </w:r>
            <w:r w:rsidRPr="00C03243">
              <w:rPr>
                <w:rFonts w:eastAsia="Times New Roman"/>
                <w:sz w:val="20"/>
                <w:szCs w:val="20"/>
              </w:rPr>
              <w:lastRenderedPageBreak/>
              <w:t>жизнью русских лю</w:t>
            </w:r>
            <w:r w:rsidRPr="00C03243">
              <w:rPr>
                <w:rFonts w:eastAsia="Times New Roman"/>
                <w:sz w:val="20"/>
                <w:szCs w:val="20"/>
              </w:rPr>
              <w:softHyphen/>
              <w:t>дей XIV—XVI веков.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Рассказывать об </w:t>
            </w:r>
            <w:r w:rsidRPr="00F41906">
              <w:rPr>
                <w:sz w:val="20"/>
                <w:szCs w:val="20"/>
              </w:rPr>
              <w:lastRenderedPageBreak/>
              <w:t>особенностях быта русских людей данного исторического периода.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Иметь стремление к </w:t>
            </w:r>
            <w:r w:rsidRPr="00F41906">
              <w:rPr>
                <w:sz w:val="20"/>
                <w:szCs w:val="20"/>
              </w:rPr>
              <w:lastRenderedPageBreak/>
              <w:t>расширению и углублению знаний.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Составлять рассказ по </w:t>
            </w:r>
            <w:r w:rsidRPr="00F41906">
              <w:rPr>
                <w:sz w:val="20"/>
                <w:szCs w:val="20"/>
              </w:rPr>
              <w:lastRenderedPageBreak/>
              <w:t>иллюстрации, выделять существенную информацию из текста, находить информацию в различных источниках и презентовать ее в различных формах.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Смутное время. К. Минин и Д. Пожарский.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событиями смутного времени.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исторических событиях данного исторического периода, подвигах исторических личностей.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44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Русское государство при первых Романовых.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событиями Рос</w:t>
            </w:r>
            <w:r w:rsidRPr="00C03243">
              <w:rPr>
                <w:sz w:val="20"/>
                <w:szCs w:val="20"/>
              </w:rPr>
              <w:softHyphen/>
              <w:t>сии XVII века; рассказать о преобразованиях в государстве при первых Романовых.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изменениях в государстве в данный исторический период, роли исторических личностей в преобразованиях.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45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Расширение границ России в XVII веке.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процессами освоения земель Сибири и Дальне</w:t>
            </w:r>
            <w:r w:rsidRPr="00C03243">
              <w:rPr>
                <w:sz w:val="20"/>
                <w:szCs w:val="20"/>
              </w:rPr>
              <w:softHyphen/>
              <w:t>го Востока, с историей первых землепро</w:t>
            </w:r>
            <w:r w:rsidRPr="00C03243">
              <w:rPr>
                <w:sz w:val="20"/>
                <w:szCs w:val="20"/>
              </w:rPr>
              <w:softHyphen/>
              <w:t>ходцев.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особенностях освоения Сибири и Дальнего Востока, знать исторических личностей-первопроходцев.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46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Мозаика заданий. </w:t>
            </w:r>
          </w:p>
          <w:p w:rsidR="008F3720" w:rsidRPr="00C03243" w:rsidRDefault="008F3720" w:rsidP="00397392">
            <w:pPr>
              <w:pStyle w:val="4"/>
              <w:jc w:val="left"/>
              <w:rPr>
                <w:b/>
                <w:bCs/>
                <w:sz w:val="20"/>
                <w:szCs w:val="20"/>
              </w:rPr>
            </w:pPr>
            <w:r w:rsidRPr="00C03243">
              <w:rPr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Повторение и обобщение пройденного материала. Демонстрация уровня знаний по теме. 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адекватно оценивать свои возможности, осознавать причины успешности / неуспешности деятельности.</w:t>
            </w:r>
          </w:p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47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ind w:firstLine="23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Пётр I. Реформы в Российском государстве. Преобразования</w:t>
            </w:r>
          </w:p>
          <w:p w:rsidR="008F3720" w:rsidRPr="00C03243" w:rsidRDefault="008F3720" w:rsidP="00397392">
            <w:pPr>
              <w:pStyle w:val="4"/>
              <w:ind w:firstLine="23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lastRenderedPageBreak/>
              <w:t>в культуре, науке, быту.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Познакомить учащихся с деятельностью царя-рефор</w:t>
            </w:r>
            <w:r w:rsidRPr="00F41906">
              <w:rPr>
                <w:sz w:val="20"/>
                <w:szCs w:val="20"/>
              </w:rPr>
              <w:softHyphen/>
              <w:t>матора Петра I.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Рассказывать о личности и деяниях Петра Первого, характеризовать историческую личность с </w:t>
            </w:r>
            <w:r w:rsidRPr="00F41906">
              <w:rPr>
                <w:sz w:val="20"/>
                <w:szCs w:val="20"/>
              </w:rPr>
              <w:lastRenderedPageBreak/>
              <w:t>опорой на текст учебника и дополнительную информацию.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Извлекать информацию из различных источников, анализировать, сравнивать и обобщать,  строить </w:t>
            </w:r>
            <w:r w:rsidRPr="00F41906">
              <w:rPr>
                <w:sz w:val="20"/>
                <w:szCs w:val="20"/>
              </w:rPr>
              <w:lastRenderedPageBreak/>
              <w:t>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tabs>
                <w:tab w:val="left" w:pos="1735"/>
              </w:tabs>
              <w:ind w:firstLine="23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Изменения в Российском государстве. Императрица Екатерина II.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изменениями в государстве при Екатерине II, с биографией великих военачаль</w:t>
            </w:r>
            <w:r w:rsidRPr="00C03243">
              <w:rPr>
                <w:sz w:val="20"/>
                <w:szCs w:val="20"/>
              </w:rPr>
              <w:softHyphen/>
              <w:t>ников А.В. Суворова и Ф.Ф. Ушакова.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Рассказывать о личности и деяниях Екатерины </w:t>
            </w:r>
            <w:r w:rsidRPr="00F41906">
              <w:rPr>
                <w:sz w:val="20"/>
                <w:szCs w:val="20"/>
                <w:lang w:val="en-US"/>
              </w:rPr>
              <w:t>II</w:t>
            </w:r>
            <w:r w:rsidRPr="00F41906">
              <w:rPr>
                <w:sz w:val="20"/>
                <w:szCs w:val="20"/>
              </w:rPr>
              <w:t>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49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ind w:firstLine="23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Образование и наука в XVIII веке.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a5"/>
              <w:spacing w:after="0"/>
              <w:rPr>
                <w:rFonts w:eastAsia="Times New Roman"/>
                <w:sz w:val="20"/>
                <w:szCs w:val="20"/>
              </w:rPr>
            </w:pPr>
            <w:r w:rsidRPr="00C03243">
              <w:rPr>
                <w:rFonts w:eastAsia="Times New Roman"/>
                <w:sz w:val="20"/>
                <w:szCs w:val="20"/>
              </w:rPr>
              <w:t>Знакомство с особенностями развития образования и науки в XVIII веке, с  жизнью и деятельностью известного ученого М.В. Ломоносова и изобретателя И.П. Кулибина.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особенностях образования и научного прогресса в XVIII веке, достижениях ученых и изобретателей.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50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Война 1812 года.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 с Отечественной войной 1812 года.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 событиях войны с Наполеоном, героических личностях, знать дату изгнания Наполеона из Москвы.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51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Отмена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крепостного права.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Продолжение знакомства с основными события</w:t>
            </w:r>
            <w:r w:rsidRPr="00C03243">
              <w:rPr>
                <w:sz w:val="20"/>
                <w:szCs w:val="20"/>
              </w:rPr>
              <w:softHyphen/>
              <w:t>ми XIX века.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об отмене крепостного права, царе-реформаторе, знать год отмены крепостного права.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52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Наука и техника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в XIX веке.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достижениями науки и техники в XIX веке, с жизнью и открытиями ученых П.Н. Яб</w:t>
            </w:r>
            <w:r w:rsidRPr="00C03243">
              <w:rPr>
                <w:sz w:val="20"/>
                <w:szCs w:val="20"/>
              </w:rPr>
              <w:softHyphen/>
              <w:t>лочкова, Н.И. Пирогова, К.А. Тимирязева.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особенностях научного прогресса в XIХ веке, достижениях ученых и изобретателей.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53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tabs>
                <w:tab w:val="left" w:pos="1593"/>
              </w:tabs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Город и горожане.</w:t>
            </w:r>
          </w:p>
          <w:p w:rsidR="008F3720" w:rsidRPr="00C03243" w:rsidRDefault="008F3720" w:rsidP="00397392">
            <w:pPr>
              <w:pStyle w:val="4"/>
              <w:tabs>
                <w:tab w:val="left" w:pos="1593"/>
              </w:tabs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Мода XIX века.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Знакомство с основными изменениями, произошедшими в облике </w:t>
            </w:r>
            <w:r w:rsidRPr="00C03243">
              <w:rPr>
                <w:sz w:val="20"/>
                <w:szCs w:val="20"/>
              </w:rPr>
              <w:lastRenderedPageBreak/>
              <w:t>русских городов в XIX веке, а также с изменениями в одежде, моде и кулинар</w:t>
            </w:r>
            <w:r w:rsidRPr="00C03243">
              <w:rPr>
                <w:sz w:val="20"/>
                <w:szCs w:val="20"/>
              </w:rPr>
              <w:softHyphen/>
              <w:t>ном искусстве.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Рассказывать об особенностях быта горожан XIХ века, </w:t>
            </w:r>
            <w:r w:rsidRPr="00F41906">
              <w:rPr>
                <w:sz w:val="20"/>
                <w:szCs w:val="20"/>
              </w:rPr>
              <w:lastRenderedPageBreak/>
              <w:t>сравнивать устройство городов, одежду разных исторических периодов.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Осознанно положительно относиться  к культурным ценностям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Анализировать  и сравнивать информацию из текста, иллюстраций, </w:t>
            </w:r>
            <w:r w:rsidRPr="00F41906">
              <w:rPr>
                <w:sz w:val="20"/>
                <w:szCs w:val="20"/>
              </w:rPr>
              <w:lastRenderedPageBreak/>
              <w:t>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Культура </w:t>
            </w:r>
            <w:r w:rsidRPr="00F41906">
              <w:rPr>
                <w:sz w:val="20"/>
                <w:szCs w:val="20"/>
                <w:lang w:val="en-US"/>
              </w:rPr>
              <w:t>X</w:t>
            </w:r>
            <w:r w:rsidRPr="00C03243">
              <w:rPr>
                <w:sz w:val="20"/>
                <w:szCs w:val="20"/>
              </w:rPr>
              <w:t>IX века.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культурными до</w:t>
            </w:r>
            <w:r w:rsidRPr="00C03243">
              <w:rPr>
                <w:sz w:val="20"/>
                <w:szCs w:val="20"/>
              </w:rPr>
              <w:softHyphen/>
              <w:t>стижениями XIX века, с именами выдающихся деятелей культуры.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Рассказывать о некоторых деятелях культуры </w:t>
            </w:r>
            <w:r w:rsidRPr="00F41906">
              <w:rPr>
                <w:sz w:val="20"/>
                <w:szCs w:val="20"/>
                <w:lang w:val="en-US"/>
              </w:rPr>
              <w:t>X</w:t>
            </w:r>
            <w:r w:rsidRPr="00F41906">
              <w:rPr>
                <w:sz w:val="20"/>
                <w:szCs w:val="20"/>
              </w:rPr>
              <w:t>IX века, их творениях.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 и сравнивать информацию из текста, иллюстраций, 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55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b/>
                <w:bCs/>
                <w:sz w:val="20"/>
                <w:szCs w:val="20"/>
              </w:rPr>
            </w:pPr>
            <w:r w:rsidRPr="00C03243">
              <w:rPr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проверки и контроля знаний и</w:t>
            </w:r>
            <w:r w:rsidRPr="00F41906">
              <w:rPr>
                <w:sz w:val="20"/>
                <w:szCs w:val="20"/>
              </w:rPr>
              <w:t xml:space="preserve"> </w:t>
            </w:r>
            <w:r w:rsidRPr="00F41906">
              <w:rPr>
                <w:i/>
                <w:iCs/>
                <w:sz w:val="20"/>
                <w:szCs w:val="20"/>
              </w:rPr>
              <w:t>умений.</w:t>
            </w:r>
          </w:p>
        </w:tc>
        <w:tc>
          <w:tcPr>
            <w:tcW w:w="87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Демонстрация уровня знаний по теме.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адекватно оценивать свои возможности, осознавать причины успешности / неуспешности.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Анализировать, классифицировать материал, обобщать, выделять главное, использовать информацию для решения учебных задач.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56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Революция в России.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событиями на</w:t>
            </w:r>
            <w:r w:rsidRPr="00C03243">
              <w:rPr>
                <w:sz w:val="20"/>
                <w:szCs w:val="20"/>
              </w:rPr>
              <w:softHyphen/>
              <w:t>чала XX века.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 причинах революции, гражданской войне в России начала XX века. Знать даты падения династии Романовых, революции 1917 года.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57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Россия в годы Советской власти.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основными событиями раз</w:t>
            </w:r>
            <w:r w:rsidRPr="00C03243">
              <w:rPr>
                <w:sz w:val="20"/>
                <w:szCs w:val="20"/>
              </w:rPr>
              <w:softHyphen/>
              <w:t>вития России в 20—30 годы XX века.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об особенностях развития страны в послереволюционный период, об образовании Советского государства.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58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Великая </w:t>
            </w:r>
            <w:r w:rsidRPr="00C03243">
              <w:rPr>
                <w:sz w:val="20"/>
                <w:szCs w:val="20"/>
              </w:rPr>
              <w:lastRenderedPageBreak/>
              <w:t>Отечественная война.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</w:t>
            </w:r>
            <w:r w:rsidRPr="00F41906">
              <w:rPr>
                <w:i/>
                <w:iCs/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lastRenderedPageBreak/>
              <w:t xml:space="preserve">Знакомство с основными </w:t>
            </w:r>
            <w:r w:rsidRPr="00C03243">
              <w:rPr>
                <w:sz w:val="20"/>
                <w:szCs w:val="20"/>
              </w:rPr>
              <w:lastRenderedPageBreak/>
              <w:t>событиями Ве</w:t>
            </w:r>
            <w:r w:rsidRPr="00C03243">
              <w:rPr>
                <w:sz w:val="20"/>
                <w:szCs w:val="20"/>
              </w:rPr>
              <w:softHyphen/>
              <w:t>ликой Отечественной войны: битвой под Москвой, Ста</w:t>
            </w:r>
            <w:r w:rsidRPr="00C03243">
              <w:rPr>
                <w:sz w:val="20"/>
                <w:szCs w:val="20"/>
              </w:rPr>
              <w:softHyphen/>
              <w:t>линградским сражением, Курской битвой, блокадой Ле</w:t>
            </w:r>
            <w:r w:rsidRPr="00C03243">
              <w:rPr>
                <w:sz w:val="20"/>
                <w:szCs w:val="20"/>
              </w:rPr>
              <w:softHyphen/>
              <w:t>нинграда; расширение представлений о героическом подвиге советского народа.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Рассказывать о датах </w:t>
            </w:r>
            <w:r w:rsidRPr="00F41906">
              <w:rPr>
                <w:sz w:val="20"/>
                <w:szCs w:val="20"/>
              </w:rPr>
              <w:lastRenderedPageBreak/>
              <w:t>начала и окончания войны, самых известных битвах, городах-героях, подвигах военнослужащих и партизан в борьбе с фашистами.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Испытывать чувство </w:t>
            </w:r>
            <w:r w:rsidRPr="00F41906">
              <w:rPr>
                <w:sz w:val="20"/>
                <w:szCs w:val="20"/>
              </w:rPr>
              <w:lastRenderedPageBreak/>
              <w:t>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Анализировать  и </w:t>
            </w:r>
            <w:r w:rsidRPr="00F41906">
              <w:rPr>
                <w:sz w:val="20"/>
                <w:szCs w:val="20"/>
              </w:rPr>
              <w:lastRenderedPageBreak/>
              <w:t>сравнивать информацию из текста, иллюстраций, 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Тыл в годы войны. Победа над фашизмом.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работой тыла в годы войны; представление о самоотверженном труде всех людей.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работе и жизни в тылу в годы войны, трудовых подвигах работников заводов, госпиталей, сельского хозяйства, знать дату Дня Победы в Великой Отечественной войне.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F41906">
              <w:rPr>
                <w:sz w:val="20"/>
                <w:szCs w:val="20"/>
              </w:rPr>
              <w:t>Анализировать  и</w:t>
            </w:r>
            <w:proofErr w:type="gramEnd"/>
            <w:r w:rsidRPr="00F41906">
              <w:rPr>
                <w:sz w:val="20"/>
                <w:szCs w:val="20"/>
              </w:rPr>
              <w:t xml:space="preserve"> сравнивать информацию из текста, иллюстраций, 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60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Восстановление народного хозяйства. Научные достижения XX века.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процессом последовательно</w:t>
            </w:r>
            <w:r w:rsidRPr="00C03243">
              <w:rPr>
                <w:sz w:val="20"/>
                <w:szCs w:val="20"/>
              </w:rPr>
              <w:softHyphen/>
              <w:t>го восстановления народного хозяйства,  с главными научными достижениями XX века.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о событиях послевоенного периода, восстановлении хозяйства, достижениях науки и техники, космических полетах, знать дату первого полета Ю.Гагарина в космос.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 и сравнивать информацию из текста, иллюстраций, 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61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По северным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городам России.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северными городами Рос</w:t>
            </w:r>
            <w:r w:rsidRPr="00C03243">
              <w:rPr>
                <w:sz w:val="20"/>
                <w:szCs w:val="20"/>
              </w:rPr>
              <w:softHyphen/>
              <w:t>сии,  их своеобразием и особенностями.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Знать наиболее крупные и известные города северной части России, рассказывать об их достопримечательностях, особенностях жизни в этих городах.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62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По городам Центральной </w:t>
            </w:r>
            <w:r w:rsidRPr="00C03243">
              <w:rPr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городами Центральной Рос</w:t>
            </w:r>
            <w:r w:rsidRPr="00C03243">
              <w:rPr>
                <w:sz w:val="20"/>
                <w:szCs w:val="20"/>
              </w:rPr>
              <w:softHyphen/>
              <w:t xml:space="preserve">сии, их </w:t>
            </w:r>
            <w:r w:rsidRPr="00C03243">
              <w:rPr>
                <w:sz w:val="20"/>
                <w:szCs w:val="20"/>
              </w:rPr>
              <w:lastRenderedPageBreak/>
              <w:t>своеобразием и особенностями.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Знать наиболее крупные и известные города </w:t>
            </w:r>
            <w:r w:rsidRPr="00F41906">
              <w:rPr>
                <w:sz w:val="20"/>
                <w:szCs w:val="20"/>
              </w:rPr>
              <w:lastRenderedPageBreak/>
              <w:t xml:space="preserve">Центральной России, города Золотого кольца, </w:t>
            </w:r>
            <w:r w:rsidRPr="00F41906">
              <w:rPr>
                <w:sz w:val="20"/>
                <w:szCs w:val="20"/>
              </w:rPr>
              <w:br/>
              <w:t>рассказывать об их достопримечательностях, особенностях жизни в этих городах.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Осознание себя как гражданина России, </w:t>
            </w:r>
            <w:r w:rsidRPr="00F41906">
              <w:rPr>
                <w:sz w:val="20"/>
                <w:szCs w:val="20"/>
              </w:rPr>
              <w:lastRenderedPageBreak/>
              <w:t>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Ориентироваться на карте, извлекать информацию из </w:t>
            </w:r>
            <w:r w:rsidRPr="00F41906">
              <w:rPr>
                <w:sz w:val="20"/>
                <w:szCs w:val="20"/>
              </w:rPr>
              <w:lastRenderedPageBreak/>
              <w:t>различных источников, анализировать, обобщать и делать выводы, строить логические высказывания.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Города Урала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и Сибири.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городами Урала и Сибири, их своеобразием и особенностями.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Знать наиболее крупные и известные города Сибири и Урала, рассказывать об их достопримечательностях, особенностях жизни и хозяйственной деятельности в этих городах.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64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Дальний Восток. Южные города России.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городами Дальнего Востока,  с южными городами России.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color w:val="0000FF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Знать наиболее крупные и известные города Юга и Дальнего Востока России, </w:t>
            </w:r>
            <w:r w:rsidRPr="00F41906">
              <w:rPr>
                <w:sz w:val="20"/>
                <w:szCs w:val="20"/>
              </w:rPr>
              <w:br/>
              <w:t>рассказывать об их достопримечательностях, особенностях жизни в этих городах.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65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Повторительно-обобщающий урок. </w:t>
            </w:r>
            <w:r w:rsidRPr="00C03243">
              <w:rPr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Закрепление знаний, обобщение пройденного мате</w:t>
            </w:r>
            <w:r w:rsidRPr="00C03243">
              <w:rPr>
                <w:sz w:val="20"/>
                <w:szCs w:val="20"/>
              </w:rPr>
              <w:softHyphen/>
              <w:t>риала по заданиям рабочей тетради (с. 53-58).  Демонстрация уровня знаний.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Обобщать и делать выводы  об особенностях исторического развития и жизни в российских городах, применять полученные знания при ответах на занимательные и проверочные вопросы.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адекватно оценивать свои возможности, осознавать причины успешности / неуспешности.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66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Россия в мировом сообществе.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Знакомство с положением России в миро</w:t>
            </w:r>
            <w:r w:rsidRPr="00C03243">
              <w:rPr>
                <w:sz w:val="20"/>
                <w:szCs w:val="20"/>
              </w:rPr>
              <w:softHyphen/>
              <w:t xml:space="preserve">вом сообществе, международными организациями, традициями и праздниками разных народов. 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Рассказывать на доступном уровне о роли России в современном мире, о традициях разных народов России, называть основные международные организации и их функции.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67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Жизнь современного </w:t>
            </w:r>
            <w:r w:rsidRPr="00C03243">
              <w:rPr>
                <w:sz w:val="20"/>
                <w:szCs w:val="20"/>
              </w:rPr>
              <w:lastRenderedPageBreak/>
              <w:t>человека.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 xml:space="preserve">Расширение представлений о  некоторых особенностях </w:t>
            </w:r>
            <w:r w:rsidRPr="00C03243">
              <w:rPr>
                <w:sz w:val="20"/>
                <w:szCs w:val="20"/>
              </w:rPr>
              <w:lastRenderedPageBreak/>
              <w:t>жизни современного человека.</w:t>
            </w: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Рассказывать об изменениях, </w:t>
            </w:r>
            <w:r w:rsidRPr="00F41906">
              <w:rPr>
                <w:sz w:val="20"/>
                <w:szCs w:val="20"/>
              </w:rPr>
              <w:lastRenderedPageBreak/>
              <w:t>произошедших в жизни человека с древности до современности, обсуждать положительные и отрицательные стороны современной жизни, быта.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Осознание себя как гражданина России, </w:t>
            </w:r>
            <w:r w:rsidRPr="00F41906">
              <w:rPr>
                <w:sz w:val="20"/>
                <w:szCs w:val="20"/>
              </w:rPr>
              <w:lastRenderedPageBreak/>
              <w:t>чувства патриотизма, гордости за историю и культуру своей страны.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 xml:space="preserve">Анализировать  и сравнивать информацию из </w:t>
            </w:r>
            <w:r w:rsidRPr="00F41906">
              <w:rPr>
                <w:sz w:val="20"/>
                <w:szCs w:val="20"/>
              </w:rPr>
              <w:lastRenderedPageBreak/>
              <w:t>текста, иллюстраций, делать выводы, строить логические рассуждения, работать с различными источниками информации.</w:t>
            </w:r>
          </w:p>
        </w:tc>
      </w:tr>
      <w:tr w:rsidR="008F3720" w:rsidRPr="00F41906" w:rsidTr="008F3720">
        <w:trPr>
          <w:trHeight w:val="20"/>
        </w:trPr>
        <w:tc>
          <w:tcPr>
            <w:tcW w:w="246" w:type="pct"/>
            <w:gridSpan w:val="2"/>
            <w:tcMar>
              <w:left w:w="0" w:type="dxa"/>
            </w:tcMar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49" w:type="pct"/>
            <w:gridSpan w:val="2"/>
          </w:tcPr>
          <w:p w:rsidR="008F3720" w:rsidRPr="00F41906" w:rsidRDefault="008F3720" w:rsidP="00397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8F3720" w:rsidRPr="00C03243" w:rsidRDefault="008F3720" w:rsidP="00397392">
            <w:pPr>
              <w:pStyle w:val="4"/>
              <w:jc w:val="left"/>
              <w:rPr>
                <w:i/>
                <w:iCs/>
                <w:sz w:val="20"/>
                <w:szCs w:val="20"/>
              </w:rPr>
            </w:pPr>
            <w:r w:rsidRPr="00C03243">
              <w:rPr>
                <w:i/>
                <w:iCs/>
                <w:sz w:val="20"/>
                <w:szCs w:val="20"/>
              </w:rPr>
              <w:t>Мозаика заданий.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i/>
                <w:i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4" w:type="pct"/>
            <w:gridSpan w:val="2"/>
          </w:tcPr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  <w:r w:rsidRPr="00C03243">
              <w:rPr>
                <w:sz w:val="20"/>
                <w:szCs w:val="20"/>
              </w:rPr>
              <w:t>Обобщение полученных знаний по всему курсу «Окру</w:t>
            </w:r>
            <w:r w:rsidRPr="00C03243">
              <w:rPr>
                <w:sz w:val="20"/>
                <w:szCs w:val="20"/>
              </w:rPr>
              <w:softHyphen/>
              <w:t>жающий мир». Защита проектов.</w:t>
            </w:r>
          </w:p>
          <w:p w:rsidR="008F3720" w:rsidRPr="00C03243" w:rsidRDefault="008F3720" w:rsidP="00397392">
            <w:pPr>
              <w:pStyle w:val="4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2"/>
          </w:tcPr>
          <w:p w:rsidR="008F3720" w:rsidRPr="00F41906" w:rsidRDefault="008F3720" w:rsidP="00397392">
            <w:pPr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Обобщать и делать выводы  об особенностях исторического развития и современной жизни России, применять полученные знания при ответах на занимательные и проверочные вопросы.</w:t>
            </w:r>
          </w:p>
        </w:tc>
        <w:tc>
          <w:tcPr>
            <w:tcW w:w="803" w:type="pct"/>
            <w:gridSpan w:val="2"/>
          </w:tcPr>
          <w:p w:rsidR="008F3720" w:rsidRPr="00F41906" w:rsidRDefault="008F3720" w:rsidP="00397392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8F3720" w:rsidRPr="00F41906" w:rsidRDefault="008F3720" w:rsidP="003973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адекватно оценивать свои возможности, осознавать причины успешности / неуспешности.</w:t>
            </w:r>
          </w:p>
        </w:tc>
        <w:tc>
          <w:tcPr>
            <w:tcW w:w="864" w:type="pct"/>
            <w:gridSpan w:val="2"/>
          </w:tcPr>
          <w:p w:rsidR="008F3720" w:rsidRPr="00F41906" w:rsidRDefault="008F3720" w:rsidP="003973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41906">
              <w:rPr>
                <w:sz w:val="20"/>
                <w:szCs w:val="20"/>
              </w:rPr>
              <w:t>Анализировать  и сравнивать информацию из текста, иллюстраций, произведений искусства, делать выводы, строить логические рассуждения, работать с различными источниками информации и презентовать результаты исследований.</w:t>
            </w:r>
          </w:p>
        </w:tc>
      </w:tr>
    </w:tbl>
    <w:p w:rsidR="008F3720" w:rsidRPr="00F41906" w:rsidRDefault="008F3720" w:rsidP="008F3720"/>
    <w:p w:rsidR="00523CD9" w:rsidRPr="00981120" w:rsidRDefault="00523CD9">
      <w:pPr>
        <w:rPr>
          <w:sz w:val="28"/>
          <w:szCs w:val="28"/>
        </w:rPr>
      </w:pPr>
    </w:p>
    <w:sectPr w:rsidR="00523CD9" w:rsidRPr="00981120" w:rsidSect="00977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99"/>
    <w:multiLevelType w:val="hybridMultilevel"/>
    <w:tmpl w:val="A028A46E"/>
    <w:lvl w:ilvl="0" w:tplc="7CAA043A">
      <w:start w:val="1"/>
      <w:numFmt w:val="bullet"/>
      <w:lvlText w:val="•"/>
      <w:lvlJc w:val="left"/>
    </w:lvl>
    <w:lvl w:ilvl="1" w:tplc="A828B83E">
      <w:numFmt w:val="decimal"/>
      <w:lvlText w:val=""/>
      <w:lvlJc w:val="left"/>
    </w:lvl>
    <w:lvl w:ilvl="2" w:tplc="D53AC122">
      <w:numFmt w:val="decimal"/>
      <w:lvlText w:val=""/>
      <w:lvlJc w:val="left"/>
    </w:lvl>
    <w:lvl w:ilvl="3" w:tplc="C12C5294">
      <w:numFmt w:val="decimal"/>
      <w:lvlText w:val=""/>
      <w:lvlJc w:val="left"/>
    </w:lvl>
    <w:lvl w:ilvl="4" w:tplc="573AA294">
      <w:numFmt w:val="decimal"/>
      <w:lvlText w:val=""/>
      <w:lvlJc w:val="left"/>
    </w:lvl>
    <w:lvl w:ilvl="5" w:tplc="91749618">
      <w:numFmt w:val="decimal"/>
      <w:lvlText w:val=""/>
      <w:lvlJc w:val="left"/>
    </w:lvl>
    <w:lvl w:ilvl="6" w:tplc="85FA711C">
      <w:numFmt w:val="decimal"/>
      <w:lvlText w:val=""/>
      <w:lvlJc w:val="left"/>
    </w:lvl>
    <w:lvl w:ilvl="7" w:tplc="AFF27DA2">
      <w:numFmt w:val="decimal"/>
      <w:lvlText w:val=""/>
      <w:lvlJc w:val="left"/>
    </w:lvl>
    <w:lvl w:ilvl="8" w:tplc="1DEE739E">
      <w:numFmt w:val="decimal"/>
      <w:lvlText w:val=""/>
      <w:lvlJc w:val="left"/>
    </w:lvl>
  </w:abstractNum>
  <w:abstractNum w:abstractNumId="4" w15:restartNumberingAfterBreak="0">
    <w:nsid w:val="00000124"/>
    <w:multiLevelType w:val="hybridMultilevel"/>
    <w:tmpl w:val="0ACA5DFC"/>
    <w:lvl w:ilvl="0" w:tplc="F418CD96">
      <w:start w:val="1"/>
      <w:numFmt w:val="bullet"/>
      <w:lvlText w:val="•"/>
      <w:lvlJc w:val="left"/>
    </w:lvl>
    <w:lvl w:ilvl="1" w:tplc="6C765A24">
      <w:start w:val="1"/>
      <w:numFmt w:val="bullet"/>
      <w:lvlText w:val=""/>
      <w:lvlJc w:val="left"/>
    </w:lvl>
    <w:lvl w:ilvl="2" w:tplc="AF968BBC">
      <w:numFmt w:val="decimal"/>
      <w:lvlText w:val=""/>
      <w:lvlJc w:val="left"/>
    </w:lvl>
    <w:lvl w:ilvl="3" w:tplc="22D6C272">
      <w:numFmt w:val="decimal"/>
      <w:lvlText w:val=""/>
      <w:lvlJc w:val="left"/>
    </w:lvl>
    <w:lvl w:ilvl="4" w:tplc="2102C120">
      <w:numFmt w:val="decimal"/>
      <w:lvlText w:val=""/>
      <w:lvlJc w:val="left"/>
    </w:lvl>
    <w:lvl w:ilvl="5" w:tplc="6C6CD0FC">
      <w:numFmt w:val="decimal"/>
      <w:lvlText w:val=""/>
      <w:lvlJc w:val="left"/>
    </w:lvl>
    <w:lvl w:ilvl="6" w:tplc="EAE25F78">
      <w:numFmt w:val="decimal"/>
      <w:lvlText w:val=""/>
      <w:lvlJc w:val="left"/>
    </w:lvl>
    <w:lvl w:ilvl="7" w:tplc="EC76F556">
      <w:numFmt w:val="decimal"/>
      <w:lvlText w:val=""/>
      <w:lvlJc w:val="left"/>
    </w:lvl>
    <w:lvl w:ilvl="8" w:tplc="920A3486">
      <w:numFmt w:val="decimal"/>
      <w:lvlText w:val=""/>
      <w:lvlJc w:val="left"/>
    </w:lvl>
  </w:abstractNum>
  <w:abstractNum w:abstractNumId="5" w15:restartNumberingAfterBreak="0">
    <w:nsid w:val="0000074D"/>
    <w:multiLevelType w:val="hybridMultilevel"/>
    <w:tmpl w:val="D2D02A6C"/>
    <w:lvl w:ilvl="0" w:tplc="CFE2B4A6">
      <w:start w:val="1"/>
      <w:numFmt w:val="bullet"/>
      <w:lvlText w:val="и"/>
      <w:lvlJc w:val="left"/>
    </w:lvl>
    <w:lvl w:ilvl="1" w:tplc="BC629DE2">
      <w:numFmt w:val="decimal"/>
      <w:lvlText w:val=""/>
      <w:lvlJc w:val="left"/>
    </w:lvl>
    <w:lvl w:ilvl="2" w:tplc="921A5592">
      <w:numFmt w:val="decimal"/>
      <w:lvlText w:val=""/>
      <w:lvlJc w:val="left"/>
    </w:lvl>
    <w:lvl w:ilvl="3" w:tplc="256015A4">
      <w:numFmt w:val="decimal"/>
      <w:lvlText w:val=""/>
      <w:lvlJc w:val="left"/>
    </w:lvl>
    <w:lvl w:ilvl="4" w:tplc="A156074A">
      <w:numFmt w:val="decimal"/>
      <w:lvlText w:val=""/>
      <w:lvlJc w:val="left"/>
    </w:lvl>
    <w:lvl w:ilvl="5" w:tplc="089CA952">
      <w:numFmt w:val="decimal"/>
      <w:lvlText w:val=""/>
      <w:lvlJc w:val="left"/>
    </w:lvl>
    <w:lvl w:ilvl="6" w:tplc="530A1F0E">
      <w:numFmt w:val="decimal"/>
      <w:lvlText w:val=""/>
      <w:lvlJc w:val="left"/>
    </w:lvl>
    <w:lvl w:ilvl="7" w:tplc="B3C88CAA">
      <w:numFmt w:val="decimal"/>
      <w:lvlText w:val=""/>
      <w:lvlJc w:val="left"/>
    </w:lvl>
    <w:lvl w:ilvl="8" w:tplc="C59EDB6A">
      <w:numFmt w:val="decimal"/>
      <w:lvlText w:val=""/>
      <w:lvlJc w:val="left"/>
    </w:lvl>
  </w:abstractNum>
  <w:abstractNum w:abstractNumId="6" w15:restartNumberingAfterBreak="0">
    <w:nsid w:val="00000F3E"/>
    <w:multiLevelType w:val="hybridMultilevel"/>
    <w:tmpl w:val="E69A43F6"/>
    <w:lvl w:ilvl="0" w:tplc="C5F49B64">
      <w:start w:val="1"/>
      <w:numFmt w:val="bullet"/>
      <w:lvlText w:val="В"/>
      <w:lvlJc w:val="left"/>
    </w:lvl>
    <w:lvl w:ilvl="1" w:tplc="B60A5326">
      <w:numFmt w:val="decimal"/>
      <w:lvlText w:val=""/>
      <w:lvlJc w:val="left"/>
    </w:lvl>
    <w:lvl w:ilvl="2" w:tplc="4052EF58">
      <w:numFmt w:val="decimal"/>
      <w:lvlText w:val=""/>
      <w:lvlJc w:val="left"/>
    </w:lvl>
    <w:lvl w:ilvl="3" w:tplc="8F5E93B6">
      <w:numFmt w:val="decimal"/>
      <w:lvlText w:val=""/>
      <w:lvlJc w:val="left"/>
    </w:lvl>
    <w:lvl w:ilvl="4" w:tplc="12B297AE">
      <w:numFmt w:val="decimal"/>
      <w:lvlText w:val=""/>
      <w:lvlJc w:val="left"/>
    </w:lvl>
    <w:lvl w:ilvl="5" w:tplc="7C72B67A">
      <w:numFmt w:val="decimal"/>
      <w:lvlText w:val=""/>
      <w:lvlJc w:val="left"/>
    </w:lvl>
    <w:lvl w:ilvl="6" w:tplc="1AE2B002">
      <w:numFmt w:val="decimal"/>
      <w:lvlText w:val=""/>
      <w:lvlJc w:val="left"/>
    </w:lvl>
    <w:lvl w:ilvl="7" w:tplc="B4E42AA2">
      <w:numFmt w:val="decimal"/>
      <w:lvlText w:val=""/>
      <w:lvlJc w:val="left"/>
    </w:lvl>
    <w:lvl w:ilvl="8" w:tplc="06927E46">
      <w:numFmt w:val="decimal"/>
      <w:lvlText w:val=""/>
      <w:lvlJc w:val="left"/>
    </w:lvl>
  </w:abstractNum>
  <w:abstractNum w:abstractNumId="7" w15:restartNumberingAfterBreak="0">
    <w:nsid w:val="000012DB"/>
    <w:multiLevelType w:val="hybridMultilevel"/>
    <w:tmpl w:val="84785FC0"/>
    <w:lvl w:ilvl="0" w:tplc="C792AD60">
      <w:start w:val="1"/>
      <w:numFmt w:val="bullet"/>
      <w:lvlText w:val="и"/>
      <w:lvlJc w:val="left"/>
    </w:lvl>
    <w:lvl w:ilvl="1" w:tplc="D9FE9348">
      <w:start w:val="1"/>
      <w:numFmt w:val="bullet"/>
      <w:lvlText w:val=""/>
      <w:lvlJc w:val="left"/>
    </w:lvl>
    <w:lvl w:ilvl="2" w:tplc="A1DAB230">
      <w:numFmt w:val="decimal"/>
      <w:lvlText w:val=""/>
      <w:lvlJc w:val="left"/>
    </w:lvl>
    <w:lvl w:ilvl="3" w:tplc="7242C350">
      <w:numFmt w:val="decimal"/>
      <w:lvlText w:val=""/>
      <w:lvlJc w:val="left"/>
    </w:lvl>
    <w:lvl w:ilvl="4" w:tplc="864E06AC">
      <w:numFmt w:val="decimal"/>
      <w:lvlText w:val=""/>
      <w:lvlJc w:val="left"/>
    </w:lvl>
    <w:lvl w:ilvl="5" w:tplc="7592E87E">
      <w:numFmt w:val="decimal"/>
      <w:lvlText w:val=""/>
      <w:lvlJc w:val="left"/>
    </w:lvl>
    <w:lvl w:ilvl="6" w:tplc="CF4662CE">
      <w:numFmt w:val="decimal"/>
      <w:lvlText w:val=""/>
      <w:lvlJc w:val="left"/>
    </w:lvl>
    <w:lvl w:ilvl="7" w:tplc="16868BEA">
      <w:numFmt w:val="decimal"/>
      <w:lvlText w:val=""/>
      <w:lvlJc w:val="left"/>
    </w:lvl>
    <w:lvl w:ilvl="8" w:tplc="0016AEA6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376449CE"/>
    <w:lvl w:ilvl="0" w:tplc="E5E87552">
      <w:start w:val="1"/>
      <w:numFmt w:val="bullet"/>
      <w:lvlText w:val="в"/>
      <w:lvlJc w:val="left"/>
    </w:lvl>
    <w:lvl w:ilvl="1" w:tplc="6A12BB64">
      <w:numFmt w:val="decimal"/>
      <w:lvlText w:val=""/>
      <w:lvlJc w:val="left"/>
    </w:lvl>
    <w:lvl w:ilvl="2" w:tplc="7F205DB0">
      <w:numFmt w:val="decimal"/>
      <w:lvlText w:val=""/>
      <w:lvlJc w:val="left"/>
    </w:lvl>
    <w:lvl w:ilvl="3" w:tplc="963E4C6C">
      <w:numFmt w:val="decimal"/>
      <w:lvlText w:val=""/>
      <w:lvlJc w:val="left"/>
    </w:lvl>
    <w:lvl w:ilvl="4" w:tplc="4C8053E2">
      <w:numFmt w:val="decimal"/>
      <w:lvlText w:val=""/>
      <w:lvlJc w:val="left"/>
    </w:lvl>
    <w:lvl w:ilvl="5" w:tplc="7004B476">
      <w:numFmt w:val="decimal"/>
      <w:lvlText w:val=""/>
      <w:lvlJc w:val="left"/>
    </w:lvl>
    <w:lvl w:ilvl="6" w:tplc="A496A374">
      <w:numFmt w:val="decimal"/>
      <w:lvlText w:val=""/>
      <w:lvlJc w:val="left"/>
    </w:lvl>
    <w:lvl w:ilvl="7" w:tplc="1A907696">
      <w:numFmt w:val="decimal"/>
      <w:lvlText w:val=""/>
      <w:lvlJc w:val="left"/>
    </w:lvl>
    <w:lvl w:ilvl="8" w:tplc="DA06D6D0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B5D426C0"/>
    <w:lvl w:ilvl="0" w:tplc="081C7E78">
      <w:start w:val="1"/>
      <w:numFmt w:val="bullet"/>
      <w:lvlText w:val="В"/>
      <w:lvlJc w:val="left"/>
    </w:lvl>
    <w:lvl w:ilvl="1" w:tplc="56F8E3F2">
      <w:numFmt w:val="decimal"/>
      <w:lvlText w:val=""/>
      <w:lvlJc w:val="left"/>
    </w:lvl>
    <w:lvl w:ilvl="2" w:tplc="5CDE0D24">
      <w:numFmt w:val="decimal"/>
      <w:lvlText w:val=""/>
      <w:lvlJc w:val="left"/>
    </w:lvl>
    <w:lvl w:ilvl="3" w:tplc="A19EA028">
      <w:numFmt w:val="decimal"/>
      <w:lvlText w:val=""/>
      <w:lvlJc w:val="left"/>
    </w:lvl>
    <w:lvl w:ilvl="4" w:tplc="B3C64DBC">
      <w:numFmt w:val="decimal"/>
      <w:lvlText w:val=""/>
      <w:lvlJc w:val="left"/>
    </w:lvl>
    <w:lvl w:ilvl="5" w:tplc="AC104F0A">
      <w:numFmt w:val="decimal"/>
      <w:lvlText w:val=""/>
      <w:lvlJc w:val="left"/>
    </w:lvl>
    <w:lvl w:ilvl="6" w:tplc="BCD23B78">
      <w:numFmt w:val="decimal"/>
      <w:lvlText w:val=""/>
      <w:lvlJc w:val="left"/>
    </w:lvl>
    <w:lvl w:ilvl="7" w:tplc="D180C2AC">
      <w:numFmt w:val="decimal"/>
      <w:lvlText w:val=""/>
      <w:lvlJc w:val="left"/>
    </w:lvl>
    <w:lvl w:ilvl="8" w:tplc="BBBEE910">
      <w:numFmt w:val="decimal"/>
      <w:lvlText w:val=""/>
      <w:lvlJc w:val="left"/>
    </w:lvl>
  </w:abstractNum>
  <w:abstractNum w:abstractNumId="10" w15:restartNumberingAfterBreak="0">
    <w:nsid w:val="00001547"/>
    <w:multiLevelType w:val="hybridMultilevel"/>
    <w:tmpl w:val="B2DC2186"/>
    <w:lvl w:ilvl="0" w:tplc="79762CEC">
      <w:start w:val="1"/>
      <w:numFmt w:val="bullet"/>
      <w:lvlText w:val=""/>
      <w:lvlJc w:val="left"/>
    </w:lvl>
    <w:lvl w:ilvl="1" w:tplc="B7888D5E">
      <w:numFmt w:val="decimal"/>
      <w:lvlText w:val=""/>
      <w:lvlJc w:val="left"/>
    </w:lvl>
    <w:lvl w:ilvl="2" w:tplc="E0ACE6F6">
      <w:numFmt w:val="decimal"/>
      <w:lvlText w:val=""/>
      <w:lvlJc w:val="left"/>
    </w:lvl>
    <w:lvl w:ilvl="3" w:tplc="29DAFD3A">
      <w:numFmt w:val="decimal"/>
      <w:lvlText w:val=""/>
      <w:lvlJc w:val="left"/>
    </w:lvl>
    <w:lvl w:ilvl="4" w:tplc="2A7A1572">
      <w:numFmt w:val="decimal"/>
      <w:lvlText w:val=""/>
      <w:lvlJc w:val="left"/>
    </w:lvl>
    <w:lvl w:ilvl="5" w:tplc="166689B4">
      <w:numFmt w:val="decimal"/>
      <w:lvlText w:val=""/>
      <w:lvlJc w:val="left"/>
    </w:lvl>
    <w:lvl w:ilvl="6" w:tplc="5F7C7514">
      <w:numFmt w:val="decimal"/>
      <w:lvlText w:val=""/>
      <w:lvlJc w:val="left"/>
    </w:lvl>
    <w:lvl w:ilvl="7" w:tplc="0B3C3832">
      <w:numFmt w:val="decimal"/>
      <w:lvlText w:val=""/>
      <w:lvlJc w:val="left"/>
    </w:lvl>
    <w:lvl w:ilvl="8" w:tplc="3CB698A0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1F6EFFDC"/>
    <w:lvl w:ilvl="0" w:tplc="2AA45A06">
      <w:start w:val="1"/>
      <w:numFmt w:val="bullet"/>
      <w:lvlText w:val="\endash "/>
      <w:lvlJc w:val="left"/>
    </w:lvl>
    <w:lvl w:ilvl="1" w:tplc="348E8A6E">
      <w:numFmt w:val="decimal"/>
      <w:lvlText w:val=""/>
      <w:lvlJc w:val="left"/>
    </w:lvl>
    <w:lvl w:ilvl="2" w:tplc="12B623FA">
      <w:numFmt w:val="decimal"/>
      <w:lvlText w:val=""/>
      <w:lvlJc w:val="left"/>
    </w:lvl>
    <w:lvl w:ilvl="3" w:tplc="B5621706">
      <w:numFmt w:val="decimal"/>
      <w:lvlText w:val=""/>
      <w:lvlJc w:val="left"/>
    </w:lvl>
    <w:lvl w:ilvl="4" w:tplc="B16C1F4A">
      <w:numFmt w:val="decimal"/>
      <w:lvlText w:val=""/>
      <w:lvlJc w:val="left"/>
    </w:lvl>
    <w:lvl w:ilvl="5" w:tplc="C420927C">
      <w:numFmt w:val="decimal"/>
      <w:lvlText w:val=""/>
      <w:lvlJc w:val="left"/>
    </w:lvl>
    <w:lvl w:ilvl="6" w:tplc="3D5C6410">
      <w:numFmt w:val="decimal"/>
      <w:lvlText w:val=""/>
      <w:lvlJc w:val="left"/>
    </w:lvl>
    <w:lvl w:ilvl="7" w:tplc="441095B0">
      <w:numFmt w:val="decimal"/>
      <w:lvlText w:val=""/>
      <w:lvlJc w:val="left"/>
    </w:lvl>
    <w:lvl w:ilvl="8" w:tplc="01A8FF0A">
      <w:numFmt w:val="decimal"/>
      <w:lvlText w:val=""/>
      <w:lvlJc w:val="left"/>
    </w:lvl>
  </w:abstractNum>
  <w:abstractNum w:abstractNumId="12" w15:restartNumberingAfterBreak="0">
    <w:nsid w:val="0000305E"/>
    <w:multiLevelType w:val="hybridMultilevel"/>
    <w:tmpl w:val="5608E65C"/>
    <w:lvl w:ilvl="0" w:tplc="F9DAE2AC">
      <w:start w:val="1"/>
      <w:numFmt w:val="bullet"/>
      <w:lvlText w:val=""/>
      <w:lvlJc w:val="left"/>
    </w:lvl>
    <w:lvl w:ilvl="1" w:tplc="71069448">
      <w:numFmt w:val="decimal"/>
      <w:lvlText w:val=""/>
      <w:lvlJc w:val="left"/>
    </w:lvl>
    <w:lvl w:ilvl="2" w:tplc="1770A740">
      <w:numFmt w:val="decimal"/>
      <w:lvlText w:val=""/>
      <w:lvlJc w:val="left"/>
    </w:lvl>
    <w:lvl w:ilvl="3" w:tplc="DDDA90C8">
      <w:numFmt w:val="decimal"/>
      <w:lvlText w:val=""/>
      <w:lvlJc w:val="left"/>
    </w:lvl>
    <w:lvl w:ilvl="4" w:tplc="CF660DA4">
      <w:numFmt w:val="decimal"/>
      <w:lvlText w:val=""/>
      <w:lvlJc w:val="left"/>
    </w:lvl>
    <w:lvl w:ilvl="5" w:tplc="9C16687C">
      <w:numFmt w:val="decimal"/>
      <w:lvlText w:val=""/>
      <w:lvlJc w:val="left"/>
    </w:lvl>
    <w:lvl w:ilvl="6" w:tplc="C2222F64">
      <w:numFmt w:val="decimal"/>
      <w:lvlText w:val=""/>
      <w:lvlJc w:val="left"/>
    </w:lvl>
    <w:lvl w:ilvl="7" w:tplc="9E84D89E">
      <w:numFmt w:val="decimal"/>
      <w:lvlText w:val=""/>
      <w:lvlJc w:val="left"/>
    </w:lvl>
    <w:lvl w:ilvl="8" w:tplc="B8CAA332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9866FEA4"/>
    <w:lvl w:ilvl="0" w:tplc="A664D5FE">
      <w:start w:val="1"/>
      <w:numFmt w:val="bullet"/>
      <w:lvlText w:val="В"/>
      <w:lvlJc w:val="left"/>
    </w:lvl>
    <w:lvl w:ilvl="1" w:tplc="EB721C1E">
      <w:numFmt w:val="decimal"/>
      <w:lvlText w:val=""/>
      <w:lvlJc w:val="left"/>
    </w:lvl>
    <w:lvl w:ilvl="2" w:tplc="0DEEDEF2">
      <w:numFmt w:val="decimal"/>
      <w:lvlText w:val=""/>
      <w:lvlJc w:val="left"/>
    </w:lvl>
    <w:lvl w:ilvl="3" w:tplc="87CE6046">
      <w:numFmt w:val="decimal"/>
      <w:lvlText w:val=""/>
      <w:lvlJc w:val="left"/>
    </w:lvl>
    <w:lvl w:ilvl="4" w:tplc="BF1C097E">
      <w:numFmt w:val="decimal"/>
      <w:lvlText w:val=""/>
      <w:lvlJc w:val="left"/>
    </w:lvl>
    <w:lvl w:ilvl="5" w:tplc="A888190A">
      <w:numFmt w:val="decimal"/>
      <w:lvlText w:val=""/>
      <w:lvlJc w:val="left"/>
    </w:lvl>
    <w:lvl w:ilvl="6" w:tplc="EE6C4CA2">
      <w:numFmt w:val="decimal"/>
      <w:lvlText w:val=""/>
      <w:lvlJc w:val="left"/>
    </w:lvl>
    <w:lvl w:ilvl="7" w:tplc="46689670">
      <w:numFmt w:val="decimal"/>
      <w:lvlText w:val=""/>
      <w:lvlJc w:val="left"/>
    </w:lvl>
    <w:lvl w:ilvl="8" w:tplc="D812EC18">
      <w:numFmt w:val="decimal"/>
      <w:lvlText w:val=""/>
      <w:lvlJc w:val="left"/>
    </w:lvl>
  </w:abstractNum>
  <w:abstractNum w:abstractNumId="14" w15:restartNumberingAfterBreak="0">
    <w:nsid w:val="000039B3"/>
    <w:multiLevelType w:val="hybridMultilevel"/>
    <w:tmpl w:val="E1DE7DB0"/>
    <w:lvl w:ilvl="0" w:tplc="335EFF6C">
      <w:start w:val="1"/>
      <w:numFmt w:val="bullet"/>
      <w:lvlText w:val="\endash "/>
      <w:lvlJc w:val="left"/>
    </w:lvl>
    <w:lvl w:ilvl="1" w:tplc="871A8EC6">
      <w:numFmt w:val="decimal"/>
      <w:lvlText w:val=""/>
      <w:lvlJc w:val="left"/>
    </w:lvl>
    <w:lvl w:ilvl="2" w:tplc="B2FCDFB8">
      <w:numFmt w:val="decimal"/>
      <w:lvlText w:val=""/>
      <w:lvlJc w:val="left"/>
    </w:lvl>
    <w:lvl w:ilvl="3" w:tplc="4100FD6A">
      <w:numFmt w:val="decimal"/>
      <w:lvlText w:val=""/>
      <w:lvlJc w:val="left"/>
    </w:lvl>
    <w:lvl w:ilvl="4" w:tplc="70B40F4A">
      <w:numFmt w:val="decimal"/>
      <w:lvlText w:val=""/>
      <w:lvlJc w:val="left"/>
    </w:lvl>
    <w:lvl w:ilvl="5" w:tplc="0D7462F2">
      <w:numFmt w:val="decimal"/>
      <w:lvlText w:val=""/>
      <w:lvlJc w:val="left"/>
    </w:lvl>
    <w:lvl w:ilvl="6" w:tplc="56C2C092">
      <w:numFmt w:val="decimal"/>
      <w:lvlText w:val=""/>
      <w:lvlJc w:val="left"/>
    </w:lvl>
    <w:lvl w:ilvl="7" w:tplc="4A9EE82A">
      <w:numFmt w:val="decimal"/>
      <w:lvlText w:val=""/>
      <w:lvlJc w:val="left"/>
    </w:lvl>
    <w:lvl w:ilvl="8" w:tplc="17B4CC66">
      <w:numFmt w:val="decimal"/>
      <w:lvlText w:val=""/>
      <w:lvlJc w:val="left"/>
    </w:lvl>
  </w:abstractNum>
  <w:abstractNum w:abstractNumId="15" w15:restartNumberingAfterBreak="0">
    <w:nsid w:val="0000440D"/>
    <w:multiLevelType w:val="hybridMultilevel"/>
    <w:tmpl w:val="4814B904"/>
    <w:lvl w:ilvl="0" w:tplc="6C407326">
      <w:start w:val="1"/>
      <w:numFmt w:val="bullet"/>
      <w:lvlText w:val=""/>
      <w:lvlJc w:val="left"/>
    </w:lvl>
    <w:lvl w:ilvl="1" w:tplc="D31E9EB6">
      <w:numFmt w:val="decimal"/>
      <w:lvlText w:val=""/>
      <w:lvlJc w:val="left"/>
    </w:lvl>
    <w:lvl w:ilvl="2" w:tplc="4206378C">
      <w:numFmt w:val="decimal"/>
      <w:lvlText w:val=""/>
      <w:lvlJc w:val="left"/>
    </w:lvl>
    <w:lvl w:ilvl="3" w:tplc="6DDABAEE">
      <w:numFmt w:val="decimal"/>
      <w:lvlText w:val=""/>
      <w:lvlJc w:val="left"/>
    </w:lvl>
    <w:lvl w:ilvl="4" w:tplc="AB48666C">
      <w:numFmt w:val="decimal"/>
      <w:lvlText w:val=""/>
      <w:lvlJc w:val="left"/>
    </w:lvl>
    <w:lvl w:ilvl="5" w:tplc="A60A4750">
      <w:numFmt w:val="decimal"/>
      <w:lvlText w:val=""/>
      <w:lvlJc w:val="left"/>
    </w:lvl>
    <w:lvl w:ilvl="6" w:tplc="252215E4">
      <w:numFmt w:val="decimal"/>
      <w:lvlText w:val=""/>
      <w:lvlJc w:val="left"/>
    </w:lvl>
    <w:lvl w:ilvl="7" w:tplc="1750C55E">
      <w:numFmt w:val="decimal"/>
      <w:lvlText w:val=""/>
      <w:lvlJc w:val="left"/>
    </w:lvl>
    <w:lvl w:ilvl="8" w:tplc="25E2C61A">
      <w:numFmt w:val="decimal"/>
      <w:lvlText w:val=""/>
      <w:lvlJc w:val="left"/>
    </w:lvl>
  </w:abstractNum>
  <w:abstractNum w:abstractNumId="16" w15:restartNumberingAfterBreak="0">
    <w:nsid w:val="0000491C"/>
    <w:multiLevelType w:val="hybridMultilevel"/>
    <w:tmpl w:val="5262E020"/>
    <w:lvl w:ilvl="0" w:tplc="BD56156E">
      <w:start w:val="1"/>
      <w:numFmt w:val="bullet"/>
      <w:lvlText w:val=""/>
      <w:lvlJc w:val="left"/>
    </w:lvl>
    <w:lvl w:ilvl="1" w:tplc="80EAF6C2">
      <w:numFmt w:val="decimal"/>
      <w:lvlText w:val=""/>
      <w:lvlJc w:val="left"/>
    </w:lvl>
    <w:lvl w:ilvl="2" w:tplc="0A441DE4">
      <w:numFmt w:val="decimal"/>
      <w:lvlText w:val=""/>
      <w:lvlJc w:val="left"/>
    </w:lvl>
    <w:lvl w:ilvl="3" w:tplc="28521AEA">
      <w:numFmt w:val="decimal"/>
      <w:lvlText w:val=""/>
      <w:lvlJc w:val="left"/>
    </w:lvl>
    <w:lvl w:ilvl="4" w:tplc="E054874A">
      <w:numFmt w:val="decimal"/>
      <w:lvlText w:val=""/>
      <w:lvlJc w:val="left"/>
    </w:lvl>
    <w:lvl w:ilvl="5" w:tplc="A0FC6BAE">
      <w:numFmt w:val="decimal"/>
      <w:lvlText w:val=""/>
      <w:lvlJc w:val="left"/>
    </w:lvl>
    <w:lvl w:ilvl="6" w:tplc="53D4601C">
      <w:numFmt w:val="decimal"/>
      <w:lvlText w:val=""/>
      <w:lvlJc w:val="left"/>
    </w:lvl>
    <w:lvl w:ilvl="7" w:tplc="7C02B91C">
      <w:numFmt w:val="decimal"/>
      <w:lvlText w:val=""/>
      <w:lvlJc w:val="left"/>
    </w:lvl>
    <w:lvl w:ilvl="8" w:tplc="F33E2502">
      <w:numFmt w:val="decimal"/>
      <w:lvlText w:val=""/>
      <w:lvlJc w:val="left"/>
    </w:lvl>
  </w:abstractNum>
  <w:abstractNum w:abstractNumId="17" w15:restartNumberingAfterBreak="0">
    <w:nsid w:val="00004D06"/>
    <w:multiLevelType w:val="hybridMultilevel"/>
    <w:tmpl w:val="13422446"/>
    <w:lvl w:ilvl="0" w:tplc="F8C6485E">
      <w:start w:val="1"/>
      <w:numFmt w:val="bullet"/>
      <w:lvlText w:val=""/>
      <w:lvlJc w:val="left"/>
    </w:lvl>
    <w:lvl w:ilvl="1" w:tplc="CCA2E168">
      <w:numFmt w:val="decimal"/>
      <w:lvlText w:val=""/>
      <w:lvlJc w:val="left"/>
    </w:lvl>
    <w:lvl w:ilvl="2" w:tplc="12D0FF2E">
      <w:numFmt w:val="decimal"/>
      <w:lvlText w:val=""/>
      <w:lvlJc w:val="left"/>
    </w:lvl>
    <w:lvl w:ilvl="3" w:tplc="2F1A6A3C">
      <w:numFmt w:val="decimal"/>
      <w:lvlText w:val=""/>
      <w:lvlJc w:val="left"/>
    </w:lvl>
    <w:lvl w:ilvl="4" w:tplc="DB4202B2">
      <w:numFmt w:val="decimal"/>
      <w:lvlText w:val=""/>
      <w:lvlJc w:val="left"/>
    </w:lvl>
    <w:lvl w:ilvl="5" w:tplc="C40EFCEE">
      <w:numFmt w:val="decimal"/>
      <w:lvlText w:val=""/>
      <w:lvlJc w:val="left"/>
    </w:lvl>
    <w:lvl w:ilvl="6" w:tplc="C07614FE">
      <w:numFmt w:val="decimal"/>
      <w:lvlText w:val=""/>
      <w:lvlJc w:val="left"/>
    </w:lvl>
    <w:lvl w:ilvl="7" w:tplc="B10C84DA">
      <w:numFmt w:val="decimal"/>
      <w:lvlText w:val=""/>
      <w:lvlJc w:val="left"/>
    </w:lvl>
    <w:lvl w:ilvl="8" w:tplc="3DA0847C">
      <w:numFmt w:val="decimal"/>
      <w:lvlText w:val=""/>
      <w:lvlJc w:val="left"/>
    </w:lvl>
  </w:abstractNum>
  <w:abstractNum w:abstractNumId="18" w15:restartNumberingAfterBreak="0">
    <w:nsid w:val="00004DB7"/>
    <w:multiLevelType w:val="hybridMultilevel"/>
    <w:tmpl w:val="117C18B8"/>
    <w:lvl w:ilvl="0" w:tplc="B9C076B2">
      <w:start w:val="1"/>
      <w:numFmt w:val="bullet"/>
      <w:lvlText w:val=""/>
      <w:lvlJc w:val="left"/>
    </w:lvl>
    <w:lvl w:ilvl="1" w:tplc="1D30FAF0">
      <w:numFmt w:val="decimal"/>
      <w:lvlText w:val=""/>
      <w:lvlJc w:val="left"/>
    </w:lvl>
    <w:lvl w:ilvl="2" w:tplc="70C6B92A">
      <w:numFmt w:val="decimal"/>
      <w:lvlText w:val=""/>
      <w:lvlJc w:val="left"/>
    </w:lvl>
    <w:lvl w:ilvl="3" w:tplc="1A0EDCC4">
      <w:numFmt w:val="decimal"/>
      <w:lvlText w:val=""/>
      <w:lvlJc w:val="left"/>
    </w:lvl>
    <w:lvl w:ilvl="4" w:tplc="030C2754">
      <w:numFmt w:val="decimal"/>
      <w:lvlText w:val=""/>
      <w:lvlJc w:val="left"/>
    </w:lvl>
    <w:lvl w:ilvl="5" w:tplc="2378343C">
      <w:numFmt w:val="decimal"/>
      <w:lvlText w:val=""/>
      <w:lvlJc w:val="left"/>
    </w:lvl>
    <w:lvl w:ilvl="6" w:tplc="43C2EF5A">
      <w:numFmt w:val="decimal"/>
      <w:lvlText w:val=""/>
      <w:lvlJc w:val="left"/>
    </w:lvl>
    <w:lvl w:ilvl="7" w:tplc="FA40F8E8">
      <w:numFmt w:val="decimal"/>
      <w:lvlText w:val=""/>
      <w:lvlJc w:val="left"/>
    </w:lvl>
    <w:lvl w:ilvl="8" w:tplc="8D1A8F7A">
      <w:numFmt w:val="decimal"/>
      <w:lvlText w:val=""/>
      <w:lvlJc w:val="left"/>
    </w:lvl>
  </w:abstractNum>
  <w:abstractNum w:abstractNumId="19" w15:restartNumberingAfterBreak="0">
    <w:nsid w:val="00004DC8"/>
    <w:multiLevelType w:val="hybridMultilevel"/>
    <w:tmpl w:val="255E09C6"/>
    <w:lvl w:ilvl="0" w:tplc="6D96B51C">
      <w:start w:val="1"/>
      <w:numFmt w:val="bullet"/>
      <w:lvlText w:val="и"/>
      <w:lvlJc w:val="left"/>
    </w:lvl>
    <w:lvl w:ilvl="1" w:tplc="6AE68EB4">
      <w:numFmt w:val="decimal"/>
      <w:lvlText w:val=""/>
      <w:lvlJc w:val="left"/>
    </w:lvl>
    <w:lvl w:ilvl="2" w:tplc="115E9B88">
      <w:numFmt w:val="decimal"/>
      <w:lvlText w:val=""/>
      <w:lvlJc w:val="left"/>
    </w:lvl>
    <w:lvl w:ilvl="3" w:tplc="61429EBA">
      <w:numFmt w:val="decimal"/>
      <w:lvlText w:val=""/>
      <w:lvlJc w:val="left"/>
    </w:lvl>
    <w:lvl w:ilvl="4" w:tplc="F1A02548">
      <w:numFmt w:val="decimal"/>
      <w:lvlText w:val=""/>
      <w:lvlJc w:val="left"/>
    </w:lvl>
    <w:lvl w:ilvl="5" w:tplc="89CA7C4A">
      <w:numFmt w:val="decimal"/>
      <w:lvlText w:val=""/>
      <w:lvlJc w:val="left"/>
    </w:lvl>
    <w:lvl w:ilvl="6" w:tplc="C3C85978">
      <w:numFmt w:val="decimal"/>
      <w:lvlText w:val=""/>
      <w:lvlJc w:val="left"/>
    </w:lvl>
    <w:lvl w:ilvl="7" w:tplc="C9B82942">
      <w:numFmt w:val="decimal"/>
      <w:lvlText w:val=""/>
      <w:lvlJc w:val="left"/>
    </w:lvl>
    <w:lvl w:ilvl="8" w:tplc="250C82D6">
      <w:numFmt w:val="decimal"/>
      <w:lvlText w:val=""/>
      <w:lvlJc w:val="left"/>
    </w:lvl>
  </w:abstractNum>
  <w:abstractNum w:abstractNumId="20" w15:restartNumberingAfterBreak="0">
    <w:nsid w:val="000054DE"/>
    <w:multiLevelType w:val="hybridMultilevel"/>
    <w:tmpl w:val="CA940F40"/>
    <w:lvl w:ilvl="0" w:tplc="692AD9CE">
      <w:start w:val="1"/>
      <w:numFmt w:val="bullet"/>
      <w:lvlText w:val="•"/>
      <w:lvlJc w:val="left"/>
    </w:lvl>
    <w:lvl w:ilvl="1" w:tplc="6EBA5448">
      <w:numFmt w:val="decimal"/>
      <w:lvlText w:val=""/>
      <w:lvlJc w:val="left"/>
    </w:lvl>
    <w:lvl w:ilvl="2" w:tplc="C66EFDF0">
      <w:numFmt w:val="decimal"/>
      <w:lvlText w:val=""/>
      <w:lvlJc w:val="left"/>
    </w:lvl>
    <w:lvl w:ilvl="3" w:tplc="85324344">
      <w:numFmt w:val="decimal"/>
      <w:lvlText w:val=""/>
      <w:lvlJc w:val="left"/>
    </w:lvl>
    <w:lvl w:ilvl="4" w:tplc="000E7F08">
      <w:numFmt w:val="decimal"/>
      <w:lvlText w:val=""/>
      <w:lvlJc w:val="left"/>
    </w:lvl>
    <w:lvl w:ilvl="5" w:tplc="C356467C">
      <w:numFmt w:val="decimal"/>
      <w:lvlText w:val=""/>
      <w:lvlJc w:val="left"/>
    </w:lvl>
    <w:lvl w:ilvl="6" w:tplc="6786DBC4">
      <w:numFmt w:val="decimal"/>
      <w:lvlText w:val=""/>
      <w:lvlJc w:val="left"/>
    </w:lvl>
    <w:lvl w:ilvl="7" w:tplc="A0F8F4BC">
      <w:numFmt w:val="decimal"/>
      <w:lvlText w:val=""/>
      <w:lvlJc w:val="left"/>
    </w:lvl>
    <w:lvl w:ilvl="8" w:tplc="7288287E">
      <w:numFmt w:val="decimal"/>
      <w:lvlText w:val=""/>
      <w:lvlJc w:val="left"/>
    </w:lvl>
  </w:abstractNum>
  <w:abstractNum w:abstractNumId="21" w15:restartNumberingAfterBreak="0">
    <w:nsid w:val="0000798B"/>
    <w:multiLevelType w:val="hybridMultilevel"/>
    <w:tmpl w:val="AA4245A2"/>
    <w:lvl w:ilvl="0" w:tplc="BA922A84">
      <w:start w:val="1"/>
      <w:numFmt w:val="bullet"/>
      <w:lvlText w:val="и"/>
      <w:lvlJc w:val="left"/>
    </w:lvl>
    <w:lvl w:ilvl="1" w:tplc="4CF6DCBA">
      <w:numFmt w:val="decimal"/>
      <w:lvlText w:val=""/>
      <w:lvlJc w:val="left"/>
    </w:lvl>
    <w:lvl w:ilvl="2" w:tplc="7E5E4192">
      <w:numFmt w:val="decimal"/>
      <w:lvlText w:val=""/>
      <w:lvlJc w:val="left"/>
    </w:lvl>
    <w:lvl w:ilvl="3" w:tplc="05AAA17C">
      <w:numFmt w:val="decimal"/>
      <w:lvlText w:val=""/>
      <w:lvlJc w:val="left"/>
    </w:lvl>
    <w:lvl w:ilvl="4" w:tplc="81204458">
      <w:numFmt w:val="decimal"/>
      <w:lvlText w:val=""/>
      <w:lvlJc w:val="left"/>
    </w:lvl>
    <w:lvl w:ilvl="5" w:tplc="6F102CA8">
      <w:numFmt w:val="decimal"/>
      <w:lvlText w:val=""/>
      <w:lvlJc w:val="left"/>
    </w:lvl>
    <w:lvl w:ilvl="6" w:tplc="7B947720">
      <w:numFmt w:val="decimal"/>
      <w:lvlText w:val=""/>
      <w:lvlJc w:val="left"/>
    </w:lvl>
    <w:lvl w:ilvl="7" w:tplc="8A182E28">
      <w:numFmt w:val="decimal"/>
      <w:lvlText w:val=""/>
      <w:lvlJc w:val="left"/>
    </w:lvl>
    <w:lvl w:ilvl="8" w:tplc="0D443FFC">
      <w:numFmt w:val="decimal"/>
      <w:lvlText w:val=""/>
      <w:lvlJc w:val="left"/>
    </w:lvl>
  </w:abstractNum>
  <w:abstractNum w:abstractNumId="22" w15:restartNumberingAfterBreak="0">
    <w:nsid w:val="00007E87"/>
    <w:multiLevelType w:val="hybridMultilevel"/>
    <w:tmpl w:val="A3FCAE3C"/>
    <w:lvl w:ilvl="0" w:tplc="BBBA4982">
      <w:start w:val="1"/>
      <w:numFmt w:val="bullet"/>
      <w:lvlText w:val="В"/>
      <w:lvlJc w:val="left"/>
    </w:lvl>
    <w:lvl w:ilvl="1" w:tplc="8BD03C58">
      <w:numFmt w:val="decimal"/>
      <w:lvlText w:val=""/>
      <w:lvlJc w:val="left"/>
    </w:lvl>
    <w:lvl w:ilvl="2" w:tplc="5EEC0A4C">
      <w:numFmt w:val="decimal"/>
      <w:lvlText w:val=""/>
      <w:lvlJc w:val="left"/>
    </w:lvl>
    <w:lvl w:ilvl="3" w:tplc="613463DC">
      <w:numFmt w:val="decimal"/>
      <w:lvlText w:val=""/>
      <w:lvlJc w:val="left"/>
    </w:lvl>
    <w:lvl w:ilvl="4" w:tplc="78364CAE">
      <w:numFmt w:val="decimal"/>
      <w:lvlText w:val=""/>
      <w:lvlJc w:val="left"/>
    </w:lvl>
    <w:lvl w:ilvl="5" w:tplc="33D6DE80">
      <w:numFmt w:val="decimal"/>
      <w:lvlText w:val=""/>
      <w:lvlJc w:val="left"/>
    </w:lvl>
    <w:lvl w:ilvl="6" w:tplc="635647BC">
      <w:numFmt w:val="decimal"/>
      <w:lvlText w:val=""/>
      <w:lvlJc w:val="left"/>
    </w:lvl>
    <w:lvl w:ilvl="7" w:tplc="84AAE486">
      <w:numFmt w:val="decimal"/>
      <w:lvlText w:val=""/>
      <w:lvlJc w:val="left"/>
    </w:lvl>
    <w:lvl w:ilvl="8" w:tplc="65029166">
      <w:numFmt w:val="decimal"/>
      <w:lvlText w:val=""/>
      <w:lvlJc w:val="left"/>
    </w:lvl>
  </w:abstractNum>
  <w:abstractNum w:abstractNumId="23" w15:restartNumberingAfterBreak="0">
    <w:nsid w:val="06191E4B"/>
    <w:multiLevelType w:val="hybridMultilevel"/>
    <w:tmpl w:val="BC64F4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7672437"/>
    <w:multiLevelType w:val="hybridMultilevel"/>
    <w:tmpl w:val="FCB0916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9163F4"/>
    <w:multiLevelType w:val="hybridMultilevel"/>
    <w:tmpl w:val="BD84FE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952AB2"/>
    <w:multiLevelType w:val="hybridMultilevel"/>
    <w:tmpl w:val="2E6C40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853B2"/>
    <w:multiLevelType w:val="hybridMultilevel"/>
    <w:tmpl w:val="2A22D5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8C15EA"/>
    <w:multiLevelType w:val="hybridMultilevel"/>
    <w:tmpl w:val="CCDCBF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5"/>
  </w:num>
  <w:num w:numId="5">
    <w:abstractNumId w:val="28"/>
  </w:num>
  <w:num w:numId="6">
    <w:abstractNumId w:val="24"/>
  </w:num>
  <w:num w:numId="7">
    <w:abstractNumId w:val="26"/>
  </w:num>
  <w:num w:numId="8">
    <w:abstractNumId w:val="8"/>
  </w:num>
  <w:num w:numId="9">
    <w:abstractNumId w:val="21"/>
  </w:num>
  <w:num w:numId="10">
    <w:abstractNumId w:val="1"/>
  </w:num>
  <w:num w:numId="11">
    <w:abstractNumId w:val="2"/>
  </w:num>
  <w:num w:numId="12">
    <w:abstractNumId w:val="27"/>
  </w:num>
  <w:num w:numId="13">
    <w:abstractNumId w:val="7"/>
  </w:num>
  <w:num w:numId="14">
    <w:abstractNumId w:val="9"/>
  </w:num>
  <w:num w:numId="15">
    <w:abstractNumId w:val="22"/>
  </w:num>
  <w:num w:numId="16">
    <w:abstractNumId w:val="13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0"/>
  </w:num>
  <w:num w:numId="26">
    <w:abstractNumId w:val="20"/>
  </w:num>
  <w:num w:numId="27">
    <w:abstractNumId w:val="14"/>
  </w:num>
  <w:num w:numId="28">
    <w:abstractNumId w:val="11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38"/>
    <w:rsid w:val="00153378"/>
    <w:rsid w:val="002167AE"/>
    <w:rsid w:val="00386D97"/>
    <w:rsid w:val="00397392"/>
    <w:rsid w:val="003F3CBE"/>
    <w:rsid w:val="00523CD9"/>
    <w:rsid w:val="00856D18"/>
    <w:rsid w:val="008D5D37"/>
    <w:rsid w:val="008F3720"/>
    <w:rsid w:val="00977F38"/>
    <w:rsid w:val="00981120"/>
    <w:rsid w:val="009A4CCE"/>
    <w:rsid w:val="00C8025D"/>
    <w:rsid w:val="00CB18DA"/>
    <w:rsid w:val="00DF02F1"/>
    <w:rsid w:val="00EB0362"/>
    <w:rsid w:val="00E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9D2"/>
  <w15:docId w15:val="{35D89A0A-833F-4633-AA7C-8F43944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8025D"/>
    <w:pPr>
      <w:keepNext/>
      <w:spacing w:line="288" w:lineRule="auto"/>
      <w:ind w:firstLine="360"/>
      <w:jc w:val="both"/>
      <w:outlineLvl w:val="4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7F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77F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7F38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977F38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8">
    <w:name w:val="Style8"/>
    <w:basedOn w:val="a"/>
    <w:uiPriority w:val="99"/>
    <w:rsid w:val="00977F38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85">
    <w:name w:val="Font Style85"/>
    <w:uiPriority w:val="99"/>
    <w:rsid w:val="00977F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77F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977F38"/>
    <w:rPr>
      <w:rFonts w:ascii="Calibri" w:hAnsi="Calibri" w:cs="Calibri"/>
      <w:sz w:val="34"/>
      <w:szCs w:val="34"/>
    </w:rPr>
  </w:style>
  <w:style w:type="character" w:customStyle="1" w:styleId="FontStyle32">
    <w:name w:val="Font Style32"/>
    <w:uiPriority w:val="99"/>
    <w:rsid w:val="00977F38"/>
    <w:rPr>
      <w:rFonts w:ascii="Microsoft Sans Serif" w:hAnsi="Microsoft Sans Serif" w:cs="Microsoft Sans Serif"/>
      <w:sz w:val="16"/>
      <w:szCs w:val="16"/>
    </w:rPr>
  </w:style>
  <w:style w:type="character" w:customStyle="1" w:styleId="FontStyle20">
    <w:name w:val="Font Style20"/>
    <w:uiPriority w:val="99"/>
    <w:rsid w:val="00977F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uiPriority w:val="99"/>
    <w:rsid w:val="00977F3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8">
    <w:name w:val="Font Style88"/>
    <w:uiPriority w:val="99"/>
    <w:rsid w:val="00977F38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83">
    <w:name w:val="Font Style83"/>
    <w:uiPriority w:val="99"/>
    <w:rsid w:val="00977F38"/>
    <w:rPr>
      <w:rFonts w:ascii="Tahoma" w:hAnsi="Tahoma" w:cs="Tahoma"/>
      <w:b/>
      <w:bCs/>
      <w:color w:val="000000"/>
      <w:sz w:val="20"/>
      <w:szCs w:val="20"/>
    </w:rPr>
  </w:style>
  <w:style w:type="paragraph" w:customStyle="1" w:styleId="2">
    <w:name w:val="Без интервала2"/>
    <w:uiPriority w:val="99"/>
    <w:rsid w:val="00C8025D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0"/>
    <w:link w:val="5"/>
    <w:uiPriority w:val="99"/>
    <w:rsid w:val="00C8025D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F37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8F372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бычный3"/>
    <w:basedOn w:val="1"/>
    <w:uiPriority w:val="99"/>
    <w:rsid w:val="008F3720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3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1">
    <w:name w:val="Heading #1_"/>
    <w:link w:val="Heading10"/>
    <w:uiPriority w:val="99"/>
    <w:locked/>
    <w:rsid w:val="008F3720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F3720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4">
    <w:name w:val="Обычный4"/>
    <w:basedOn w:val="1"/>
    <w:uiPriority w:val="99"/>
    <w:rsid w:val="008F3720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character" w:styleId="a7">
    <w:name w:val="Hyperlink"/>
    <w:basedOn w:val="a0"/>
    <w:uiPriority w:val="99"/>
    <w:unhideWhenUsed/>
    <w:rsid w:val="002167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67AE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167AE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167AE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167A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20167</Words>
  <Characters>114952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208</dc:creator>
  <cp:keywords/>
  <dc:description/>
  <cp:lastModifiedBy>Кабинет 139</cp:lastModifiedBy>
  <cp:revision>12</cp:revision>
  <dcterms:created xsi:type="dcterms:W3CDTF">2016-12-30T05:15:00Z</dcterms:created>
  <dcterms:modified xsi:type="dcterms:W3CDTF">2018-09-05T09:00:00Z</dcterms:modified>
</cp:coreProperties>
</file>