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.xml" ContentType="application/vnd.openxmlformats-officedocument.wordprocessingml.header+xml"/>
  <Override PartName="/word/footer1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4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5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364" w:rsidRPr="009D0364" w:rsidRDefault="009D0364" w:rsidP="00D02BDD">
      <w:pPr>
        <w:jc w:val="right"/>
        <w:rPr>
          <w:rFonts w:eastAsia="Calibri"/>
          <w:sz w:val="28"/>
          <w:szCs w:val="22"/>
          <w:lang w:eastAsia="en-US"/>
        </w:rPr>
      </w:pPr>
      <w:r w:rsidRPr="009D0364">
        <w:rPr>
          <w:rFonts w:eastAsia="Calibri"/>
          <w:sz w:val="28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Приложение 1</w:t>
      </w:r>
    </w:p>
    <w:p w:rsidR="009D0364" w:rsidRPr="009D0364" w:rsidRDefault="009D0364" w:rsidP="00D02BDD">
      <w:pPr>
        <w:jc w:val="right"/>
        <w:rPr>
          <w:rFonts w:eastAsia="Calibri"/>
          <w:sz w:val="28"/>
          <w:szCs w:val="22"/>
          <w:lang w:eastAsia="en-US"/>
        </w:rPr>
      </w:pPr>
      <w:r w:rsidRPr="009D0364">
        <w:rPr>
          <w:rFonts w:eastAsia="Calibri"/>
          <w:sz w:val="28"/>
          <w:szCs w:val="22"/>
          <w:lang w:eastAsia="en-US"/>
        </w:rPr>
        <w:t xml:space="preserve">                                                                                                                                                         к ООП НОО</w:t>
      </w:r>
    </w:p>
    <w:p w:rsidR="009D0364" w:rsidRPr="009D0364" w:rsidRDefault="009D0364" w:rsidP="00D02BDD">
      <w:pPr>
        <w:jc w:val="right"/>
        <w:rPr>
          <w:rFonts w:eastAsia="Calibri"/>
          <w:sz w:val="28"/>
          <w:szCs w:val="22"/>
          <w:lang w:eastAsia="en-US"/>
        </w:rPr>
      </w:pPr>
      <w:r w:rsidRPr="009D0364">
        <w:rPr>
          <w:rFonts w:eastAsia="Calibri"/>
          <w:sz w:val="28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МБОУ СОШ № 19</w:t>
      </w:r>
    </w:p>
    <w:p w:rsidR="009D0364" w:rsidRPr="009D0364" w:rsidRDefault="009D0364" w:rsidP="00D02BDD">
      <w:pPr>
        <w:jc w:val="right"/>
        <w:rPr>
          <w:rFonts w:eastAsia="Calibri"/>
          <w:sz w:val="28"/>
          <w:szCs w:val="22"/>
          <w:lang w:eastAsia="en-US"/>
        </w:rPr>
      </w:pPr>
      <w:r w:rsidRPr="009D0364">
        <w:rPr>
          <w:rFonts w:eastAsia="Calibri"/>
          <w:sz w:val="28"/>
          <w:szCs w:val="22"/>
          <w:lang w:eastAsia="en-US"/>
        </w:rPr>
        <w:t xml:space="preserve">       Утверждено приказом</w:t>
      </w:r>
    </w:p>
    <w:p w:rsidR="009D0364" w:rsidRPr="009D0364" w:rsidRDefault="009D0364" w:rsidP="00D02BDD">
      <w:pPr>
        <w:jc w:val="right"/>
        <w:rPr>
          <w:rFonts w:eastAsia="Calibri"/>
          <w:sz w:val="28"/>
          <w:szCs w:val="22"/>
          <w:lang w:eastAsia="en-US"/>
        </w:rPr>
      </w:pPr>
      <w:r w:rsidRPr="009D0364">
        <w:rPr>
          <w:rFonts w:eastAsia="Calibri"/>
          <w:sz w:val="28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от  31.08.2016 № 54</w:t>
      </w:r>
    </w:p>
    <w:p w:rsidR="009D0364" w:rsidRPr="009D0364" w:rsidRDefault="009D0364" w:rsidP="009D0364">
      <w:pPr>
        <w:tabs>
          <w:tab w:val="left" w:pos="12592"/>
        </w:tabs>
        <w:rPr>
          <w:rFonts w:eastAsia="Calibri"/>
          <w:sz w:val="28"/>
          <w:szCs w:val="22"/>
          <w:lang w:eastAsia="en-US"/>
        </w:rPr>
      </w:pPr>
      <w:r w:rsidRPr="009D0364">
        <w:rPr>
          <w:rFonts w:eastAsia="Calibri"/>
          <w:sz w:val="28"/>
          <w:szCs w:val="22"/>
          <w:lang w:eastAsia="en-US"/>
        </w:rPr>
        <w:tab/>
      </w:r>
    </w:p>
    <w:p w:rsidR="009D0364" w:rsidRPr="009D0364" w:rsidRDefault="009D0364" w:rsidP="009D0364">
      <w:pPr>
        <w:jc w:val="center"/>
        <w:rPr>
          <w:rFonts w:eastAsia="Calibri"/>
          <w:sz w:val="28"/>
          <w:szCs w:val="22"/>
          <w:lang w:eastAsia="en-US"/>
        </w:rPr>
      </w:pPr>
    </w:p>
    <w:p w:rsidR="009D0364" w:rsidRPr="009D0364" w:rsidRDefault="009D0364" w:rsidP="009D0364">
      <w:pPr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9D0364">
        <w:rPr>
          <w:rFonts w:eastAsia="Calibri"/>
          <w:b/>
          <w:sz w:val="28"/>
          <w:szCs w:val="22"/>
          <w:lang w:eastAsia="en-US"/>
        </w:rPr>
        <w:t>РАБОЧАЯ ПРОГРАММА УЧЕБНОГО ПРЕДМЕТА «</w:t>
      </w:r>
      <w:r>
        <w:rPr>
          <w:rFonts w:eastAsia="Calibri"/>
          <w:b/>
          <w:sz w:val="28"/>
          <w:szCs w:val="22"/>
          <w:lang w:eastAsia="en-US"/>
        </w:rPr>
        <w:t>МАТЕМАТИКА</w:t>
      </w:r>
      <w:r w:rsidRPr="009D0364">
        <w:rPr>
          <w:rFonts w:eastAsia="Calibri"/>
          <w:b/>
          <w:sz w:val="28"/>
          <w:szCs w:val="22"/>
          <w:lang w:eastAsia="en-US"/>
        </w:rPr>
        <w:t>»</w:t>
      </w:r>
    </w:p>
    <w:p w:rsidR="009D0364" w:rsidRPr="009D0364" w:rsidRDefault="009D0364" w:rsidP="009D0364">
      <w:pPr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9D0364">
        <w:rPr>
          <w:rFonts w:eastAsia="Calibri"/>
          <w:b/>
          <w:sz w:val="28"/>
          <w:szCs w:val="22"/>
          <w:lang w:eastAsia="en-US"/>
        </w:rPr>
        <w:t>(УМК «ПЛАНЕТА ЗНАНИЙ»)</w:t>
      </w:r>
    </w:p>
    <w:p w:rsidR="00455DF3" w:rsidRPr="009D0364" w:rsidRDefault="00455DF3" w:rsidP="0054363C">
      <w:pPr>
        <w:spacing w:line="288" w:lineRule="auto"/>
        <w:jc w:val="center"/>
        <w:rPr>
          <w:b/>
        </w:rPr>
      </w:pPr>
      <w:r w:rsidRPr="009D0364">
        <w:rPr>
          <w:b/>
        </w:rPr>
        <w:t>Пояснительная записка</w:t>
      </w:r>
    </w:p>
    <w:p w:rsidR="00455DF3" w:rsidRPr="009D0364" w:rsidRDefault="00455DF3" w:rsidP="006C19C4">
      <w:pPr>
        <w:ind w:left="708" w:firstLine="708"/>
        <w:jc w:val="both"/>
      </w:pPr>
      <w:r w:rsidRPr="009D0364">
        <w:t>Программа  составлена в соответствии с требованиями Федерального государственного образовательного стандарта начального общего образования</w:t>
      </w:r>
      <w:r w:rsidR="00C4428A">
        <w:t xml:space="preserve">. </w:t>
      </w:r>
      <w:r w:rsidRPr="009D0364">
        <w:t xml:space="preserve"> Курс направлен на реализацию </w:t>
      </w:r>
      <w:r w:rsidRPr="009D0364">
        <w:rPr>
          <w:b/>
          <w:bCs/>
          <w:i/>
          <w:iCs/>
        </w:rPr>
        <w:t>целей обучения математике</w:t>
      </w:r>
      <w:r w:rsidRPr="009D0364">
        <w:t xml:space="preserve"> в начальном звене, сформулированных в Федеральном </w:t>
      </w:r>
      <w:hyperlink r:id="rId8" w:tooltip="Государственные стандарты" w:history="1">
        <w:r w:rsidRPr="009D0364">
          <w:t>государственном стандарте</w:t>
        </w:r>
      </w:hyperlink>
      <w:r w:rsidRPr="009D0364">
        <w:t xml:space="preserve"> начального общего образования. В соответствии с этими целями и методической концепцией авторов можно сформулировать три группы задач, решаемых в рамках данного курса и направленных на достижение поставленных целей.</w:t>
      </w:r>
    </w:p>
    <w:p w:rsidR="008C7171" w:rsidRPr="009D0364" w:rsidRDefault="00455DF3" w:rsidP="006C19C4">
      <w:pPr>
        <w:ind w:left="708"/>
        <w:jc w:val="both"/>
      </w:pPr>
      <w:r w:rsidRPr="009D0364">
        <w:rPr>
          <w:i/>
          <w:iCs/>
        </w:rPr>
        <w:t>Учебные задачи:</w:t>
      </w:r>
      <w:r w:rsidRPr="009D0364">
        <w:t xml:space="preserve">                                                                                                                                               </w:t>
      </w:r>
    </w:p>
    <w:p w:rsidR="008C7171" w:rsidRPr="009D0364" w:rsidRDefault="00455DF3" w:rsidP="006C19C4">
      <w:pPr>
        <w:ind w:left="708"/>
        <w:jc w:val="both"/>
      </w:pPr>
      <w:r w:rsidRPr="009D0364">
        <w:t xml:space="preserve">— формирование на доступном уровне представлений о натуральных числах и принципе построения натурального ряда чисел, знакомство с десятичной системой счисления;                           </w:t>
      </w:r>
    </w:p>
    <w:p w:rsidR="008C7171" w:rsidRPr="009D0364" w:rsidRDefault="00455DF3" w:rsidP="006C19C4">
      <w:pPr>
        <w:ind w:left="708"/>
        <w:jc w:val="both"/>
      </w:pPr>
      <w:r w:rsidRPr="009D0364">
        <w:t xml:space="preserve">— формирование на доступном уровне представлений о четырех арифметических действиях: понимание смысла арифметических действий, понимание взаимосвязей между ними, изучение законов арифметических действий;                                                                                                          </w:t>
      </w:r>
    </w:p>
    <w:p w:rsidR="00455DF3" w:rsidRPr="009D0364" w:rsidRDefault="00455DF3" w:rsidP="006C19C4">
      <w:pPr>
        <w:ind w:left="708"/>
        <w:jc w:val="both"/>
      </w:pPr>
      <w:r w:rsidRPr="009D0364">
        <w:t>— формирование на доступном уровне навыков устного счета, письменных вычислений, использования рациональных способов вычислений, применения этих навыков при решении практических задач (измерении величин, вычислении количественных характеристик предметов, решении текстовых задач).</w:t>
      </w:r>
    </w:p>
    <w:p w:rsidR="00455DF3" w:rsidRPr="009D0364" w:rsidRDefault="00455DF3" w:rsidP="006C19C4">
      <w:pPr>
        <w:ind w:left="708"/>
        <w:jc w:val="both"/>
      </w:pPr>
      <w:r w:rsidRPr="009D0364">
        <w:rPr>
          <w:i/>
          <w:iCs/>
        </w:rPr>
        <w:t>Развивающие задачи:</w:t>
      </w:r>
    </w:p>
    <w:p w:rsidR="008C7171" w:rsidRPr="009D0364" w:rsidRDefault="00455DF3" w:rsidP="006C19C4">
      <w:pPr>
        <w:ind w:left="708"/>
        <w:jc w:val="both"/>
      </w:pPr>
      <w:r w:rsidRPr="009D0364">
        <w:t xml:space="preserve">— развитие пространственных представлений учащихся как базовых для становления пространственного воображения, мышления, в том числе математических способностей школьников;                                                                                                                                                </w:t>
      </w:r>
    </w:p>
    <w:p w:rsidR="00455DF3" w:rsidRPr="009D0364" w:rsidRDefault="00455DF3" w:rsidP="006C19C4">
      <w:pPr>
        <w:ind w:left="708"/>
        <w:jc w:val="both"/>
      </w:pPr>
      <w:r w:rsidRPr="009D0364">
        <w:t xml:space="preserve"> — развитие логического мышления — основы успешного освоения знаний по математике и другим учебным предметам;                                                                                                                                 — формирование на доступном уровне обобщенных представлений об изучаемых математических понятиях, способах представления информации, способах решения задач.</w:t>
      </w:r>
    </w:p>
    <w:p w:rsidR="00455DF3" w:rsidRPr="009D0364" w:rsidRDefault="0092423F" w:rsidP="006C19C4">
      <w:pPr>
        <w:ind w:left="708"/>
        <w:jc w:val="both"/>
      </w:pPr>
      <w:proofErr w:type="spellStart"/>
      <w:r>
        <w:rPr>
          <w:i/>
          <w:iCs/>
        </w:rPr>
        <w:t>Общеучебные</w:t>
      </w:r>
      <w:proofErr w:type="spellEnd"/>
      <w:r>
        <w:rPr>
          <w:i/>
          <w:iCs/>
        </w:rPr>
        <w:t xml:space="preserve"> задачи</w:t>
      </w:r>
      <w:r w:rsidR="00455DF3" w:rsidRPr="009D0364">
        <w:rPr>
          <w:i/>
          <w:iCs/>
        </w:rPr>
        <w:t>:</w:t>
      </w:r>
    </w:p>
    <w:p w:rsidR="009706D0" w:rsidRDefault="00455DF3" w:rsidP="006C19C4">
      <w:pPr>
        <w:ind w:left="708"/>
        <w:jc w:val="both"/>
      </w:pPr>
      <w:r w:rsidRPr="009D0364">
        <w:t xml:space="preserve">— знакомство с методами изучения окружающего мира (наблюдение, сравнение, измерение, моделирование) и способами представления информации;                                                                    </w:t>
      </w:r>
    </w:p>
    <w:p w:rsidR="008C7171" w:rsidRPr="009D0364" w:rsidRDefault="00455DF3" w:rsidP="006C19C4">
      <w:pPr>
        <w:ind w:left="708"/>
        <w:jc w:val="both"/>
      </w:pPr>
      <w:r w:rsidRPr="009D0364">
        <w:t xml:space="preserve">— формирование на доступном уровне умений работать с информацией, представленной в разных видах (текст, рисунок, схема, символическая запись, модель, таблица, диаграмма);                                  </w:t>
      </w:r>
    </w:p>
    <w:p w:rsidR="008C7171" w:rsidRPr="009D0364" w:rsidRDefault="00455DF3" w:rsidP="006C19C4">
      <w:pPr>
        <w:ind w:left="708"/>
        <w:jc w:val="both"/>
      </w:pPr>
      <w:r w:rsidRPr="009D0364">
        <w:t xml:space="preserve">— формирование на доступном уровне навыков самостоятельной </w:t>
      </w:r>
      <w:hyperlink r:id="rId9" w:tooltip="Образовательная деятельность" w:history="1">
        <w:r w:rsidRPr="009D0364">
          <w:t>познавательной деятельности</w:t>
        </w:r>
      </w:hyperlink>
      <w:r w:rsidRPr="009D0364">
        <w:t xml:space="preserve">; </w:t>
      </w:r>
    </w:p>
    <w:p w:rsidR="00455DF3" w:rsidRPr="009D0364" w:rsidRDefault="00455DF3" w:rsidP="006C19C4">
      <w:pPr>
        <w:ind w:left="708"/>
        <w:jc w:val="both"/>
      </w:pPr>
      <w:r w:rsidRPr="009D0364">
        <w:t xml:space="preserve"> — формирование навыков самостоятельной индивидуальной и коллективной работы: взаимоконтроля и самопроверки, обсуждения информации, планирования познавательной   деятельности и самооценки.  Сформулированные задачи достаточно </w:t>
      </w:r>
      <w:r w:rsidRPr="009D0364">
        <w:lastRenderedPageBreak/>
        <w:t xml:space="preserve">сложны и объёмны. Их решение происходит на протяжении всех лет обучения в начальной школе и продолжается в старших классах. Это обусловливает </w:t>
      </w:r>
      <w:r w:rsidRPr="009D0364">
        <w:rPr>
          <w:i/>
          <w:iCs/>
        </w:rPr>
        <w:t>концентрический принцип построения курса</w:t>
      </w:r>
      <w:r w:rsidRPr="009D0364">
        <w:t>: основные темы изучаются в несколько этапов, причем каждый возврат к изучению той или иной темы сопровождается расширением понятийного аппарата, обогащением практических навыков, более высокой степенью обобщения.</w:t>
      </w:r>
    </w:p>
    <w:p w:rsidR="00455DF3" w:rsidRPr="009D0364" w:rsidRDefault="00455DF3" w:rsidP="000519D0">
      <w:pPr>
        <w:ind w:left="708"/>
        <w:jc w:val="center"/>
      </w:pPr>
      <w:r w:rsidRPr="009D0364">
        <w:rPr>
          <w:b/>
          <w:bCs/>
        </w:rPr>
        <w:t>Общая характеристика учебного предмета.</w:t>
      </w:r>
    </w:p>
    <w:p w:rsidR="00455DF3" w:rsidRPr="009D0364" w:rsidRDefault="00455DF3" w:rsidP="006C19C4">
      <w:pPr>
        <w:ind w:left="708" w:firstLine="708"/>
        <w:jc w:val="both"/>
      </w:pPr>
      <w:r w:rsidRPr="009D0364">
        <w:t xml:space="preserve">Учебный материал каждого года обучения выстроен по </w:t>
      </w:r>
      <w:r w:rsidRPr="009D0364">
        <w:rPr>
          <w:i/>
          <w:iCs/>
        </w:rPr>
        <w:t>тематическому принципу</w:t>
      </w:r>
      <w:r w:rsidRPr="009D0364">
        <w:t xml:space="preserve"> — он поделен на несколько крупных разделов, которые, в свою очередь, подразделяется на несколько тем.  Отбор содержания опирается на Федеральный государственный стандарт начального общего образования. При этом учитываются необходимость преемственности с дошкольным периодом и основной школой, индивидуальные потребности школьников и обеспечение возможностей развития математических способностей учащихся.</w:t>
      </w:r>
    </w:p>
    <w:p w:rsidR="00455DF3" w:rsidRPr="009D0364" w:rsidRDefault="00455DF3" w:rsidP="006C19C4">
      <w:pPr>
        <w:ind w:left="708" w:firstLine="708"/>
        <w:jc w:val="both"/>
      </w:pPr>
      <w:r w:rsidRPr="009D0364">
        <w:t xml:space="preserve">При отборе содержания учитывался </w:t>
      </w:r>
      <w:r w:rsidRPr="009D0364">
        <w:rPr>
          <w:i/>
          <w:iCs/>
        </w:rPr>
        <w:t xml:space="preserve">принцип целостности </w:t>
      </w:r>
      <w:r w:rsidRPr="009D0364">
        <w:t xml:space="preserve">содержания, согласно которому новый материал, если это уместно, органично и доступно для учащихся, включается в систему более общих представлений по изучаемой теме. Принцип целостности способствует установлению </w:t>
      </w:r>
      <w:proofErr w:type="spellStart"/>
      <w:r w:rsidRPr="009D0364">
        <w:t>межпредметных</w:t>
      </w:r>
      <w:proofErr w:type="spellEnd"/>
      <w:r w:rsidRPr="009D0364">
        <w:t xml:space="preserve"> связей внутри комплекта «Планета знаний». Так, тема «Величины, измерение величин» в начале 2-го класса поддерживается в курсе «Окружающий мир» изучением темы «Приборы и инструменты». Знакомство с летоисчислением и так называемой «лентой времени» в курсе математики </w:t>
      </w:r>
      <w:hyperlink r:id="rId10" w:tooltip="3 класс" w:history="1">
        <w:r w:rsidRPr="009D0364">
          <w:t>3 класса</w:t>
        </w:r>
      </w:hyperlink>
      <w:r w:rsidRPr="009D0364">
        <w:t xml:space="preserve"> обусловлено необходимостью её использования при изучении исторической составляющей курса «Окружающий мир».   Важное место в курсе отводится </w:t>
      </w:r>
      <w:r w:rsidRPr="009D0364">
        <w:rPr>
          <w:i/>
          <w:iCs/>
        </w:rPr>
        <w:t xml:space="preserve">пропедевтике </w:t>
      </w:r>
      <w:r w:rsidRPr="009D0364">
        <w:t xml:space="preserve">как основного изучаемого материала, традиционного для начальной школы, так и материала, обеспечивающего подготовку к продолжению обучения в основной школе. Поэтому активно используются </w:t>
      </w:r>
      <w:r w:rsidRPr="009D0364">
        <w:rPr>
          <w:i/>
          <w:iCs/>
        </w:rPr>
        <w:t>элементы опережающего обучения</w:t>
      </w:r>
      <w:r w:rsidRPr="009D0364">
        <w:t xml:space="preserve"> на уровне отдельных структурных единиц курса: отдельных упражнений, отдельных уроков, целых тем.</w:t>
      </w:r>
    </w:p>
    <w:p w:rsidR="00455DF3" w:rsidRPr="009D0364" w:rsidRDefault="00455DF3" w:rsidP="006C19C4">
      <w:pPr>
        <w:ind w:left="708"/>
        <w:jc w:val="both"/>
      </w:pPr>
      <w:r w:rsidRPr="009D0364">
        <w:t xml:space="preserve">Использование опережающего обучения позволяет в соответствии с принципом целостности включать новый материал, подлежащий обязательному усвоению, в систему более общих представлений. Это способствует осмысленному освоению обязательного материала, позволяет вводить </w:t>
      </w:r>
      <w:r w:rsidRPr="009D0364">
        <w:rPr>
          <w:i/>
          <w:iCs/>
        </w:rPr>
        <w:t xml:space="preserve">элементы </w:t>
      </w:r>
      <w:hyperlink r:id="rId11" w:tooltip="Научно-исследовательская деятельность" w:history="1">
        <w:r w:rsidRPr="009D0364">
          <w:rPr>
            <w:iCs/>
          </w:rPr>
          <w:t>исследовательской деятельности</w:t>
        </w:r>
      </w:hyperlink>
      <w:r w:rsidRPr="009D0364">
        <w:rPr>
          <w:iCs/>
        </w:rPr>
        <w:t xml:space="preserve"> </w:t>
      </w:r>
      <w:r w:rsidRPr="009D0364">
        <w:t>в процесс обучения. На уровне отдельных упражнений: наблюдения над свойствами геометрических фигур, формулирование (сначала с помощью учителя, а позже самостоятельно) выводов, проверка выводов на других объектах. На уровне отдельных уроков: сопоставление и различение свойств предметов, количественных характеристик (сопоставление периметра и площади, площади и объёма и др.), выявление общих способов действий (например, «открытие» правила умножения чисел на 10, 100, 1000).</w:t>
      </w:r>
    </w:p>
    <w:p w:rsidR="00455DF3" w:rsidRPr="009D0364" w:rsidRDefault="00455DF3" w:rsidP="006C19C4">
      <w:pPr>
        <w:ind w:left="708"/>
        <w:jc w:val="both"/>
      </w:pPr>
      <w:r w:rsidRPr="009D0364">
        <w:t xml:space="preserve">Один из центральных принципов организации учебного материала в данном курсе — </w:t>
      </w:r>
      <w:r w:rsidRPr="009D0364">
        <w:rPr>
          <w:i/>
          <w:iCs/>
        </w:rPr>
        <w:t xml:space="preserve">принцип </w:t>
      </w:r>
      <w:hyperlink r:id="rId12" w:tooltip="Вариация" w:history="1">
        <w:r w:rsidRPr="009D0364">
          <w:rPr>
            <w:iCs/>
          </w:rPr>
          <w:t>вариативности</w:t>
        </w:r>
      </w:hyperlink>
      <w:r w:rsidRPr="009D0364">
        <w:t xml:space="preserve"> — который реализуется через деление материала учебников на инвариантную и вариативную части.  Инвариантная часть содержит новый материал, обязательный для усвоения его всеми учащимися, и материал, изучаемый на пропедевтическом уровне, но обязательный для ознакомления с ним всех учащихся. Инвариантная часть обеспечивает усвоение предметных умений на уровне требований, обязательных для всех учащихся. В учебниках ориентиром обязательного уровня освоения предметных умений могут служить упражнения в рубрике «Проверочные задания» (1, </w:t>
      </w:r>
      <w:hyperlink r:id="rId13" w:tooltip="2 класс" w:history="1">
        <w:r w:rsidRPr="009D0364">
          <w:t>2 классы</w:t>
        </w:r>
      </w:hyperlink>
      <w:r w:rsidRPr="009D0364">
        <w:t>) и «Проверяем, чему мы научились» (3-4 классы). Вариативная часть включает материал на расширение знаний по изучаемой теме; задания на дополнительное закрепление обязательного материала; материал, обеспечивающий индивидуальный подход в обучении; материал, направленный на развитие познавательного интереса учащихся.</w:t>
      </w:r>
    </w:p>
    <w:p w:rsidR="00455DF3" w:rsidRPr="009D0364" w:rsidRDefault="00455DF3" w:rsidP="006C19C4">
      <w:pPr>
        <w:ind w:left="708" w:firstLine="708"/>
        <w:jc w:val="both"/>
      </w:pPr>
      <w:r w:rsidRPr="009D0364">
        <w:t xml:space="preserve">Значительное место в курсе отводится </w:t>
      </w:r>
      <w:r w:rsidRPr="009D0364">
        <w:rPr>
          <w:i/>
          <w:iCs/>
        </w:rPr>
        <w:t>развитию пространственных представлений</w:t>
      </w:r>
      <w:r w:rsidRPr="009D0364">
        <w:t xml:space="preserve"> учащихся. Своевременное развитие пространственных представлений помогает ребенку успешно адаптироваться в социальной и учебной среде и влияет на усвоение базисных алгоритмов, которые облегчают его взаимодействие с лавиной </w:t>
      </w:r>
      <w:r w:rsidRPr="009D0364">
        <w:lastRenderedPageBreak/>
        <w:t xml:space="preserve">информации, которая обрушивается на него в современном обществе. Психологами установлено, что развитие пространственных представлений особенно эффективно для </w:t>
      </w:r>
      <w:hyperlink r:id="rId14" w:tooltip="Развитие ребенка" w:history="1">
        <w:r w:rsidRPr="009D0364">
          <w:t>развития ребенка</w:t>
        </w:r>
      </w:hyperlink>
      <w:r w:rsidRPr="009D0364">
        <w:t xml:space="preserve"> до достижения им 9-летнего возраста. Особое значение задача развития пространственных представлений младших школьников получает в связи с проблемами обучения так называемых правополушарных детей, к которым относятся не только левши, но и дети, одинаково хорошо владеющие и левой, и правой рукой, а также правши с семейным </w:t>
      </w:r>
      <w:proofErr w:type="spellStart"/>
      <w:r w:rsidRPr="009D0364">
        <w:t>левшеством</w:t>
      </w:r>
      <w:proofErr w:type="spellEnd"/>
      <w:r w:rsidRPr="009D0364">
        <w:t xml:space="preserve">. Психологические программы коррекции развития этих детей во многом опираются на развитие пространственных представлений. Неравномерный темп развития дошкольников, индивидуальные особенности развития детей порождают большие сложности при обучении 6-летних детей. В целях обеспечения условий для развития каждого первоклассника в курсе математики выделен длительный адаптационный период, соответствующий по времени 1-й четверти обучения. В учебнике для </w:t>
      </w:r>
      <w:hyperlink r:id="rId15" w:tooltip="1 класс" w:history="1">
        <w:r w:rsidRPr="009D0364">
          <w:t>1 класса</w:t>
        </w:r>
      </w:hyperlink>
      <w:r w:rsidRPr="009D0364">
        <w:t xml:space="preserve"> этот период представлен системой заданий, нацеленных на развитие пространственных представлений учащихся. Адаптационный период дает учителю возможность выровнять уровень дошкольной подготовки учащихся и подготовить их к дальнейшему обучению, интенсивной учебной нагрузке. В учебниках развитие пространственных представлений реализуется через систему графических упражнений (1 класс), широкое использование наглядных моделей при изучении основного учебного материала, обучение моделированию условий текстовых задач, повышенному вниманию к геометрическому материалу. Изучению величин помимо традиционного для начального курса математики значения (раскрытие двойственной природы числа и практического применения) отводится важная роль в развитии пространственных представлений учащихся. Важную развивающую функцию имеют измерения в реальном пространстве, моделирование изучаемых единиц измерения, развитие глазомера, измерение и вычисление площади и объёма реальных предметов, определение скорости пешехода и других движущихся объектов и т. д., а также решение задач прикладного характера. Измерение реальных предметов связано с необходимостью округления величин. Элементарные навыки округления измеряемых величин (до целого количества сантиметров, метров) позволяют учащимся ориентироваться в окружающем мире, создают базу для формирования навыков самостоятельной исследовательской деятельности. Формирование вычислительных навыков и применение этих навыков для решения задач с практическим содержанием традиционно составляет ядро математического образования младших школьников. В курсе большое внимание уделяется формированию навыков сравнения чисел и устных вычислений, без которых невозможно эффективное усвоение письменных алгоритмов вычислений. В процессе обучения формируются следующие </w:t>
      </w:r>
      <w:r w:rsidRPr="009D0364">
        <w:rPr>
          <w:i/>
          <w:iCs/>
        </w:rPr>
        <w:t>навыки устных вычислений</w:t>
      </w:r>
      <w:r w:rsidRPr="009D0364">
        <w:t xml:space="preserve">: сложение и вычитание однозначных чисел (таблица сложения); умножение однозначных чисел (таблица умножения) и соответствующие случаи деления; вычисления в пределах 100; сложение и вычитание круглых чисел; умножение круглых чисел на однозначное число; умножение и деление на 10, 100, 1000; деление круглых чисел в случаях, сводимых к таблице умножения (например, </w:t>
      </w:r>
      <w:proofErr w:type="gramStart"/>
      <w:r w:rsidRPr="009D0364">
        <w:t>240 :</w:t>
      </w:r>
      <w:proofErr w:type="gramEnd"/>
      <w:r w:rsidRPr="009D0364">
        <w:t xml:space="preserve"> 30). Обучение письменным алгоритмам вычислений не отменяет продолжения формирования навыков устных вычислений, а происходит параллельно с ними. Особое внимание при формировании навыков письменных вычислений уделяется прогнозированию результата вычислений и оценке полученного результата. При этом используются приёмы округления чисел до разрядных единиц, оценка количества цифр в результате и определение последней цифры результата и другие. Учебники предоставляют широкие возможности для освоения учащимися </w:t>
      </w:r>
      <w:r w:rsidRPr="009D0364">
        <w:rPr>
          <w:i/>
          <w:iCs/>
        </w:rPr>
        <w:t>рациональных способов вычислений</w:t>
      </w:r>
      <w:r w:rsidRPr="009D0364">
        <w:t xml:space="preserve">. Особое внимание уделяется оценке возможности применения разных способов вычислений и выбору наиболее подходящего способа вычислений. Большое значение уделяется работе </w:t>
      </w:r>
      <w:r w:rsidRPr="009D0364">
        <w:rPr>
          <w:i/>
          <w:iCs/>
        </w:rPr>
        <w:t>с текстовыми задачами</w:t>
      </w:r>
      <w:r w:rsidRPr="009D0364">
        <w:t xml:space="preserve">. Обучение решению текстовых задач имеет огромное практическое и развивающее значение. Необходимо отметить, что развивающее значение имеют лишь новые для учащихся типы задач и задачи, решение которых не алгоритмизируется. При решении таких задач важную роль играют понимание ситуации, требующее развитого пространственного </w:t>
      </w:r>
      <w:r w:rsidRPr="009D0364">
        <w:lastRenderedPageBreak/>
        <w:t>воображения, и умение моделировать условие задачи (подручными средствами, рисунком, схемой). Обучение моделированию ситуаций начинается с самых первых уроков по математике (еще до появления простейших текстовых задач) и продолжается до конца обучения в начальной школе.</w:t>
      </w:r>
    </w:p>
    <w:p w:rsidR="00455DF3" w:rsidRPr="009D0364" w:rsidRDefault="00455DF3" w:rsidP="006C19C4">
      <w:pPr>
        <w:ind w:left="708" w:firstLine="708"/>
        <w:jc w:val="both"/>
      </w:pPr>
      <w:r w:rsidRPr="009D0364">
        <w:t xml:space="preserve">Обучение по данной программе нацелено на осознанный выбор способа решения конкретной задачи, при этом осваиваются как стандартные алгоритмы, так и обобщенные способы решения типовых задач, а также универсальный подход, предполагающий моделирование условия и планирование хода решения задачи в несколько действий. При изучении </w:t>
      </w:r>
      <w:r w:rsidRPr="009D0364">
        <w:rPr>
          <w:i/>
          <w:iCs/>
        </w:rPr>
        <w:t>геометрического материала</w:t>
      </w:r>
      <w:r w:rsidRPr="009D0364">
        <w:t xml:space="preserve"> учащиеся овладевают навыками работы с чертёжной линейкой, угольником, циркулем, учатся изображать плоские и пространственные геометрические фигуры на клетчатой бумаге. Сравнивая геометрические фигуры, учатся классифицировать их, выдвигать гипотезы о свойствах фигур, проверять свои гипотезы. Используют геометрические представления при решении задач практического содержания и при моделировании условий текстовых задач. В целом материал инвариантной и вариативной частей нацелен на освоение не только предметных умений, но и </w:t>
      </w:r>
      <w:proofErr w:type="spellStart"/>
      <w:r w:rsidRPr="009D0364">
        <w:rPr>
          <w:b/>
          <w:bCs/>
        </w:rPr>
        <w:t>метапредметных</w:t>
      </w:r>
      <w:proofErr w:type="spellEnd"/>
      <w:r w:rsidRPr="009D0364">
        <w:t xml:space="preserve"> умений (коммуникативных, регулятивных, познавательных). Широкий спектр заданий направлен на формирование умений </w:t>
      </w:r>
      <w:r w:rsidRPr="009D0364">
        <w:rPr>
          <w:i/>
          <w:iCs/>
        </w:rPr>
        <w:t>работать с информацией</w:t>
      </w:r>
      <w:r w:rsidRPr="009D0364">
        <w:t xml:space="preserve">. Учащиеся выделяют существенную информацию из текста, получают информацию из рисунков, таблиц, схем, диаграмм, дополняют таблицы данными, достраивают диаграммы, сопоставляют информацию, представленную в разных видах, находят нужную информацию при выполнении заданий на информационный поиск и в процессе </w:t>
      </w:r>
      <w:hyperlink r:id="rId16" w:tooltip="Проектная деятельность" w:history="1">
        <w:r w:rsidRPr="009D0364">
          <w:t>проектной деятельности</w:t>
        </w:r>
      </w:hyperlink>
      <w:r w:rsidRPr="009D0364">
        <w:t>.</w:t>
      </w:r>
    </w:p>
    <w:p w:rsidR="00455DF3" w:rsidRPr="009D0364" w:rsidRDefault="00455DF3" w:rsidP="006C19C4">
      <w:pPr>
        <w:ind w:left="708"/>
        <w:jc w:val="both"/>
      </w:pPr>
      <w:r w:rsidRPr="009D0364">
        <w:t xml:space="preserve">Учащиеся учатся </w:t>
      </w:r>
      <w:r w:rsidRPr="009D0364">
        <w:rPr>
          <w:i/>
          <w:iCs/>
        </w:rPr>
        <w:t>сотрудничать</w:t>
      </w:r>
      <w:r w:rsidRPr="009D0364">
        <w:t xml:space="preserve"> при выполнении заданий в паре и в группе (проектная деятельность); </w:t>
      </w:r>
      <w:r w:rsidRPr="009D0364">
        <w:rPr>
          <w:i/>
          <w:iCs/>
        </w:rPr>
        <w:t>контролировать</w:t>
      </w:r>
      <w:r w:rsidRPr="009D0364">
        <w:t xml:space="preserve"> свою и чужую деятельность, осуществлять пошаговый и итоговый контроль, используя разнообразные приёмы; </w:t>
      </w:r>
      <w:r w:rsidRPr="009D0364">
        <w:rPr>
          <w:i/>
          <w:iCs/>
        </w:rPr>
        <w:t>моделировать</w:t>
      </w:r>
      <w:r w:rsidRPr="009D0364">
        <w:t xml:space="preserve"> условия задач; </w:t>
      </w:r>
      <w:r w:rsidRPr="009D0364">
        <w:rPr>
          <w:i/>
          <w:iCs/>
        </w:rPr>
        <w:t>планировать</w:t>
      </w:r>
      <w:r w:rsidRPr="009D0364">
        <w:t xml:space="preserve"> собственную вычислительную деятельность, решение задачи, участие в проектной деятельности; </w:t>
      </w:r>
      <w:r w:rsidRPr="009D0364">
        <w:rPr>
          <w:i/>
          <w:iCs/>
        </w:rPr>
        <w:t>выявлять зависимости</w:t>
      </w:r>
      <w:r w:rsidRPr="009D0364">
        <w:t xml:space="preserve"> между величинами, </w:t>
      </w:r>
      <w:r w:rsidRPr="009D0364">
        <w:rPr>
          <w:i/>
          <w:iCs/>
        </w:rPr>
        <w:t>устанавливать аналогии</w:t>
      </w:r>
      <w:r w:rsidRPr="009D0364">
        <w:t xml:space="preserve"> и использовать наблюдения при вычислениях и решении текстовых задач; </w:t>
      </w:r>
      <w:r w:rsidRPr="009D0364">
        <w:rPr>
          <w:i/>
          <w:iCs/>
        </w:rPr>
        <w:t>ориентироваться</w:t>
      </w:r>
      <w:r w:rsidRPr="009D0364">
        <w:t xml:space="preserve"> в житейских ситуациях, связанных с покупками, измерением величин, планированием маршрута, оцениванием временных и денежных затрат.</w:t>
      </w:r>
    </w:p>
    <w:p w:rsidR="00455DF3" w:rsidRPr="009D0364" w:rsidRDefault="00455DF3" w:rsidP="006C19C4">
      <w:pPr>
        <w:ind w:left="708"/>
        <w:jc w:val="both"/>
      </w:pPr>
      <w:r w:rsidRPr="009D0364">
        <w:t xml:space="preserve">Оценить достижения учащихся в освоении </w:t>
      </w:r>
      <w:proofErr w:type="spellStart"/>
      <w:r w:rsidRPr="009D0364">
        <w:t>метапредметных</w:t>
      </w:r>
      <w:proofErr w:type="spellEnd"/>
      <w:r w:rsidRPr="009D0364">
        <w:t xml:space="preserve"> умений к концу каждого года помогут задания рубрики «Умеешь ли ты…». Учебники предоставляют возможности и для личностного развития школьников.</w:t>
      </w:r>
    </w:p>
    <w:p w:rsidR="00455DF3" w:rsidRPr="009D0364" w:rsidRDefault="00455DF3" w:rsidP="000519D0">
      <w:pPr>
        <w:ind w:left="708"/>
        <w:jc w:val="center"/>
      </w:pPr>
      <w:r w:rsidRPr="009D0364">
        <w:rPr>
          <w:b/>
          <w:bCs/>
        </w:rPr>
        <w:t>Место учебного предмета, курса в учебном плане</w:t>
      </w:r>
    </w:p>
    <w:p w:rsidR="00455DF3" w:rsidRDefault="00455DF3" w:rsidP="000519D0">
      <w:pPr>
        <w:ind w:left="708" w:firstLine="708"/>
      </w:pPr>
      <w:r w:rsidRPr="009D0364">
        <w:t>В соответствии с федеральным базисным учебным планом курс математики изучается с 1 по 4 класс по четыре часа в неделю. Общий объём учебного времени составляет 540 часов. В 1 классе 33 недели - 4 урока в неделю; 132ч. в год; во 2 классе 34 недели - 4часа в неделю, 136 ч. в год; в 3 классе 34 недели – 4 часа в неделю, 136 ч. в год; в 4 классе 34 недели - 4часа в неделю, 136 ч. в год;</w:t>
      </w:r>
    </w:p>
    <w:p w:rsidR="009D0364" w:rsidRPr="009D0364" w:rsidRDefault="009D0364" w:rsidP="000519D0">
      <w:pPr>
        <w:ind w:left="708" w:firstLine="708"/>
      </w:pPr>
    </w:p>
    <w:tbl>
      <w:tblPr>
        <w:tblW w:w="0" w:type="auto"/>
        <w:tblInd w:w="2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1417"/>
        <w:gridCol w:w="1843"/>
      </w:tblGrid>
      <w:tr w:rsidR="00455DF3" w:rsidRPr="009D0364" w:rsidTr="00F47B2B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F3" w:rsidRPr="009D0364" w:rsidRDefault="00455DF3" w:rsidP="000519D0">
            <w:pPr>
              <w:rPr>
                <w:szCs w:val="20"/>
              </w:rPr>
            </w:pPr>
            <w:r w:rsidRPr="009D0364">
              <w:rPr>
                <w:iCs/>
                <w:sz w:val="22"/>
                <w:szCs w:val="20"/>
              </w:rPr>
              <w:t>класс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F3" w:rsidRPr="009D0364" w:rsidRDefault="00455DF3" w:rsidP="000519D0">
            <w:pPr>
              <w:rPr>
                <w:szCs w:val="20"/>
              </w:rPr>
            </w:pPr>
            <w:r w:rsidRPr="009D0364">
              <w:rPr>
                <w:iCs/>
                <w:sz w:val="22"/>
                <w:szCs w:val="20"/>
              </w:rPr>
              <w:t>недели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F3" w:rsidRPr="009D0364" w:rsidRDefault="00455DF3" w:rsidP="000519D0">
            <w:pPr>
              <w:rPr>
                <w:szCs w:val="20"/>
              </w:rPr>
            </w:pPr>
            <w:r w:rsidRPr="009D0364">
              <w:rPr>
                <w:iCs/>
                <w:sz w:val="22"/>
                <w:szCs w:val="20"/>
              </w:rPr>
              <w:t>часы</w:t>
            </w:r>
          </w:p>
        </w:tc>
      </w:tr>
      <w:tr w:rsidR="00455DF3" w:rsidRPr="009D0364" w:rsidTr="00F47B2B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F3" w:rsidRPr="009D0364" w:rsidRDefault="00455DF3" w:rsidP="000519D0">
            <w:pPr>
              <w:rPr>
                <w:szCs w:val="20"/>
              </w:rPr>
            </w:pPr>
            <w:r w:rsidRPr="009D0364">
              <w:rPr>
                <w:iCs/>
                <w:sz w:val="22"/>
                <w:szCs w:val="20"/>
              </w:rPr>
              <w:t>1 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F3" w:rsidRPr="009D0364" w:rsidRDefault="00455DF3" w:rsidP="000519D0">
            <w:pPr>
              <w:rPr>
                <w:szCs w:val="20"/>
              </w:rPr>
            </w:pPr>
            <w:r w:rsidRPr="009D0364">
              <w:rPr>
                <w:iCs/>
                <w:sz w:val="22"/>
                <w:szCs w:val="20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F3" w:rsidRPr="009D0364" w:rsidRDefault="00455DF3" w:rsidP="000519D0">
            <w:pPr>
              <w:rPr>
                <w:szCs w:val="20"/>
              </w:rPr>
            </w:pPr>
            <w:r w:rsidRPr="009D0364">
              <w:rPr>
                <w:iCs/>
                <w:sz w:val="22"/>
                <w:szCs w:val="20"/>
              </w:rPr>
              <w:t>132ч.</w:t>
            </w:r>
          </w:p>
        </w:tc>
      </w:tr>
      <w:tr w:rsidR="00455DF3" w:rsidRPr="009D0364" w:rsidTr="00F47B2B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F3" w:rsidRPr="009D0364" w:rsidRDefault="00455DF3" w:rsidP="000519D0">
            <w:pPr>
              <w:rPr>
                <w:szCs w:val="20"/>
              </w:rPr>
            </w:pPr>
            <w:r w:rsidRPr="009D0364">
              <w:rPr>
                <w:iCs/>
                <w:sz w:val="22"/>
                <w:szCs w:val="20"/>
              </w:rPr>
              <w:t>2 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F3" w:rsidRPr="009D0364" w:rsidRDefault="00455DF3" w:rsidP="000519D0">
            <w:pPr>
              <w:rPr>
                <w:szCs w:val="20"/>
              </w:rPr>
            </w:pPr>
            <w:r w:rsidRPr="009D0364">
              <w:rPr>
                <w:iCs/>
                <w:sz w:val="22"/>
                <w:szCs w:val="20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F3" w:rsidRPr="009D0364" w:rsidRDefault="00455DF3" w:rsidP="000519D0">
            <w:pPr>
              <w:rPr>
                <w:szCs w:val="20"/>
              </w:rPr>
            </w:pPr>
            <w:r w:rsidRPr="009D0364">
              <w:rPr>
                <w:iCs/>
                <w:sz w:val="22"/>
                <w:szCs w:val="20"/>
              </w:rPr>
              <w:t>136ч.</w:t>
            </w:r>
          </w:p>
        </w:tc>
      </w:tr>
      <w:tr w:rsidR="00455DF3" w:rsidRPr="009D0364" w:rsidTr="00F47B2B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F3" w:rsidRPr="009D0364" w:rsidRDefault="00455DF3" w:rsidP="000519D0">
            <w:pPr>
              <w:rPr>
                <w:szCs w:val="20"/>
              </w:rPr>
            </w:pPr>
            <w:r w:rsidRPr="009D0364">
              <w:rPr>
                <w:iCs/>
                <w:sz w:val="22"/>
                <w:szCs w:val="20"/>
              </w:rPr>
              <w:t>3 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F3" w:rsidRPr="009D0364" w:rsidRDefault="00455DF3" w:rsidP="000519D0">
            <w:pPr>
              <w:rPr>
                <w:szCs w:val="20"/>
              </w:rPr>
            </w:pPr>
            <w:r w:rsidRPr="009D0364">
              <w:rPr>
                <w:iCs/>
                <w:sz w:val="22"/>
                <w:szCs w:val="20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F3" w:rsidRPr="009D0364" w:rsidRDefault="00455DF3" w:rsidP="000519D0">
            <w:pPr>
              <w:rPr>
                <w:szCs w:val="20"/>
              </w:rPr>
            </w:pPr>
            <w:r w:rsidRPr="009D0364">
              <w:rPr>
                <w:iCs/>
                <w:sz w:val="22"/>
                <w:szCs w:val="20"/>
              </w:rPr>
              <w:t>136ч.</w:t>
            </w:r>
          </w:p>
        </w:tc>
      </w:tr>
      <w:tr w:rsidR="00455DF3" w:rsidRPr="009D0364" w:rsidTr="00F47B2B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F3" w:rsidRPr="009D0364" w:rsidRDefault="00455DF3" w:rsidP="000519D0">
            <w:pPr>
              <w:rPr>
                <w:szCs w:val="20"/>
              </w:rPr>
            </w:pPr>
            <w:r w:rsidRPr="009D0364">
              <w:rPr>
                <w:iCs/>
                <w:sz w:val="22"/>
                <w:szCs w:val="20"/>
              </w:rPr>
              <w:t>4 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F3" w:rsidRPr="009D0364" w:rsidRDefault="00455DF3" w:rsidP="000519D0">
            <w:pPr>
              <w:rPr>
                <w:szCs w:val="20"/>
              </w:rPr>
            </w:pPr>
            <w:r w:rsidRPr="009D0364">
              <w:rPr>
                <w:iCs/>
                <w:sz w:val="22"/>
                <w:szCs w:val="20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F3" w:rsidRPr="009D0364" w:rsidRDefault="00455DF3" w:rsidP="000519D0">
            <w:pPr>
              <w:rPr>
                <w:szCs w:val="20"/>
              </w:rPr>
            </w:pPr>
            <w:r w:rsidRPr="009D0364">
              <w:rPr>
                <w:iCs/>
                <w:sz w:val="22"/>
                <w:szCs w:val="20"/>
              </w:rPr>
              <w:t>136ч.</w:t>
            </w:r>
          </w:p>
        </w:tc>
      </w:tr>
      <w:tr w:rsidR="00455DF3" w:rsidRPr="009D0364" w:rsidTr="00F47B2B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F3" w:rsidRPr="009D0364" w:rsidRDefault="00455DF3" w:rsidP="000519D0">
            <w:pPr>
              <w:rPr>
                <w:szCs w:val="20"/>
              </w:rPr>
            </w:pPr>
            <w:r w:rsidRPr="009D0364">
              <w:rPr>
                <w:iCs/>
                <w:sz w:val="22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F3" w:rsidRPr="009D0364" w:rsidRDefault="00455DF3" w:rsidP="000519D0">
            <w:pPr>
              <w:rPr>
                <w:szCs w:val="20"/>
              </w:rPr>
            </w:pPr>
            <w:r w:rsidRPr="009D0364">
              <w:rPr>
                <w:iCs/>
                <w:sz w:val="22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F3" w:rsidRPr="009D0364" w:rsidRDefault="00455DF3" w:rsidP="000519D0">
            <w:pPr>
              <w:rPr>
                <w:szCs w:val="20"/>
              </w:rPr>
            </w:pPr>
            <w:r w:rsidRPr="009D0364">
              <w:rPr>
                <w:iCs/>
                <w:sz w:val="22"/>
                <w:szCs w:val="20"/>
              </w:rPr>
              <w:t>540ч.</w:t>
            </w:r>
          </w:p>
        </w:tc>
      </w:tr>
    </w:tbl>
    <w:p w:rsidR="009D0364" w:rsidRDefault="009D0364" w:rsidP="000519D0">
      <w:pPr>
        <w:ind w:left="708"/>
        <w:jc w:val="center"/>
        <w:rPr>
          <w:b/>
          <w:bCs/>
          <w:sz w:val="20"/>
          <w:szCs w:val="20"/>
        </w:rPr>
      </w:pPr>
    </w:p>
    <w:p w:rsidR="00455DF3" w:rsidRPr="009D0364" w:rsidRDefault="00455DF3" w:rsidP="000519D0">
      <w:pPr>
        <w:ind w:left="708"/>
        <w:jc w:val="center"/>
      </w:pPr>
      <w:r w:rsidRPr="009D0364">
        <w:rPr>
          <w:b/>
          <w:bCs/>
        </w:rPr>
        <w:t>Описание ценностных ориентиров</w:t>
      </w:r>
      <w:r w:rsidRPr="009D0364">
        <w:t xml:space="preserve"> </w:t>
      </w:r>
      <w:r w:rsidRPr="009D0364">
        <w:rPr>
          <w:b/>
          <w:bCs/>
        </w:rPr>
        <w:t>содержания учебного предмета.</w:t>
      </w:r>
    </w:p>
    <w:p w:rsidR="00455DF3" w:rsidRPr="009D0364" w:rsidRDefault="00455DF3" w:rsidP="006C19C4">
      <w:pPr>
        <w:ind w:left="708" w:firstLine="708"/>
        <w:jc w:val="both"/>
      </w:pPr>
      <w:r w:rsidRPr="009D0364">
        <w:t xml:space="preserve">Ценностные ориентиры изучения предмета «Математика» в целом ограничиваются ценностью истины, однако данный курс предполагает как расширение содержания предмета, так и совокупность методик и технологий (в том числе и проектной), позволяющих заниматься всесторонним формированием личности учащихся средствами предмета «Математика» и, как следствие, расширить набор ценностных ориентиров. Ценность </w:t>
      </w:r>
      <w:r w:rsidRPr="009D0364">
        <w:rPr>
          <w:b/>
        </w:rPr>
        <w:t>истины</w:t>
      </w:r>
      <w:r w:rsidRPr="009D0364">
        <w:t xml:space="preserve"> – это ценность научного познания </w:t>
      </w:r>
      <w:r w:rsidRPr="009D0364">
        <w:lastRenderedPageBreak/>
        <w:t xml:space="preserve">как части культуры человечества, разума, понимания сущности </w:t>
      </w:r>
      <w:hyperlink r:id="rId17" w:tooltip="Бытие" w:history="1">
        <w:r w:rsidRPr="009D0364">
          <w:t>бытия</w:t>
        </w:r>
      </w:hyperlink>
      <w:r w:rsidRPr="009D0364">
        <w:t xml:space="preserve">, мироздания. Ценность </w:t>
      </w:r>
      <w:r w:rsidRPr="009D0364">
        <w:rPr>
          <w:b/>
        </w:rPr>
        <w:t xml:space="preserve">человека </w:t>
      </w:r>
      <w:r w:rsidRPr="009D0364">
        <w:t xml:space="preserve">как разумного существа, стремящегося к познанию мира и самосовершенствованию. Ценность </w:t>
      </w:r>
      <w:r w:rsidRPr="009D0364">
        <w:rPr>
          <w:b/>
        </w:rPr>
        <w:t>труда и творчества</w:t>
      </w:r>
      <w:r w:rsidRPr="009D0364">
        <w:t xml:space="preserve"> как естественного условия человеческой деятельности и жизни. Ценность </w:t>
      </w:r>
      <w:r w:rsidRPr="009D0364">
        <w:rPr>
          <w:b/>
        </w:rPr>
        <w:t>свободы</w:t>
      </w:r>
      <w:r w:rsidRPr="009D0364"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 Ценность </w:t>
      </w:r>
      <w:r w:rsidRPr="009D0364">
        <w:rPr>
          <w:b/>
        </w:rPr>
        <w:t>гражданственности</w:t>
      </w:r>
      <w:r w:rsidRPr="009D0364">
        <w:t xml:space="preserve"> – осознание человеком себя как члена общества, народа, представителя страны и государства. Ценность </w:t>
      </w:r>
      <w:r w:rsidRPr="009D0364">
        <w:rPr>
          <w:b/>
        </w:rPr>
        <w:t>патриотизма</w:t>
      </w:r>
      <w:r w:rsidRPr="009D0364">
        <w:t xml:space="preserve"> – одно из проявлений духовной зрелости человека, выражающееся в любви к России, народу, в осознанном желании служить Отечеству.</w:t>
      </w:r>
    </w:p>
    <w:p w:rsidR="00455DF3" w:rsidRPr="009D0364" w:rsidRDefault="00455DF3" w:rsidP="000519D0">
      <w:pPr>
        <w:ind w:left="708"/>
        <w:jc w:val="center"/>
        <w:rPr>
          <w:b/>
          <w:bCs/>
        </w:rPr>
      </w:pPr>
      <w:r w:rsidRPr="009D0364">
        <w:rPr>
          <w:b/>
          <w:bCs/>
        </w:rPr>
        <w:t xml:space="preserve">Личностные, </w:t>
      </w:r>
      <w:proofErr w:type="spellStart"/>
      <w:r w:rsidRPr="009D0364">
        <w:rPr>
          <w:b/>
          <w:bCs/>
        </w:rPr>
        <w:t>метапредме</w:t>
      </w:r>
      <w:r w:rsidR="008C7171" w:rsidRPr="009D0364">
        <w:rPr>
          <w:b/>
          <w:bCs/>
        </w:rPr>
        <w:t>тные</w:t>
      </w:r>
      <w:proofErr w:type="spellEnd"/>
      <w:r w:rsidR="008C7171" w:rsidRPr="009D0364">
        <w:rPr>
          <w:b/>
          <w:bCs/>
        </w:rPr>
        <w:t xml:space="preserve"> и предметные результаты </w:t>
      </w:r>
      <w:r w:rsidRPr="009D0364">
        <w:rPr>
          <w:b/>
          <w:bCs/>
        </w:rPr>
        <w:t xml:space="preserve"> освоения курса «Математика»;</w:t>
      </w:r>
    </w:p>
    <w:p w:rsidR="00455DF3" w:rsidRPr="009D0364" w:rsidRDefault="00455DF3" w:rsidP="006C19C4">
      <w:pPr>
        <w:ind w:left="708"/>
        <w:jc w:val="both"/>
      </w:pPr>
      <w:r w:rsidRPr="009D0364">
        <w:rPr>
          <w:b/>
          <w:bCs/>
        </w:rPr>
        <w:t>К концу 1 класса</w:t>
      </w:r>
    </w:p>
    <w:p w:rsidR="00455DF3" w:rsidRPr="009D0364" w:rsidRDefault="00455DF3" w:rsidP="006C19C4">
      <w:pPr>
        <w:ind w:left="708"/>
        <w:jc w:val="both"/>
      </w:pPr>
      <w:r w:rsidRPr="009D0364">
        <w:rPr>
          <w:b/>
        </w:rPr>
        <w:t>Личностные</w:t>
      </w:r>
      <w:r w:rsidRPr="009D0364">
        <w:rPr>
          <w:i/>
          <w:iCs/>
        </w:rPr>
        <w:t xml:space="preserve"> </w:t>
      </w:r>
      <w:proofErr w:type="gramStart"/>
      <w:r w:rsidRPr="009D0364">
        <w:rPr>
          <w:i/>
          <w:iCs/>
        </w:rPr>
        <w:t>У</w:t>
      </w:r>
      <w:proofErr w:type="gramEnd"/>
      <w:r w:rsidRPr="009D0364">
        <w:rPr>
          <w:i/>
          <w:iCs/>
        </w:rPr>
        <w:t xml:space="preserve"> учащихся</w:t>
      </w:r>
      <w:r w:rsidRPr="009D0364">
        <w:t xml:space="preserve"> </w:t>
      </w:r>
      <w:r w:rsidRPr="009D0364">
        <w:rPr>
          <w:i/>
          <w:iCs/>
        </w:rPr>
        <w:t>будут сформированы:</w:t>
      </w:r>
    </w:p>
    <w:p w:rsidR="00455DF3" w:rsidRPr="009D0364" w:rsidRDefault="00455DF3" w:rsidP="006C19C4">
      <w:pPr>
        <w:ind w:left="708"/>
        <w:jc w:val="both"/>
      </w:pPr>
      <w:r w:rsidRPr="009D0364">
        <w:t>·  положительное отношение к урокам математики;</w:t>
      </w:r>
    </w:p>
    <w:p w:rsidR="00455DF3" w:rsidRPr="009D0364" w:rsidRDefault="00455DF3" w:rsidP="006C19C4">
      <w:pPr>
        <w:ind w:left="708"/>
        <w:jc w:val="both"/>
      </w:pPr>
      <w:r w:rsidRPr="009D0364">
        <w:rPr>
          <w:i/>
          <w:iCs/>
        </w:rPr>
        <w:t>могут быть сформированы:</w:t>
      </w:r>
    </w:p>
    <w:p w:rsidR="00455DF3" w:rsidRPr="009D0364" w:rsidRDefault="00455DF3" w:rsidP="006C19C4">
      <w:pPr>
        <w:ind w:left="708"/>
        <w:jc w:val="both"/>
      </w:pPr>
      <w:r w:rsidRPr="009D0364">
        <w:t>·  умение признавать собственные ошибки.</w:t>
      </w:r>
    </w:p>
    <w:p w:rsidR="00455DF3" w:rsidRPr="009D0364" w:rsidRDefault="00455DF3" w:rsidP="006C19C4">
      <w:pPr>
        <w:ind w:left="708"/>
        <w:jc w:val="both"/>
      </w:pPr>
      <w:r w:rsidRPr="009D0364">
        <w:rPr>
          <w:b/>
        </w:rPr>
        <w:t>Предметные</w:t>
      </w:r>
      <w:r w:rsidRPr="009D0364">
        <w:t xml:space="preserve"> </w:t>
      </w:r>
      <w:r w:rsidRPr="009D0364">
        <w:rPr>
          <w:i/>
          <w:iCs/>
        </w:rPr>
        <w:t xml:space="preserve">Учащиеся научатся: </w:t>
      </w:r>
    </w:p>
    <w:p w:rsidR="00455DF3" w:rsidRPr="009D0364" w:rsidRDefault="00455DF3" w:rsidP="006C19C4">
      <w:pPr>
        <w:ind w:left="708"/>
        <w:jc w:val="both"/>
      </w:pPr>
      <w:r w:rsidRPr="009D0364">
        <w:t>·  читать, записывать и сравнивать числа от 0 до 100;</w:t>
      </w:r>
    </w:p>
    <w:p w:rsidR="00455DF3" w:rsidRPr="009D0364" w:rsidRDefault="00455DF3" w:rsidP="006C19C4">
      <w:pPr>
        <w:ind w:left="708"/>
        <w:jc w:val="both"/>
      </w:pPr>
      <w:r w:rsidRPr="009D0364">
        <w:t>·  представлять двузначное число в виде суммы десятков и единиц;</w:t>
      </w:r>
    </w:p>
    <w:p w:rsidR="00455DF3" w:rsidRPr="009D0364" w:rsidRDefault="00455DF3" w:rsidP="006C19C4">
      <w:pPr>
        <w:ind w:left="708"/>
        <w:jc w:val="both"/>
      </w:pPr>
      <w:proofErr w:type="gramStart"/>
      <w:r w:rsidRPr="009D0364">
        <w:t>·  выполнять</w:t>
      </w:r>
      <w:proofErr w:type="gramEnd"/>
      <w:r w:rsidRPr="009D0364">
        <w:t xml:space="preserve"> устно сложение и вычитание чисел в пределах 100 без перехода через десяток (сложение и вычитание однозначных чисел, сложение и вычитание десятков, сложение двузначного числа с однозначным, вычитание однозначного числа из двузначного);</w:t>
      </w:r>
    </w:p>
    <w:p w:rsidR="00455DF3" w:rsidRPr="009D0364" w:rsidRDefault="00455DF3" w:rsidP="006C19C4">
      <w:pPr>
        <w:ind w:left="708"/>
        <w:jc w:val="both"/>
      </w:pPr>
      <w:r w:rsidRPr="009D0364">
        <w:t>·  выполнять сложение и вычитание с числом 0;</w:t>
      </w:r>
    </w:p>
    <w:p w:rsidR="00455DF3" w:rsidRPr="009D0364" w:rsidRDefault="00455DF3" w:rsidP="006C19C4">
      <w:pPr>
        <w:ind w:left="708"/>
        <w:jc w:val="both"/>
      </w:pPr>
      <w:r w:rsidRPr="009D0364">
        <w:t>·  правильно употреблять в речи названия числовых выражений (сумма, разность);</w:t>
      </w:r>
    </w:p>
    <w:p w:rsidR="00455DF3" w:rsidRPr="009D0364" w:rsidRDefault="00455DF3" w:rsidP="006C19C4">
      <w:pPr>
        <w:ind w:left="708"/>
        <w:jc w:val="both"/>
      </w:pPr>
      <w:r w:rsidRPr="009D0364">
        <w:t>·  решать текстовые задачи в 1 действие на сложение и вычитание (нахождение суммы, остатка, увеличение/уменьшение на несколько единиц, нахождение слагаемого);</w:t>
      </w:r>
    </w:p>
    <w:p w:rsidR="00455DF3" w:rsidRPr="009D0364" w:rsidRDefault="00455DF3" w:rsidP="006C19C4">
      <w:pPr>
        <w:ind w:left="708"/>
        <w:jc w:val="both"/>
      </w:pPr>
      <w:proofErr w:type="gramStart"/>
      <w:r w:rsidRPr="009D0364">
        <w:t>·  распознавать</w:t>
      </w:r>
      <w:proofErr w:type="gramEnd"/>
      <w:r w:rsidRPr="009D0364">
        <w:t xml:space="preserve"> изученные геометрические фигуры (отрезок, ломаная; многоугольник, треугольник, квадрат, прямоугольник) и изображать их с помощью линейки на бумаге с разлиновкой в клетку;</w:t>
      </w:r>
    </w:p>
    <w:p w:rsidR="00455DF3" w:rsidRPr="009D0364" w:rsidRDefault="00455DF3" w:rsidP="006C19C4">
      <w:pPr>
        <w:ind w:left="708"/>
        <w:jc w:val="both"/>
      </w:pPr>
      <w:r w:rsidRPr="009D0364">
        <w:t>·  измерять длину заданного отрезка (в сантиметрах); чертить с помощью линейки отрезок заданной длины;</w:t>
      </w:r>
    </w:p>
    <w:p w:rsidR="00455DF3" w:rsidRPr="009D0364" w:rsidRDefault="00455DF3" w:rsidP="006C19C4">
      <w:pPr>
        <w:ind w:left="708"/>
        <w:jc w:val="both"/>
      </w:pPr>
      <w:r w:rsidRPr="009D0364">
        <w:t>·  находить длину ломаной и периметр многоугольника.</w:t>
      </w:r>
    </w:p>
    <w:p w:rsidR="00455DF3" w:rsidRPr="009D0364" w:rsidRDefault="00455DF3" w:rsidP="006C19C4">
      <w:pPr>
        <w:ind w:left="708"/>
        <w:jc w:val="both"/>
      </w:pPr>
      <w:r w:rsidRPr="009D0364">
        <w:rPr>
          <w:i/>
          <w:iCs/>
        </w:rPr>
        <w:t>Учащиеся получат возможность научиться:</w:t>
      </w:r>
    </w:p>
    <w:p w:rsidR="00455DF3" w:rsidRPr="009D0364" w:rsidRDefault="00455DF3" w:rsidP="006C19C4">
      <w:pPr>
        <w:ind w:left="708"/>
        <w:jc w:val="both"/>
      </w:pPr>
      <w:r w:rsidRPr="009D0364">
        <w:t>· вычислять значение числового выражения в 2-3 действия рациональными способами (с помощью группировки слагаемых или вычитаемых, дополнения чисел до ближайшего круглого числа);</w:t>
      </w:r>
    </w:p>
    <w:p w:rsidR="00455DF3" w:rsidRPr="009D0364" w:rsidRDefault="00455DF3" w:rsidP="006C19C4">
      <w:pPr>
        <w:ind w:left="708"/>
        <w:jc w:val="both"/>
      </w:pPr>
      <w:r w:rsidRPr="009D0364">
        <w:t>· сравнивать значения числовых выражений.</w:t>
      </w:r>
    </w:p>
    <w:p w:rsidR="00455DF3" w:rsidRPr="009D0364" w:rsidRDefault="00455DF3" w:rsidP="006C19C4">
      <w:pPr>
        <w:ind w:left="708"/>
        <w:jc w:val="both"/>
      </w:pPr>
      <w:r w:rsidRPr="009D0364">
        <w:t xml:space="preserve">· решать задачи в 2 действия по сформулированным вопросам, используя данные родного края </w:t>
      </w:r>
      <w:r w:rsidRPr="009D0364">
        <w:rPr>
          <w:u w:val="single"/>
        </w:rPr>
        <w:t>(региональный компонент</w:t>
      </w:r>
      <w:r w:rsidRPr="009D0364">
        <w:t>).</w:t>
      </w:r>
    </w:p>
    <w:p w:rsidR="00455DF3" w:rsidRPr="009D0364" w:rsidRDefault="00455DF3" w:rsidP="006C19C4">
      <w:pPr>
        <w:ind w:left="708"/>
        <w:jc w:val="both"/>
        <w:rPr>
          <w:b/>
        </w:rPr>
      </w:pPr>
      <w:proofErr w:type="spellStart"/>
      <w:r w:rsidRPr="009D0364">
        <w:rPr>
          <w:b/>
        </w:rPr>
        <w:t>Метапредметные</w:t>
      </w:r>
      <w:proofErr w:type="spellEnd"/>
    </w:p>
    <w:p w:rsidR="00455DF3" w:rsidRPr="009D0364" w:rsidRDefault="00455DF3" w:rsidP="006C19C4">
      <w:pPr>
        <w:ind w:left="708"/>
        <w:jc w:val="both"/>
      </w:pPr>
      <w:r w:rsidRPr="009D0364">
        <w:rPr>
          <w:b/>
          <w:bCs/>
        </w:rPr>
        <w:t>Регулятивные</w:t>
      </w:r>
      <w:r w:rsidRPr="009D0364">
        <w:t xml:space="preserve"> </w:t>
      </w:r>
      <w:r w:rsidRPr="009D0364">
        <w:rPr>
          <w:i/>
          <w:iCs/>
        </w:rPr>
        <w:t>Учащиеся научатся:</w:t>
      </w:r>
    </w:p>
    <w:p w:rsidR="00455DF3" w:rsidRPr="009D0364" w:rsidRDefault="00455DF3" w:rsidP="006C19C4">
      <w:pPr>
        <w:ind w:left="708"/>
        <w:jc w:val="both"/>
      </w:pPr>
      <w:r w:rsidRPr="009D0364">
        <w:t xml:space="preserve">·  отслеживать цель учебной деятельности (с опорой на маршрутные листы) и </w:t>
      </w:r>
      <w:proofErr w:type="spellStart"/>
      <w:r w:rsidRPr="009D0364">
        <w:t>внеучебной</w:t>
      </w:r>
      <w:proofErr w:type="spellEnd"/>
      <w:r w:rsidRPr="009D0364">
        <w:t xml:space="preserve"> (с опорой на развороты проектной деятельности);</w:t>
      </w:r>
    </w:p>
    <w:p w:rsidR="00455DF3" w:rsidRPr="009D0364" w:rsidRDefault="00455DF3" w:rsidP="006C19C4">
      <w:pPr>
        <w:ind w:left="708"/>
        <w:jc w:val="both"/>
      </w:pPr>
      <w:r w:rsidRPr="009D0364">
        <w:t>·  учитывать ориентиры, данные учителем, при освоении нового учебного материала;</w:t>
      </w:r>
    </w:p>
    <w:p w:rsidR="00455DF3" w:rsidRPr="009D0364" w:rsidRDefault="00455DF3" w:rsidP="006C19C4">
      <w:pPr>
        <w:ind w:left="708"/>
        <w:jc w:val="both"/>
      </w:pPr>
      <w:r w:rsidRPr="009D0364">
        <w:t>·  проверять результаты вычислений;</w:t>
      </w:r>
    </w:p>
    <w:p w:rsidR="00455DF3" w:rsidRPr="009D0364" w:rsidRDefault="00455DF3" w:rsidP="006C19C4">
      <w:pPr>
        <w:ind w:left="708"/>
        <w:jc w:val="both"/>
      </w:pPr>
      <w:r w:rsidRPr="009D0364">
        <w:t>·  адекватно воспринимать указания на ошибки и исправлять найденные ошибки.</w:t>
      </w:r>
    </w:p>
    <w:p w:rsidR="00455DF3" w:rsidRPr="009D0364" w:rsidRDefault="00455DF3" w:rsidP="000519D0">
      <w:pPr>
        <w:ind w:left="708"/>
      </w:pPr>
      <w:r w:rsidRPr="009D0364">
        <w:rPr>
          <w:i/>
          <w:iCs/>
        </w:rPr>
        <w:t>Учащиеся получат возможность научиться:</w:t>
      </w:r>
    </w:p>
    <w:p w:rsidR="00455DF3" w:rsidRPr="009D0364" w:rsidRDefault="00455DF3" w:rsidP="006C19C4">
      <w:pPr>
        <w:ind w:left="708"/>
        <w:jc w:val="both"/>
      </w:pPr>
      <w:r w:rsidRPr="009D0364">
        <w:t>·  оценивать собственные успехи в вычислительной деятельности;</w:t>
      </w:r>
    </w:p>
    <w:p w:rsidR="00455DF3" w:rsidRPr="009D0364" w:rsidRDefault="00455DF3" w:rsidP="006C19C4">
      <w:pPr>
        <w:ind w:left="708"/>
        <w:jc w:val="both"/>
      </w:pPr>
      <w:r w:rsidRPr="009D0364">
        <w:t>·  планировать шаги по устранению пробелов (знание состава чисел).</w:t>
      </w:r>
    </w:p>
    <w:p w:rsidR="00455DF3" w:rsidRPr="009D0364" w:rsidRDefault="00455DF3" w:rsidP="006C19C4">
      <w:pPr>
        <w:ind w:left="708"/>
        <w:jc w:val="both"/>
      </w:pPr>
      <w:r w:rsidRPr="009D0364">
        <w:rPr>
          <w:b/>
          <w:bCs/>
          <w:iCs/>
        </w:rPr>
        <w:t>Познавательные</w:t>
      </w:r>
      <w:r w:rsidRPr="009D0364">
        <w:t xml:space="preserve"> </w:t>
      </w:r>
      <w:r w:rsidRPr="009D0364">
        <w:rPr>
          <w:i/>
          <w:iCs/>
        </w:rPr>
        <w:t>Учащиеся научатся:</w:t>
      </w:r>
    </w:p>
    <w:p w:rsidR="00455DF3" w:rsidRPr="009D0364" w:rsidRDefault="00455DF3" w:rsidP="006C19C4">
      <w:pPr>
        <w:ind w:left="708"/>
        <w:jc w:val="both"/>
      </w:pPr>
      <w:r w:rsidRPr="009D0364">
        <w:t>·  анализировать условие задачи (выделять числовые данные и цель — что известно, что требуется найти);</w:t>
      </w:r>
    </w:p>
    <w:p w:rsidR="00455DF3" w:rsidRPr="009D0364" w:rsidRDefault="00455DF3" w:rsidP="006C19C4">
      <w:pPr>
        <w:ind w:left="708"/>
        <w:jc w:val="both"/>
      </w:pPr>
      <w:r w:rsidRPr="009D0364">
        <w:t>·  сопоставлять схемы и условия текстовых задач;</w:t>
      </w:r>
    </w:p>
    <w:p w:rsidR="00455DF3" w:rsidRPr="009D0364" w:rsidRDefault="00455DF3" w:rsidP="006C19C4">
      <w:pPr>
        <w:ind w:left="708"/>
        <w:jc w:val="both"/>
      </w:pPr>
      <w:r w:rsidRPr="009D0364">
        <w:lastRenderedPageBreak/>
        <w:t>·  устанавливать закономерности и использовать их при выполнении заданий (продолжать ряд, заполнять пустые клетки в таблице);</w:t>
      </w:r>
    </w:p>
    <w:p w:rsidR="00455DF3" w:rsidRPr="009D0364" w:rsidRDefault="00455DF3" w:rsidP="006C19C4">
      <w:pPr>
        <w:ind w:left="708"/>
        <w:jc w:val="both"/>
      </w:pPr>
      <w:r w:rsidRPr="009D0364">
        <w:t>·  осуществлять синтез числового выражения (восстановление деформированных равенств), условия текстовой задачи (восстановление условия по рисунку, схеме, краткой записи);</w:t>
      </w:r>
    </w:p>
    <w:p w:rsidR="00455DF3" w:rsidRPr="009D0364" w:rsidRDefault="00455DF3" w:rsidP="006C19C4">
      <w:pPr>
        <w:ind w:left="708"/>
        <w:jc w:val="both"/>
      </w:pPr>
      <w:r w:rsidRPr="009D0364">
        <w:t>·  сравнивать и классифицировать изображенные предметы и геометрические фигуры по заданным критериям;</w:t>
      </w:r>
    </w:p>
    <w:p w:rsidR="00455DF3" w:rsidRPr="009D0364" w:rsidRDefault="00455DF3" w:rsidP="006C19C4">
      <w:pPr>
        <w:ind w:left="708"/>
        <w:jc w:val="both"/>
      </w:pPr>
      <w:r w:rsidRPr="009D0364">
        <w:t>·  понимать информацию, представленную в виде текста, схемы, таблицы; дополнять таблицы недостающими данными.</w:t>
      </w:r>
    </w:p>
    <w:p w:rsidR="00455DF3" w:rsidRPr="009D0364" w:rsidRDefault="00455DF3" w:rsidP="006C19C4">
      <w:pPr>
        <w:ind w:left="708"/>
        <w:jc w:val="both"/>
      </w:pPr>
      <w:r w:rsidRPr="009D0364">
        <w:rPr>
          <w:i/>
          <w:iCs/>
        </w:rPr>
        <w:t>Учащиеся получат возможность научиться:</w:t>
      </w:r>
    </w:p>
    <w:p w:rsidR="00455DF3" w:rsidRPr="009D0364" w:rsidRDefault="00455DF3" w:rsidP="006C19C4">
      <w:pPr>
        <w:ind w:left="708"/>
        <w:jc w:val="both"/>
      </w:pPr>
      <w:r w:rsidRPr="009D0364">
        <w:t>·  видеть аналогии и использовать их при освоении приемов вычислений;</w:t>
      </w:r>
    </w:p>
    <w:p w:rsidR="00455DF3" w:rsidRPr="009D0364" w:rsidRDefault="00455DF3" w:rsidP="006C19C4">
      <w:pPr>
        <w:ind w:left="708"/>
        <w:jc w:val="both"/>
      </w:pPr>
      <w:r w:rsidRPr="009D0364">
        <w:t>·  конструировать геометрические фигуры из заданных частей; достраивать часть до заданной геометрической фигуры; мысленно делить геометрическую фигуру на части;</w:t>
      </w:r>
    </w:p>
    <w:p w:rsidR="00455DF3" w:rsidRPr="009D0364" w:rsidRDefault="00455DF3" w:rsidP="006C19C4">
      <w:pPr>
        <w:ind w:left="708"/>
        <w:jc w:val="both"/>
      </w:pPr>
      <w:r w:rsidRPr="009D0364">
        <w:t>·  сопоставлять информацию, представленную в разных видах;</w:t>
      </w:r>
    </w:p>
    <w:p w:rsidR="00455DF3" w:rsidRPr="009D0364" w:rsidRDefault="00455DF3" w:rsidP="006C19C4">
      <w:pPr>
        <w:ind w:left="708"/>
        <w:jc w:val="both"/>
      </w:pPr>
      <w:r w:rsidRPr="009D0364">
        <w:t>выбирать задание из предложенных основываясь на своих интересах.</w:t>
      </w:r>
    </w:p>
    <w:p w:rsidR="00455DF3" w:rsidRPr="009D0364" w:rsidRDefault="00455DF3" w:rsidP="006C19C4">
      <w:pPr>
        <w:ind w:left="708"/>
        <w:jc w:val="both"/>
      </w:pPr>
      <w:r w:rsidRPr="009D0364">
        <w:rPr>
          <w:b/>
          <w:bCs/>
          <w:iCs/>
        </w:rPr>
        <w:t>Коммуникативные</w:t>
      </w:r>
      <w:r w:rsidRPr="009D0364">
        <w:t xml:space="preserve"> </w:t>
      </w:r>
      <w:r w:rsidRPr="009D0364">
        <w:rPr>
          <w:i/>
          <w:iCs/>
        </w:rPr>
        <w:t>Учащиеся научатся:</w:t>
      </w:r>
    </w:p>
    <w:p w:rsidR="00455DF3" w:rsidRPr="009D0364" w:rsidRDefault="00455DF3" w:rsidP="006C19C4">
      <w:pPr>
        <w:ind w:left="708"/>
        <w:jc w:val="both"/>
      </w:pPr>
      <w:r w:rsidRPr="009D0364">
        <w:t>·  сотрудничать с товарищами при выполнении заданий в паре: устанавливать и соблюдать очерёдность действий, сравнивать полученные результаты, выслушивать партнера, корректно сообщать товарищу об ошибках;</w:t>
      </w:r>
    </w:p>
    <w:p w:rsidR="00455DF3" w:rsidRPr="009D0364" w:rsidRDefault="00455DF3" w:rsidP="006C19C4">
      <w:pPr>
        <w:ind w:left="708"/>
        <w:jc w:val="both"/>
      </w:pPr>
      <w:r w:rsidRPr="009D0364">
        <w:t>·  задавать вопросы с целью получения нужной информации.</w:t>
      </w:r>
    </w:p>
    <w:p w:rsidR="00455DF3" w:rsidRPr="009D0364" w:rsidRDefault="00455DF3" w:rsidP="006C19C4">
      <w:pPr>
        <w:ind w:left="708"/>
        <w:jc w:val="both"/>
      </w:pPr>
      <w:r w:rsidRPr="009D0364">
        <w:rPr>
          <w:i/>
          <w:iCs/>
        </w:rPr>
        <w:t>Учащиеся получат возможность научиться:</w:t>
      </w:r>
    </w:p>
    <w:p w:rsidR="00455DF3" w:rsidRPr="009D0364" w:rsidRDefault="00455DF3" w:rsidP="006C19C4">
      <w:pPr>
        <w:ind w:left="708"/>
        <w:jc w:val="both"/>
      </w:pPr>
      <w:r w:rsidRPr="009D0364">
        <w:t xml:space="preserve">·  организовывать взаимопроверку </w:t>
      </w:r>
      <w:hyperlink r:id="rId18" w:tooltip="Выполнение работ" w:history="1">
        <w:r w:rsidRPr="009D0364">
          <w:t>выполненной работы</w:t>
        </w:r>
      </w:hyperlink>
      <w:r w:rsidRPr="009D0364">
        <w:t>;</w:t>
      </w:r>
    </w:p>
    <w:p w:rsidR="00455DF3" w:rsidRPr="009D0364" w:rsidRDefault="00455DF3" w:rsidP="006C19C4">
      <w:pPr>
        <w:ind w:left="708"/>
        <w:jc w:val="both"/>
      </w:pPr>
      <w:r w:rsidRPr="009D0364">
        <w:t>·  высказывать свое мнение при обсуждении задания.</w:t>
      </w:r>
    </w:p>
    <w:p w:rsidR="00455DF3" w:rsidRPr="009D0364" w:rsidRDefault="00455DF3" w:rsidP="006C19C4">
      <w:pPr>
        <w:ind w:left="708"/>
        <w:jc w:val="both"/>
      </w:pPr>
      <w:r w:rsidRPr="009D0364">
        <w:rPr>
          <w:b/>
          <w:bCs/>
        </w:rPr>
        <w:t>К концу 2 класса</w:t>
      </w:r>
    </w:p>
    <w:p w:rsidR="00455DF3" w:rsidRPr="009D0364" w:rsidRDefault="00455DF3" w:rsidP="006C19C4">
      <w:pPr>
        <w:ind w:left="708"/>
        <w:jc w:val="both"/>
      </w:pPr>
      <w:r w:rsidRPr="009D0364">
        <w:rPr>
          <w:b/>
        </w:rPr>
        <w:t>Личностные</w:t>
      </w:r>
      <w:r w:rsidRPr="009D0364">
        <w:t xml:space="preserve"> </w:t>
      </w:r>
      <w:proofErr w:type="gramStart"/>
      <w:r w:rsidRPr="009D0364">
        <w:rPr>
          <w:i/>
          <w:iCs/>
        </w:rPr>
        <w:t>У</w:t>
      </w:r>
      <w:proofErr w:type="gramEnd"/>
      <w:r w:rsidRPr="009D0364">
        <w:rPr>
          <w:i/>
          <w:iCs/>
        </w:rPr>
        <w:t xml:space="preserve"> учащихся</w:t>
      </w:r>
      <w:r w:rsidRPr="009D0364">
        <w:t xml:space="preserve"> </w:t>
      </w:r>
      <w:r w:rsidRPr="009D0364">
        <w:rPr>
          <w:i/>
          <w:iCs/>
        </w:rPr>
        <w:t>будут сформированы:</w:t>
      </w:r>
    </w:p>
    <w:p w:rsidR="00455DF3" w:rsidRPr="009D0364" w:rsidRDefault="00455DF3" w:rsidP="006C19C4">
      <w:pPr>
        <w:ind w:left="708"/>
        <w:jc w:val="both"/>
      </w:pPr>
      <w:r w:rsidRPr="009D0364">
        <w:t>·  положительное отношение и интерес к урокам математики;</w:t>
      </w:r>
    </w:p>
    <w:p w:rsidR="00455DF3" w:rsidRPr="009D0364" w:rsidRDefault="00455DF3" w:rsidP="006C19C4">
      <w:pPr>
        <w:ind w:left="708"/>
        <w:jc w:val="both"/>
      </w:pPr>
      <w:r w:rsidRPr="009D0364">
        <w:t>·  умение признавать собственные ошибки;</w:t>
      </w:r>
    </w:p>
    <w:p w:rsidR="00455DF3" w:rsidRPr="009D0364" w:rsidRDefault="00455DF3" w:rsidP="006C19C4">
      <w:pPr>
        <w:ind w:left="708"/>
        <w:jc w:val="both"/>
      </w:pPr>
      <w:r w:rsidRPr="009D0364">
        <w:t>·  оценивать собственные успехи в освоении вычислительных навыков;</w:t>
      </w:r>
    </w:p>
    <w:p w:rsidR="00455DF3" w:rsidRPr="009D0364" w:rsidRDefault="00455DF3" w:rsidP="006C19C4">
      <w:pPr>
        <w:ind w:left="708"/>
        <w:jc w:val="both"/>
      </w:pPr>
      <w:r w:rsidRPr="009D0364">
        <w:rPr>
          <w:i/>
          <w:iCs/>
        </w:rPr>
        <w:t>могут быть сформированы:</w:t>
      </w:r>
    </w:p>
    <w:p w:rsidR="00455DF3" w:rsidRPr="009D0364" w:rsidRDefault="00455DF3" w:rsidP="006C19C4">
      <w:pPr>
        <w:ind w:left="708"/>
        <w:jc w:val="both"/>
      </w:pPr>
      <w:r w:rsidRPr="009D0364">
        <w:t>·  умение оценивать трудность заданий, предложенных для выполнения по выбору учащегося (материалы рубрики «Выбираем, чем заняться»);</w:t>
      </w:r>
    </w:p>
    <w:p w:rsidR="00455DF3" w:rsidRPr="009D0364" w:rsidRDefault="00455DF3" w:rsidP="006C19C4">
      <w:pPr>
        <w:ind w:left="708"/>
        <w:jc w:val="both"/>
      </w:pPr>
      <w:r w:rsidRPr="009D0364">
        <w:t>·  умение сопоставлять собственную оценку своей деятельности с оценкой её товарищами, учителем;</w:t>
      </w:r>
    </w:p>
    <w:p w:rsidR="00455DF3" w:rsidRPr="009D0364" w:rsidRDefault="00455DF3" w:rsidP="000519D0">
      <w:pPr>
        <w:ind w:left="708"/>
      </w:pPr>
      <w:r w:rsidRPr="009D0364">
        <w:t>·  восприятие математики как части общечеловеческой культуры.</w:t>
      </w:r>
    </w:p>
    <w:p w:rsidR="00455DF3" w:rsidRPr="009D0364" w:rsidRDefault="00455DF3" w:rsidP="006C19C4">
      <w:pPr>
        <w:ind w:left="708"/>
        <w:jc w:val="both"/>
      </w:pPr>
      <w:r w:rsidRPr="009D0364">
        <w:rPr>
          <w:b/>
          <w:iCs/>
        </w:rPr>
        <w:t xml:space="preserve">Предметные </w:t>
      </w:r>
      <w:r w:rsidRPr="009D0364">
        <w:rPr>
          <w:i/>
          <w:iCs/>
        </w:rPr>
        <w:t xml:space="preserve">Учащиеся научатся: </w:t>
      </w:r>
    </w:p>
    <w:p w:rsidR="00455DF3" w:rsidRPr="009D0364" w:rsidRDefault="00455DF3" w:rsidP="006C19C4">
      <w:pPr>
        <w:ind w:left="708"/>
        <w:jc w:val="both"/>
      </w:pPr>
      <w:r w:rsidRPr="009D0364">
        <w:t>·  выполнять устно сложение и вычитание чисел в пределах 100 с переходом через десяток;</w:t>
      </w:r>
    </w:p>
    <w:p w:rsidR="00455DF3" w:rsidRPr="009D0364" w:rsidRDefault="00455DF3" w:rsidP="006C19C4">
      <w:pPr>
        <w:ind w:left="708"/>
        <w:jc w:val="both"/>
      </w:pPr>
      <w:r w:rsidRPr="009D0364">
        <w:t>·  выполнять табличное умножение и деление чисел на 2, 3, 4 и 5;</w:t>
      </w:r>
    </w:p>
    <w:p w:rsidR="00455DF3" w:rsidRPr="009D0364" w:rsidRDefault="00455DF3" w:rsidP="006C19C4">
      <w:pPr>
        <w:ind w:left="708"/>
        <w:jc w:val="both"/>
      </w:pPr>
      <w:r w:rsidRPr="009D0364">
        <w:t>·  выполнять арифметические действия с числом 0;</w:t>
      </w:r>
    </w:p>
    <w:p w:rsidR="00455DF3" w:rsidRPr="009D0364" w:rsidRDefault="00455DF3" w:rsidP="006C19C4">
      <w:pPr>
        <w:ind w:left="708"/>
        <w:jc w:val="both"/>
      </w:pPr>
      <w:proofErr w:type="gramStart"/>
      <w:r w:rsidRPr="009D0364">
        <w:t>·  правильно</w:t>
      </w:r>
      <w:proofErr w:type="gramEnd"/>
      <w:r w:rsidRPr="009D0364">
        <w:t xml:space="preserve"> употреблять в речи названия компонентов сложения (слагаемые), вычитания (уменьшаемое, вычитаемое) и умножения (множители), а также числовых выражений (произведение, частное);</w:t>
      </w:r>
    </w:p>
    <w:p w:rsidR="00455DF3" w:rsidRPr="009D0364" w:rsidRDefault="00455DF3" w:rsidP="006C19C4">
      <w:pPr>
        <w:ind w:left="708"/>
        <w:jc w:val="both"/>
      </w:pPr>
      <w:r w:rsidRPr="009D0364">
        <w:t>·  определять последовательность действий при вычислении значения числового выражения;</w:t>
      </w:r>
    </w:p>
    <w:p w:rsidR="00455DF3" w:rsidRPr="009D0364" w:rsidRDefault="00455DF3" w:rsidP="006C19C4">
      <w:pPr>
        <w:ind w:left="708"/>
        <w:jc w:val="both"/>
      </w:pPr>
      <w:r w:rsidRPr="009D0364">
        <w:t>·  решать текстовые задачи в 1 действие на сложение и вычитание (нахождение уменьшаемого, вычитаемого, разностное сравнение), умножение и деление (нахождение произведения, деление на части и по содержанию);</w:t>
      </w:r>
    </w:p>
    <w:p w:rsidR="00455DF3" w:rsidRPr="009D0364" w:rsidRDefault="00455DF3" w:rsidP="006C19C4">
      <w:pPr>
        <w:ind w:left="708"/>
        <w:jc w:val="both"/>
      </w:pPr>
      <w:r w:rsidRPr="009D0364">
        <w:t>·  измерять длину заданного отрезка и выражать ее в сантиметрах и в миллиметрах; чертить с помощью линейки отрезок заданной длины;</w:t>
      </w:r>
    </w:p>
    <w:p w:rsidR="00455DF3" w:rsidRPr="009D0364" w:rsidRDefault="00455DF3" w:rsidP="006C19C4">
      <w:pPr>
        <w:ind w:left="708"/>
        <w:jc w:val="both"/>
      </w:pPr>
      <w:r w:rsidRPr="009D0364">
        <w:t>·  использовать свойства сторон прямоугольника при вычислении его периметра;</w:t>
      </w:r>
    </w:p>
    <w:p w:rsidR="00455DF3" w:rsidRPr="009D0364" w:rsidRDefault="00455DF3" w:rsidP="006C19C4">
      <w:pPr>
        <w:ind w:left="708"/>
        <w:jc w:val="both"/>
      </w:pPr>
      <w:r w:rsidRPr="009D0364">
        <w:t>·  определять площадь прямоугольника (в условных единицах с опорой на иллюстрации);</w:t>
      </w:r>
    </w:p>
    <w:p w:rsidR="00455DF3" w:rsidRPr="009D0364" w:rsidRDefault="00455DF3" w:rsidP="006C19C4">
      <w:pPr>
        <w:ind w:left="708"/>
        <w:jc w:val="both"/>
      </w:pPr>
      <w:r w:rsidRPr="009D0364">
        <w:t>·  различать прямой, острый и тупой углы; распознавать прямоугольный треугольник;</w:t>
      </w:r>
    </w:p>
    <w:p w:rsidR="00455DF3" w:rsidRPr="009D0364" w:rsidRDefault="00455DF3" w:rsidP="006C19C4">
      <w:pPr>
        <w:ind w:left="708"/>
        <w:jc w:val="both"/>
      </w:pPr>
      <w:r w:rsidRPr="009D0364">
        <w:t>·  определять время по часам.</w:t>
      </w:r>
    </w:p>
    <w:p w:rsidR="00455DF3" w:rsidRPr="009D0364" w:rsidRDefault="00455DF3" w:rsidP="006C19C4">
      <w:pPr>
        <w:ind w:left="708"/>
        <w:jc w:val="both"/>
      </w:pPr>
      <w:r w:rsidRPr="009D0364">
        <w:rPr>
          <w:i/>
          <w:iCs/>
        </w:rPr>
        <w:t>Учащиеся получат возможность научиться:</w:t>
      </w:r>
    </w:p>
    <w:p w:rsidR="00455DF3" w:rsidRPr="009D0364" w:rsidRDefault="00455DF3" w:rsidP="006C19C4">
      <w:pPr>
        <w:ind w:left="708"/>
        <w:jc w:val="both"/>
      </w:pPr>
      <w:r w:rsidRPr="009D0364">
        <w:lastRenderedPageBreak/>
        <w:t>·  выполнять табличное умножение и деление чисел на 6, 7, 8, 9, 10;</w:t>
      </w:r>
    </w:p>
    <w:p w:rsidR="00455DF3" w:rsidRPr="009D0364" w:rsidRDefault="00455DF3" w:rsidP="006C19C4">
      <w:pPr>
        <w:ind w:left="708"/>
        <w:jc w:val="both"/>
      </w:pPr>
      <w:r w:rsidRPr="009D0364">
        <w:t>·  использовать переместительное и сочетательное свойства сложения и переместительное свойство умножения при выполнении вычислений;</w:t>
      </w:r>
    </w:p>
    <w:p w:rsidR="00455DF3" w:rsidRPr="009D0364" w:rsidRDefault="00455DF3" w:rsidP="006C19C4">
      <w:pPr>
        <w:ind w:left="708"/>
        <w:jc w:val="both"/>
      </w:pPr>
      <w:r w:rsidRPr="009D0364">
        <w:t>·  решать текстовые задачи в 2-3 действия, используя данные родного края (</w:t>
      </w:r>
      <w:r w:rsidRPr="009D0364">
        <w:rPr>
          <w:u w:val="single"/>
        </w:rPr>
        <w:t>региональный компонент</w:t>
      </w:r>
      <w:r w:rsidRPr="009D0364">
        <w:t>);</w:t>
      </w:r>
    </w:p>
    <w:p w:rsidR="00455DF3" w:rsidRPr="009D0364" w:rsidRDefault="00455DF3" w:rsidP="006C19C4">
      <w:pPr>
        <w:ind w:left="708"/>
        <w:jc w:val="both"/>
      </w:pPr>
      <w:r w:rsidRPr="009D0364">
        <w:t>·  составлять выражение по условию задачи;</w:t>
      </w:r>
    </w:p>
    <w:p w:rsidR="00455DF3" w:rsidRPr="009D0364" w:rsidRDefault="00455DF3" w:rsidP="006C19C4">
      <w:pPr>
        <w:ind w:left="708"/>
        <w:jc w:val="both"/>
      </w:pPr>
      <w:proofErr w:type="gramStart"/>
      <w:r w:rsidRPr="009D0364">
        <w:t>·  вычислять</w:t>
      </w:r>
      <w:proofErr w:type="gramEnd"/>
      <w:r w:rsidRPr="009D0364">
        <w:t xml:space="preserve"> значение числового выражения в несколько действий рациональным способом (с помощью изученных свойств сложения, вычитания и умножения);</w:t>
      </w:r>
    </w:p>
    <w:p w:rsidR="00455DF3" w:rsidRPr="009D0364" w:rsidRDefault="00455DF3" w:rsidP="006C19C4">
      <w:pPr>
        <w:ind w:left="708"/>
        <w:jc w:val="both"/>
      </w:pPr>
      <w:r w:rsidRPr="009D0364">
        <w:t>·  округлять данные, полученные путем измерения.</w:t>
      </w:r>
    </w:p>
    <w:p w:rsidR="00455DF3" w:rsidRPr="009D0364" w:rsidRDefault="00455DF3" w:rsidP="006C19C4">
      <w:pPr>
        <w:ind w:left="708"/>
        <w:jc w:val="both"/>
        <w:rPr>
          <w:b/>
        </w:rPr>
      </w:pPr>
      <w:proofErr w:type="spellStart"/>
      <w:r w:rsidRPr="009D0364">
        <w:rPr>
          <w:b/>
        </w:rPr>
        <w:t>Метапредметные</w:t>
      </w:r>
      <w:proofErr w:type="spellEnd"/>
    </w:p>
    <w:p w:rsidR="00455DF3" w:rsidRPr="009D0364" w:rsidRDefault="00455DF3" w:rsidP="006C19C4">
      <w:pPr>
        <w:ind w:left="708"/>
        <w:jc w:val="both"/>
      </w:pPr>
      <w:r w:rsidRPr="009D0364">
        <w:rPr>
          <w:b/>
          <w:bCs/>
        </w:rPr>
        <w:t>Регулятивные</w:t>
      </w:r>
    </w:p>
    <w:p w:rsidR="00455DF3" w:rsidRPr="009D0364" w:rsidRDefault="00455DF3" w:rsidP="006C19C4">
      <w:pPr>
        <w:ind w:left="708"/>
        <w:jc w:val="both"/>
      </w:pPr>
      <w:r w:rsidRPr="009D0364">
        <w:rPr>
          <w:i/>
          <w:iCs/>
        </w:rPr>
        <w:t>Учащиеся научатся:</w:t>
      </w:r>
    </w:p>
    <w:p w:rsidR="00455DF3" w:rsidRPr="009D0364" w:rsidRDefault="00455DF3" w:rsidP="006C19C4">
      <w:pPr>
        <w:ind w:left="708"/>
        <w:jc w:val="both"/>
      </w:pPr>
      <w:r w:rsidRPr="009D0364">
        <w:t xml:space="preserve">·  удерживать цель учебной </w:t>
      </w:r>
      <w:hyperlink r:id="rId19" w:tooltip="Урочная деятельность" w:history="1">
        <w:r w:rsidRPr="009D0364">
          <w:t>деятельности на уроке</w:t>
        </w:r>
      </w:hyperlink>
      <w:r w:rsidRPr="009D0364">
        <w:t xml:space="preserve"> (с опорой на ориентиры, данные учителем) и </w:t>
      </w:r>
      <w:proofErr w:type="spellStart"/>
      <w:r w:rsidRPr="009D0364">
        <w:t>внеучебной</w:t>
      </w:r>
      <w:proofErr w:type="spellEnd"/>
      <w:r w:rsidRPr="009D0364">
        <w:t xml:space="preserve"> (с опорой на развороты проектной деятельности);</w:t>
      </w:r>
    </w:p>
    <w:p w:rsidR="00455DF3" w:rsidRPr="009D0364" w:rsidRDefault="00455DF3" w:rsidP="006C19C4">
      <w:pPr>
        <w:ind w:left="708"/>
        <w:jc w:val="both"/>
      </w:pPr>
      <w:r w:rsidRPr="009D0364">
        <w:t>·  проверять результаты вычислений с помощью обратных действий;</w:t>
      </w:r>
    </w:p>
    <w:p w:rsidR="00455DF3" w:rsidRPr="009D0364" w:rsidRDefault="00455DF3" w:rsidP="006C19C4">
      <w:pPr>
        <w:ind w:left="708"/>
        <w:jc w:val="both"/>
      </w:pPr>
      <w:r w:rsidRPr="009D0364">
        <w:t>·  планировать собственные действия по устранению пробелов в знаниях (знание табличных случаев сложения, вычитания, умножения, деления).</w:t>
      </w:r>
    </w:p>
    <w:p w:rsidR="00455DF3" w:rsidRPr="009D0364" w:rsidRDefault="00455DF3" w:rsidP="006C19C4">
      <w:pPr>
        <w:ind w:left="708"/>
        <w:jc w:val="both"/>
      </w:pPr>
      <w:r w:rsidRPr="009D0364">
        <w:rPr>
          <w:i/>
          <w:iCs/>
        </w:rPr>
        <w:t>Учащиеся получат возможность научиться:</w:t>
      </w:r>
    </w:p>
    <w:p w:rsidR="00455DF3" w:rsidRPr="009D0364" w:rsidRDefault="00455DF3" w:rsidP="006C19C4">
      <w:pPr>
        <w:ind w:left="708"/>
        <w:jc w:val="both"/>
      </w:pPr>
      <w:r w:rsidRPr="009D0364">
        <w:t>·  планировать собственную вычислительную деятельность;</w:t>
      </w:r>
    </w:p>
    <w:p w:rsidR="00455DF3" w:rsidRPr="009D0364" w:rsidRDefault="00455DF3" w:rsidP="006C19C4">
      <w:pPr>
        <w:ind w:left="708"/>
        <w:jc w:val="both"/>
      </w:pPr>
      <w:r w:rsidRPr="009D0364">
        <w:t xml:space="preserve">·  планировать собственную </w:t>
      </w:r>
      <w:proofErr w:type="spellStart"/>
      <w:r w:rsidRPr="009D0364">
        <w:t>внеучебную</w:t>
      </w:r>
      <w:proofErr w:type="spellEnd"/>
      <w:r w:rsidRPr="009D0364">
        <w:t xml:space="preserve"> деятельность (в рамках проектной деятельности) с опорой на шаблоны в рабочих тетрадях.</w:t>
      </w:r>
    </w:p>
    <w:p w:rsidR="00455DF3" w:rsidRPr="009D0364" w:rsidRDefault="00455DF3" w:rsidP="006C19C4">
      <w:pPr>
        <w:ind w:left="708"/>
        <w:jc w:val="both"/>
      </w:pPr>
      <w:r w:rsidRPr="009D0364">
        <w:rPr>
          <w:b/>
          <w:bCs/>
          <w:iCs/>
        </w:rPr>
        <w:t>Познавательные</w:t>
      </w:r>
      <w:r w:rsidRPr="009D0364">
        <w:t xml:space="preserve"> </w:t>
      </w:r>
      <w:r w:rsidRPr="009D0364">
        <w:rPr>
          <w:i/>
          <w:iCs/>
        </w:rPr>
        <w:t>Учащиеся научатся:</w:t>
      </w:r>
    </w:p>
    <w:p w:rsidR="00455DF3" w:rsidRPr="009D0364" w:rsidRDefault="00455DF3" w:rsidP="006C19C4">
      <w:pPr>
        <w:ind w:left="708"/>
        <w:jc w:val="both"/>
      </w:pPr>
      <w:r w:rsidRPr="009D0364">
        <w:t>·  выделять существенное и несущественное в условии задачи; составлять краткую запись условия задачи;</w:t>
      </w:r>
    </w:p>
    <w:p w:rsidR="00455DF3" w:rsidRPr="009D0364" w:rsidRDefault="00455DF3" w:rsidP="006C19C4">
      <w:pPr>
        <w:ind w:left="708"/>
        <w:jc w:val="both"/>
      </w:pPr>
      <w:r w:rsidRPr="009D0364">
        <w:t>·  использовать схемы при решении текстовых задач;</w:t>
      </w:r>
    </w:p>
    <w:p w:rsidR="00455DF3" w:rsidRPr="009D0364" w:rsidRDefault="00455DF3" w:rsidP="006C19C4">
      <w:pPr>
        <w:ind w:left="708"/>
        <w:jc w:val="both"/>
      </w:pPr>
      <w:r w:rsidRPr="009D0364">
        <w:t>·  наблюдать за свойствами чисел, устанавливать закономерности в числовых выражениях и использовать их при вычислениях;</w:t>
      </w:r>
    </w:p>
    <w:p w:rsidR="00455DF3" w:rsidRPr="009D0364" w:rsidRDefault="00455DF3" w:rsidP="006C19C4">
      <w:pPr>
        <w:ind w:left="708"/>
        <w:jc w:val="both"/>
      </w:pPr>
      <w:r w:rsidRPr="009D0364">
        <w:t>·  выполнять вычисления по аналогии;</w:t>
      </w:r>
    </w:p>
    <w:p w:rsidR="00455DF3" w:rsidRPr="009D0364" w:rsidRDefault="00455DF3" w:rsidP="006C19C4">
      <w:pPr>
        <w:ind w:left="708"/>
        <w:jc w:val="both"/>
      </w:pPr>
      <w:r w:rsidRPr="009D0364">
        <w:t>·  соотносить действия умножения и деления с геометрическими моделями (площадью прямоугольника);</w:t>
      </w:r>
    </w:p>
    <w:p w:rsidR="00455DF3" w:rsidRPr="009D0364" w:rsidRDefault="00455DF3" w:rsidP="006C19C4">
      <w:pPr>
        <w:ind w:left="708"/>
        <w:jc w:val="both"/>
      </w:pPr>
      <w:r w:rsidRPr="009D0364">
        <w:t>·  вычислять площадь многоугольной фигуры, разбивая ее на прямоугольники.</w:t>
      </w:r>
    </w:p>
    <w:p w:rsidR="00455DF3" w:rsidRPr="009D0364" w:rsidRDefault="00455DF3" w:rsidP="006C19C4">
      <w:pPr>
        <w:ind w:left="708"/>
        <w:jc w:val="both"/>
      </w:pPr>
      <w:r w:rsidRPr="009D0364">
        <w:rPr>
          <w:i/>
          <w:iCs/>
        </w:rPr>
        <w:t>Учащиеся получат возможность научиться:</w:t>
      </w:r>
    </w:p>
    <w:p w:rsidR="00455DF3" w:rsidRPr="009D0364" w:rsidRDefault="00455DF3" w:rsidP="006C19C4">
      <w:pPr>
        <w:ind w:left="708"/>
        <w:jc w:val="both"/>
      </w:pPr>
      <w:r w:rsidRPr="009D0364">
        <w:t>·  сопоставлять условие задачи с числовым выражением;</w:t>
      </w:r>
    </w:p>
    <w:p w:rsidR="00455DF3" w:rsidRPr="009D0364" w:rsidRDefault="00455DF3" w:rsidP="006C19C4">
      <w:pPr>
        <w:ind w:left="708"/>
        <w:jc w:val="both"/>
      </w:pPr>
      <w:r w:rsidRPr="009D0364">
        <w:t>·  сравнивать разные способы вычислений, решения задач;</w:t>
      </w:r>
    </w:p>
    <w:p w:rsidR="00455DF3" w:rsidRPr="009D0364" w:rsidRDefault="00455DF3" w:rsidP="006C19C4">
      <w:pPr>
        <w:ind w:left="708"/>
        <w:jc w:val="both"/>
      </w:pPr>
      <w:r w:rsidRPr="009D0364">
        <w:t>·  комбинировать данные при выполнении задания;</w:t>
      </w:r>
    </w:p>
    <w:p w:rsidR="00455DF3" w:rsidRPr="009D0364" w:rsidRDefault="00455DF3" w:rsidP="006C19C4">
      <w:pPr>
        <w:ind w:left="708"/>
        <w:jc w:val="both"/>
      </w:pPr>
      <w:r w:rsidRPr="009D0364">
        <w:t>·  ориентироваться в рисунках, схемах, цепочках вычислений;</w:t>
      </w:r>
    </w:p>
    <w:p w:rsidR="00455DF3" w:rsidRPr="009D0364" w:rsidRDefault="00455DF3" w:rsidP="006C19C4">
      <w:pPr>
        <w:ind w:left="708"/>
        <w:jc w:val="both"/>
      </w:pPr>
      <w:r w:rsidRPr="009D0364">
        <w:t>·  ориентироваться в календаре (недели, месяцы, рабочие и выходные дни);</w:t>
      </w:r>
    </w:p>
    <w:p w:rsidR="00455DF3" w:rsidRPr="009D0364" w:rsidRDefault="00455DF3" w:rsidP="006C19C4">
      <w:pPr>
        <w:ind w:left="708"/>
        <w:jc w:val="both"/>
      </w:pPr>
      <w:r w:rsidRPr="009D0364">
        <w:t>·  исследовать зависимости между величинами (длиной стороны прямоугольника и его периметром, площадью; скоростью, временем движения и длиной пройденного пути);</w:t>
      </w:r>
    </w:p>
    <w:p w:rsidR="00455DF3" w:rsidRPr="009D0364" w:rsidRDefault="00455DF3" w:rsidP="006C19C4">
      <w:pPr>
        <w:ind w:left="708"/>
        <w:jc w:val="both"/>
      </w:pPr>
      <w:proofErr w:type="gramStart"/>
      <w:r w:rsidRPr="009D0364">
        <w:t>·  получать</w:t>
      </w:r>
      <w:proofErr w:type="gramEnd"/>
      <w:r w:rsidRPr="009D0364">
        <w:t xml:space="preserve"> информацию из научно-популярных текстов под руководством учителя на основе материалов рубрики «Разворот истории» (</w:t>
      </w:r>
      <w:r w:rsidRPr="009D0364">
        <w:rPr>
          <w:u w:val="single"/>
        </w:rPr>
        <w:t>региональный компонент</w:t>
      </w:r>
      <w:r w:rsidRPr="009D0364">
        <w:t>) ;</w:t>
      </w:r>
    </w:p>
    <w:p w:rsidR="00455DF3" w:rsidRPr="009D0364" w:rsidRDefault="00455DF3" w:rsidP="006C19C4">
      <w:pPr>
        <w:ind w:left="708"/>
        <w:jc w:val="both"/>
      </w:pPr>
      <w:r w:rsidRPr="009D0364">
        <w:t>·  пользоваться справочными материалами, помещенными в учебнике (таблицами сложения и умножения, именным указателем).</w:t>
      </w:r>
    </w:p>
    <w:p w:rsidR="00455DF3" w:rsidRPr="009D0364" w:rsidRDefault="00455DF3" w:rsidP="000519D0">
      <w:pPr>
        <w:ind w:left="708"/>
      </w:pPr>
      <w:r w:rsidRPr="009D0364">
        <w:rPr>
          <w:b/>
          <w:bCs/>
          <w:iCs/>
        </w:rPr>
        <w:t>Коммуникативные</w:t>
      </w:r>
      <w:r w:rsidRPr="009D0364">
        <w:t xml:space="preserve"> </w:t>
      </w:r>
      <w:r w:rsidRPr="009D0364">
        <w:rPr>
          <w:i/>
          <w:iCs/>
        </w:rPr>
        <w:t>Учащиеся научатся:</w:t>
      </w:r>
    </w:p>
    <w:p w:rsidR="00455DF3" w:rsidRPr="009D0364" w:rsidRDefault="00455DF3" w:rsidP="000519D0">
      <w:pPr>
        <w:ind w:left="708"/>
      </w:pPr>
      <w:r w:rsidRPr="009D0364">
        <w:t>·  организовывать взаимопроверку выполненной работы;</w:t>
      </w:r>
    </w:p>
    <w:p w:rsidR="00455DF3" w:rsidRPr="009D0364" w:rsidRDefault="00455DF3" w:rsidP="000519D0">
      <w:pPr>
        <w:ind w:left="708"/>
      </w:pPr>
      <w:r w:rsidRPr="009D0364">
        <w:t>·  высказывать свое мнение при обсуждении задания.</w:t>
      </w:r>
    </w:p>
    <w:p w:rsidR="00455DF3" w:rsidRPr="009D0364" w:rsidRDefault="00455DF3" w:rsidP="000519D0">
      <w:pPr>
        <w:ind w:left="708"/>
      </w:pPr>
      <w:r w:rsidRPr="009D0364">
        <w:rPr>
          <w:i/>
          <w:iCs/>
        </w:rPr>
        <w:t>Учащиеся получат возможность научиться:</w:t>
      </w:r>
    </w:p>
    <w:p w:rsidR="00455DF3" w:rsidRPr="009D0364" w:rsidRDefault="00455DF3" w:rsidP="000519D0">
      <w:pPr>
        <w:ind w:left="708"/>
      </w:pPr>
      <w:r w:rsidRPr="009D0364">
        <w:t>·  сотрудничать с товарищами при выполнении заданий в паре: выполнять задания, предложенные товарищем; сравнивать разные способы выполнения задания; объединять полученные результаты при совместной презентации решения).</w:t>
      </w:r>
    </w:p>
    <w:p w:rsidR="00455DF3" w:rsidRPr="009D0364" w:rsidRDefault="00455DF3" w:rsidP="000519D0">
      <w:pPr>
        <w:ind w:left="708"/>
      </w:pPr>
      <w:r w:rsidRPr="009D0364">
        <w:rPr>
          <w:b/>
          <w:bCs/>
        </w:rPr>
        <w:t>К концу 3 класса</w:t>
      </w:r>
    </w:p>
    <w:p w:rsidR="00455DF3" w:rsidRPr="009D0364" w:rsidRDefault="00455DF3" w:rsidP="000519D0">
      <w:pPr>
        <w:ind w:left="708"/>
      </w:pPr>
      <w:r w:rsidRPr="009D0364">
        <w:rPr>
          <w:b/>
          <w:iCs/>
        </w:rPr>
        <w:t xml:space="preserve">Личностные </w:t>
      </w:r>
      <w:proofErr w:type="gramStart"/>
      <w:r w:rsidRPr="009D0364">
        <w:rPr>
          <w:i/>
          <w:iCs/>
        </w:rPr>
        <w:t>У</w:t>
      </w:r>
      <w:proofErr w:type="gramEnd"/>
      <w:r w:rsidRPr="009D0364">
        <w:rPr>
          <w:i/>
          <w:iCs/>
        </w:rPr>
        <w:t xml:space="preserve"> учащихся</w:t>
      </w:r>
      <w:r w:rsidRPr="009D0364">
        <w:t xml:space="preserve"> </w:t>
      </w:r>
      <w:r w:rsidRPr="009D0364">
        <w:rPr>
          <w:i/>
          <w:iCs/>
        </w:rPr>
        <w:t>будут сформированы:</w:t>
      </w:r>
    </w:p>
    <w:p w:rsidR="00455DF3" w:rsidRPr="009D0364" w:rsidRDefault="00455DF3" w:rsidP="000519D0">
      <w:pPr>
        <w:ind w:left="708"/>
      </w:pPr>
      <w:r w:rsidRPr="009D0364">
        <w:t>·  положительное отношение и интерес к изучению математики;</w:t>
      </w:r>
    </w:p>
    <w:p w:rsidR="00455DF3" w:rsidRPr="009D0364" w:rsidRDefault="00455DF3" w:rsidP="000519D0">
      <w:pPr>
        <w:ind w:left="708"/>
      </w:pPr>
      <w:r w:rsidRPr="009D0364">
        <w:t>·  ориентация на сопоставление самооценки собственной деятельности с оценкой ее товарищами, учителем;</w:t>
      </w:r>
    </w:p>
    <w:p w:rsidR="00455DF3" w:rsidRPr="009D0364" w:rsidRDefault="00455DF3" w:rsidP="000519D0">
      <w:pPr>
        <w:ind w:left="708"/>
      </w:pPr>
      <w:r w:rsidRPr="009D0364">
        <w:rPr>
          <w:i/>
          <w:iCs/>
        </w:rPr>
        <w:lastRenderedPageBreak/>
        <w:t>могут быть сформированы:</w:t>
      </w:r>
    </w:p>
    <w:p w:rsidR="00455DF3" w:rsidRPr="009D0364" w:rsidRDefault="00455DF3" w:rsidP="000519D0">
      <w:pPr>
        <w:ind w:left="708"/>
      </w:pPr>
      <w:r w:rsidRPr="009D0364">
        <w:t>·  ориентация на понимание причин личной успешности/</w:t>
      </w:r>
      <w:proofErr w:type="spellStart"/>
      <w:r w:rsidRPr="009D0364">
        <w:t>неуспешности</w:t>
      </w:r>
      <w:proofErr w:type="spellEnd"/>
      <w:r w:rsidRPr="009D0364">
        <w:t xml:space="preserve"> в освоении материала;</w:t>
      </w:r>
    </w:p>
    <w:p w:rsidR="00455DF3" w:rsidRPr="009D0364" w:rsidRDefault="00455DF3" w:rsidP="000519D0">
      <w:pPr>
        <w:ind w:left="708"/>
      </w:pPr>
      <w:r w:rsidRPr="009D0364">
        <w:t>·  чувство ответственности за выполнение своей части работы при работе в группах (в ходе проектной деятельности).</w:t>
      </w:r>
    </w:p>
    <w:p w:rsidR="00455DF3" w:rsidRPr="009D0364" w:rsidRDefault="00455DF3" w:rsidP="000519D0">
      <w:pPr>
        <w:ind w:left="708"/>
      </w:pPr>
      <w:r w:rsidRPr="009D0364">
        <w:rPr>
          <w:b/>
          <w:iCs/>
        </w:rPr>
        <w:t xml:space="preserve">Предметные </w:t>
      </w:r>
      <w:r w:rsidRPr="009D0364">
        <w:rPr>
          <w:i/>
          <w:iCs/>
        </w:rPr>
        <w:t xml:space="preserve">Учащиеся научатся: </w:t>
      </w:r>
    </w:p>
    <w:p w:rsidR="00455DF3" w:rsidRPr="009D0364" w:rsidRDefault="00455DF3" w:rsidP="000519D0">
      <w:pPr>
        <w:ind w:left="708"/>
      </w:pPr>
      <w:r w:rsidRPr="009D0364">
        <w:t>·  называть, записывать и сравнивать числа в пределах 10 000;</w:t>
      </w:r>
    </w:p>
    <w:p w:rsidR="00455DF3" w:rsidRPr="009D0364" w:rsidRDefault="00455DF3" w:rsidP="000519D0">
      <w:pPr>
        <w:ind w:left="708"/>
      </w:pPr>
      <w:r w:rsidRPr="009D0364">
        <w:t>·  устно выполнять сложение и вычитание разрядных слагаемых в пределах 10 000;</w:t>
      </w:r>
    </w:p>
    <w:p w:rsidR="00455DF3" w:rsidRPr="009D0364" w:rsidRDefault="00455DF3" w:rsidP="000519D0">
      <w:pPr>
        <w:ind w:left="708"/>
      </w:pPr>
      <w:r w:rsidRPr="009D0364">
        <w:t>·  письменно выполнять сложение и вычитание чисел в пределах 10 000;</w:t>
      </w:r>
    </w:p>
    <w:p w:rsidR="00455DF3" w:rsidRPr="009D0364" w:rsidRDefault="00455DF3" w:rsidP="000519D0">
      <w:pPr>
        <w:ind w:left="708"/>
      </w:pPr>
      <w:r w:rsidRPr="009D0364">
        <w:t>·  правильно использовать в речи названия компонентов деления (делимое, делитель);</w:t>
      </w:r>
    </w:p>
    <w:p w:rsidR="00455DF3" w:rsidRPr="009D0364" w:rsidRDefault="00455DF3" w:rsidP="000519D0">
      <w:pPr>
        <w:ind w:left="708"/>
      </w:pPr>
      <w:proofErr w:type="gramStart"/>
      <w:r w:rsidRPr="009D0364">
        <w:t>·  использовать</w:t>
      </w:r>
      <w:proofErr w:type="gramEnd"/>
      <w:r w:rsidRPr="009D0364">
        <w:t xml:space="preserve"> знание табличных случаев умножения и деления при устных вычислениях в случаях, легко сводимым к табличным;</w:t>
      </w:r>
    </w:p>
    <w:p w:rsidR="00455DF3" w:rsidRPr="009D0364" w:rsidRDefault="00455DF3" w:rsidP="000519D0">
      <w:pPr>
        <w:ind w:left="708"/>
      </w:pPr>
      <w:r w:rsidRPr="009D0364">
        <w:t>·  устно выполнять умножение и деление на однозначное число, используя правила умножения и деления суммы на число;</w:t>
      </w:r>
    </w:p>
    <w:p w:rsidR="00455DF3" w:rsidRPr="009D0364" w:rsidRDefault="00455DF3" w:rsidP="000519D0">
      <w:pPr>
        <w:ind w:left="708"/>
      </w:pPr>
      <w:r w:rsidRPr="009D0364">
        <w:t>·  письменно выполнять умножение на однозначное число в пределах 10 000;</w:t>
      </w:r>
    </w:p>
    <w:p w:rsidR="00455DF3" w:rsidRPr="009D0364" w:rsidRDefault="00455DF3" w:rsidP="000519D0">
      <w:pPr>
        <w:ind w:left="708"/>
      </w:pPr>
      <w:r w:rsidRPr="009D0364">
        <w:t>·  выполнять деление с остатком в пределах 100;</w:t>
      </w:r>
    </w:p>
    <w:p w:rsidR="00455DF3" w:rsidRPr="009D0364" w:rsidRDefault="00455DF3" w:rsidP="000519D0">
      <w:pPr>
        <w:ind w:left="708"/>
      </w:pPr>
      <w:r w:rsidRPr="009D0364">
        <w:t>·  выполнять умножение и деление на 10, 100, 1000;</w:t>
      </w:r>
    </w:p>
    <w:p w:rsidR="00455DF3" w:rsidRPr="009D0364" w:rsidRDefault="00455DF3" w:rsidP="000519D0">
      <w:pPr>
        <w:ind w:left="708"/>
      </w:pPr>
      <w:r w:rsidRPr="009D0364">
        <w:t>·  вычислять значение числового выражения, содержащего 3-4 действия со скобками;</w:t>
      </w:r>
    </w:p>
    <w:p w:rsidR="00455DF3" w:rsidRPr="009D0364" w:rsidRDefault="00455DF3" w:rsidP="000519D0">
      <w:pPr>
        <w:ind w:left="708"/>
      </w:pPr>
      <w:r w:rsidRPr="009D0364">
        <w:t>·  использовать свойства арифметических действий при вычислениях;</w:t>
      </w:r>
    </w:p>
    <w:p w:rsidR="00455DF3" w:rsidRPr="009D0364" w:rsidRDefault="00455DF3" w:rsidP="000519D0">
      <w:pPr>
        <w:ind w:left="708"/>
      </w:pPr>
      <w:r w:rsidRPr="009D0364">
        <w:t>·  находить неизвестные компоненты арифметических действий;</w:t>
      </w:r>
    </w:p>
    <w:p w:rsidR="00455DF3" w:rsidRPr="009D0364" w:rsidRDefault="00455DF3" w:rsidP="000519D0">
      <w:pPr>
        <w:ind w:left="708"/>
      </w:pPr>
      <w:r w:rsidRPr="009D0364">
        <w:t>·  решать текстовые задачи (на кратное сравнение; определение длины пути, времени и скорости движения; определение цены, количества товара и стоимости; определение начала, конца, длительности события), используя данные родного края (</w:t>
      </w:r>
      <w:r w:rsidRPr="009D0364">
        <w:rPr>
          <w:u w:val="single"/>
        </w:rPr>
        <w:t>региональный компонент</w:t>
      </w:r>
      <w:r w:rsidRPr="009D0364">
        <w:t>).</w:t>
      </w:r>
    </w:p>
    <w:p w:rsidR="00455DF3" w:rsidRPr="009D0364" w:rsidRDefault="00455DF3" w:rsidP="000519D0">
      <w:pPr>
        <w:ind w:left="708"/>
      </w:pPr>
      <w:r w:rsidRPr="009D0364">
        <w:t>·  использовать взаимосвязь между длиной пройденного пути, временем и скоростью при решении задач;</w:t>
      </w:r>
    </w:p>
    <w:p w:rsidR="00455DF3" w:rsidRPr="009D0364" w:rsidRDefault="00455DF3" w:rsidP="000519D0">
      <w:pPr>
        <w:ind w:left="708"/>
      </w:pPr>
      <w:proofErr w:type="gramStart"/>
      <w:r w:rsidRPr="009D0364">
        <w:t>·  использовать</w:t>
      </w:r>
      <w:proofErr w:type="gramEnd"/>
      <w:r w:rsidRPr="009D0364">
        <w:t xml:space="preserve"> названия единиц длины (дециметр), массы (грамм, килограмм), времени (секунда, сутки, неделя, год), емкости (литр) и метрические соотношения между ними при решении задач.</w:t>
      </w:r>
    </w:p>
    <w:p w:rsidR="00455DF3" w:rsidRPr="009D0364" w:rsidRDefault="00455DF3" w:rsidP="000519D0">
      <w:pPr>
        <w:ind w:left="708"/>
      </w:pPr>
      <w:r w:rsidRPr="009D0364">
        <w:rPr>
          <w:i/>
          <w:iCs/>
        </w:rPr>
        <w:t>Учащиеся получат возможность научиться:</w:t>
      </w:r>
    </w:p>
    <w:p w:rsidR="00455DF3" w:rsidRPr="009D0364" w:rsidRDefault="00455DF3" w:rsidP="000519D0">
      <w:pPr>
        <w:ind w:left="708"/>
      </w:pPr>
      <w:r w:rsidRPr="009D0364">
        <w:t>·  письменно выполнять деление на однозначное число в пределах 1000;</w:t>
      </w:r>
    </w:p>
    <w:p w:rsidR="00455DF3" w:rsidRPr="009D0364" w:rsidRDefault="00455DF3" w:rsidP="000519D0">
      <w:pPr>
        <w:ind w:left="708"/>
      </w:pPr>
      <w:r w:rsidRPr="009D0364">
        <w:t>·  выполнять умножение и деление круглых чисел;</w:t>
      </w:r>
    </w:p>
    <w:p w:rsidR="00455DF3" w:rsidRPr="009D0364" w:rsidRDefault="00455DF3" w:rsidP="000519D0">
      <w:pPr>
        <w:ind w:left="708"/>
      </w:pPr>
      <w:r w:rsidRPr="009D0364">
        <w:t>·  оценивать приближенно результаты арифметических действий;</w:t>
      </w:r>
    </w:p>
    <w:p w:rsidR="00455DF3" w:rsidRPr="009D0364" w:rsidRDefault="00455DF3" w:rsidP="000519D0">
      <w:pPr>
        <w:ind w:left="708"/>
      </w:pPr>
      <w:r w:rsidRPr="009D0364">
        <w:t>·  вычислять значение числового выражения в 3-4 действия рациональным способом (с помощью свойств арифметических действий, знания разрядного состава чисел, признаков делимости).</w:t>
      </w:r>
    </w:p>
    <w:p w:rsidR="00455DF3" w:rsidRPr="009D0364" w:rsidRDefault="00455DF3" w:rsidP="000519D0">
      <w:pPr>
        <w:ind w:left="708"/>
      </w:pPr>
      <w:r w:rsidRPr="009D0364">
        <w:t>·  находить долю числа и число по доле;</w:t>
      </w:r>
    </w:p>
    <w:p w:rsidR="00455DF3" w:rsidRPr="009D0364" w:rsidRDefault="00455DF3" w:rsidP="000519D0">
      <w:pPr>
        <w:ind w:left="708"/>
      </w:pPr>
      <w:r w:rsidRPr="009D0364">
        <w:t>·  решать текстовые задачи на нахождение доли числа и числа по доле;</w:t>
      </w:r>
    </w:p>
    <w:p w:rsidR="00455DF3" w:rsidRPr="009D0364" w:rsidRDefault="00455DF3" w:rsidP="000519D0">
      <w:pPr>
        <w:ind w:left="708"/>
      </w:pPr>
      <w:r w:rsidRPr="009D0364">
        <w:t>·  соотносить слова «тонна», «миллиграмм» с единицами массы, «кубический метр», «кубический сантиметр», «кубический километр» с единицами объёма;</w:t>
      </w:r>
    </w:p>
    <w:p w:rsidR="00455DF3" w:rsidRPr="009D0364" w:rsidRDefault="00455DF3" w:rsidP="000519D0">
      <w:pPr>
        <w:ind w:left="708"/>
      </w:pPr>
      <w:r w:rsidRPr="009D0364">
        <w:t>·  различать окружность и круг;</w:t>
      </w:r>
    </w:p>
    <w:p w:rsidR="00455DF3" w:rsidRPr="009D0364" w:rsidRDefault="00455DF3" w:rsidP="000519D0">
      <w:pPr>
        <w:ind w:left="708"/>
      </w:pPr>
      <w:r w:rsidRPr="009D0364">
        <w:t>·  делить круг на 2, 3, 4 и 6 частей с помощью циркуля и угольника;</w:t>
      </w:r>
    </w:p>
    <w:p w:rsidR="00455DF3" w:rsidRPr="009D0364" w:rsidRDefault="00455DF3" w:rsidP="000519D0">
      <w:pPr>
        <w:ind w:left="708"/>
      </w:pPr>
      <w:r w:rsidRPr="009D0364">
        <w:t>·  определять объём фигуры, состоящей из единичных кубиков.</w:t>
      </w:r>
    </w:p>
    <w:p w:rsidR="00455DF3" w:rsidRPr="009D0364" w:rsidRDefault="00455DF3" w:rsidP="000519D0">
      <w:pPr>
        <w:ind w:left="708"/>
        <w:rPr>
          <w:b/>
        </w:rPr>
      </w:pPr>
      <w:proofErr w:type="spellStart"/>
      <w:r w:rsidRPr="009D0364">
        <w:rPr>
          <w:b/>
        </w:rPr>
        <w:t>Метапредметные</w:t>
      </w:r>
      <w:proofErr w:type="spellEnd"/>
    </w:p>
    <w:p w:rsidR="00455DF3" w:rsidRPr="009D0364" w:rsidRDefault="00455DF3" w:rsidP="000519D0">
      <w:pPr>
        <w:ind w:left="708"/>
      </w:pPr>
      <w:r w:rsidRPr="009D0364">
        <w:rPr>
          <w:b/>
          <w:bCs/>
        </w:rPr>
        <w:t>Регулятивные</w:t>
      </w:r>
      <w:r w:rsidRPr="009D0364">
        <w:t xml:space="preserve"> </w:t>
      </w:r>
      <w:r w:rsidRPr="009D0364">
        <w:rPr>
          <w:i/>
          <w:iCs/>
        </w:rPr>
        <w:t>Учащиеся научатся:</w:t>
      </w:r>
    </w:p>
    <w:p w:rsidR="00455DF3" w:rsidRPr="009D0364" w:rsidRDefault="00455DF3" w:rsidP="000519D0">
      <w:pPr>
        <w:ind w:left="708"/>
      </w:pPr>
      <w:r w:rsidRPr="009D0364">
        <w:t>·  осуществлять итоговый и пошаговый контроль результатов вычислений с опорой на знание алгоритмов вычислений и с помощью способов контроля результата (определение последней цифры ответа при сложении, вычитании, умножении, первой цифры ответа и количества цифр в ответе при делении);</w:t>
      </w:r>
    </w:p>
    <w:p w:rsidR="00455DF3" w:rsidRPr="009D0364" w:rsidRDefault="00455DF3" w:rsidP="000519D0">
      <w:pPr>
        <w:ind w:left="708"/>
      </w:pPr>
      <w:r w:rsidRPr="009D0364">
        <w:t>·  вносить необходимые коррективы в собственные вычислительные действия по итогам самопроверки;</w:t>
      </w:r>
    </w:p>
    <w:p w:rsidR="00455DF3" w:rsidRPr="009D0364" w:rsidRDefault="00455DF3" w:rsidP="000519D0">
      <w:pPr>
        <w:ind w:left="708"/>
      </w:pPr>
      <w:r w:rsidRPr="009D0364">
        <w:t xml:space="preserve">·  планировать собственную </w:t>
      </w:r>
      <w:proofErr w:type="spellStart"/>
      <w:r w:rsidRPr="009D0364">
        <w:t>внеучебную</w:t>
      </w:r>
      <w:proofErr w:type="spellEnd"/>
      <w:r w:rsidRPr="009D0364">
        <w:t xml:space="preserve"> деятельность (в рамках проектной деятельности) с опорой на шаблоны в рабочих тетрадях.</w:t>
      </w:r>
    </w:p>
    <w:p w:rsidR="00455DF3" w:rsidRPr="009D0364" w:rsidRDefault="00455DF3" w:rsidP="000519D0">
      <w:pPr>
        <w:ind w:left="708"/>
      </w:pPr>
      <w:r w:rsidRPr="009D0364">
        <w:rPr>
          <w:i/>
          <w:iCs/>
        </w:rPr>
        <w:t>Учащиеся получат возможность научиться:</w:t>
      </w:r>
    </w:p>
    <w:p w:rsidR="00455DF3" w:rsidRPr="009D0364" w:rsidRDefault="00455DF3" w:rsidP="000519D0">
      <w:pPr>
        <w:ind w:left="708"/>
      </w:pPr>
      <w:r w:rsidRPr="009D0364">
        <w:t>·  планировать ход решения задачи в несколько действий;</w:t>
      </w:r>
    </w:p>
    <w:p w:rsidR="00455DF3" w:rsidRPr="009D0364" w:rsidRDefault="00455DF3" w:rsidP="000519D0">
      <w:pPr>
        <w:ind w:left="708"/>
      </w:pPr>
      <w:r w:rsidRPr="009D0364">
        <w:lastRenderedPageBreak/>
        <w:t>·  осуществлять итоговый контроль результатов вычислений с помощью освоенных приемов контроля результата (определение последней цифры ответа при сложении, вычитании, умножении, первой цифры ответа и количества цифр в ответе при делении);</w:t>
      </w:r>
    </w:p>
    <w:p w:rsidR="00455DF3" w:rsidRPr="009D0364" w:rsidRDefault="00455DF3" w:rsidP="000519D0">
      <w:pPr>
        <w:ind w:left="708"/>
      </w:pPr>
      <w:r w:rsidRPr="009D0364">
        <w:t>·  прогнозировать результаты вычислений (оценивать количество знаков в ответе);</w:t>
      </w:r>
    </w:p>
    <w:p w:rsidR="00455DF3" w:rsidRPr="009D0364" w:rsidRDefault="00455DF3" w:rsidP="000519D0">
      <w:pPr>
        <w:ind w:left="708"/>
      </w:pPr>
      <w:r w:rsidRPr="009D0364">
        <w:t>·  ставить цель собственной познавательной деятельности (в рамках проектной деятельности) и удерживать ее (с опорой на шаблоны в рабочих тетрадях).</w:t>
      </w:r>
    </w:p>
    <w:p w:rsidR="00455DF3" w:rsidRPr="009D0364" w:rsidRDefault="00455DF3" w:rsidP="000519D0">
      <w:pPr>
        <w:ind w:left="708"/>
      </w:pPr>
      <w:r w:rsidRPr="009D0364">
        <w:rPr>
          <w:b/>
          <w:bCs/>
          <w:iCs/>
        </w:rPr>
        <w:t>Познавательные</w:t>
      </w:r>
      <w:r w:rsidRPr="009D0364">
        <w:t xml:space="preserve">  </w:t>
      </w:r>
      <w:r w:rsidRPr="009D0364">
        <w:rPr>
          <w:i/>
          <w:iCs/>
        </w:rPr>
        <w:t>Учащиеся научатся:</w:t>
      </w:r>
    </w:p>
    <w:p w:rsidR="00455DF3" w:rsidRPr="009D0364" w:rsidRDefault="00455DF3" w:rsidP="000519D0">
      <w:pPr>
        <w:ind w:left="708"/>
      </w:pPr>
      <w:r w:rsidRPr="009D0364">
        <w:t>·  использовать обобщенные способы решения задач (на определение стоимости, длины пройденного пути и др.);</w:t>
      </w:r>
    </w:p>
    <w:p w:rsidR="00455DF3" w:rsidRPr="009D0364" w:rsidRDefault="00455DF3" w:rsidP="000519D0">
      <w:pPr>
        <w:ind w:left="708"/>
      </w:pPr>
      <w:r w:rsidRPr="009D0364">
        <w:t>·  использовать свойства арифметических действий для выполнения вычислений и решения задач разными способами;</w:t>
      </w:r>
    </w:p>
    <w:p w:rsidR="00455DF3" w:rsidRPr="009D0364" w:rsidRDefault="00455DF3" w:rsidP="000519D0">
      <w:pPr>
        <w:ind w:left="708"/>
      </w:pPr>
      <w:r w:rsidRPr="009D0364">
        <w:t>·  сравнивать длину предметов, выраженную в разных единицах; сравнивать массу предметов, выраженную в разных единицах;</w:t>
      </w:r>
    </w:p>
    <w:p w:rsidR="00455DF3" w:rsidRPr="009D0364" w:rsidRDefault="00455DF3" w:rsidP="000519D0">
      <w:pPr>
        <w:ind w:left="708"/>
      </w:pPr>
      <w:r w:rsidRPr="009D0364">
        <w:t>·  ориентироваться в рисунках, схемах, цепочках вычислений;</w:t>
      </w:r>
    </w:p>
    <w:p w:rsidR="00455DF3" w:rsidRPr="009D0364" w:rsidRDefault="00455DF3" w:rsidP="000519D0">
      <w:pPr>
        <w:ind w:left="708"/>
      </w:pPr>
      <w:r w:rsidRPr="009D0364">
        <w:t>·  считывать данные из таблицы и заполнять данными ячейки таблицы;</w:t>
      </w:r>
    </w:p>
    <w:p w:rsidR="00455DF3" w:rsidRPr="009D0364" w:rsidRDefault="00455DF3" w:rsidP="000519D0">
      <w:pPr>
        <w:ind w:left="708"/>
      </w:pPr>
      <w:r w:rsidRPr="009D0364">
        <w:t>·  считывать данные с гистограммы;</w:t>
      </w:r>
    </w:p>
    <w:p w:rsidR="00455DF3" w:rsidRPr="009D0364" w:rsidRDefault="00455DF3" w:rsidP="000519D0">
      <w:pPr>
        <w:ind w:left="708"/>
      </w:pPr>
      <w:r w:rsidRPr="009D0364">
        <w:t>·  ориентироваться на «ленте времени», определять начало, конец и длительность события.</w:t>
      </w:r>
    </w:p>
    <w:p w:rsidR="00455DF3" w:rsidRPr="009D0364" w:rsidRDefault="00455DF3" w:rsidP="000519D0">
      <w:pPr>
        <w:ind w:left="708"/>
      </w:pPr>
      <w:r w:rsidRPr="009D0364">
        <w:rPr>
          <w:i/>
          <w:iCs/>
        </w:rPr>
        <w:t>Учащиеся получат возможность научиться:</w:t>
      </w:r>
    </w:p>
    <w:p w:rsidR="00455DF3" w:rsidRPr="009D0364" w:rsidRDefault="00455DF3" w:rsidP="000519D0">
      <w:pPr>
        <w:ind w:left="708"/>
      </w:pPr>
      <w:r w:rsidRPr="009D0364">
        <w:t>·  выбирать наиболее удобный способ вычисления значения выражения;</w:t>
      </w:r>
    </w:p>
    <w:p w:rsidR="00455DF3" w:rsidRPr="009D0364" w:rsidRDefault="00455DF3" w:rsidP="000519D0">
      <w:pPr>
        <w:ind w:left="708"/>
      </w:pPr>
      <w:r w:rsidRPr="009D0364">
        <w:t>·  моделировать условие задачи освоенными способами; изменять схемы в зависимости от условия задачи;</w:t>
      </w:r>
    </w:p>
    <w:p w:rsidR="00455DF3" w:rsidRPr="009D0364" w:rsidRDefault="00455DF3" w:rsidP="000519D0">
      <w:pPr>
        <w:ind w:left="708"/>
      </w:pPr>
      <w:r w:rsidRPr="009D0364">
        <w:t>·  давать качественную оценку ответа к задаче («сможет ли…», «хватит ли…», «успеет ли…»);</w:t>
      </w:r>
    </w:p>
    <w:p w:rsidR="00455DF3" w:rsidRPr="009D0364" w:rsidRDefault="00455DF3" w:rsidP="000519D0">
      <w:pPr>
        <w:ind w:left="708"/>
      </w:pPr>
      <w:r w:rsidRPr="009D0364">
        <w:t>·  соотносить данные таблицы и диаграммы, отображать данные на диаграмме;</w:t>
      </w:r>
    </w:p>
    <w:p w:rsidR="00455DF3" w:rsidRPr="009D0364" w:rsidRDefault="00455DF3" w:rsidP="000519D0">
      <w:pPr>
        <w:ind w:left="708"/>
      </w:pPr>
      <w:r w:rsidRPr="009D0364">
        <w:t xml:space="preserve">·  проводить </w:t>
      </w:r>
      <w:proofErr w:type="spellStart"/>
      <w:r w:rsidRPr="009D0364">
        <w:t>квази</w:t>
      </w:r>
      <w:proofErr w:type="spellEnd"/>
      <w:r w:rsidRPr="009D0364">
        <w:t>-исследования по предложенному плану.</w:t>
      </w:r>
    </w:p>
    <w:p w:rsidR="00455DF3" w:rsidRPr="009D0364" w:rsidRDefault="00455DF3" w:rsidP="000519D0">
      <w:pPr>
        <w:ind w:left="708"/>
      </w:pPr>
      <w:r w:rsidRPr="009D0364">
        <w:rPr>
          <w:b/>
          <w:bCs/>
          <w:iCs/>
        </w:rPr>
        <w:t>Коммуникативные</w:t>
      </w:r>
      <w:r w:rsidRPr="009D0364">
        <w:t xml:space="preserve"> </w:t>
      </w:r>
      <w:r w:rsidRPr="009D0364">
        <w:rPr>
          <w:i/>
          <w:iCs/>
        </w:rPr>
        <w:t>Учащиеся научатся:</w:t>
      </w:r>
    </w:p>
    <w:p w:rsidR="00455DF3" w:rsidRPr="009D0364" w:rsidRDefault="00455DF3" w:rsidP="000519D0">
      <w:pPr>
        <w:ind w:left="708"/>
      </w:pPr>
      <w:r w:rsidRPr="009D0364">
        <w:t>·  задавать вопросы с целью получения нужной информации;</w:t>
      </w:r>
    </w:p>
    <w:p w:rsidR="00455DF3" w:rsidRPr="009D0364" w:rsidRDefault="00455DF3" w:rsidP="000519D0">
      <w:pPr>
        <w:ind w:left="708"/>
      </w:pPr>
      <w:r w:rsidRPr="009D0364">
        <w:t>·  обсуждать варианты выполнения заданий;</w:t>
      </w:r>
    </w:p>
    <w:p w:rsidR="00455DF3" w:rsidRPr="009D0364" w:rsidRDefault="00455DF3" w:rsidP="000519D0">
      <w:pPr>
        <w:ind w:left="708"/>
      </w:pPr>
      <w:r w:rsidRPr="009D0364">
        <w:t>·  осознавать необходимость аргументации собственной позиции и критической оценки мнения партнера.</w:t>
      </w:r>
    </w:p>
    <w:p w:rsidR="00455DF3" w:rsidRPr="009D0364" w:rsidRDefault="00455DF3" w:rsidP="000519D0">
      <w:pPr>
        <w:ind w:left="708"/>
      </w:pPr>
      <w:r w:rsidRPr="009D0364">
        <w:rPr>
          <w:i/>
          <w:iCs/>
        </w:rPr>
        <w:t>Учащиеся получат возможность научиться:</w:t>
      </w:r>
    </w:p>
    <w:p w:rsidR="00455DF3" w:rsidRPr="009D0364" w:rsidRDefault="00455DF3" w:rsidP="000519D0">
      <w:pPr>
        <w:ind w:left="708"/>
      </w:pPr>
      <w:r w:rsidRPr="009D0364">
        <w:t>·  сотрудничать с товарищами при групповой работе (в ходе проектной деятельности): распределять обязанности; планировать свою часть работы; объединять полученные результаты при совместной презентации проекта.</w:t>
      </w:r>
    </w:p>
    <w:p w:rsidR="00455DF3" w:rsidRPr="009D0364" w:rsidRDefault="00455DF3" w:rsidP="000519D0">
      <w:pPr>
        <w:ind w:left="708"/>
      </w:pPr>
      <w:r w:rsidRPr="009D0364">
        <w:rPr>
          <w:b/>
          <w:bCs/>
        </w:rPr>
        <w:t>К концу 4 класса</w:t>
      </w:r>
    </w:p>
    <w:p w:rsidR="00455DF3" w:rsidRPr="009D0364" w:rsidRDefault="00455DF3" w:rsidP="000519D0">
      <w:pPr>
        <w:ind w:left="708"/>
      </w:pPr>
      <w:r w:rsidRPr="009D0364">
        <w:rPr>
          <w:b/>
          <w:iCs/>
        </w:rPr>
        <w:t>Личностные</w:t>
      </w:r>
      <w:r w:rsidRPr="009D0364">
        <w:rPr>
          <w:i/>
          <w:iCs/>
        </w:rPr>
        <w:t xml:space="preserve"> </w:t>
      </w:r>
      <w:proofErr w:type="gramStart"/>
      <w:r w:rsidRPr="009D0364">
        <w:rPr>
          <w:i/>
          <w:iCs/>
        </w:rPr>
        <w:t>У</w:t>
      </w:r>
      <w:proofErr w:type="gramEnd"/>
      <w:r w:rsidRPr="009D0364">
        <w:rPr>
          <w:i/>
          <w:iCs/>
        </w:rPr>
        <w:t xml:space="preserve"> учащихся</w:t>
      </w:r>
      <w:r w:rsidRPr="009D0364">
        <w:t xml:space="preserve"> </w:t>
      </w:r>
      <w:r w:rsidRPr="009D0364">
        <w:rPr>
          <w:i/>
          <w:iCs/>
        </w:rPr>
        <w:t>будут сформированы:</w:t>
      </w:r>
    </w:p>
    <w:p w:rsidR="00455DF3" w:rsidRPr="009D0364" w:rsidRDefault="00455DF3" w:rsidP="000519D0">
      <w:pPr>
        <w:ind w:left="708"/>
      </w:pPr>
      <w:r w:rsidRPr="009D0364">
        <w:t>·  положительное отношение и интерес к изучению математики;</w:t>
      </w:r>
    </w:p>
    <w:p w:rsidR="00455DF3" w:rsidRPr="009D0364" w:rsidRDefault="00455DF3" w:rsidP="000519D0">
      <w:pPr>
        <w:ind w:left="708"/>
      </w:pPr>
      <w:r w:rsidRPr="009D0364">
        <w:t>·  ориентация на понимание причин личной успешности/</w:t>
      </w:r>
      <w:proofErr w:type="spellStart"/>
      <w:r w:rsidRPr="009D0364">
        <w:t>неуспешности</w:t>
      </w:r>
      <w:proofErr w:type="spellEnd"/>
      <w:r w:rsidRPr="009D0364">
        <w:t xml:space="preserve"> в освоении материала;</w:t>
      </w:r>
    </w:p>
    <w:p w:rsidR="00455DF3" w:rsidRPr="009D0364" w:rsidRDefault="00455DF3" w:rsidP="000519D0">
      <w:pPr>
        <w:ind w:left="708"/>
      </w:pPr>
      <w:r w:rsidRPr="009D0364">
        <w:t>·  умение признавать собственные ошибки;</w:t>
      </w:r>
    </w:p>
    <w:p w:rsidR="00455DF3" w:rsidRPr="009D0364" w:rsidRDefault="00455DF3" w:rsidP="000519D0">
      <w:pPr>
        <w:ind w:left="708"/>
      </w:pPr>
      <w:r w:rsidRPr="009D0364">
        <w:rPr>
          <w:i/>
          <w:iCs/>
        </w:rPr>
        <w:t>могут быть сформированы:</w:t>
      </w:r>
    </w:p>
    <w:p w:rsidR="00455DF3" w:rsidRPr="009D0364" w:rsidRDefault="00455DF3" w:rsidP="000519D0">
      <w:pPr>
        <w:ind w:left="708"/>
      </w:pPr>
      <w:r w:rsidRPr="009D0364">
        <w:t>·  умение оценивать трудность предлагаемого задания;</w:t>
      </w:r>
    </w:p>
    <w:p w:rsidR="00455DF3" w:rsidRPr="009D0364" w:rsidRDefault="00455DF3" w:rsidP="000519D0">
      <w:pPr>
        <w:ind w:left="708"/>
      </w:pPr>
      <w:r w:rsidRPr="009D0364">
        <w:t>·  адекватная самооценка;</w:t>
      </w:r>
    </w:p>
    <w:p w:rsidR="00455DF3" w:rsidRPr="009D0364" w:rsidRDefault="00455DF3" w:rsidP="000519D0">
      <w:pPr>
        <w:ind w:left="708"/>
      </w:pPr>
      <w:r w:rsidRPr="009D0364">
        <w:t>·  чувство ответственности за выполнение своей части работы при работе в группе (в ходе проектной деятельности);</w:t>
      </w:r>
    </w:p>
    <w:p w:rsidR="00455DF3" w:rsidRPr="009D0364" w:rsidRDefault="00455DF3" w:rsidP="000519D0">
      <w:pPr>
        <w:ind w:left="708"/>
      </w:pPr>
      <w:r w:rsidRPr="009D0364">
        <w:t>·  восприятие математики как части общечеловеческой культуры;</w:t>
      </w:r>
    </w:p>
    <w:p w:rsidR="00455DF3" w:rsidRPr="009D0364" w:rsidRDefault="00455DF3" w:rsidP="000519D0">
      <w:pPr>
        <w:ind w:left="708"/>
      </w:pPr>
      <w:r w:rsidRPr="009D0364">
        <w:rPr>
          <w:b/>
          <w:iCs/>
        </w:rPr>
        <w:t>Предметные</w:t>
      </w:r>
      <w:r w:rsidRPr="009D0364">
        <w:rPr>
          <w:i/>
          <w:iCs/>
        </w:rPr>
        <w:t xml:space="preserve"> Учащиеся научатся:</w:t>
      </w:r>
    </w:p>
    <w:p w:rsidR="00455DF3" w:rsidRPr="009D0364" w:rsidRDefault="00455DF3" w:rsidP="000519D0">
      <w:pPr>
        <w:ind w:left="708"/>
      </w:pPr>
      <w:r w:rsidRPr="009D0364">
        <w:t>·  читать, записывать и сравнивать числа в пределах 1 000 000;</w:t>
      </w:r>
    </w:p>
    <w:p w:rsidR="00455DF3" w:rsidRPr="009D0364" w:rsidRDefault="00455DF3" w:rsidP="000519D0">
      <w:pPr>
        <w:ind w:left="708"/>
      </w:pPr>
      <w:r w:rsidRPr="009D0364">
        <w:t>·  представлять многозначное число в виде суммы разрядных слагаемых;</w:t>
      </w:r>
    </w:p>
    <w:p w:rsidR="00455DF3" w:rsidRPr="009D0364" w:rsidRDefault="00455DF3" w:rsidP="000519D0">
      <w:pPr>
        <w:ind w:left="708"/>
      </w:pPr>
      <w:r w:rsidRPr="009D0364">
        <w:t xml:space="preserve">·  правильно и уместно использовать в речи названия изученных единиц длины (метр, сантиметр, миллиметр, километр), площади (квадратный сантиметр, </w:t>
      </w:r>
      <w:hyperlink r:id="rId20" w:tooltip="Квадратный метр" w:history="1">
        <w:r w:rsidRPr="009D0364">
          <w:t>квадратный метр</w:t>
        </w:r>
      </w:hyperlink>
      <w:r w:rsidRPr="009D0364">
        <w:t>, квадратный километр), вместимости (литр), массы (грамм, килограмм, центнер, тонна), времени (секунда, минута, час, сутки, неделя, месяц, год, век); единицами длины, площади, массы, времени;</w:t>
      </w:r>
    </w:p>
    <w:p w:rsidR="00455DF3" w:rsidRPr="009D0364" w:rsidRDefault="00455DF3" w:rsidP="000519D0">
      <w:pPr>
        <w:ind w:left="708"/>
      </w:pPr>
      <w:r w:rsidRPr="009D0364">
        <w:lastRenderedPageBreak/>
        <w:t>·  сравнивать и упорядочивать изученные величины по их числовым значениям на основе знания метрических соотношений между ними; выражать величины в разных единицах измерения;</w:t>
      </w:r>
    </w:p>
    <w:p w:rsidR="00455DF3" w:rsidRPr="009D0364" w:rsidRDefault="00455DF3" w:rsidP="000519D0">
      <w:pPr>
        <w:ind w:left="708"/>
      </w:pPr>
      <w:r w:rsidRPr="009D0364">
        <w:t>·  выполнять арифметические действия с величинами;</w:t>
      </w:r>
    </w:p>
    <w:p w:rsidR="00455DF3" w:rsidRPr="009D0364" w:rsidRDefault="00455DF3" w:rsidP="006C19C4">
      <w:pPr>
        <w:ind w:left="708"/>
        <w:jc w:val="both"/>
      </w:pPr>
      <w:proofErr w:type="gramStart"/>
      <w:r w:rsidRPr="009D0364">
        <w:t>·  правильно</w:t>
      </w:r>
      <w:proofErr w:type="gramEnd"/>
      <w:r w:rsidRPr="009D0364">
        <w:t xml:space="preserve"> употреблять в речи названия числовых выражений (сумма, разность, произведение, частное); названия компонентов сложения (слагаемые, сумма), вычитания (уменьшаемое, вычитаемое, разность), умножения (множители, произведение) и деления (делимое, делитель, частное);</w:t>
      </w:r>
    </w:p>
    <w:p w:rsidR="00455DF3" w:rsidRPr="009D0364" w:rsidRDefault="00455DF3" w:rsidP="006C19C4">
      <w:pPr>
        <w:ind w:left="708"/>
        <w:jc w:val="both"/>
      </w:pPr>
      <w:r w:rsidRPr="009D0364">
        <w:t>·  находить неизвестные компоненты арифметических действий;</w:t>
      </w:r>
    </w:p>
    <w:p w:rsidR="00455DF3" w:rsidRPr="009D0364" w:rsidRDefault="00455DF3" w:rsidP="006C19C4">
      <w:pPr>
        <w:ind w:left="708"/>
        <w:jc w:val="both"/>
      </w:pPr>
      <w:proofErr w:type="gramStart"/>
      <w:r w:rsidRPr="009D0364">
        <w:t>·  вычислять</w:t>
      </w:r>
      <w:proofErr w:type="gramEnd"/>
      <w:r w:rsidRPr="009D0364">
        <w:t xml:space="preserve"> значение числового выражения, содержащего 3-4 действия на основе знания правил порядка выполнения действий;</w:t>
      </w:r>
    </w:p>
    <w:p w:rsidR="00455DF3" w:rsidRPr="009D0364" w:rsidRDefault="00455DF3" w:rsidP="006C19C4">
      <w:pPr>
        <w:ind w:left="708"/>
        <w:jc w:val="both"/>
      </w:pPr>
      <w:r w:rsidRPr="009D0364">
        <w:t>·  выполнять арифметические действия с числами 0 и 1;</w:t>
      </w:r>
    </w:p>
    <w:p w:rsidR="00455DF3" w:rsidRPr="009D0364" w:rsidRDefault="00455DF3" w:rsidP="006C19C4">
      <w:pPr>
        <w:ind w:left="708"/>
        <w:jc w:val="both"/>
      </w:pPr>
      <w:r w:rsidRPr="009D0364">
        <w:t>·  выполнять простые устные вычисления в пределах 1000;</w:t>
      </w:r>
    </w:p>
    <w:p w:rsidR="00455DF3" w:rsidRPr="009D0364" w:rsidRDefault="00455DF3" w:rsidP="006C19C4">
      <w:pPr>
        <w:ind w:left="708"/>
        <w:jc w:val="both"/>
      </w:pPr>
      <w:r w:rsidRPr="009D0364">
        <w:t>·  устно выполнять простые арифметические действия с многозначными числами;</w:t>
      </w:r>
    </w:p>
    <w:p w:rsidR="00455DF3" w:rsidRPr="009D0364" w:rsidRDefault="00455DF3" w:rsidP="006C19C4">
      <w:pPr>
        <w:ind w:left="708"/>
        <w:jc w:val="both"/>
      </w:pPr>
      <w:r w:rsidRPr="009D0364">
        <w:t>·  письменно выполнять сложение и вычитание многозначных чисел; умножение и деление многозначных чисел на однозначные и двузначные числа;</w:t>
      </w:r>
    </w:p>
    <w:p w:rsidR="00455DF3" w:rsidRPr="009D0364" w:rsidRDefault="00455DF3" w:rsidP="006C19C4">
      <w:pPr>
        <w:ind w:left="708"/>
        <w:jc w:val="both"/>
      </w:pPr>
      <w:r w:rsidRPr="009D0364">
        <w:t>·  проверять результаты арифметических действий разными способами;</w:t>
      </w:r>
    </w:p>
    <w:p w:rsidR="00455DF3" w:rsidRPr="009D0364" w:rsidRDefault="00455DF3" w:rsidP="006C19C4">
      <w:pPr>
        <w:ind w:left="708"/>
        <w:jc w:val="both"/>
      </w:pPr>
      <w:r w:rsidRPr="009D0364">
        <w:t>·  использовать изученные свойства арифметических действий при вычислении значений выражений;</w:t>
      </w:r>
    </w:p>
    <w:p w:rsidR="00455DF3" w:rsidRPr="009D0364" w:rsidRDefault="00455DF3" w:rsidP="006C19C4">
      <w:pPr>
        <w:ind w:left="708"/>
        <w:jc w:val="both"/>
      </w:pPr>
      <w:r w:rsidRPr="009D0364">
        <w:t>·  осуществлять анализ числового выражения, условия текстовой задачи и устанавливать зависимости между компонентами числового выражения, данными текстовой задачи;</w:t>
      </w:r>
    </w:p>
    <w:p w:rsidR="00455DF3" w:rsidRPr="009D0364" w:rsidRDefault="00455DF3" w:rsidP="006C19C4">
      <w:pPr>
        <w:ind w:left="708"/>
        <w:jc w:val="both"/>
      </w:pPr>
      <w:r w:rsidRPr="009D0364">
        <w:t>·  понимать зависимости между: скоростью, временем движением и длиной пройденного пути; стоимостью единицы товара, количеством купленных единиц товара и общей стоимостью покупки; производительностью, временем работы и общим объёмом выполненной работы; затратами на изготовление изделия, количеством изделий и расходом материалов;</w:t>
      </w:r>
    </w:p>
    <w:p w:rsidR="00455DF3" w:rsidRPr="009D0364" w:rsidRDefault="00455DF3" w:rsidP="006C19C4">
      <w:pPr>
        <w:ind w:left="708"/>
        <w:jc w:val="both"/>
      </w:pPr>
      <w:proofErr w:type="gramStart"/>
      <w:r w:rsidRPr="009D0364">
        <w:t>·  решать</w:t>
      </w:r>
      <w:proofErr w:type="gramEnd"/>
      <w:r w:rsidRPr="009D0364">
        <w:t xml:space="preserve"> текстовые задачи в 2–3 действия: на увеличение/уменьшение количества; нахождение суммы, остатка, слагаемого, уменьшаемого, вычитаемого; нахождение произведения, деления на части и по содержанию, нахождение множителя, делимого, делителя; на стоимость; движение одного объекта; разностное и кратное сравнение;</w:t>
      </w:r>
    </w:p>
    <w:p w:rsidR="00455DF3" w:rsidRPr="009D0364" w:rsidRDefault="00455DF3" w:rsidP="006C19C4">
      <w:pPr>
        <w:ind w:left="708"/>
        <w:jc w:val="both"/>
      </w:pPr>
      <w:r w:rsidRPr="009D0364">
        <w:t>·  задачи в 1-2 действия на нахождение доли числа и числа по доле; на встречное движение и движение в противоположных направлениях: на производительность; на расход материалов, используя данные по Вологодской области (</w:t>
      </w:r>
      <w:r w:rsidRPr="009D0364">
        <w:rPr>
          <w:u w:val="single"/>
        </w:rPr>
        <w:t>региональный компонент</w:t>
      </w:r>
      <w:r w:rsidRPr="009D0364">
        <w:t>);</w:t>
      </w:r>
    </w:p>
    <w:p w:rsidR="00455DF3" w:rsidRPr="009D0364" w:rsidRDefault="00455DF3" w:rsidP="006C19C4">
      <w:pPr>
        <w:ind w:left="708"/>
        <w:jc w:val="both"/>
      </w:pPr>
      <w:proofErr w:type="gramStart"/>
      <w:r w:rsidRPr="009D0364">
        <w:t>·  распознавать</w:t>
      </w:r>
      <w:proofErr w:type="gramEnd"/>
      <w:r w:rsidRPr="009D0364">
        <w:t xml:space="preserve"> изображения геометрических фигур и называть их (точка, отрезок, ломаная, прямая, треугольник, четырёхугольник, многоугольник, прямоугольник, квадрат, куб, шар);</w:t>
      </w:r>
    </w:p>
    <w:p w:rsidR="00455DF3" w:rsidRPr="009D0364" w:rsidRDefault="00455DF3" w:rsidP="006C19C4">
      <w:pPr>
        <w:ind w:left="708"/>
        <w:jc w:val="both"/>
      </w:pPr>
      <w:r w:rsidRPr="009D0364">
        <w:t>·  различать плоские и пространственные геометрические фигуры;</w:t>
      </w:r>
    </w:p>
    <w:p w:rsidR="00455DF3" w:rsidRPr="009D0364" w:rsidRDefault="00455DF3" w:rsidP="006C19C4">
      <w:pPr>
        <w:ind w:left="708"/>
        <w:jc w:val="both"/>
      </w:pPr>
      <w:r w:rsidRPr="009D0364">
        <w:t>·  изображать геометрические фигуры на клетчатой бумаге;</w:t>
      </w:r>
    </w:p>
    <w:p w:rsidR="00455DF3" w:rsidRPr="009D0364" w:rsidRDefault="00455DF3" w:rsidP="006C19C4">
      <w:pPr>
        <w:ind w:left="708"/>
        <w:jc w:val="both"/>
      </w:pPr>
      <w:r w:rsidRPr="009D0364">
        <w:t>·  строить прямоугольник с заданными параметрами с помощью угольника;</w:t>
      </w:r>
    </w:p>
    <w:p w:rsidR="00455DF3" w:rsidRPr="009D0364" w:rsidRDefault="00455DF3" w:rsidP="006C19C4">
      <w:pPr>
        <w:ind w:left="708"/>
        <w:jc w:val="both"/>
      </w:pPr>
      <w:r w:rsidRPr="009D0364">
        <w:t>·  решать геометрические задачи на определение площади и периметра прямоугольника.</w:t>
      </w:r>
    </w:p>
    <w:p w:rsidR="00455DF3" w:rsidRPr="009D0364" w:rsidRDefault="00455DF3" w:rsidP="006C19C4">
      <w:pPr>
        <w:ind w:left="708"/>
        <w:jc w:val="both"/>
      </w:pPr>
      <w:r w:rsidRPr="009D0364">
        <w:rPr>
          <w:i/>
          <w:iCs/>
        </w:rPr>
        <w:t>Учащиеся получат возможность научиться:</w:t>
      </w:r>
    </w:p>
    <w:p w:rsidR="00455DF3" w:rsidRPr="009D0364" w:rsidRDefault="00455DF3" w:rsidP="006C19C4">
      <w:pPr>
        <w:ind w:left="708"/>
        <w:jc w:val="both"/>
      </w:pPr>
      <w:r w:rsidRPr="009D0364">
        <w:t>·  выполнять умножение и деление на трёхзначное число;</w:t>
      </w:r>
    </w:p>
    <w:p w:rsidR="00455DF3" w:rsidRPr="009D0364" w:rsidRDefault="00455DF3" w:rsidP="006C19C4">
      <w:pPr>
        <w:ind w:left="708"/>
        <w:jc w:val="both"/>
      </w:pPr>
      <w:r w:rsidRPr="009D0364">
        <w:t>·  вычислять значения числовых выражений рациональными способами, используя свойства арифметических действий;</w:t>
      </w:r>
    </w:p>
    <w:p w:rsidR="00455DF3" w:rsidRPr="009D0364" w:rsidRDefault="00455DF3" w:rsidP="006C19C4">
      <w:pPr>
        <w:ind w:left="708"/>
        <w:jc w:val="both"/>
      </w:pPr>
      <w:r w:rsidRPr="009D0364">
        <w:t>·  прогнозировать результаты вычислений; оценивать результаты арифметических действий разными способами;</w:t>
      </w:r>
    </w:p>
    <w:p w:rsidR="00455DF3" w:rsidRPr="009D0364" w:rsidRDefault="00455DF3" w:rsidP="006C19C4">
      <w:pPr>
        <w:ind w:left="708"/>
        <w:jc w:val="both"/>
      </w:pPr>
      <w:proofErr w:type="gramStart"/>
      <w:r w:rsidRPr="009D0364">
        <w:t>·  решать</w:t>
      </w:r>
      <w:proofErr w:type="gramEnd"/>
      <w:r w:rsidRPr="009D0364">
        <w:t xml:space="preserve"> текстовые задачи в 3–4 действия: на увеличение/уменьшение количества; нахождение суммы, остатка, слагаемого, уменьшаемого, вычитаемого; произведения, деления на части и по содержанию; нахождение множителя, делимого, делителя; задачи на стоимость; движение одного объекта; задачи в 1-2 действия на движение в одном направлении;</w:t>
      </w:r>
    </w:p>
    <w:p w:rsidR="00455DF3" w:rsidRPr="009D0364" w:rsidRDefault="00455DF3" w:rsidP="006C19C4">
      <w:pPr>
        <w:ind w:left="708"/>
        <w:jc w:val="both"/>
      </w:pPr>
      <w:r w:rsidRPr="009D0364">
        <w:t>·  видеть прямо-пропорциональную зависимость между величинами и использовать её при решении текстовых задач;</w:t>
      </w:r>
    </w:p>
    <w:p w:rsidR="00455DF3" w:rsidRPr="009D0364" w:rsidRDefault="00455DF3" w:rsidP="006C19C4">
      <w:pPr>
        <w:ind w:left="708"/>
        <w:jc w:val="both"/>
      </w:pPr>
      <w:r w:rsidRPr="009D0364">
        <w:lastRenderedPageBreak/>
        <w:t>·  решать задачи разными способами.</w:t>
      </w:r>
    </w:p>
    <w:p w:rsidR="00455DF3" w:rsidRPr="009D0364" w:rsidRDefault="00455DF3" w:rsidP="006C19C4">
      <w:pPr>
        <w:ind w:left="708"/>
        <w:jc w:val="both"/>
        <w:rPr>
          <w:b/>
        </w:rPr>
      </w:pPr>
      <w:proofErr w:type="spellStart"/>
      <w:r w:rsidRPr="009D0364">
        <w:rPr>
          <w:b/>
        </w:rPr>
        <w:t>Метапредметные</w:t>
      </w:r>
      <w:proofErr w:type="spellEnd"/>
    </w:p>
    <w:p w:rsidR="00455DF3" w:rsidRPr="009D0364" w:rsidRDefault="00455DF3" w:rsidP="006C19C4">
      <w:pPr>
        <w:ind w:left="708"/>
        <w:jc w:val="both"/>
      </w:pPr>
      <w:r w:rsidRPr="009D0364">
        <w:rPr>
          <w:b/>
          <w:bCs/>
        </w:rPr>
        <w:t>Регулятивные</w:t>
      </w:r>
      <w:r w:rsidRPr="009D0364">
        <w:t xml:space="preserve"> </w:t>
      </w:r>
      <w:r w:rsidRPr="009D0364">
        <w:rPr>
          <w:i/>
          <w:iCs/>
        </w:rPr>
        <w:t>Учащиеся научатся:</w:t>
      </w:r>
    </w:p>
    <w:p w:rsidR="00455DF3" w:rsidRPr="009D0364" w:rsidRDefault="00455DF3" w:rsidP="006C19C4">
      <w:pPr>
        <w:ind w:left="708"/>
        <w:jc w:val="both"/>
      </w:pPr>
      <w:r w:rsidRPr="009D0364">
        <w:t xml:space="preserve">·  удерживать цель учебной и </w:t>
      </w:r>
      <w:proofErr w:type="spellStart"/>
      <w:r w:rsidRPr="009D0364">
        <w:t>внеучебной</w:t>
      </w:r>
      <w:proofErr w:type="spellEnd"/>
      <w:r w:rsidRPr="009D0364">
        <w:t xml:space="preserve"> деятельности;</w:t>
      </w:r>
    </w:p>
    <w:p w:rsidR="00455DF3" w:rsidRPr="009D0364" w:rsidRDefault="00455DF3" w:rsidP="006C19C4">
      <w:pPr>
        <w:ind w:left="708"/>
        <w:jc w:val="both"/>
      </w:pPr>
      <w:r w:rsidRPr="009D0364">
        <w:t>·  учитывать ориентиры, данные учителем, при освоении нового учебного материала;</w:t>
      </w:r>
    </w:p>
    <w:p w:rsidR="00455DF3" w:rsidRPr="009D0364" w:rsidRDefault="00455DF3" w:rsidP="006C19C4">
      <w:pPr>
        <w:ind w:left="708"/>
        <w:jc w:val="both"/>
      </w:pPr>
      <w:r w:rsidRPr="009D0364">
        <w:t>·  использовать изученные правила, способы действий, приёмы вычислений, свойства объектов при выполнении учебных заданий и в познавательной деятельности;</w:t>
      </w:r>
    </w:p>
    <w:p w:rsidR="00455DF3" w:rsidRPr="009D0364" w:rsidRDefault="00455DF3" w:rsidP="006C19C4">
      <w:pPr>
        <w:ind w:left="708"/>
        <w:jc w:val="both"/>
      </w:pPr>
      <w:r w:rsidRPr="009D0364">
        <w:t>·  самостоятельно планировать собственную вычислительную деятельность и действия, необходимые для решения задачи;</w:t>
      </w:r>
    </w:p>
    <w:p w:rsidR="00455DF3" w:rsidRPr="009D0364" w:rsidRDefault="00455DF3" w:rsidP="006C19C4">
      <w:pPr>
        <w:ind w:left="708"/>
        <w:jc w:val="both"/>
      </w:pPr>
      <w:r w:rsidRPr="009D0364">
        <w:t>·  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(определение последней цифры ответа при сложении, вычитании, умножении, первой цифры ответа и количества цифр в ответе при делении);</w:t>
      </w:r>
    </w:p>
    <w:p w:rsidR="00455DF3" w:rsidRPr="009D0364" w:rsidRDefault="00455DF3" w:rsidP="006C19C4">
      <w:pPr>
        <w:ind w:left="708"/>
        <w:jc w:val="both"/>
      </w:pPr>
      <w:r w:rsidRPr="009D0364">
        <w:t>·  вносить необходимые коррективы в собственные действия по итогам самопроверки;</w:t>
      </w:r>
    </w:p>
    <w:p w:rsidR="00455DF3" w:rsidRPr="009D0364" w:rsidRDefault="00455DF3" w:rsidP="006C19C4">
      <w:pPr>
        <w:ind w:left="708"/>
        <w:jc w:val="both"/>
      </w:pPr>
      <w:r w:rsidRPr="009D0364">
        <w:t>·  сопоставлять результаты собственной деятельности с оценкой её товарищами, учителем;</w:t>
      </w:r>
    </w:p>
    <w:p w:rsidR="00455DF3" w:rsidRPr="009D0364" w:rsidRDefault="00455DF3" w:rsidP="006C19C4">
      <w:pPr>
        <w:ind w:left="708"/>
        <w:jc w:val="both"/>
      </w:pPr>
      <w:r w:rsidRPr="009D0364">
        <w:t>·  адекватно воспринимать аргументированную критику ошибок и учитывать её в работе над ошибками.</w:t>
      </w:r>
    </w:p>
    <w:p w:rsidR="00455DF3" w:rsidRPr="009D0364" w:rsidRDefault="00455DF3" w:rsidP="006C19C4">
      <w:pPr>
        <w:ind w:left="708"/>
        <w:jc w:val="both"/>
      </w:pPr>
      <w:r w:rsidRPr="009D0364">
        <w:rPr>
          <w:i/>
          <w:iCs/>
        </w:rPr>
        <w:t>Учащиеся получат возможность научиться:</w:t>
      </w:r>
    </w:p>
    <w:p w:rsidR="00455DF3" w:rsidRPr="009D0364" w:rsidRDefault="00455DF3" w:rsidP="006C19C4">
      <w:pPr>
        <w:ind w:left="708"/>
        <w:jc w:val="both"/>
      </w:pPr>
      <w:r w:rsidRPr="009D0364">
        <w:t>·  планировать собственную познавательную деятельность с учётом поставленной цели (под руководством учителя);</w:t>
      </w:r>
    </w:p>
    <w:p w:rsidR="00455DF3" w:rsidRPr="009D0364" w:rsidRDefault="00455DF3" w:rsidP="006C19C4">
      <w:pPr>
        <w:ind w:left="708"/>
        <w:jc w:val="both"/>
      </w:pPr>
      <w:r w:rsidRPr="009D0364">
        <w:t>·  использовать универсальные способы контроля результата вычислений (прогнозирование результата, приёмы приближённых вычислений, оценка результата).</w:t>
      </w:r>
    </w:p>
    <w:p w:rsidR="00455DF3" w:rsidRPr="009D0364" w:rsidRDefault="00455DF3" w:rsidP="006C19C4">
      <w:pPr>
        <w:ind w:left="708"/>
        <w:jc w:val="both"/>
      </w:pPr>
      <w:r w:rsidRPr="009D0364">
        <w:rPr>
          <w:b/>
          <w:bCs/>
          <w:iCs/>
        </w:rPr>
        <w:t>Познавательные</w:t>
      </w:r>
      <w:r w:rsidRPr="009D0364">
        <w:t xml:space="preserve"> </w:t>
      </w:r>
      <w:r w:rsidRPr="009D0364">
        <w:rPr>
          <w:i/>
          <w:iCs/>
        </w:rPr>
        <w:t>Учащиеся научатся:</w:t>
      </w:r>
    </w:p>
    <w:p w:rsidR="00455DF3" w:rsidRPr="009D0364" w:rsidRDefault="00455DF3" w:rsidP="006C19C4">
      <w:pPr>
        <w:ind w:left="708"/>
        <w:jc w:val="both"/>
      </w:pPr>
      <w:r w:rsidRPr="009D0364">
        <w:t>·  выделять существенное и несущественное в тексте задачи, составлять краткую запись условия задачи;</w:t>
      </w:r>
    </w:p>
    <w:p w:rsidR="00455DF3" w:rsidRPr="009D0364" w:rsidRDefault="00455DF3" w:rsidP="006C19C4">
      <w:pPr>
        <w:ind w:left="708"/>
        <w:jc w:val="both"/>
      </w:pPr>
      <w:r w:rsidRPr="009D0364">
        <w:t>·  моделировать условия текстовых задач освоенными способами;</w:t>
      </w:r>
    </w:p>
    <w:p w:rsidR="00455DF3" w:rsidRPr="009D0364" w:rsidRDefault="00455DF3" w:rsidP="006C19C4">
      <w:pPr>
        <w:ind w:left="708"/>
        <w:jc w:val="both"/>
      </w:pPr>
      <w:r w:rsidRPr="009D0364">
        <w:t>·  сопоставлять разные способы решения задач;</w:t>
      </w:r>
    </w:p>
    <w:p w:rsidR="00455DF3" w:rsidRPr="009D0364" w:rsidRDefault="00455DF3" w:rsidP="006C19C4">
      <w:pPr>
        <w:ind w:left="708"/>
        <w:jc w:val="both"/>
      </w:pPr>
      <w:r w:rsidRPr="009D0364">
        <w:t>·  использовать обобщённые способы решения текстовых задач (например, на пропорциональную зависимость);</w:t>
      </w:r>
    </w:p>
    <w:p w:rsidR="00455DF3" w:rsidRPr="009D0364" w:rsidRDefault="00455DF3" w:rsidP="006C19C4">
      <w:pPr>
        <w:ind w:left="708"/>
        <w:jc w:val="both"/>
      </w:pPr>
      <w:r w:rsidRPr="009D0364">
        <w:t>·  устанавливать закономерности и использовать их при выполнении заданий (продолжать ряд, заполнять пустые клетки в таблице, составлять равенства и решать задачи по аналогии);</w:t>
      </w:r>
    </w:p>
    <w:p w:rsidR="00455DF3" w:rsidRPr="009D0364" w:rsidRDefault="00455DF3" w:rsidP="006C19C4">
      <w:pPr>
        <w:ind w:left="708"/>
        <w:jc w:val="both"/>
      </w:pPr>
      <w:r w:rsidRPr="009D0364">
        <w:t>·  осуществлять синтез числового выражения (</w:t>
      </w:r>
      <w:proofErr w:type="spellStart"/>
      <w:r w:rsidRPr="009D0364">
        <w:t>восстанавление</w:t>
      </w:r>
      <w:proofErr w:type="spellEnd"/>
      <w:r w:rsidRPr="009D0364">
        <w:t xml:space="preserve"> деформированных равенств), условия текстовой задачи (восстановление условия по рисунку, схеме, краткой записи);</w:t>
      </w:r>
    </w:p>
    <w:p w:rsidR="00455DF3" w:rsidRPr="009D0364" w:rsidRDefault="00455DF3" w:rsidP="006C19C4">
      <w:pPr>
        <w:ind w:left="708"/>
        <w:jc w:val="both"/>
      </w:pPr>
      <w:r w:rsidRPr="009D0364">
        <w:t>·  конструировать геометрические фигуры из заданных частей; достраивать часть до заданной геометрической фигуры; мысленно делить геометрическую фигуру на части;</w:t>
      </w:r>
    </w:p>
    <w:p w:rsidR="00455DF3" w:rsidRPr="009D0364" w:rsidRDefault="00455DF3" w:rsidP="006C19C4">
      <w:pPr>
        <w:ind w:left="708"/>
        <w:jc w:val="both"/>
      </w:pPr>
      <w:r w:rsidRPr="009D0364">
        <w:t>·  сравнивать и классифицировать числовые и буквенные выражения, текстовые задачи, геометрические фигуры по заданным критериям;</w:t>
      </w:r>
    </w:p>
    <w:p w:rsidR="00455DF3" w:rsidRPr="009D0364" w:rsidRDefault="00455DF3" w:rsidP="006C19C4">
      <w:pPr>
        <w:ind w:left="708"/>
        <w:jc w:val="both"/>
      </w:pPr>
      <w:r w:rsidRPr="009D0364">
        <w:t>·  понимать информацию, представленную в виде текста, схемы, таблицы, диаграммы; дополнять таблицы недостающими данными, достраивать диаграммы;</w:t>
      </w:r>
    </w:p>
    <w:p w:rsidR="00455DF3" w:rsidRPr="009D0364" w:rsidRDefault="00455DF3" w:rsidP="006C19C4">
      <w:pPr>
        <w:ind w:left="708"/>
        <w:jc w:val="both"/>
      </w:pPr>
      <w:r w:rsidRPr="009D0364">
        <w:t>·  находить нужную информацию в учебнике.</w:t>
      </w:r>
    </w:p>
    <w:p w:rsidR="00455DF3" w:rsidRPr="009D0364" w:rsidRDefault="00455DF3" w:rsidP="006C19C4">
      <w:pPr>
        <w:ind w:left="708"/>
        <w:jc w:val="both"/>
      </w:pPr>
      <w:r w:rsidRPr="009D0364">
        <w:rPr>
          <w:i/>
          <w:iCs/>
        </w:rPr>
        <w:t>Учащиеся получат возможность научиться:</w:t>
      </w:r>
    </w:p>
    <w:p w:rsidR="00455DF3" w:rsidRPr="009D0364" w:rsidRDefault="00455DF3" w:rsidP="006C19C4">
      <w:pPr>
        <w:ind w:left="708"/>
        <w:jc w:val="both"/>
      </w:pPr>
      <w:r w:rsidRPr="009D0364">
        <w:t>·  моделировать условия текстовых задач, составлять генеральную схему решения задачи в несколько действий;</w:t>
      </w:r>
    </w:p>
    <w:p w:rsidR="00455DF3" w:rsidRPr="009D0364" w:rsidRDefault="00455DF3" w:rsidP="006C19C4">
      <w:pPr>
        <w:ind w:left="708"/>
        <w:jc w:val="both"/>
      </w:pPr>
      <w:r w:rsidRPr="009D0364">
        <w:t>·  решать задачи разными способами;</w:t>
      </w:r>
    </w:p>
    <w:p w:rsidR="00455DF3" w:rsidRPr="009D0364" w:rsidRDefault="00455DF3" w:rsidP="006C19C4">
      <w:pPr>
        <w:ind w:left="708"/>
        <w:jc w:val="both"/>
      </w:pPr>
      <w:proofErr w:type="gramStart"/>
      <w:r w:rsidRPr="009D0364">
        <w:t>·  устанавливать</w:t>
      </w:r>
      <w:proofErr w:type="gramEnd"/>
      <w:r w:rsidRPr="009D0364">
        <w:t xml:space="preserve"> причинно-следственные связи, строить логическое рассуждение, проводить аналогии и осваивать новые приёмы вычислений, способы решения задач;</w:t>
      </w:r>
    </w:p>
    <w:p w:rsidR="00455DF3" w:rsidRPr="009D0364" w:rsidRDefault="00455DF3" w:rsidP="006C19C4">
      <w:pPr>
        <w:ind w:left="708"/>
        <w:jc w:val="both"/>
      </w:pPr>
      <w:r w:rsidRPr="009D0364">
        <w:t>·  проявлять познавательную инициативу при решении конкурсных задач;</w:t>
      </w:r>
    </w:p>
    <w:p w:rsidR="00455DF3" w:rsidRPr="009D0364" w:rsidRDefault="00455DF3" w:rsidP="006C19C4">
      <w:pPr>
        <w:ind w:left="708"/>
        <w:jc w:val="both"/>
      </w:pPr>
      <w:r w:rsidRPr="009D0364">
        <w:t>·  выбирать наиболее эффективные способы вычисления значения конкретного выражения;</w:t>
      </w:r>
    </w:p>
    <w:p w:rsidR="00455DF3" w:rsidRPr="009D0364" w:rsidRDefault="00455DF3" w:rsidP="006C19C4">
      <w:pPr>
        <w:ind w:left="708"/>
        <w:jc w:val="both"/>
      </w:pPr>
      <w:r w:rsidRPr="009D0364">
        <w:lastRenderedPageBreak/>
        <w:t>·  сопоставлять информацию, представленную в разных видах, обобщать её, использовать при выполнении заданий; переводить информацию из одного вида в другой;</w:t>
      </w:r>
    </w:p>
    <w:p w:rsidR="00455DF3" w:rsidRPr="009D0364" w:rsidRDefault="00455DF3" w:rsidP="006C19C4">
      <w:pPr>
        <w:ind w:left="708"/>
        <w:jc w:val="both"/>
      </w:pPr>
      <w:r w:rsidRPr="009D0364">
        <w:t>·  находить нужную информацию в детской энциклопедии, Интернете;</w:t>
      </w:r>
    </w:p>
    <w:p w:rsidR="00455DF3" w:rsidRPr="009D0364" w:rsidRDefault="00455DF3" w:rsidP="006C19C4">
      <w:pPr>
        <w:ind w:left="708"/>
        <w:jc w:val="both"/>
      </w:pPr>
      <w:r w:rsidRPr="009D0364">
        <w:t>·  планировать маршрут движения, время, расход продуктов;</w:t>
      </w:r>
    </w:p>
    <w:p w:rsidR="00455DF3" w:rsidRPr="009D0364" w:rsidRDefault="00455DF3" w:rsidP="006C19C4">
      <w:pPr>
        <w:ind w:left="708"/>
        <w:jc w:val="both"/>
      </w:pPr>
      <w:r w:rsidRPr="009D0364">
        <w:t>·  планировать покупку, оценивать количество товара и его стоимость;</w:t>
      </w:r>
    </w:p>
    <w:p w:rsidR="00455DF3" w:rsidRPr="009D0364" w:rsidRDefault="00455DF3" w:rsidP="006C19C4">
      <w:pPr>
        <w:ind w:left="708"/>
        <w:jc w:val="both"/>
      </w:pPr>
      <w:r w:rsidRPr="009D0364">
        <w:t>·  выбирать оптимальные варианты решения задач, связанных с бытовыми жизненными ситуациями (измерение величин, планирование затрат, расхода материалов).</w:t>
      </w:r>
    </w:p>
    <w:p w:rsidR="00455DF3" w:rsidRPr="009D0364" w:rsidRDefault="00455DF3" w:rsidP="006C19C4">
      <w:pPr>
        <w:ind w:left="708"/>
        <w:jc w:val="both"/>
      </w:pPr>
      <w:r w:rsidRPr="009D0364">
        <w:rPr>
          <w:b/>
          <w:bCs/>
          <w:iCs/>
        </w:rPr>
        <w:t>Коммуникативные</w:t>
      </w:r>
      <w:r w:rsidRPr="009D0364">
        <w:t xml:space="preserve"> </w:t>
      </w:r>
      <w:r w:rsidRPr="009D0364">
        <w:rPr>
          <w:i/>
          <w:iCs/>
        </w:rPr>
        <w:t>Учащиеся научатся:</w:t>
      </w:r>
    </w:p>
    <w:p w:rsidR="00455DF3" w:rsidRPr="009D0364" w:rsidRDefault="00455DF3" w:rsidP="006C19C4">
      <w:pPr>
        <w:ind w:left="708"/>
        <w:jc w:val="both"/>
      </w:pPr>
      <w:r w:rsidRPr="009D0364">
        <w:t>·  сотрудничать с товарищами при выполнении заданий в паре: устанавливать очерёдность действий; осуществлять взаимопроверку; обсуждать совместное решение (предлагать варианты, сравнивать способы вычисления или решения задачи); объединять полученные результаты (при решении комбинаторных задач);</w:t>
      </w:r>
    </w:p>
    <w:p w:rsidR="00455DF3" w:rsidRPr="009D0364" w:rsidRDefault="00455DF3" w:rsidP="006C19C4">
      <w:pPr>
        <w:ind w:left="708"/>
        <w:jc w:val="both"/>
      </w:pPr>
      <w:r w:rsidRPr="009D0364">
        <w:t>·  задавать вопросы с целью получения нужной информации.</w:t>
      </w:r>
    </w:p>
    <w:p w:rsidR="00455DF3" w:rsidRPr="009D0364" w:rsidRDefault="00455DF3" w:rsidP="006C19C4">
      <w:pPr>
        <w:ind w:left="708"/>
        <w:jc w:val="both"/>
      </w:pPr>
      <w:r w:rsidRPr="009D0364">
        <w:rPr>
          <w:i/>
          <w:iCs/>
        </w:rPr>
        <w:t>Учащиеся получат возможность научиться:</w:t>
      </w:r>
    </w:p>
    <w:p w:rsidR="00455DF3" w:rsidRPr="009D0364" w:rsidRDefault="00455DF3" w:rsidP="006C19C4">
      <w:pPr>
        <w:ind w:left="708"/>
        <w:jc w:val="both"/>
      </w:pPr>
      <w:r w:rsidRPr="009D0364">
        <w:t>·  учитывать мнение партнёра, аргументировано критиковать допущенные ошибки, обосновывать своё решение;</w:t>
      </w:r>
    </w:p>
    <w:p w:rsidR="00455DF3" w:rsidRPr="009D0364" w:rsidRDefault="00455DF3" w:rsidP="006C19C4">
      <w:pPr>
        <w:ind w:left="708"/>
        <w:jc w:val="both"/>
      </w:pPr>
      <w:r w:rsidRPr="009D0364">
        <w:t>·  выполнять свою часть обязанностей в ходе групповой работы, учитывая общий план действий и конечную цель;</w:t>
      </w:r>
    </w:p>
    <w:p w:rsidR="00455DF3" w:rsidRPr="009D0364" w:rsidRDefault="00455DF3" w:rsidP="006C19C4">
      <w:pPr>
        <w:ind w:left="708"/>
        <w:jc w:val="both"/>
      </w:pPr>
      <w:r w:rsidRPr="009D0364">
        <w:t>·  задавать вопросы с целью планирования хода решения задачи, формулирования познавательных целей в ходе проектной деятельности на краеведческом материале (</w:t>
      </w:r>
      <w:r w:rsidRPr="009D0364">
        <w:rPr>
          <w:u w:val="single"/>
        </w:rPr>
        <w:t>региональный компонент</w:t>
      </w:r>
      <w:r w:rsidRPr="009D0364">
        <w:t>).</w:t>
      </w:r>
    </w:p>
    <w:p w:rsidR="0092423F" w:rsidRDefault="0092423F" w:rsidP="000519D0">
      <w:pPr>
        <w:ind w:left="708"/>
        <w:jc w:val="center"/>
        <w:rPr>
          <w:b/>
          <w:bCs/>
        </w:rPr>
      </w:pPr>
    </w:p>
    <w:p w:rsidR="0092423F" w:rsidRDefault="0092423F" w:rsidP="0092423F">
      <w:pPr>
        <w:ind w:left="3240"/>
        <w:rPr>
          <w:sz w:val="20"/>
          <w:szCs w:val="20"/>
        </w:rPr>
      </w:pPr>
      <w:r>
        <w:rPr>
          <w:b/>
          <w:bCs/>
        </w:rPr>
        <w:t>Содержание учебного предмета</w:t>
      </w:r>
    </w:p>
    <w:p w:rsidR="0092423F" w:rsidRDefault="0092423F" w:rsidP="0092423F">
      <w:pPr>
        <w:spacing w:line="360" w:lineRule="exact"/>
        <w:rPr>
          <w:sz w:val="20"/>
          <w:szCs w:val="20"/>
        </w:rPr>
      </w:pPr>
    </w:p>
    <w:p w:rsidR="0092423F" w:rsidRDefault="0092423F" w:rsidP="0092423F">
      <w:pPr>
        <w:ind w:left="680"/>
        <w:rPr>
          <w:sz w:val="20"/>
          <w:szCs w:val="20"/>
        </w:rPr>
      </w:pPr>
      <w:r>
        <w:rPr>
          <w:b/>
          <w:bCs/>
        </w:rPr>
        <w:t>Числа и величины</w:t>
      </w:r>
    </w:p>
    <w:p w:rsidR="0092423F" w:rsidRDefault="0092423F" w:rsidP="0092423F">
      <w:pPr>
        <w:spacing w:line="48" w:lineRule="exact"/>
        <w:rPr>
          <w:sz w:val="20"/>
          <w:szCs w:val="20"/>
        </w:rPr>
      </w:pPr>
    </w:p>
    <w:p w:rsidR="0092423F" w:rsidRDefault="0092423F" w:rsidP="0092423F">
      <w:pPr>
        <w:spacing w:line="274" w:lineRule="auto"/>
        <w:ind w:left="260" w:firstLine="427"/>
        <w:jc w:val="both"/>
        <w:rPr>
          <w:sz w:val="20"/>
          <w:szCs w:val="20"/>
        </w:rPr>
      </w:pPr>
      <w:r>
        <w:t>Сч</w:t>
      </w:r>
      <w:r w:rsidR="006C2B0D">
        <w:t>ё</w:t>
      </w:r>
      <w:r>
        <w:t>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 Чѐтные и неч</w:t>
      </w:r>
      <w:r w:rsidR="006C2B0D">
        <w:t>ё</w:t>
      </w:r>
      <w:r>
        <w:t>тные числа. Измерение величин; сравнение и упорядочение величин. Единицы массы (грамм, килограмм, центнер, тонна), вместимости (литр), времени (секунда, минута, час, сутки, неделя, месяц, год, век).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</w:t>
      </w:r>
    </w:p>
    <w:p w:rsidR="0092423F" w:rsidRDefault="0092423F" w:rsidP="0092423F">
      <w:pPr>
        <w:spacing w:line="20" w:lineRule="exact"/>
        <w:rPr>
          <w:sz w:val="20"/>
          <w:szCs w:val="20"/>
        </w:rPr>
      </w:pPr>
    </w:p>
    <w:p w:rsidR="0092423F" w:rsidRDefault="0092423F" w:rsidP="0092423F">
      <w:pPr>
        <w:spacing w:line="308" w:lineRule="exact"/>
        <w:rPr>
          <w:sz w:val="20"/>
          <w:szCs w:val="20"/>
        </w:rPr>
      </w:pPr>
    </w:p>
    <w:p w:rsidR="0092423F" w:rsidRDefault="0092423F" w:rsidP="0092423F">
      <w:pPr>
        <w:ind w:left="680"/>
        <w:rPr>
          <w:sz w:val="20"/>
          <w:szCs w:val="20"/>
        </w:rPr>
      </w:pPr>
      <w:r>
        <w:rPr>
          <w:b/>
          <w:bCs/>
        </w:rPr>
        <w:t>Арифметические действия</w:t>
      </w:r>
    </w:p>
    <w:p w:rsidR="0092423F" w:rsidRDefault="0092423F" w:rsidP="0092423F">
      <w:pPr>
        <w:spacing w:line="51" w:lineRule="exact"/>
        <w:rPr>
          <w:sz w:val="20"/>
          <w:szCs w:val="20"/>
        </w:rPr>
      </w:pPr>
    </w:p>
    <w:p w:rsidR="0092423F" w:rsidRDefault="0092423F" w:rsidP="0092423F">
      <w:pPr>
        <w:spacing w:line="274" w:lineRule="auto"/>
        <w:ind w:left="260" w:firstLine="427"/>
        <w:jc w:val="both"/>
        <w:rPr>
          <w:sz w:val="20"/>
          <w:szCs w:val="20"/>
        </w:rPr>
      </w:pPr>
      <w:r>
        <w:t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 и вычитанием, умножением и делением. Нахождение неизвестного компонента арифметического действия. Деление с остатком. 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 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92423F" w:rsidRDefault="0092423F" w:rsidP="0092423F">
      <w:pPr>
        <w:spacing w:line="334" w:lineRule="exact"/>
        <w:rPr>
          <w:sz w:val="20"/>
          <w:szCs w:val="20"/>
        </w:rPr>
      </w:pPr>
    </w:p>
    <w:p w:rsidR="0092423F" w:rsidRDefault="0092423F" w:rsidP="0092423F">
      <w:pPr>
        <w:ind w:left="680"/>
        <w:rPr>
          <w:sz w:val="20"/>
          <w:szCs w:val="20"/>
        </w:rPr>
      </w:pPr>
      <w:r>
        <w:rPr>
          <w:b/>
          <w:bCs/>
        </w:rPr>
        <w:t>Работа с текстовыми задачами</w:t>
      </w:r>
    </w:p>
    <w:p w:rsidR="0092423F" w:rsidRDefault="0092423F" w:rsidP="0092423F">
      <w:pPr>
        <w:spacing w:line="51" w:lineRule="exact"/>
        <w:rPr>
          <w:sz w:val="20"/>
          <w:szCs w:val="20"/>
        </w:rPr>
      </w:pPr>
    </w:p>
    <w:p w:rsidR="0092423F" w:rsidRDefault="0092423F" w:rsidP="0092423F">
      <w:pPr>
        <w:spacing w:line="274" w:lineRule="auto"/>
        <w:ind w:left="260" w:firstLine="427"/>
        <w:jc w:val="both"/>
        <w:rPr>
          <w:sz w:val="20"/>
          <w:szCs w:val="20"/>
        </w:rPr>
      </w:pPr>
      <w:r>
        <w:t xml:space="preserve">Составление задач по предметным картинкам. Решение текстовых задач арифметическим способом. Планирование хода решения задачи. Представление текста </w:t>
      </w:r>
      <w:r>
        <w:lastRenderedPageBreak/>
        <w:t>задачи (таблица, схема, диаграмма и другие модели). Задачи на раскрытие смысла арифметического действия (на нахождение суммы, остатка, произведения и частного). Задачи, содержащие отношения «больше (меньше) на…», «больше (меньше) в…». Зависимости между величинами, характеризующими процессы движения, работы, купли-продажи. Скорость, время, путь; объѐм работы, время, производительность труда; количество товара, его цена и стоимость. Задачи на нахождение доли целого и целого по его доле. Задачи на приведение к единице, сравнение, нахождение неизвестного по двум суммам, нахождение неизвестного по двум разностям.</w:t>
      </w:r>
    </w:p>
    <w:p w:rsidR="0092423F" w:rsidRDefault="0092423F" w:rsidP="0092423F">
      <w:pPr>
        <w:spacing w:line="331" w:lineRule="exact"/>
        <w:rPr>
          <w:sz w:val="20"/>
          <w:szCs w:val="20"/>
        </w:rPr>
      </w:pPr>
    </w:p>
    <w:p w:rsidR="0092423F" w:rsidRDefault="002D289C" w:rsidP="0092423F">
      <w:pPr>
        <w:ind w:left="680"/>
        <w:rPr>
          <w:sz w:val="20"/>
          <w:szCs w:val="20"/>
        </w:rPr>
      </w:pPr>
      <w:r>
        <w:rPr>
          <w:b/>
          <w:bCs/>
        </w:rPr>
        <w:t xml:space="preserve">Пространственные </w:t>
      </w:r>
      <w:proofErr w:type="gramStart"/>
      <w:r>
        <w:rPr>
          <w:b/>
          <w:bCs/>
        </w:rPr>
        <w:t>отношения .Г</w:t>
      </w:r>
      <w:r w:rsidR="0092423F">
        <w:rPr>
          <w:b/>
          <w:bCs/>
        </w:rPr>
        <w:t>еометрические</w:t>
      </w:r>
      <w:proofErr w:type="gramEnd"/>
      <w:r w:rsidR="0092423F">
        <w:rPr>
          <w:b/>
          <w:bCs/>
        </w:rPr>
        <w:t xml:space="preserve"> фигуры</w:t>
      </w:r>
    </w:p>
    <w:p w:rsidR="0092423F" w:rsidRDefault="0092423F" w:rsidP="0092423F">
      <w:pPr>
        <w:spacing w:line="51" w:lineRule="exact"/>
        <w:rPr>
          <w:sz w:val="20"/>
          <w:szCs w:val="20"/>
        </w:rPr>
      </w:pPr>
    </w:p>
    <w:p w:rsidR="0092423F" w:rsidRPr="0092423F" w:rsidRDefault="0092423F" w:rsidP="0092423F">
      <w:pPr>
        <w:spacing w:line="274" w:lineRule="auto"/>
        <w:ind w:left="260" w:firstLine="427"/>
        <w:jc w:val="both"/>
      </w:pPr>
      <w:r>
        <w:t xml:space="preserve">Взаимное расположение предметов в пространстве и на плоскости (выше – ниже, слева – справа, сверху – снизу, ближе – дальше, между и так далее). Распознавание и изображение геометрических фигур: точка, линия (кривая, прямая), замкнутая линия, незамкнутая линия, отрезок, ломаная, направление, луч, угол, многоугольник (вершины, стороны и диагонали многоугольника), треугольник, прямоугольник, квадрат, окружность, круг, центр и радиус окружности, круга. Использование чертѐжных инструментов для выполнения построений. Геометрические формы в окружающем мире. Распознавание и называние геометрических тел (куб, шар, параллелепипед, </w:t>
      </w:r>
      <w:proofErr w:type="spellStart"/>
      <w:proofErr w:type="gramStart"/>
      <w:r>
        <w:t>пирамида,цилиндр</w:t>
      </w:r>
      <w:proofErr w:type="spellEnd"/>
      <w:proofErr w:type="gramEnd"/>
      <w:r>
        <w:t>, конус) и их элементов (вершины, грани и рѐбра куба, параллелепипеда, пирамиды; основания цилиндра; вершина и основание конуса).</w:t>
      </w:r>
    </w:p>
    <w:p w:rsidR="0092423F" w:rsidRDefault="0092423F" w:rsidP="0092423F">
      <w:pPr>
        <w:spacing w:line="25" w:lineRule="exact"/>
        <w:rPr>
          <w:sz w:val="20"/>
          <w:szCs w:val="20"/>
        </w:rPr>
      </w:pPr>
    </w:p>
    <w:p w:rsidR="0092423F" w:rsidRDefault="0092423F" w:rsidP="0092423F">
      <w:pPr>
        <w:spacing w:line="264" w:lineRule="auto"/>
        <w:ind w:left="260" w:firstLine="427"/>
        <w:jc w:val="both"/>
        <w:rPr>
          <w:sz w:val="20"/>
          <w:szCs w:val="20"/>
        </w:rPr>
      </w:pPr>
      <w:r>
        <w:t>Изображения на клетчатой бумаге (копирование рисунков, линейные орнаменты, бордюры, восстановление фигур, построение равной фигуры и так далее).</w:t>
      </w:r>
    </w:p>
    <w:p w:rsidR="0092423F" w:rsidRDefault="0092423F" w:rsidP="0092423F">
      <w:pPr>
        <w:spacing w:line="14" w:lineRule="exact"/>
        <w:rPr>
          <w:sz w:val="20"/>
          <w:szCs w:val="20"/>
        </w:rPr>
      </w:pPr>
    </w:p>
    <w:p w:rsidR="0092423F" w:rsidRDefault="0092423F" w:rsidP="0092423F">
      <w:pPr>
        <w:ind w:left="680"/>
        <w:rPr>
          <w:sz w:val="20"/>
          <w:szCs w:val="20"/>
        </w:rPr>
      </w:pPr>
      <w:r>
        <w:t>Изготовление моделей куба, пирамиды, цилиндра и конуса по готовым развѐрткам.</w:t>
      </w:r>
    </w:p>
    <w:p w:rsidR="0092423F" w:rsidRDefault="0092423F" w:rsidP="0092423F">
      <w:pPr>
        <w:spacing w:line="365" w:lineRule="exact"/>
        <w:rPr>
          <w:sz w:val="20"/>
          <w:szCs w:val="20"/>
        </w:rPr>
      </w:pPr>
    </w:p>
    <w:p w:rsidR="0092423F" w:rsidRDefault="0092423F" w:rsidP="0092423F">
      <w:pPr>
        <w:ind w:left="680"/>
        <w:rPr>
          <w:sz w:val="20"/>
          <w:szCs w:val="20"/>
        </w:rPr>
      </w:pPr>
      <w:r>
        <w:rPr>
          <w:b/>
          <w:bCs/>
        </w:rPr>
        <w:t>Геометрические величины</w:t>
      </w:r>
    </w:p>
    <w:p w:rsidR="0092423F" w:rsidRDefault="0092423F" w:rsidP="0092423F">
      <w:pPr>
        <w:spacing w:line="48" w:lineRule="exact"/>
        <w:rPr>
          <w:sz w:val="20"/>
          <w:szCs w:val="20"/>
        </w:rPr>
      </w:pPr>
    </w:p>
    <w:p w:rsidR="0092423F" w:rsidRDefault="0092423F" w:rsidP="0092423F">
      <w:pPr>
        <w:spacing w:line="273" w:lineRule="auto"/>
        <w:ind w:left="260" w:firstLine="427"/>
        <w:jc w:val="both"/>
        <w:rPr>
          <w:sz w:val="20"/>
          <w:szCs w:val="20"/>
        </w:rPr>
      </w:pPr>
      <w:r>
        <w:t>Геометрические величины и их измерение. Измерение длины отрезка. Единицы длины (миллиметр, сантиметр, дециметр, метр, километр). Периметр. Вычисление периметра многоугольника. Площадь геометрической фигуры. Единицы площади (квадратный сантиметр, квадратный дециметр, квадратный метр, квадратный километр, ар, гектар). Точное и приближ</w:t>
      </w:r>
      <w:r w:rsidR="006C2B0D">
        <w:t>ё</w:t>
      </w:r>
      <w:r>
        <w:t>нное измерение площади геометрической фигуры. Вычисление площади прямоугольника.</w:t>
      </w:r>
    </w:p>
    <w:p w:rsidR="0092423F" w:rsidRDefault="0092423F" w:rsidP="0092423F">
      <w:pPr>
        <w:spacing w:line="20" w:lineRule="exact"/>
        <w:rPr>
          <w:sz w:val="20"/>
          <w:szCs w:val="20"/>
        </w:rPr>
      </w:pPr>
    </w:p>
    <w:p w:rsidR="0092423F" w:rsidRDefault="0092423F" w:rsidP="0092423F">
      <w:pPr>
        <w:spacing w:line="312" w:lineRule="exact"/>
        <w:rPr>
          <w:sz w:val="20"/>
          <w:szCs w:val="20"/>
        </w:rPr>
      </w:pPr>
    </w:p>
    <w:p w:rsidR="0092423F" w:rsidRDefault="0092423F" w:rsidP="0092423F">
      <w:pPr>
        <w:ind w:left="680"/>
        <w:rPr>
          <w:sz w:val="20"/>
          <w:szCs w:val="20"/>
        </w:rPr>
      </w:pPr>
      <w:r>
        <w:rPr>
          <w:b/>
          <w:bCs/>
        </w:rPr>
        <w:t>Работа с информацией</w:t>
      </w:r>
    </w:p>
    <w:p w:rsidR="0092423F" w:rsidRDefault="0092423F" w:rsidP="0092423F">
      <w:pPr>
        <w:spacing w:line="48" w:lineRule="exact"/>
        <w:rPr>
          <w:sz w:val="20"/>
          <w:szCs w:val="20"/>
        </w:rPr>
      </w:pPr>
    </w:p>
    <w:p w:rsidR="0092423F" w:rsidRDefault="0092423F" w:rsidP="0092423F">
      <w:pPr>
        <w:spacing w:line="274" w:lineRule="auto"/>
        <w:ind w:left="260" w:firstLine="427"/>
        <w:jc w:val="both"/>
        <w:rPr>
          <w:sz w:val="20"/>
          <w:szCs w:val="20"/>
        </w:rPr>
      </w:pPr>
      <w:r>
        <w:t>Сбор и представление информации, связанной со сч</w:t>
      </w:r>
      <w:r w:rsidR="006C2B0D">
        <w:t>ё</w:t>
      </w:r>
      <w:r>
        <w:t>том (пересч</w:t>
      </w:r>
      <w:r w:rsidR="006C2B0D">
        <w:t>ё</w:t>
      </w:r>
      <w:r>
        <w:t>том), измерением величин; фиксирование, анализ полученной информации. Построение простейших логических высказываний с помощью логических связок и слов («...и/или...», «если..., то...», «верно/неверно, что...», «каждый», «все», «найд</w:t>
      </w:r>
      <w:r w:rsidR="006C2B0D">
        <w:t>ё</w:t>
      </w:r>
      <w:r>
        <w:t>тся», «не»); определение истинности высказываний. Множество, элемент множества. Части множества. Равные множества. Группировка предметов, чисел, геометрических фигур по указанному признаку. Выделение в множестве его части (подмножества) по указанному свойству. Составление конечной последовательности (цепочки) предметов, чисел, геометрических фигур по правилу. Составление, запись и выполнение простого алгоритма, плана поиска информации. Моделирование отношений и действий над числами с помощью числового отрезка и числового луча.</w:t>
      </w:r>
    </w:p>
    <w:p w:rsidR="0092423F" w:rsidRDefault="0092423F" w:rsidP="0092423F">
      <w:pPr>
        <w:spacing w:line="27" w:lineRule="exact"/>
        <w:rPr>
          <w:sz w:val="20"/>
          <w:szCs w:val="20"/>
        </w:rPr>
      </w:pPr>
    </w:p>
    <w:p w:rsidR="0092423F" w:rsidRDefault="0092423F" w:rsidP="006C2B0D">
      <w:pPr>
        <w:ind w:left="284" w:firstLine="403"/>
        <w:jc w:val="both"/>
        <w:rPr>
          <w:b/>
          <w:bCs/>
        </w:rPr>
      </w:pPr>
      <w:r>
        <w:t>Чтение и заполнение таблицы. Интерпретация данных таблицы. Чтение столбчато</w:t>
      </w:r>
      <w:r w:rsidR="006C2B0D">
        <w:t>й диаграммы</w:t>
      </w:r>
    </w:p>
    <w:p w:rsidR="0092423F" w:rsidRDefault="0092423F" w:rsidP="000519D0">
      <w:pPr>
        <w:ind w:left="708"/>
        <w:jc w:val="center"/>
        <w:rPr>
          <w:b/>
          <w:bCs/>
        </w:rPr>
      </w:pPr>
    </w:p>
    <w:p w:rsidR="0092423F" w:rsidRDefault="0092423F" w:rsidP="000519D0">
      <w:pPr>
        <w:ind w:left="708"/>
        <w:jc w:val="center"/>
        <w:rPr>
          <w:b/>
          <w:bCs/>
        </w:rPr>
      </w:pPr>
    </w:p>
    <w:p w:rsidR="0092423F" w:rsidRDefault="0092423F" w:rsidP="000519D0">
      <w:pPr>
        <w:ind w:left="708"/>
        <w:jc w:val="center"/>
        <w:rPr>
          <w:b/>
          <w:bCs/>
        </w:rPr>
      </w:pPr>
    </w:p>
    <w:p w:rsidR="0092423F" w:rsidRDefault="0092423F" w:rsidP="0092423F">
      <w:pPr>
        <w:rPr>
          <w:b/>
          <w:bCs/>
        </w:rPr>
      </w:pPr>
    </w:p>
    <w:p w:rsidR="00455DF3" w:rsidRDefault="00455DF3" w:rsidP="0092423F">
      <w:pPr>
        <w:jc w:val="center"/>
        <w:rPr>
          <w:b/>
          <w:bCs/>
        </w:rPr>
      </w:pPr>
      <w:r w:rsidRPr="009D0364">
        <w:rPr>
          <w:b/>
          <w:bCs/>
        </w:rPr>
        <w:t>Содержание учебного предмета «Математика»</w:t>
      </w:r>
    </w:p>
    <w:p w:rsidR="003A14BF" w:rsidRDefault="003A14BF" w:rsidP="000519D0">
      <w:pPr>
        <w:ind w:left="708"/>
        <w:jc w:val="center"/>
      </w:pPr>
    </w:p>
    <w:p w:rsidR="00455DF3" w:rsidRPr="009D0364" w:rsidRDefault="00455DF3" w:rsidP="006C19C4">
      <w:pPr>
        <w:ind w:left="708"/>
        <w:jc w:val="both"/>
      </w:pPr>
      <w:r w:rsidRPr="009D0364">
        <w:rPr>
          <w:b/>
          <w:bCs/>
        </w:rPr>
        <w:t xml:space="preserve">1 класс </w:t>
      </w:r>
      <w:r w:rsidRPr="009D0364">
        <w:t>(132 ч)</w:t>
      </w:r>
    </w:p>
    <w:p w:rsidR="00455DF3" w:rsidRPr="009D0364" w:rsidRDefault="00455DF3" w:rsidP="006C19C4">
      <w:pPr>
        <w:ind w:left="708"/>
        <w:jc w:val="both"/>
      </w:pPr>
      <w:r w:rsidRPr="009D0364">
        <w:rPr>
          <w:b/>
          <w:bCs/>
        </w:rPr>
        <w:t>Общие свойства предметов и групп предметов</w:t>
      </w:r>
      <w:r w:rsidRPr="009D0364">
        <w:t xml:space="preserve"> (10 ч)</w:t>
      </w:r>
    </w:p>
    <w:p w:rsidR="00455DF3" w:rsidRPr="009D0364" w:rsidRDefault="00455DF3" w:rsidP="006C19C4">
      <w:pPr>
        <w:ind w:left="708"/>
        <w:jc w:val="both"/>
      </w:pPr>
      <w:r w:rsidRPr="009D0364">
        <w:t>Свойства предметов (форма, цвет, размер). Сравнительные характеристики предметов по размеру: больше-меньше, длиннее-короче, выше-ниже, шире-уже. Сравнительные характеристики положения предметов в пространстве: перед, между, за; ближе-дальше, слева-справа. Сравнительные характеристики последовательности событий: раньше-позже. Сравнительные количественные характеристики групп предметов: столько же, больше, меньше, больше на..., меньше на.</w:t>
      </w:r>
    </w:p>
    <w:p w:rsidR="00455DF3" w:rsidRPr="009D0364" w:rsidRDefault="00455DF3" w:rsidP="006C19C4">
      <w:pPr>
        <w:ind w:left="708"/>
        <w:jc w:val="both"/>
      </w:pPr>
      <w:r w:rsidRPr="009D0364">
        <w:rPr>
          <w:i/>
          <w:iCs/>
        </w:rPr>
        <w:t>Практическая деятельность.</w:t>
      </w:r>
      <w:r w:rsidRPr="009D0364">
        <w:t xml:space="preserve"> Объединение предметов по заданному признаку; определение признака, по которому объединены группы Сравнение количества предметов в группе. Описание взаимного пространственного расположения предметов. Различение плоских и объемных предметов.</w:t>
      </w:r>
    </w:p>
    <w:p w:rsidR="008C7171" w:rsidRPr="009D0364" w:rsidRDefault="00455DF3" w:rsidP="006C19C4">
      <w:pPr>
        <w:ind w:left="708"/>
        <w:jc w:val="both"/>
      </w:pPr>
      <w:r w:rsidRPr="009D0364">
        <w:rPr>
          <w:b/>
          <w:bCs/>
        </w:rPr>
        <w:t>Числа и величины</w:t>
      </w:r>
      <w:r w:rsidRPr="009D0364">
        <w:t xml:space="preserve"> (30 ч)                                                                                                                                     </w:t>
      </w:r>
    </w:p>
    <w:p w:rsidR="00455DF3" w:rsidRPr="009D0364" w:rsidRDefault="00455DF3" w:rsidP="006C19C4">
      <w:pPr>
        <w:ind w:left="708"/>
        <w:jc w:val="both"/>
      </w:pPr>
      <w:r w:rsidRPr="009D0364">
        <w:t>Счет предметов. Названия, запись, последовательность чисел до 100. Сравнение чисел (знаки сравнения). Числовой ряд, взаимное расположение чисел в числовом ряду (следующее число, предыдущее). Четные и нечетные числа. Десятичный состав двузначных чисел первой сотни. Число как результат измерения. Длина отрезка. Единицы измерения длины (сантиметр)</w:t>
      </w:r>
    </w:p>
    <w:p w:rsidR="00455DF3" w:rsidRPr="009D0364" w:rsidRDefault="00455DF3" w:rsidP="006C19C4">
      <w:pPr>
        <w:ind w:left="708"/>
        <w:jc w:val="both"/>
      </w:pPr>
      <w:r w:rsidRPr="009D0364">
        <w:rPr>
          <w:i/>
          <w:iCs/>
        </w:rPr>
        <w:t>Пропедевтический уровень.</w:t>
      </w:r>
      <w:r w:rsidRPr="009D0364">
        <w:t xml:space="preserve"> Площадь, объем, масса, единицы массы (килограмм). Вместимость, единицы вместимости (литр) (на уровне наглядных представлений)</w:t>
      </w:r>
    </w:p>
    <w:p w:rsidR="00455DF3" w:rsidRPr="009D0364" w:rsidRDefault="00455DF3" w:rsidP="006C19C4">
      <w:pPr>
        <w:ind w:left="708"/>
        <w:jc w:val="both"/>
      </w:pPr>
      <w:r w:rsidRPr="009D0364">
        <w:rPr>
          <w:i/>
          <w:iCs/>
        </w:rPr>
        <w:t>Практическая деятельность.</w:t>
      </w:r>
      <w:r w:rsidRPr="009D0364">
        <w:t xml:space="preserve"> Практическая деятельность. Счет предметов. Чтение запись чисел первой сотни. Определение следующего и предыдущего чисел по заданному числу. Различение десятков и единиц в записи двузначных чисел. Измерение длины отрезка. Вычерчивание длины отрезков заданной длины.</w:t>
      </w:r>
    </w:p>
    <w:p w:rsidR="008C7171" w:rsidRPr="009D0364" w:rsidRDefault="00455DF3" w:rsidP="006C19C4">
      <w:pPr>
        <w:ind w:left="708"/>
        <w:jc w:val="both"/>
      </w:pPr>
      <w:r w:rsidRPr="009D0364">
        <w:rPr>
          <w:b/>
          <w:bCs/>
        </w:rPr>
        <w:t>Арифметические действия</w:t>
      </w:r>
      <w:r w:rsidRPr="009D0364">
        <w:t xml:space="preserve"> (45 ч)                                                                                                        </w:t>
      </w:r>
    </w:p>
    <w:p w:rsidR="00455DF3" w:rsidRPr="009D0364" w:rsidRDefault="00455DF3" w:rsidP="006C19C4">
      <w:pPr>
        <w:ind w:left="708"/>
        <w:jc w:val="both"/>
      </w:pPr>
      <w:r w:rsidRPr="009D0364">
        <w:t>Сложение, вычитание (смысл действий, знаки действий). Переместительный закон сложения. Взаимосвязь действий сложения и вычитания.                                                                                        Таблица сложения в пределах 10. Сложение и вычитание в пределах 100 без перехода через десяток. Сложение и вычитание с числом 0.                                                                                     Выражение (сумма, разность), значение выражения. Равенство, неравенство. Названия компонентов сложения и вычитания (слагаемые, уменьшаемое, вычитаемое). Нахождение значения выражения без скобок. Рациональные приёмы вычислений (перестановка и группировка слагаемых).</w:t>
      </w:r>
    </w:p>
    <w:p w:rsidR="00455DF3" w:rsidRPr="009D0364" w:rsidRDefault="00455DF3" w:rsidP="006C19C4">
      <w:pPr>
        <w:ind w:left="708"/>
        <w:jc w:val="both"/>
      </w:pPr>
      <w:r w:rsidRPr="009D0364">
        <w:rPr>
          <w:i/>
          <w:iCs/>
        </w:rPr>
        <w:t>Пропедевтический уровень.</w:t>
      </w:r>
      <w:r w:rsidRPr="009D0364">
        <w:t xml:space="preserve"> Правила сравнения чисел. Взаимосвязь действий сложения и вычитания. Название компонентов действий сложения и вычитания. Рациональные способы вычислений (группировка слагаемых, дополнение чисел до ближайшего круглого числа)</w:t>
      </w:r>
    </w:p>
    <w:p w:rsidR="00455DF3" w:rsidRPr="009D0364" w:rsidRDefault="00455DF3" w:rsidP="006C19C4">
      <w:pPr>
        <w:ind w:left="708"/>
        <w:jc w:val="both"/>
      </w:pPr>
      <w:r w:rsidRPr="009D0364">
        <w:rPr>
          <w:i/>
          <w:iCs/>
        </w:rPr>
        <w:t>Практическая деятельность.</w:t>
      </w:r>
      <w:r w:rsidRPr="009D0364">
        <w:t xml:space="preserve"> Чтение и запись числа. Сравнение чисел. Чтение и запись выражений. Сложение и вычитание в пределах 100: с опорой на знание состава однозначных чисел; на знание расположения четных и нечетных чисел в ряду; с опорой на знание десятичного состава двузначных чисел; с опорой на знание приемов сложения и вычитания чисел в пределах 100 без перехода через десяток.</w:t>
      </w:r>
    </w:p>
    <w:p w:rsidR="008C7171" w:rsidRPr="009D0364" w:rsidRDefault="00455DF3" w:rsidP="006C19C4">
      <w:pPr>
        <w:ind w:left="708"/>
        <w:jc w:val="both"/>
      </w:pPr>
      <w:r w:rsidRPr="009D0364">
        <w:rPr>
          <w:b/>
          <w:bCs/>
        </w:rPr>
        <w:t>Текстовые задачи</w:t>
      </w:r>
      <w:r w:rsidRPr="009D0364">
        <w:t xml:space="preserve"> (15 ч)                                                                                                                        </w:t>
      </w:r>
    </w:p>
    <w:p w:rsidR="00455DF3" w:rsidRPr="009D0364" w:rsidRDefault="00455DF3" w:rsidP="006C19C4">
      <w:pPr>
        <w:ind w:left="708"/>
        <w:jc w:val="both"/>
      </w:pPr>
      <w:r w:rsidRPr="009D0364">
        <w:t xml:space="preserve">Развитие способности понимания текста, содержащего числовые данные. Моделирование текста, содержащего числовые данные. Структура и элементы текстовой задачи (условие, вопрос, числовые данные, неизвестное). Краткая запись условия, восстановление условия задачи по краткой записи.                                                                                                                                         Решение текстовых задач: нахождение суммы и остатка, увеличение (уменьшение) </w:t>
      </w:r>
      <w:r w:rsidRPr="009D0364">
        <w:rPr>
          <w:b/>
          <w:bCs/>
        </w:rPr>
        <w:t xml:space="preserve">на </w:t>
      </w:r>
      <w:r w:rsidRPr="009D0364">
        <w:t>несколько единиц, нахождение слагаемого, нахождение уменьшаемого, нахождение вычитаемого, решение задач на краеведческом материале (</w:t>
      </w:r>
      <w:r w:rsidRPr="009D0364">
        <w:rPr>
          <w:u w:val="single"/>
        </w:rPr>
        <w:t>региональный компонент</w:t>
      </w:r>
      <w:r w:rsidRPr="009D0364">
        <w:t>).</w:t>
      </w:r>
    </w:p>
    <w:p w:rsidR="00455DF3" w:rsidRPr="009D0364" w:rsidRDefault="00455DF3" w:rsidP="006C19C4">
      <w:pPr>
        <w:ind w:left="708"/>
        <w:jc w:val="both"/>
      </w:pPr>
      <w:r w:rsidRPr="009D0364">
        <w:rPr>
          <w:i/>
          <w:iCs/>
        </w:rPr>
        <w:t>Пропедевтический уровень.</w:t>
      </w:r>
      <w:r w:rsidRPr="009D0364">
        <w:t xml:space="preserve"> Вычисление значения выражения в 2-3 действия рациональным способом (с помощью группировки слагаемых дополнения до </w:t>
      </w:r>
      <w:r w:rsidRPr="009D0364">
        <w:lastRenderedPageBreak/>
        <w:t>ближайшего круглого числа) Сравнение значений числовых выражений. Постановка вопросов по условию задачи.</w:t>
      </w:r>
    </w:p>
    <w:p w:rsidR="00455DF3" w:rsidRPr="009D0364" w:rsidRDefault="00455DF3" w:rsidP="006C19C4">
      <w:pPr>
        <w:ind w:left="708"/>
        <w:jc w:val="both"/>
      </w:pPr>
      <w:r w:rsidRPr="009D0364">
        <w:rPr>
          <w:i/>
          <w:iCs/>
        </w:rPr>
        <w:t>Практическая деятельность</w:t>
      </w:r>
      <w:r w:rsidRPr="009D0364">
        <w:t xml:space="preserve"> Моделирование ситуации, описанных в текстовых задачах с помощью подручных средств, графических моделей (геометрических фигур, схем, отрезка числового луча) Анализ текста задачи, дополнение неполной краткой записи условия задачи. Соотношение модели и числового выражения, самостоятельное построение модели к текстовой задаче</w:t>
      </w:r>
    </w:p>
    <w:p w:rsidR="008C7171" w:rsidRPr="000B32FA" w:rsidRDefault="000B32FA" w:rsidP="000B32FA">
      <w:pPr>
        <w:ind w:left="708"/>
        <w:jc w:val="both"/>
        <w:rPr>
          <w:b/>
          <w:bCs/>
        </w:rPr>
      </w:pPr>
      <w:r>
        <w:rPr>
          <w:b/>
          <w:bCs/>
        </w:rPr>
        <w:t xml:space="preserve">Пространственные </w:t>
      </w:r>
      <w:proofErr w:type="spellStart"/>
      <w:proofErr w:type="gramStart"/>
      <w:r>
        <w:rPr>
          <w:b/>
          <w:bCs/>
        </w:rPr>
        <w:t>отношения.</w:t>
      </w:r>
      <w:r w:rsidR="00455DF3" w:rsidRPr="009D0364">
        <w:rPr>
          <w:b/>
          <w:bCs/>
        </w:rPr>
        <w:t>Геометрические</w:t>
      </w:r>
      <w:proofErr w:type="spellEnd"/>
      <w:proofErr w:type="gramEnd"/>
      <w:r w:rsidR="00455DF3" w:rsidRPr="009D0364">
        <w:rPr>
          <w:b/>
          <w:bCs/>
        </w:rPr>
        <w:t xml:space="preserve"> фигуры и величины</w:t>
      </w:r>
      <w:r w:rsidR="00455DF3" w:rsidRPr="009D0364">
        <w:t xml:space="preserve"> (20 ч)                                                                             </w:t>
      </w:r>
    </w:p>
    <w:p w:rsidR="00455DF3" w:rsidRPr="009D0364" w:rsidRDefault="000B32FA" w:rsidP="006C19C4">
      <w:pPr>
        <w:ind w:left="708"/>
        <w:jc w:val="both"/>
      </w:pPr>
      <w:r>
        <w:t>Взаимное расположение предметов в пространстве</w:t>
      </w:r>
      <w:r w:rsidR="00455DF3" w:rsidRPr="009D0364">
        <w:t xml:space="preserve"> (выше–ниже, длиннее–коро</w:t>
      </w:r>
      <w:r>
        <w:t>че, шире–</w:t>
      </w:r>
      <w:proofErr w:type="spellStart"/>
      <w:proofErr w:type="gramStart"/>
      <w:r>
        <w:t>уже,перед</w:t>
      </w:r>
      <w:proofErr w:type="gramEnd"/>
      <w:r>
        <w:t>,за,между,</w:t>
      </w:r>
      <w:r w:rsidR="00455DF3" w:rsidRPr="009D0364">
        <w:t>слева</w:t>
      </w:r>
      <w:proofErr w:type="spellEnd"/>
      <w:r w:rsidR="00455DF3" w:rsidRPr="009D0364">
        <w:t>–справа).                                                                                                                                                          Отрезок, ломаная, прямая линия, кривая. Измерение длины отрезка, изображение отрезка заданной длины. Многоугольники: квадрат, прямоугольник, треугольник. Круг.  Длина. Единицы длины (сантиметр). Длина ломаной. Периметр многоугольника.  Площадь (на уровне наглядных представлений).</w:t>
      </w:r>
    </w:p>
    <w:p w:rsidR="00455DF3" w:rsidRPr="009D0364" w:rsidRDefault="00455DF3" w:rsidP="006C19C4">
      <w:pPr>
        <w:ind w:left="708"/>
        <w:jc w:val="both"/>
      </w:pPr>
      <w:r w:rsidRPr="009D0364">
        <w:rPr>
          <w:i/>
          <w:iCs/>
        </w:rPr>
        <w:t>Пропедевтический уровень.</w:t>
      </w:r>
      <w:r w:rsidRPr="009D0364">
        <w:t xml:space="preserve"> Прямые и кривые, замкнутые и незамкнутые линий. Прямой угол, прямоугольник. Равенства фигур; равенство сторон в квадрате (без формулировок, на уровне наблюдений). Площадь и объем (на уровне наглядных представлений).   Рисование прямых углов с помощью угольника. Определение прямых углов в многоугольниках с помощью угольника.</w:t>
      </w:r>
    </w:p>
    <w:p w:rsidR="00455DF3" w:rsidRPr="009D0364" w:rsidRDefault="00455DF3" w:rsidP="006C19C4">
      <w:pPr>
        <w:ind w:left="708"/>
        <w:jc w:val="both"/>
      </w:pPr>
      <w:r w:rsidRPr="009D0364">
        <w:rPr>
          <w:i/>
          <w:iCs/>
        </w:rPr>
        <w:t>Практическая деятельность.</w:t>
      </w:r>
      <w:r w:rsidRPr="009D0364">
        <w:t xml:space="preserve"> Рисование линий по образцу на клетчатой бумаге. Рисование симметричных изображений (без использования терминологии). Вычерчивание квадрата и прямоугольника на клетчатой бумаге.  Определение длины ломаной и периметра многоугольника (с помощью измерений и суммирования).  Сравнение размеров фигур на глаз, с помощью наложения, с помощью ориентирования на клетчатой бумаге.                                                                                                                                        Разрезание и достраивание фигур. Конструирование многоугольников из заданных элементов. Распознавание конструктивных элементов в фигурах</w:t>
      </w:r>
    </w:p>
    <w:p w:rsidR="00455DF3" w:rsidRPr="009D0364" w:rsidRDefault="00455DF3" w:rsidP="006C19C4">
      <w:pPr>
        <w:ind w:left="708"/>
        <w:jc w:val="both"/>
      </w:pPr>
      <w:r w:rsidRPr="009D0364">
        <w:rPr>
          <w:b/>
          <w:bCs/>
        </w:rPr>
        <w:t xml:space="preserve">Работа с данными </w:t>
      </w:r>
      <w:r w:rsidRPr="009D0364">
        <w:t>(12 ч)</w:t>
      </w:r>
    </w:p>
    <w:p w:rsidR="006C19C4" w:rsidRPr="009D0364" w:rsidRDefault="00455DF3" w:rsidP="006C19C4">
      <w:pPr>
        <w:ind w:left="708"/>
        <w:jc w:val="both"/>
      </w:pPr>
      <w:r w:rsidRPr="009D0364">
        <w:t>Виды информации: текст, рисунок, схема, символьная запись. Сопоставление информации, представленной в разных видах.</w:t>
      </w:r>
    </w:p>
    <w:p w:rsidR="00455DF3" w:rsidRPr="009D0364" w:rsidRDefault="00455DF3" w:rsidP="006C19C4">
      <w:pPr>
        <w:ind w:left="708"/>
        <w:jc w:val="both"/>
      </w:pPr>
      <w:r w:rsidRPr="009D0364">
        <w:t>Таблица (строка, столбец). Табличная форма представления информации. Чтение и заполнение таблиц.</w:t>
      </w:r>
    </w:p>
    <w:p w:rsidR="00455DF3" w:rsidRPr="009D0364" w:rsidRDefault="00455DF3" w:rsidP="006C19C4">
      <w:pPr>
        <w:ind w:left="708"/>
        <w:jc w:val="both"/>
      </w:pPr>
      <w:r w:rsidRPr="009D0364">
        <w:rPr>
          <w:b/>
          <w:bCs/>
        </w:rPr>
        <w:t xml:space="preserve">2 класс </w:t>
      </w:r>
      <w:r w:rsidRPr="009D0364">
        <w:t>(136 ч)</w:t>
      </w:r>
    </w:p>
    <w:p w:rsidR="008C7171" w:rsidRPr="009D0364" w:rsidRDefault="00455DF3" w:rsidP="006C19C4">
      <w:pPr>
        <w:ind w:left="708"/>
        <w:jc w:val="both"/>
      </w:pPr>
      <w:r w:rsidRPr="009D0364">
        <w:rPr>
          <w:b/>
          <w:bCs/>
        </w:rPr>
        <w:t>Числа и величины</w:t>
      </w:r>
      <w:r w:rsidRPr="009D0364">
        <w:t xml:space="preserve"> (15 ч)                                                                                                                        </w:t>
      </w:r>
    </w:p>
    <w:p w:rsidR="006C19C4" w:rsidRPr="009D0364" w:rsidRDefault="00455DF3" w:rsidP="006C19C4">
      <w:pPr>
        <w:ind w:left="708"/>
        <w:jc w:val="both"/>
      </w:pPr>
      <w:r w:rsidRPr="009D0364">
        <w:t xml:space="preserve">Названия, запись, последовательность чисел до 1000. Сравнение чисел. Разряды (единицы, десятки, сотни). </w:t>
      </w:r>
    </w:p>
    <w:p w:rsidR="00455DF3" w:rsidRPr="009D0364" w:rsidRDefault="00455DF3" w:rsidP="006C19C4">
      <w:pPr>
        <w:ind w:left="708"/>
        <w:jc w:val="both"/>
      </w:pPr>
      <w:r w:rsidRPr="009D0364">
        <w:t>Время, единицы времени (час, минута). Метрические соотношения между изученными единицами времени.</w:t>
      </w:r>
    </w:p>
    <w:p w:rsidR="00455DF3" w:rsidRPr="009D0364" w:rsidRDefault="00455DF3" w:rsidP="00706CA8">
      <w:pPr>
        <w:ind w:left="708"/>
        <w:jc w:val="both"/>
      </w:pPr>
      <w:r w:rsidRPr="009D0364">
        <w:rPr>
          <w:i/>
          <w:iCs/>
        </w:rPr>
        <w:t xml:space="preserve">Пропедевтический уровень. </w:t>
      </w:r>
      <w:r w:rsidRPr="009D0364">
        <w:t>Числа первой тысячи. Признак делимости чисел на 2, на 5, на 10. Единицы измерения площади.                                                                                                                      Чтение запись чисел в пределах 1000; счет сотнями. Представление чисел в пределах 1000 в виде суммы разрядных слагаемых.</w:t>
      </w:r>
    </w:p>
    <w:p w:rsidR="00455DF3" w:rsidRPr="009D0364" w:rsidRDefault="00455DF3" w:rsidP="00706CA8">
      <w:pPr>
        <w:ind w:left="708"/>
        <w:jc w:val="both"/>
      </w:pPr>
      <w:r w:rsidRPr="009D0364">
        <w:rPr>
          <w:i/>
          <w:iCs/>
        </w:rPr>
        <w:t xml:space="preserve">Практическая деятельность. </w:t>
      </w:r>
      <w:r w:rsidRPr="009D0364">
        <w:t>Представление чисел первой сотни в виде суммы разрядных слагаемых. Счет двойками, тройками, четверками, пятерками в пределах таблицы умножения.     Измерение длины отрезка. Вычисление длины ломаной, периметра многоугольника, площади прямоугольника. Определение времени по часам.</w:t>
      </w:r>
    </w:p>
    <w:p w:rsidR="008C7171" w:rsidRPr="009D0364" w:rsidRDefault="00455DF3" w:rsidP="00706CA8">
      <w:pPr>
        <w:ind w:left="708"/>
        <w:jc w:val="both"/>
      </w:pPr>
      <w:r w:rsidRPr="009D0364">
        <w:rPr>
          <w:b/>
          <w:bCs/>
        </w:rPr>
        <w:t>Арифметические действия</w:t>
      </w:r>
      <w:r w:rsidRPr="009D0364">
        <w:t xml:space="preserve"> (60 ч)                                                                                                        </w:t>
      </w:r>
    </w:p>
    <w:p w:rsidR="00455DF3" w:rsidRPr="009D0364" w:rsidRDefault="00455DF3" w:rsidP="00706CA8">
      <w:pPr>
        <w:ind w:left="708"/>
        <w:jc w:val="both"/>
      </w:pPr>
      <w:r w:rsidRPr="009D0364">
        <w:t xml:space="preserve">Сочетательный закон сложения. Таблица сложения в пределах 20. Сложение и вычитание чисел в пределах 100 с переходом через десяток. Письменное сложение и вычитание чисел. Проверка результатов вычитания сложением  Умножение, деление (смысл действий, знаки действий). Таблица умножения, соответствующие случаи деления. Умножение и деление с числами 0 и 1. Переместительный и сочетательный законы умножения. Взаимосвязь действий умножения и деления. Проверка результатов деления умножением.  Выражение (произведение, частное). Названия компонентов умножения и деления (множители, делимое, делитель). Порядок </w:t>
      </w:r>
      <w:r w:rsidRPr="009D0364">
        <w:lastRenderedPageBreak/>
        <w:t>действий. Нахождение значения выражения со скобками. Рациональные приёмы вычислений (перестановка и группировка множителей, дополнение слагаемого до круглого числа).</w:t>
      </w:r>
    </w:p>
    <w:p w:rsidR="008C7171" w:rsidRPr="009D0364" w:rsidRDefault="00455DF3" w:rsidP="00706CA8">
      <w:pPr>
        <w:ind w:left="708"/>
        <w:jc w:val="both"/>
      </w:pPr>
      <w:r w:rsidRPr="009D0364">
        <w:rPr>
          <w:b/>
          <w:bCs/>
        </w:rPr>
        <w:t>Текстовые задачи</w:t>
      </w:r>
      <w:r w:rsidRPr="009D0364">
        <w:t xml:space="preserve"> (30 ч)                                                                                                                    </w:t>
      </w:r>
    </w:p>
    <w:p w:rsidR="008C7171" w:rsidRPr="009D0364" w:rsidRDefault="00455DF3" w:rsidP="00706CA8">
      <w:pPr>
        <w:ind w:left="708"/>
        <w:jc w:val="both"/>
      </w:pPr>
      <w:r w:rsidRPr="009D0364">
        <w:t xml:space="preserve"> Составление краткой записи условия. Моделирование условия текстовой задачи.                                   </w:t>
      </w:r>
    </w:p>
    <w:p w:rsidR="00455DF3" w:rsidRPr="009D0364" w:rsidRDefault="00455DF3" w:rsidP="00706CA8">
      <w:pPr>
        <w:ind w:left="708"/>
        <w:jc w:val="both"/>
      </w:pPr>
      <w:r w:rsidRPr="009D0364">
        <w:t xml:space="preserve"> Решение текстовых задач: разностное сравнение, нахождение произведения, деление на равные части, деление по содержанию, увеличение и уменьшение </w:t>
      </w:r>
      <w:r w:rsidRPr="009D0364">
        <w:rPr>
          <w:b/>
          <w:bCs/>
        </w:rPr>
        <w:t>в</w:t>
      </w:r>
      <w:r w:rsidRPr="009D0364">
        <w:t xml:space="preserve"> несколько раз. Решение задач на краеведческом и экологическом материале </w:t>
      </w:r>
      <w:r w:rsidRPr="009D0364">
        <w:rPr>
          <w:u w:val="single"/>
        </w:rPr>
        <w:t>(региональный компонент</w:t>
      </w:r>
      <w:r w:rsidRPr="009D0364">
        <w:t>).</w:t>
      </w:r>
    </w:p>
    <w:p w:rsidR="008C7171" w:rsidRPr="009D0364" w:rsidRDefault="00455DF3" w:rsidP="00706CA8">
      <w:pPr>
        <w:ind w:left="708"/>
        <w:jc w:val="both"/>
      </w:pPr>
      <w:r w:rsidRPr="009D0364">
        <w:rPr>
          <w:i/>
          <w:iCs/>
        </w:rPr>
        <w:t xml:space="preserve">Пропедевтический уровень. </w:t>
      </w:r>
      <w:r w:rsidRPr="009D0364">
        <w:t xml:space="preserve">Правило группировки множителей </w:t>
      </w:r>
      <w:proofErr w:type="gramStart"/>
      <w:r w:rsidRPr="009D0364">
        <w:t>в произведений</w:t>
      </w:r>
      <w:proofErr w:type="gramEnd"/>
      <w:r w:rsidRPr="009D0364">
        <w:t xml:space="preserve">. Числовое выражение (сумма, разность, произведение, частное). Порядок выполнения действий в выражениях со скобками. Сравнение чисел в пределах 1000. Сложение и вычитание сотен.                  </w:t>
      </w:r>
    </w:p>
    <w:p w:rsidR="008C7171" w:rsidRPr="009D0364" w:rsidRDefault="00455DF3" w:rsidP="00706CA8">
      <w:pPr>
        <w:ind w:left="708"/>
        <w:jc w:val="both"/>
      </w:pPr>
      <w:r w:rsidRPr="009D0364">
        <w:t xml:space="preserve">Табличные случаи умножения на 6, 7, 8, 9, 10. Составление краткой записи условия задачи. Моделирование условия задачи с помощью графических схем (отрезка, числового луча, геометрических фигур) Постановка вопросов к условию задачи.                                                 </w:t>
      </w:r>
    </w:p>
    <w:p w:rsidR="00455DF3" w:rsidRPr="009D0364" w:rsidRDefault="00455DF3" w:rsidP="00706CA8">
      <w:pPr>
        <w:ind w:left="708"/>
        <w:jc w:val="both"/>
      </w:pPr>
      <w:r w:rsidRPr="009D0364">
        <w:t xml:space="preserve"> Вычисление числового выражения в 3-4 действия без скобок рациональным способом.</w:t>
      </w:r>
    </w:p>
    <w:p w:rsidR="008C7171" w:rsidRPr="009D0364" w:rsidRDefault="00455DF3" w:rsidP="00706CA8">
      <w:pPr>
        <w:ind w:left="708"/>
        <w:jc w:val="both"/>
      </w:pPr>
      <w:r w:rsidRPr="009D0364">
        <w:rPr>
          <w:i/>
          <w:iCs/>
        </w:rPr>
        <w:t>Практическая деятельность.</w:t>
      </w:r>
      <w:r w:rsidRPr="009D0364">
        <w:t xml:space="preserve"> Устное и письменное сложение и вычитание чисел в пределах 100. Разностное сравнение чисел с помощью вычитания. Проверка результата сложения вычитанием, результата вычитания сложением.                                                                                                         </w:t>
      </w:r>
    </w:p>
    <w:p w:rsidR="008C7171" w:rsidRPr="009D0364" w:rsidRDefault="00455DF3" w:rsidP="00706CA8">
      <w:pPr>
        <w:ind w:left="708"/>
        <w:jc w:val="both"/>
      </w:pPr>
      <w:r w:rsidRPr="009D0364">
        <w:t xml:space="preserve">Табличные случаи умножения однозначных чисел (2,3,4,5) и соответствующие случаи деления.              </w:t>
      </w:r>
    </w:p>
    <w:p w:rsidR="00455DF3" w:rsidRPr="009D0364" w:rsidRDefault="00455DF3" w:rsidP="00706CA8">
      <w:pPr>
        <w:ind w:left="708"/>
        <w:jc w:val="both"/>
      </w:pPr>
      <w:r w:rsidRPr="009D0364">
        <w:t xml:space="preserve"> Вычисление числовых выражений в 2-3 действия. Сравнение числовых выражений. Решение задач в 1-2 действия.</w:t>
      </w:r>
    </w:p>
    <w:p w:rsidR="008C7171" w:rsidRPr="009D0364" w:rsidRDefault="00455DF3" w:rsidP="00706CA8">
      <w:pPr>
        <w:ind w:left="708"/>
        <w:jc w:val="both"/>
      </w:pPr>
      <w:r w:rsidRPr="009D0364">
        <w:rPr>
          <w:b/>
          <w:bCs/>
        </w:rPr>
        <w:t>Геометрические фигуры и величины</w:t>
      </w:r>
      <w:r w:rsidRPr="009D0364">
        <w:t xml:space="preserve"> (15 ч)                                                                                              </w:t>
      </w:r>
    </w:p>
    <w:p w:rsidR="008C7171" w:rsidRPr="009D0364" w:rsidRDefault="00455DF3" w:rsidP="00706CA8">
      <w:pPr>
        <w:ind w:left="708"/>
        <w:jc w:val="both"/>
      </w:pPr>
      <w:r w:rsidRPr="009D0364">
        <w:t xml:space="preserve">Угол. Виды углов (острый, прямой, тупой). Виды треугольников (прямоугольный, равносторонний). Свойства сторон прямоугольника, квадрата, ромба (на уровне наглядных представлений).                                                                                                                                                 </w:t>
      </w:r>
    </w:p>
    <w:p w:rsidR="00455DF3" w:rsidRPr="009D0364" w:rsidRDefault="00455DF3" w:rsidP="00706CA8">
      <w:pPr>
        <w:ind w:left="708"/>
        <w:jc w:val="both"/>
      </w:pPr>
      <w:r w:rsidRPr="009D0364">
        <w:t>Единицы длины (миллиметр, метр, километр). Измерение длины отрезка. Метрические соотношения между изученными единицами длины.                                                                                   Единицы площади (квадратный метр, квадратный сантиметр, квадратный километр). Площадь прямоугольника.</w:t>
      </w:r>
      <w:r w:rsidR="0054363C" w:rsidRPr="009D0364">
        <w:t xml:space="preserve"> </w:t>
      </w:r>
      <w:r w:rsidRPr="009D0364">
        <w:rPr>
          <w:i/>
          <w:iCs/>
        </w:rPr>
        <w:t xml:space="preserve">Пропедевтический уровень. </w:t>
      </w:r>
      <w:r w:rsidRPr="009D0364">
        <w:t>Угол: прямой, острый, тупой. Диагональ четырехугольника. Равенство диагоналей прямоугольника. Площадь прямоугольника. Площадь квадрата. Прямоугольный треугольник. Площадь прямоугольного треугольника (на уровне наблюдений)</w:t>
      </w:r>
      <w:r w:rsidR="0054363C" w:rsidRPr="009D0364">
        <w:t xml:space="preserve"> </w:t>
      </w:r>
      <w:r w:rsidRPr="009D0364">
        <w:rPr>
          <w:i/>
          <w:iCs/>
        </w:rPr>
        <w:t xml:space="preserve">Практическая деятельность. </w:t>
      </w:r>
      <w:r w:rsidRPr="009D0364">
        <w:t>Вычисление периметра прямоугольника и квадрата (с помощью измерений и вычислений). Определение с помощью угольника прямых, острых, тупых углов в геометрических фигурах. Рисование с помощью угольника: геометрических фигур с прямыми, острыми, тупыми углами.</w:t>
      </w:r>
    </w:p>
    <w:p w:rsidR="008C7171" w:rsidRPr="009D0364" w:rsidRDefault="00455DF3" w:rsidP="00706CA8">
      <w:pPr>
        <w:ind w:left="708"/>
        <w:jc w:val="both"/>
      </w:pPr>
      <w:r w:rsidRPr="009D0364">
        <w:rPr>
          <w:b/>
          <w:bCs/>
        </w:rPr>
        <w:t>Работа с данными</w:t>
      </w:r>
      <w:r w:rsidRPr="009D0364">
        <w:t xml:space="preserve"> (15 ч)                                                                                                                         </w:t>
      </w:r>
    </w:p>
    <w:p w:rsidR="00455DF3" w:rsidRPr="009D0364" w:rsidRDefault="00455DF3" w:rsidP="00706CA8">
      <w:pPr>
        <w:ind w:left="708"/>
        <w:jc w:val="both"/>
      </w:pPr>
      <w:r w:rsidRPr="009D0364">
        <w:t xml:space="preserve"> Интерпретация информации, представленной в виде рисунка, в табличной форме. Представление текста в виде схемы (моделирование условия задачи). Знакомство с комбинаторными задачами. Решение комбинаторных задач с помощью схемы, таблицы.</w:t>
      </w:r>
    </w:p>
    <w:p w:rsidR="00455DF3" w:rsidRPr="009D0364" w:rsidRDefault="00455DF3" w:rsidP="00706CA8">
      <w:pPr>
        <w:ind w:left="708"/>
        <w:jc w:val="both"/>
      </w:pPr>
      <w:r w:rsidRPr="009D0364">
        <w:rPr>
          <w:b/>
          <w:bCs/>
        </w:rPr>
        <w:t xml:space="preserve">3 класс </w:t>
      </w:r>
      <w:r w:rsidRPr="009D0364">
        <w:t>(136 ч)</w:t>
      </w:r>
    </w:p>
    <w:p w:rsidR="008C7171" w:rsidRPr="009D0364" w:rsidRDefault="00455DF3" w:rsidP="00706CA8">
      <w:pPr>
        <w:ind w:left="708"/>
        <w:jc w:val="both"/>
      </w:pPr>
      <w:r w:rsidRPr="009D0364">
        <w:rPr>
          <w:b/>
          <w:bCs/>
        </w:rPr>
        <w:t>Числа и величины</w:t>
      </w:r>
      <w:r w:rsidRPr="009D0364">
        <w:t xml:space="preserve"> (15 ч)                                                                                                                       </w:t>
      </w:r>
    </w:p>
    <w:p w:rsidR="00455DF3" w:rsidRPr="009D0364" w:rsidRDefault="00455DF3" w:rsidP="00706CA8">
      <w:pPr>
        <w:ind w:left="708"/>
        <w:jc w:val="both"/>
      </w:pPr>
      <w:r w:rsidRPr="009D0364">
        <w:t xml:space="preserve">Названия, запись, последовательность чисел </w:t>
      </w:r>
      <w:proofErr w:type="spellStart"/>
      <w:r w:rsidRPr="009D0364">
        <w:t>доСравнение</w:t>
      </w:r>
      <w:proofErr w:type="spellEnd"/>
      <w:r w:rsidRPr="009D0364">
        <w:t xml:space="preserve"> чисел. Разряды (единицы, десятки, сотни), разрядный состав трехзначных чисел. Представление чисел в виде суммы разрядных слагаемых.</w:t>
      </w:r>
      <w:r w:rsidR="0054363C" w:rsidRPr="009D0364">
        <w:t xml:space="preserve"> Ма</w:t>
      </w:r>
      <w:r w:rsidRPr="009D0364">
        <w:t>сса, единицы массы (тонна, грамм). Метрические соотношения между изученными единицами массы. Время, единицы времени (секунда, сутки, неделя, месяц, год). Метрические соотношения между изученными единицами времени.  Скорость, единицы скорости.</w:t>
      </w:r>
    </w:p>
    <w:p w:rsidR="008C7171" w:rsidRPr="009D0364" w:rsidRDefault="00455DF3" w:rsidP="000519D0">
      <w:pPr>
        <w:ind w:left="708"/>
      </w:pPr>
      <w:r w:rsidRPr="009D0364">
        <w:rPr>
          <w:b/>
          <w:bCs/>
        </w:rPr>
        <w:t>Арифметические действия</w:t>
      </w:r>
      <w:r w:rsidRPr="009D0364">
        <w:t xml:space="preserve"> (50 ч)                                                                                           </w:t>
      </w:r>
    </w:p>
    <w:p w:rsidR="00455DF3" w:rsidRPr="009D0364" w:rsidRDefault="00455DF3" w:rsidP="0054363C">
      <w:pPr>
        <w:ind w:left="708"/>
      </w:pPr>
      <w:r w:rsidRPr="009D0364">
        <w:t xml:space="preserve">Распределительный закон. Сложение и вычитание с переходом через разряд в пределах 10 000.  Письменное умножение на однозначное число в пределах 10 000. </w:t>
      </w:r>
      <w:r w:rsidRPr="009D0364">
        <w:lastRenderedPageBreak/>
        <w:t xml:space="preserve">Деление с остатком. Письменное деление на однозначное число в пределах 1000.  Нахождение неизвестного компонента арифметических действий. </w:t>
      </w:r>
      <w:r w:rsidR="0054363C" w:rsidRPr="009D0364">
        <w:t>Р</w:t>
      </w:r>
      <w:r w:rsidRPr="009D0364">
        <w:t>ациональные приёмы вычислений (вычитание числа из суммы и суммы из числа, умножение и деление суммы на число).  Приёмы контроля и самопроверки результата вычислений (определение последней цифры результата сложения, вычитания, умножения; определение первой цифры результата деления и числа цифр в ответе).</w:t>
      </w:r>
    </w:p>
    <w:p w:rsidR="008C7171" w:rsidRPr="009D0364" w:rsidRDefault="00455DF3" w:rsidP="00706CA8">
      <w:pPr>
        <w:ind w:left="708"/>
        <w:jc w:val="both"/>
      </w:pPr>
      <w:r w:rsidRPr="009D0364">
        <w:rPr>
          <w:b/>
          <w:bCs/>
        </w:rPr>
        <w:t>Текстовые задачи</w:t>
      </w:r>
      <w:r w:rsidRPr="009D0364">
        <w:t xml:space="preserve"> (46 ч)                                                                                                                 </w:t>
      </w:r>
    </w:p>
    <w:p w:rsidR="00455DF3" w:rsidRPr="009D0364" w:rsidRDefault="00455DF3" w:rsidP="00706CA8">
      <w:pPr>
        <w:ind w:left="708"/>
        <w:jc w:val="both"/>
      </w:pPr>
      <w:r w:rsidRPr="009D0364">
        <w:t xml:space="preserve"> Моделирование условия текстовой задачи. Решение задач разными способами.   Решение текстовых задач: кратное сравнение; определение длины пути, времени и скорости движения; определение цены и стоимости; определение доли числа и числа по доли.</w:t>
      </w:r>
    </w:p>
    <w:p w:rsidR="008C7171" w:rsidRPr="009D0364" w:rsidRDefault="00455DF3" w:rsidP="00706CA8">
      <w:pPr>
        <w:ind w:left="708"/>
        <w:jc w:val="both"/>
      </w:pPr>
      <w:r w:rsidRPr="009D0364">
        <w:rPr>
          <w:b/>
          <w:bCs/>
        </w:rPr>
        <w:t>Геометрические фигуры и величины</w:t>
      </w:r>
      <w:r w:rsidRPr="009D0364">
        <w:t xml:space="preserve"> (15 ч)                                                                                                   </w:t>
      </w:r>
    </w:p>
    <w:p w:rsidR="00455DF3" w:rsidRPr="009D0364" w:rsidRDefault="00455DF3" w:rsidP="00706CA8">
      <w:pPr>
        <w:ind w:left="708"/>
        <w:jc w:val="both"/>
      </w:pPr>
      <w:r w:rsidRPr="009D0364">
        <w:t xml:space="preserve"> Круг и окружность (радиус, диаметр). Построение окружности с помощью циркуля.   Единицы длины (дециметр). Ме</w:t>
      </w:r>
      <w:r w:rsidR="0054363C" w:rsidRPr="009D0364">
        <w:t>тр.</w:t>
      </w:r>
      <w:r w:rsidRPr="009D0364">
        <w:t xml:space="preserve"> соотношения между изученными единицами длины.</w:t>
      </w:r>
    </w:p>
    <w:p w:rsidR="008C7171" w:rsidRPr="009D0364" w:rsidRDefault="00455DF3" w:rsidP="00706CA8">
      <w:pPr>
        <w:ind w:left="708"/>
        <w:jc w:val="both"/>
      </w:pPr>
      <w:r w:rsidRPr="009D0364">
        <w:rPr>
          <w:b/>
          <w:bCs/>
        </w:rPr>
        <w:t>Работа с данными</w:t>
      </w:r>
      <w:r w:rsidRPr="009D0364">
        <w:t xml:space="preserve"> (10 ч)                                                                                                                              </w:t>
      </w:r>
    </w:p>
    <w:p w:rsidR="00455DF3" w:rsidRPr="009D0364" w:rsidRDefault="00455DF3" w:rsidP="00706CA8">
      <w:pPr>
        <w:ind w:left="708"/>
        <w:jc w:val="both"/>
      </w:pPr>
      <w:r w:rsidRPr="009D0364">
        <w:t xml:space="preserve"> Чтение, заполнение таблиц, интерпретация данных таблицы. Работа с таблицами (планирование маршрута). Знакомство с диаграммами (столбчатая диаграмма, круговая диаграмма), используя материалы родного края (</w:t>
      </w:r>
      <w:r w:rsidRPr="009D0364">
        <w:rPr>
          <w:u w:val="single"/>
        </w:rPr>
        <w:t>региональный компонент</w:t>
      </w:r>
      <w:r w:rsidRPr="009D0364">
        <w:t>).</w:t>
      </w:r>
    </w:p>
    <w:p w:rsidR="00455DF3" w:rsidRPr="009D0364" w:rsidRDefault="00455DF3" w:rsidP="00706CA8">
      <w:pPr>
        <w:ind w:left="708"/>
        <w:jc w:val="both"/>
      </w:pPr>
      <w:r w:rsidRPr="009D0364">
        <w:rPr>
          <w:b/>
          <w:bCs/>
        </w:rPr>
        <w:t xml:space="preserve">4 класс </w:t>
      </w:r>
      <w:r w:rsidRPr="009D0364">
        <w:t>(136 ч)</w:t>
      </w:r>
    </w:p>
    <w:p w:rsidR="008C7171" w:rsidRPr="009D0364" w:rsidRDefault="00455DF3" w:rsidP="00706CA8">
      <w:pPr>
        <w:ind w:left="708"/>
        <w:jc w:val="both"/>
      </w:pPr>
      <w:r w:rsidRPr="009D0364">
        <w:rPr>
          <w:b/>
          <w:bCs/>
        </w:rPr>
        <w:t>Числа и величины</w:t>
      </w:r>
      <w:r w:rsidRPr="009D0364">
        <w:t xml:space="preserve"> (25 ч)                                                                                                                        </w:t>
      </w:r>
    </w:p>
    <w:p w:rsidR="008C7171" w:rsidRPr="009D0364" w:rsidRDefault="00455DF3" w:rsidP="00706CA8">
      <w:pPr>
        <w:ind w:left="708"/>
        <w:jc w:val="both"/>
      </w:pPr>
      <w:r w:rsidRPr="009D0364">
        <w:t xml:space="preserve">Названия, запись, последовательность чисел до 1 Классы и разряды. Сравнение чисел.                      </w:t>
      </w:r>
    </w:p>
    <w:p w:rsidR="00455DF3" w:rsidRPr="009D0364" w:rsidRDefault="00455DF3" w:rsidP="00706CA8">
      <w:pPr>
        <w:ind w:left="708"/>
        <w:jc w:val="both"/>
      </w:pPr>
      <w:r w:rsidRPr="009D0364">
        <w:t xml:space="preserve"> Масса, единицы массы (центнер). Метрические соотношения между изученными единицами массы. Сравнение и упорядочивание величин по массе.                                                                         Время, единицы времени (век). Метрические соотношения между изученными единицами времени. Сравнение и упорядочивание промежутков времени по длительности.</w:t>
      </w:r>
    </w:p>
    <w:p w:rsidR="008C7171" w:rsidRPr="009D0364" w:rsidRDefault="00455DF3" w:rsidP="00706CA8">
      <w:pPr>
        <w:ind w:left="708"/>
        <w:jc w:val="both"/>
      </w:pPr>
      <w:r w:rsidRPr="009D0364">
        <w:rPr>
          <w:b/>
          <w:bCs/>
        </w:rPr>
        <w:t xml:space="preserve">Арифметические действия </w:t>
      </w:r>
      <w:r w:rsidRPr="009D0364">
        <w:t xml:space="preserve">(35 ч)                                                                                                         </w:t>
      </w:r>
    </w:p>
    <w:p w:rsidR="008C7171" w:rsidRPr="009D0364" w:rsidRDefault="00455DF3" w:rsidP="00706CA8">
      <w:pPr>
        <w:ind w:left="708"/>
        <w:jc w:val="both"/>
      </w:pPr>
      <w:r w:rsidRPr="009D0364">
        <w:t xml:space="preserve"> Сложение и вычитание в пределах 1 000 000. Умножение и деление на двузначные и трехзначные числа. Рациональные приёмы вычислений (разложение числа на удобные слагаемые или множители; умножение на 5, 25, 9, 99 и т. д.). Оценка результата вычислений, определение числа цифр в ответе. Способы проверки правильности вычислений.                                                                  </w:t>
      </w:r>
    </w:p>
    <w:p w:rsidR="008C7171" w:rsidRPr="009D0364" w:rsidRDefault="00455DF3" w:rsidP="00706CA8">
      <w:pPr>
        <w:ind w:left="708"/>
        <w:jc w:val="both"/>
      </w:pPr>
      <w:r w:rsidRPr="009D0364">
        <w:t xml:space="preserve">Числовые и буквенные выражения. Нахождение значения выражения с переменной. Обозначение неизвестного компонента арифметических действий буквой. Нахождение неизвестного компонента арифметических действий (усложненные случаи).                                                             </w:t>
      </w:r>
    </w:p>
    <w:p w:rsidR="00455DF3" w:rsidRPr="009D0364" w:rsidRDefault="00455DF3" w:rsidP="00706CA8">
      <w:pPr>
        <w:ind w:left="708"/>
        <w:jc w:val="both"/>
      </w:pPr>
      <w:r w:rsidRPr="009D0364">
        <w:t>Действия с величинами.</w:t>
      </w:r>
    </w:p>
    <w:p w:rsidR="008C7171" w:rsidRPr="009D0364" w:rsidRDefault="00455DF3" w:rsidP="00706CA8">
      <w:pPr>
        <w:ind w:left="708"/>
        <w:jc w:val="both"/>
      </w:pPr>
      <w:r w:rsidRPr="009D0364">
        <w:rPr>
          <w:b/>
          <w:bCs/>
        </w:rPr>
        <w:t>Текстовые задачи</w:t>
      </w:r>
      <w:r w:rsidRPr="009D0364">
        <w:t xml:space="preserve"> (40 ч)                                                                                                                  </w:t>
      </w:r>
    </w:p>
    <w:p w:rsidR="00455DF3" w:rsidRPr="009D0364" w:rsidRDefault="00455DF3" w:rsidP="00706CA8">
      <w:pPr>
        <w:ind w:left="708"/>
        <w:jc w:val="both"/>
      </w:pPr>
      <w:r w:rsidRPr="009D0364">
        <w:t xml:space="preserve"> Моделирование условия задач на движение. Решение задач, содержащих однородные величины.   Решение текстовых задач: разностное и кратное сравнение, движение в противоположных направлениях; определение объёма работы, производительности и времени работы, определение расхода материалов на краеведческом материале.</w:t>
      </w:r>
    </w:p>
    <w:p w:rsidR="008C7171" w:rsidRPr="009D0364" w:rsidRDefault="00455DF3" w:rsidP="00706CA8">
      <w:pPr>
        <w:ind w:left="708"/>
        <w:jc w:val="both"/>
      </w:pPr>
      <w:r w:rsidRPr="009D0364">
        <w:rPr>
          <w:b/>
          <w:bCs/>
        </w:rPr>
        <w:t>Геометрические фигуры и величины</w:t>
      </w:r>
      <w:r w:rsidRPr="009D0364">
        <w:t xml:space="preserve"> (30 ч)                                                                                          </w:t>
      </w:r>
    </w:p>
    <w:p w:rsidR="00455DF3" w:rsidRPr="009D0364" w:rsidRDefault="00455DF3" w:rsidP="00706CA8">
      <w:pPr>
        <w:ind w:left="708"/>
        <w:jc w:val="both"/>
      </w:pPr>
      <w:r w:rsidRPr="009D0364">
        <w:t xml:space="preserve"> Плоские и пространственные геометрические фигуры. Куб. Параллелепипед. Изображение геометрических фигур на клетчатой </w:t>
      </w:r>
      <w:r w:rsidR="00DC2A84" w:rsidRPr="009D0364">
        <w:t xml:space="preserve">бумаге. </w:t>
      </w:r>
      <w:r w:rsidRPr="009D0364">
        <w:t>Метрические соотношения между изученными единицами длины. Сравнение и упорядочивание величин по длине. Единицы площади (ар, гектар). Метрические соотношения между изученными единицами площади. Сравнение и упорядочивание величин по площади. Формулы периметра и площади прямоугольника. Решение задач на определение периметра и площади.</w:t>
      </w:r>
    </w:p>
    <w:p w:rsidR="008C7171" w:rsidRPr="009D0364" w:rsidRDefault="00455DF3" w:rsidP="00706CA8">
      <w:pPr>
        <w:ind w:left="708"/>
        <w:jc w:val="both"/>
      </w:pPr>
      <w:r w:rsidRPr="009D0364">
        <w:rPr>
          <w:b/>
          <w:bCs/>
        </w:rPr>
        <w:t>Работа с данными</w:t>
      </w:r>
      <w:r w:rsidRPr="009D0364">
        <w:t xml:space="preserve"> (6 ч)                                                                                                                      </w:t>
      </w:r>
    </w:p>
    <w:p w:rsidR="006A0879" w:rsidRPr="009D0364" w:rsidRDefault="00455DF3" w:rsidP="00A10BA9">
      <w:pPr>
        <w:ind w:left="708"/>
        <w:jc w:val="both"/>
      </w:pPr>
      <w:r w:rsidRPr="009D0364">
        <w:t>Информация, способы представления информации, работа с информацией (сбор, передача, хранение). Виды диаграмм (столбчатая, линейная, круговая). Планирование действий (зна</w:t>
      </w:r>
      <w:r w:rsidR="00A10BA9" w:rsidRPr="009D0364">
        <w:t>комство с понятием «алгоритм»).</w:t>
      </w:r>
    </w:p>
    <w:p w:rsidR="006A0879" w:rsidRDefault="006A0879" w:rsidP="006A0879"/>
    <w:p w:rsidR="0092423F" w:rsidRDefault="0092423F" w:rsidP="00B82775">
      <w:pPr>
        <w:ind w:left="3240"/>
      </w:pPr>
    </w:p>
    <w:p w:rsidR="00B82775" w:rsidRDefault="00B82775" w:rsidP="00B82775">
      <w:pPr>
        <w:sectPr w:rsidR="00B82775">
          <w:pgSz w:w="11900" w:h="16838"/>
          <w:pgMar w:top="1130" w:right="846" w:bottom="118" w:left="1440" w:header="0" w:footer="0" w:gutter="0"/>
          <w:cols w:space="720" w:equalWidth="0">
            <w:col w:w="9620"/>
          </w:cols>
        </w:sectPr>
      </w:pPr>
    </w:p>
    <w:p w:rsidR="0092423F" w:rsidRDefault="0092423F" w:rsidP="0092423F">
      <w:pPr>
        <w:rPr>
          <w:b/>
          <w:smallCaps/>
        </w:rPr>
      </w:pPr>
    </w:p>
    <w:p w:rsidR="00CF41E3" w:rsidRPr="009D0364" w:rsidRDefault="00CF41E3" w:rsidP="00CF41E3">
      <w:pPr>
        <w:shd w:val="clear" w:color="auto" w:fill="FFFFFF"/>
        <w:autoSpaceDE w:val="0"/>
        <w:autoSpaceDN w:val="0"/>
        <w:adjustRightInd w:val="0"/>
        <w:jc w:val="center"/>
        <w:rPr>
          <w:b/>
          <w:szCs w:val="20"/>
        </w:rPr>
      </w:pPr>
      <w:r w:rsidRPr="009D0364">
        <w:rPr>
          <w:b/>
          <w:szCs w:val="20"/>
        </w:rPr>
        <w:t xml:space="preserve">Математика 3 </w:t>
      </w:r>
      <w:proofErr w:type="spellStart"/>
      <w:r w:rsidRPr="009D0364">
        <w:rPr>
          <w:b/>
          <w:szCs w:val="20"/>
        </w:rPr>
        <w:t>лкасс</w:t>
      </w:r>
      <w:proofErr w:type="spellEnd"/>
    </w:p>
    <w:p w:rsidR="00CF41E3" w:rsidRDefault="00CF41E3" w:rsidP="00CF41E3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D0364">
        <w:rPr>
          <w:b/>
          <w:szCs w:val="20"/>
        </w:rPr>
        <w:t>(136 часов</w:t>
      </w:r>
      <w:r>
        <w:rPr>
          <w:b/>
          <w:sz w:val="20"/>
          <w:szCs w:val="20"/>
        </w:rPr>
        <w:t>)</w:t>
      </w:r>
    </w:p>
    <w:p w:rsidR="00CF41E3" w:rsidRDefault="00CF41E3" w:rsidP="006A0879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154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508"/>
        <w:gridCol w:w="1417"/>
        <w:gridCol w:w="2268"/>
        <w:gridCol w:w="2410"/>
        <w:gridCol w:w="2835"/>
        <w:gridCol w:w="4394"/>
      </w:tblGrid>
      <w:tr w:rsidR="00CF41E3" w:rsidRPr="008A5B5F" w:rsidTr="00F35B86">
        <w:trPr>
          <w:trHeight w:val="437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21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Style w:val="Bodytext120"/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№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11"/>
              <w:shd w:val="clear" w:color="auto" w:fill="auto"/>
              <w:spacing w:line="240" w:lineRule="auto"/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Style w:val="Bodytext110"/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Style w:val="Bodytext110"/>
                <w:rFonts w:ascii="Times New Roman" w:hAnsi="Times New Roman" w:cs="Times New Roman"/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Style w:val="Bodytext110"/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Характеристика учебной деятельности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shd w:val="clear" w:color="auto" w:fill="auto"/>
              <w:spacing w:line="240" w:lineRule="auto"/>
              <w:ind w:left="23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Style w:val="Bodytext110"/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</w:t>
            </w:r>
          </w:p>
        </w:tc>
      </w:tr>
      <w:tr w:rsidR="00CF41E3" w:rsidRPr="008A5B5F" w:rsidTr="00F35B86">
        <w:trPr>
          <w:trHeight w:val="514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1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1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1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1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11"/>
              <w:shd w:val="clear" w:color="auto" w:fill="auto"/>
              <w:spacing w:line="240" w:lineRule="auto"/>
              <w:ind w:left="58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Style w:val="Bodytext110"/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1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Style w:val="Bodytext110"/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1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B5F">
              <w:rPr>
                <w:rStyle w:val="Bodytext110"/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</w:p>
        </w:tc>
      </w:tr>
      <w:tr w:rsidR="006A0879" w:rsidRPr="008A5B5F" w:rsidTr="00F35B86">
        <w:trPr>
          <w:trHeight w:val="245"/>
        </w:trPr>
        <w:tc>
          <w:tcPr>
            <w:tcW w:w="15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pStyle w:val="Bodytext111"/>
              <w:shd w:val="clear" w:color="auto" w:fill="auto"/>
              <w:spacing w:line="240" w:lineRule="auto"/>
              <w:ind w:left="588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Style w:val="Bodytext110"/>
                <w:rFonts w:ascii="Times New Roman" w:hAnsi="Times New Roman" w:cs="Times New Roman"/>
                <w:b/>
                <w:bCs/>
                <w:sz w:val="20"/>
                <w:szCs w:val="20"/>
              </w:rPr>
              <w:t>Сложение и вычитание (10 ч.)</w:t>
            </w:r>
          </w:p>
        </w:tc>
      </w:tr>
      <w:tr w:rsidR="00CF41E3" w:rsidRPr="008A5B5F" w:rsidTr="008A5B5F">
        <w:trPr>
          <w:trHeight w:val="165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Считаем до тысячи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rPr>
                <w:sz w:val="20"/>
                <w:szCs w:val="20"/>
              </w:rPr>
            </w:pPr>
            <w:r w:rsidRPr="008A5B5F">
              <w:rPr>
                <w:rStyle w:val="Bodytext40"/>
                <w:rFonts w:ascii="Times New Roman" w:hAnsi="Times New Roman" w:cs="Times New Roman"/>
                <w:iCs w:val="0"/>
              </w:rPr>
              <w:t>Урок изуче</w:t>
            </w:r>
            <w:r w:rsidRPr="008A5B5F">
              <w:rPr>
                <w:rStyle w:val="Bodytext40"/>
                <w:rFonts w:ascii="Times New Roman" w:hAnsi="Times New Roman" w:cs="Times New Roman"/>
                <w:iCs w:val="0"/>
              </w:rPr>
              <w:softHyphen/>
              <w:t>ния и пер</w:t>
            </w:r>
            <w:r w:rsidRPr="008A5B5F">
              <w:rPr>
                <w:rStyle w:val="Bodytext40"/>
                <w:rFonts w:ascii="Times New Roman" w:hAnsi="Times New Roman" w:cs="Times New Roman"/>
                <w:iCs w:val="0"/>
              </w:rPr>
              <w:softHyphen/>
              <w:t>вичного за</w:t>
            </w:r>
            <w:r w:rsidRPr="008A5B5F">
              <w:rPr>
                <w:rStyle w:val="Bodytext40"/>
                <w:rFonts w:ascii="Times New Roman" w:hAnsi="Times New Roman" w:cs="Times New Roman"/>
                <w:iCs w:val="0"/>
              </w:rPr>
              <w:softHyphen/>
              <w:t>крепления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Знакомство с названия</w:t>
            </w:r>
            <w:r w:rsidRPr="008A5B5F">
              <w:rPr>
                <w:sz w:val="20"/>
                <w:szCs w:val="20"/>
              </w:rPr>
              <w:softHyphen/>
              <w:t>ми чисел в пределах 1000 и их последова</w:t>
            </w:r>
            <w:r w:rsidRPr="008A5B5F">
              <w:rPr>
                <w:sz w:val="20"/>
                <w:szCs w:val="20"/>
              </w:rPr>
              <w:softHyphen/>
              <w:t>тельностью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Называть и опреде</w:t>
            </w:r>
            <w:r w:rsidRPr="008A5B5F">
              <w:rPr>
                <w:sz w:val="20"/>
                <w:szCs w:val="20"/>
              </w:rPr>
              <w:softHyphen/>
              <w:t>лять место в числовом ряду чисел в пределах 1000, получать сле</w:t>
            </w:r>
            <w:r w:rsidRPr="008A5B5F">
              <w:rPr>
                <w:sz w:val="20"/>
                <w:szCs w:val="20"/>
              </w:rPr>
              <w:softHyphen/>
              <w:t>дующее и предыдущее число, прибавляя или отнимая единицу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Положительное отно</w:t>
            </w:r>
            <w:r w:rsidRPr="008A5B5F">
              <w:rPr>
                <w:sz w:val="20"/>
                <w:szCs w:val="20"/>
              </w:rPr>
              <w:softHyphen/>
              <w:t>шение и интерес к изучению математики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Планировать собст</w:t>
            </w:r>
            <w:r w:rsidRPr="008A5B5F">
              <w:rPr>
                <w:sz w:val="20"/>
                <w:szCs w:val="20"/>
              </w:rPr>
              <w:softHyphen/>
              <w:t>венную учебную дея</w:t>
            </w:r>
            <w:r w:rsidRPr="008A5B5F">
              <w:rPr>
                <w:sz w:val="20"/>
                <w:szCs w:val="20"/>
              </w:rPr>
              <w:softHyphen/>
              <w:t>тельность, следовать алгоритму, осуществ</w:t>
            </w:r>
            <w:r w:rsidRPr="008A5B5F">
              <w:rPr>
                <w:sz w:val="20"/>
                <w:szCs w:val="20"/>
              </w:rPr>
              <w:softHyphen/>
              <w:t>лять самоконтроль</w:t>
            </w:r>
          </w:p>
        </w:tc>
      </w:tr>
      <w:tr w:rsidR="00CF41E3" w:rsidRPr="008A5B5F" w:rsidTr="00F35B86">
        <w:trPr>
          <w:trHeight w:val="20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Разрядные слагаемые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4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t>Комбиниро</w:t>
            </w:r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softHyphen/>
              <w:t>ванный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Знакомство с разряд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ным составом трех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значных чисел. Сложе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чисел с опорой на их разрядный состав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Называть разряды, определять разрядный состав многозначного числа, записывать число в виде суммы разрядных слагаемых, сравнивать трехзнач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числа с учетом разрядного состава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Способность оцени</w:t>
            </w:r>
            <w:r w:rsidRPr="008A5B5F">
              <w:rPr>
                <w:sz w:val="20"/>
                <w:szCs w:val="20"/>
              </w:rPr>
              <w:softHyphen/>
              <w:t>вать трудность пред</w:t>
            </w:r>
            <w:r w:rsidRPr="008A5B5F">
              <w:rPr>
                <w:sz w:val="20"/>
                <w:szCs w:val="20"/>
              </w:rPr>
              <w:softHyphen/>
              <w:t>лагаемого задания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Удерживать цель учебной деятельности, распределять работу в паре, осуществлять контроль и самокон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троль</w:t>
            </w:r>
          </w:p>
        </w:tc>
      </w:tr>
      <w:tr w:rsidR="00CF41E3" w:rsidRPr="008A5B5F" w:rsidTr="008A5B5F">
        <w:trPr>
          <w:trHeight w:val="225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F35B86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Складываем и вычитаем по разрядам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4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t>Комбиниро</w:t>
            </w:r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softHyphen/>
              <w:t>ванный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Чтение,запись</w:t>
            </w:r>
            <w:proofErr w:type="spellEnd"/>
            <w:proofErr w:type="gramEnd"/>
            <w:r w:rsidRPr="008A5B5F">
              <w:rPr>
                <w:rFonts w:ascii="Times New Roman" w:hAnsi="Times New Roman" w:cs="Times New Roman"/>
                <w:sz w:val="20"/>
                <w:szCs w:val="20"/>
              </w:rPr>
              <w:t xml:space="preserve"> и срав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нение трехзначных чи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сел. Сложение и вычи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тание с опорой на раз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рядный состав чисел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Складывать и вычи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тать круглые числа с опорой на знание раз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рядного состава, по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нимать и объяснять на доступном уровне де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сятичный принцип по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строения числового ряда, использовать его в устных вычислениях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Осознание практиче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значимости изу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 математики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Планировать учебную деятельность, следо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алгоритму, осу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ществлять самокон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троль</w:t>
            </w:r>
          </w:p>
        </w:tc>
      </w:tr>
      <w:tr w:rsidR="00CF41E3" w:rsidRPr="008A5B5F" w:rsidTr="00F35B86">
        <w:trPr>
          <w:trHeight w:val="6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Меняем одну цифру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4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t>Комбиниро</w:t>
            </w:r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softHyphen/>
              <w:t>ванный урок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Знакомство с разряд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ным составом четырех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значных чисел. Сложе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и вычитание с опо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рой на разрядный со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 чисел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Называть разряды в четырехзначном числе, раскладывать четырех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значные числа на сумму разрядных слагаемых, сравнивать числа и вы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ражения на основе зна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разрядного состава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Чувство ответственно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за выполнение своей части работы в паре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Выделять существен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информацию из текста, координиро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работу в паре, использовать изучен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способы действий в самостоятельной работе</w:t>
            </w:r>
          </w:p>
        </w:tc>
      </w:tr>
      <w:tr w:rsidR="00CF41E3" w:rsidRPr="008A5B5F" w:rsidTr="00F35B86">
        <w:trPr>
          <w:trHeight w:val="124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rPr>
                <w:sz w:val="20"/>
                <w:szCs w:val="20"/>
              </w:rPr>
            </w:pPr>
            <w:r w:rsidRPr="008A5B5F">
              <w:rPr>
                <w:rStyle w:val="Bodytext40"/>
                <w:rFonts w:ascii="Times New Roman" w:hAnsi="Times New Roman" w:cs="Times New Roman"/>
                <w:i w:val="0"/>
                <w:iCs w:val="0"/>
              </w:rPr>
              <w:t>Комбиниро</w:t>
            </w:r>
            <w:r w:rsidRPr="008A5B5F">
              <w:rPr>
                <w:rStyle w:val="Bodytext40"/>
                <w:rFonts w:ascii="Times New Roman" w:hAnsi="Times New Roman" w:cs="Times New Roman"/>
                <w:i w:val="0"/>
                <w:iCs w:val="0"/>
              </w:rPr>
              <w:softHyphen/>
              <w:t>ванный урок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rPr>
                <w:sz w:val="20"/>
                <w:szCs w:val="20"/>
              </w:rPr>
            </w:pPr>
          </w:p>
        </w:tc>
      </w:tr>
      <w:tr w:rsidR="00CF41E3" w:rsidRPr="008A5B5F" w:rsidTr="00F35B86">
        <w:trPr>
          <w:trHeight w:val="124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jc w:val="center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Переходим через десяток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4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t>Комбиниро</w:t>
            </w:r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softHyphen/>
              <w:t>ванный урок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единиц с трехзначным числом с переходом через разряд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Использовать знание разрядного состава многозначных чисел при вычислениях с пе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реходом через разряд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Положительное отно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шение и интерес к изучению математики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Выделять существен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и несущественное в тексте задачи, со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ставлять краткую за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пись условия задачи, осуществлять само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контроль деятельности</w:t>
            </w:r>
          </w:p>
        </w:tc>
      </w:tr>
      <w:tr w:rsidR="00CF41E3" w:rsidRPr="008A5B5F" w:rsidTr="00F35B86">
        <w:trPr>
          <w:trHeight w:val="124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Складываем и вычитаем десятки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4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t>Комбиниро</w:t>
            </w:r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softHyphen/>
              <w:t>ванный урок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с переходом через сотню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Производить вычисле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с опорой на деся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тичный принцип по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строения числового ряда и знание разряд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состава много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значных чисел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Осознание практиче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значимости изу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 математики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Удерживать ориенти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ры учебной деятель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ности, устанавливать закономерности и ис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пользовать их при вы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полнении заданий, распределять обязан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для работы в паре, осуществлять контроль и самокон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троль</w:t>
            </w:r>
          </w:p>
        </w:tc>
      </w:tr>
      <w:tr w:rsidR="00CF41E3" w:rsidRPr="008A5B5F" w:rsidTr="00F35B86">
        <w:trPr>
          <w:trHeight w:val="1248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Вычисляем по разрядам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4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t>Комбиниро</w:t>
            </w:r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softHyphen/>
              <w:t>ванный урок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Закрепление сложения и вычитания с опорой на разрядный состав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Преобразовывать символы в числа в со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ответствии с условием </w:t>
            </w:r>
            <w:proofErr w:type="spellStart"/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задания,создавать</w:t>
            </w:r>
            <w:proofErr w:type="spellEnd"/>
            <w:r w:rsidRPr="008A5B5F">
              <w:rPr>
                <w:rFonts w:ascii="Times New Roman" w:hAnsi="Times New Roman" w:cs="Times New Roman"/>
                <w:sz w:val="20"/>
                <w:szCs w:val="20"/>
              </w:rPr>
              <w:t xml:space="preserve"> шифрованные записи по образцу, использо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знание разрядно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го состава при вычис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Чувство ответственно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за выполнение своей части работы в паре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Моделировать приме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ры по образцу, рас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пределять обязанно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в паре, осуществ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взаимопроверку</w:t>
            </w:r>
          </w:p>
        </w:tc>
      </w:tr>
      <w:tr w:rsidR="00F35B86" w:rsidRPr="008A5B5F" w:rsidTr="00F35B86">
        <w:trPr>
          <w:gridAfter w:val="6"/>
          <w:wAfter w:w="14832" w:type="dxa"/>
          <w:trHeight w:val="86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B86" w:rsidRPr="008A5B5F" w:rsidRDefault="00F35B86" w:rsidP="006A0879">
            <w:pPr>
              <w:pStyle w:val="Bodytext1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1E3" w:rsidRPr="008A5B5F" w:rsidTr="00F35B86">
        <w:trPr>
          <w:trHeight w:val="21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Решаем 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4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t>Урок ком</w:t>
            </w:r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softHyphen/>
              <w:t>плексного применения знаний и умений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Решение текстовых за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дач на сложение и вы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читание, составление краткой записи, моде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лирование условия задачи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Решать задачи в 2-3 действия на увеличе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ние/уменьшение на несколько единиц, на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хождение слагаемого, суммы, остатка, ис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пользуя знания о раз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рядном составе чисел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Восприятие математи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ки как части общече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ловеческой культуры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Выделять существен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и несущественное в тексте задачи, состав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краткую запись условия задачи, ис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пользовать обобщен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способы решения текстовых задач</w:t>
            </w:r>
          </w:p>
        </w:tc>
      </w:tr>
      <w:tr w:rsidR="00CF41E3" w:rsidRPr="008A5B5F" w:rsidTr="008A5B5F">
        <w:trPr>
          <w:trHeight w:val="18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B5F" w:rsidRDefault="00CF41E3" w:rsidP="006A0879">
            <w:pPr>
              <w:pStyle w:val="Bodytext1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Style w:val="Bodytext110"/>
                <w:rFonts w:ascii="Times New Roman" w:hAnsi="Times New Roman" w:cs="Times New Roman"/>
                <w:b/>
                <w:bCs/>
                <w:sz w:val="20"/>
                <w:szCs w:val="20"/>
              </w:rPr>
              <w:t>Входная кон</w:t>
            </w:r>
            <w:r w:rsidRPr="008A5B5F">
              <w:rPr>
                <w:rStyle w:val="Bodytext110"/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трольная работа</w:t>
            </w:r>
          </w:p>
          <w:p w:rsidR="008A5B5F" w:rsidRPr="008A5B5F" w:rsidRDefault="008A5B5F" w:rsidP="008A5B5F">
            <w:pPr>
              <w:rPr>
                <w:lang w:eastAsia="en-US"/>
              </w:rPr>
            </w:pPr>
          </w:p>
          <w:p w:rsidR="008A5B5F" w:rsidRPr="008A5B5F" w:rsidRDefault="008A5B5F" w:rsidP="008A5B5F">
            <w:pPr>
              <w:rPr>
                <w:lang w:eastAsia="en-US"/>
              </w:rPr>
            </w:pPr>
          </w:p>
          <w:p w:rsidR="008A5B5F" w:rsidRPr="008A5B5F" w:rsidRDefault="008A5B5F" w:rsidP="008A5B5F">
            <w:pPr>
              <w:rPr>
                <w:lang w:eastAsia="en-US"/>
              </w:rPr>
            </w:pPr>
          </w:p>
          <w:p w:rsidR="008A5B5F" w:rsidRPr="008A5B5F" w:rsidRDefault="008A5B5F" w:rsidP="008A5B5F">
            <w:pPr>
              <w:rPr>
                <w:lang w:eastAsia="en-US"/>
              </w:rPr>
            </w:pPr>
          </w:p>
          <w:p w:rsidR="008A5B5F" w:rsidRPr="008A5B5F" w:rsidRDefault="008A5B5F" w:rsidP="008A5B5F">
            <w:pPr>
              <w:rPr>
                <w:lang w:eastAsia="en-US"/>
              </w:rPr>
            </w:pPr>
          </w:p>
          <w:p w:rsidR="008A5B5F" w:rsidRPr="008A5B5F" w:rsidRDefault="008A5B5F" w:rsidP="008A5B5F">
            <w:pPr>
              <w:rPr>
                <w:lang w:eastAsia="en-US"/>
              </w:rPr>
            </w:pPr>
          </w:p>
          <w:p w:rsidR="00CF41E3" w:rsidRPr="008A5B5F" w:rsidRDefault="00CF41E3" w:rsidP="008A5B5F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rPr>
                <w:sz w:val="20"/>
                <w:szCs w:val="20"/>
              </w:rPr>
            </w:pPr>
            <w:r w:rsidRPr="008A5B5F">
              <w:rPr>
                <w:rStyle w:val="Bodytext40"/>
                <w:rFonts w:ascii="Times New Roman" w:hAnsi="Times New Roman" w:cs="Times New Roman"/>
                <w:iCs w:val="0"/>
              </w:rPr>
              <w:t>Урок</w:t>
            </w:r>
          </w:p>
          <w:p w:rsidR="008A5B5F" w:rsidRDefault="00CF41E3" w:rsidP="006A0879">
            <w:pPr>
              <w:pStyle w:val="aff2"/>
              <w:rPr>
                <w:sz w:val="20"/>
                <w:szCs w:val="20"/>
              </w:rPr>
            </w:pPr>
            <w:r w:rsidRPr="008A5B5F">
              <w:rPr>
                <w:rStyle w:val="Bodytext40"/>
                <w:rFonts w:ascii="Times New Roman" w:hAnsi="Times New Roman" w:cs="Times New Roman"/>
                <w:iCs w:val="0"/>
              </w:rPr>
              <w:t>контроля знаний и умений</w:t>
            </w:r>
          </w:p>
          <w:p w:rsidR="008A5B5F" w:rsidRPr="008A5B5F" w:rsidRDefault="008A5B5F" w:rsidP="008A5B5F">
            <w:pPr>
              <w:rPr>
                <w:lang w:eastAsia="en-US"/>
              </w:rPr>
            </w:pPr>
          </w:p>
          <w:p w:rsidR="008A5B5F" w:rsidRPr="008A5B5F" w:rsidRDefault="008A5B5F" w:rsidP="008A5B5F">
            <w:pPr>
              <w:rPr>
                <w:lang w:eastAsia="en-US"/>
              </w:rPr>
            </w:pPr>
          </w:p>
          <w:p w:rsidR="008A5B5F" w:rsidRPr="008A5B5F" w:rsidRDefault="008A5B5F" w:rsidP="008A5B5F">
            <w:pPr>
              <w:rPr>
                <w:lang w:eastAsia="en-US"/>
              </w:rPr>
            </w:pPr>
          </w:p>
          <w:p w:rsidR="008A5B5F" w:rsidRPr="008A5B5F" w:rsidRDefault="008A5B5F" w:rsidP="008A5B5F">
            <w:pPr>
              <w:rPr>
                <w:lang w:eastAsia="en-US"/>
              </w:rPr>
            </w:pPr>
          </w:p>
          <w:p w:rsidR="008A5B5F" w:rsidRPr="008A5B5F" w:rsidRDefault="008A5B5F" w:rsidP="008A5B5F">
            <w:pPr>
              <w:rPr>
                <w:lang w:eastAsia="en-US"/>
              </w:rPr>
            </w:pPr>
          </w:p>
          <w:p w:rsidR="008A5B5F" w:rsidRPr="008A5B5F" w:rsidRDefault="008A5B5F" w:rsidP="008A5B5F">
            <w:pPr>
              <w:rPr>
                <w:lang w:eastAsia="en-US"/>
              </w:rPr>
            </w:pPr>
          </w:p>
          <w:p w:rsidR="00CF41E3" w:rsidRPr="008A5B5F" w:rsidRDefault="00CF41E3" w:rsidP="008A5B5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B5F" w:rsidRDefault="00CF41E3" w:rsidP="006A0879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Демонстрация уровня остаточных знаний и умений для выявления затруднений</w:t>
            </w:r>
          </w:p>
          <w:p w:rsidR="008A5B5F" w:rsidRPr="008A5B5F" w:rsidRDefault="008A5B5F" w:rsidP="008A5B5F">
            <w:pPr>
              <w:rPr>
                <w:lang w:eastAsia="en-US"/>
              </w:rPr>
            </w:pPr>
          </w:p>
          <w:p w:rsidR="008A5B5F" w:rsidRPr="008A5B5F" w:rsidRDefault="008A5B5F" w:rsidP="008A5B5F">
            <w:pPr>
              <w:rPr>
                <w:lang w:eastAsia="en-US"/>
              </w:rPr>
            </w:pPr>
          </w:p>
          <w:p w:rsidR="008A5B5F" w:rsidRPr="008A5B5F" w:rsidRDefault="008A5B5F" w:rsidP="008A5B5F">
            <w:pPr>
              <w:rPr>
                <w:lang w:eastAsia="en-US"/>
              </w:rPr>
            </w:pPr>
          </w:p>
          <w:p w:rsidR="008A5B5F" w:rsidRPr="008A5B5F" w:rsidRDefault="008A5B5F" w:rsidP="008A5B5F">
            <w:pPr>
              <w:rPr>
                <w:lang w:eastAsia="en-US"/>
              </w:rPr>
            </w:pPr>
          </w:p>
          <w:p w:rsidR="00CF41E3" w:rsidRPr="008A5B5F" w:rsidRDefault="00CF41E3" w:rsidP="008A5B5F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Default="00CF41E3" w:rsidP="006A0879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Применять изученный материал в самостоя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тельной работе</w:t>
            </w:r>
          </w:p>
          <w:p w:rsidR="008A5B5F" w:rsidRDefault="008A5B5F" w:rsidP="006A0879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B5F" w:rsidRPr="008A5B5F" w:rsidRDefault="008A5B5F" w:rsidP="006A0879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Default="00CF41E3" w:rsidP="006A0879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Способность оцени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трудность пред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лагаемого задания</w:t>
            </w:r>
          </w:p>
          <w:p w:rsidR="008A5B5F" w:rsidRPr="008A5B5F" w:rsidRDefault="008A5B5F" w:rsidP="006A0879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Использовать изучен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правила, способы действий, приемы вы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числений, свойства объектов при выполне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нии учебных заданий, самостоятельно </w:t>
            </w:r>
            <w:proofErr w:type="spellStart"/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пла</w:t>
            </w:r>
            <w:proofErr w:type="spellEnd"/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F41E3" w:rsidRPr="008A5B5F" w:rsidRDefault="00CF41E3" w:rsidP="006A0879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нировать</w:t>
            </w:r>
            <w:proofErr w:type="spellEnd"/>
            <w:r w:rsidRPr="008A5B5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собственную вычислительную дея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тельность и действия, необходимые для ре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задачи, вносить необходимые корректи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вы в собственные дей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ствия по итогам самопроверки</w:t>
            </w:r>
          </w:p>
        </w:tc>
      </w:tr>
      <w:tr w:rsidR="00CF41E3" w:rsidRPr="008A5B5F" w:rsidTr="008A5B5F">
        <w:trPr>
          <w:trHeight w:val="16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4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Анализ ошибок. Коррекция. Математический тренажер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41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t>Урок ком</w:t>
            </w:r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softHyphen/>
              <w:t>плексного применения знаний и умений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41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выявленными про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блемами, закрепление и повторение разрядного сложения и вычитания, решение текстовых задач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41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Анализировать свои ошибки, корректиро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знания и вносить изменения в результат вычислений на осно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вании коррекции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4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Ориентация на пони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мание причин личной успешности/ </w:t>
            </w:r>
            <w:proofErr w:type="spellStart"/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неуспеш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  <w:proofErr w:type="spellEnd"/>
            <w:r w:rsidRPr="008A5B5F">
              <w:rPr>
                <w:rFonts w:ascii="Times New Roman" w:hAnsi="Times New Roman" w:cs="Times New Roman"/>
                <w:sz w:val="20"/>
                <w:szCs w:val="20"/>
              </w:rPr>
              <w:t xml:space="preserve"> в освоении ма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териала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4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Style w:val="Bodytext140"/>
                <w:rFonts w:ascii="Times New Roman" w:hAnsi="Times New Roman" w:cs="Times New Roman"/>
                <w:sz w:val="20"/>
                <w:szCs w:val="20"/>
              </w:rPr>
              <w:t>Адекватно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 xml:space="preserve"> восприни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мать аргументирован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A5B5F">
              <w:rPr>
                <w:rStyle w:val="Bodytext148pt"/>
                <w:rFonts w:ascii="Times New Roman" w:hAnsi="Times New Roman" w:cs="Times New Roman"/>
                <w:sz w:val="20"/>
                <w:szCs w:val="20"/>
              </w:rPr>
              <w:t>ную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 xml:space="preserve"> критику ошибок и </w:t>
            </w:r>
            <w:r w:rsidRPr="008A5B5F">
              <w:rPr>
                <w:rStyle w:val="Bodytext148pt"/>
                <w:rFonts w:ascii="Times New Roman" w:hAnsi="Times New Roman" w:cs="Times New Roman"/>
                <w:sz w:val="20"/>
                <w:szCs w:val="20"/>
              </w:rPr>
              <w:t>учитывать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 xml:space="preserve"> ее</w:t>
            </w:r>
            <w:r w:rsidRPr="008A5B5F">
              <w:rPr>
                <w:rStyle w:val="Bodytext148pt"/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 xml:space="preserve"> работе над ошибками, плани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собственную вычислительную дея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тельность и действия, необходимые для ре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задачи</w:t>
            </w:r>
          </w:p>
        </w:tc>
      </w:tr>
    </w:tbl>
    <w:p w:rsidR="008A5B5F" w:rsidRDefault="008A5B5F" w:rsidP="00F35B86"/>
    <w:p w:rsidR="008A5B5F" w:rsidRDefault="008A5B5F" w:rsidP="008A5B5F">
      <w:pPr>
        <w:tabs>
          <w:tab w:val="left" w:pos="7245"/>
        </w:tabs>
      </w:pPr>
      <w:r>
        <w:tab/>
      </w:r>
    </w:p>
    <w:p w:rsidR="008A5B5F" w:rsidRPr="008A5B5F" w:rsidRDefault="008A5B5F" w:rsidP="008A5B5F"/>
    <w:p w:rsidR="006A0879" w:rsidRPr="008A5B5F" w:rsidRDefault="006A0879" w:rsidP="008A5B5F">
      <w:pPr>
        <w:tabs>
          <w:tab w:val="left" w:pos="5190"/>
        </w:tabs>
        <w:sectPr w:rsidR="006A0879" w:rsidRPr="008A5B5F" w:rsidSect="006A0879">
          <w:pgSz w:w="16837" w:h="11905" w:orient="landscape"/>
          <w:pgMar w:top="720" w:right="720" w:bottom="720" w:left="720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126"/>
        <w:gridCol w:w="1418"/>
        <w:gridCol w:w="2551"/>
        <w:gridCol w:w="2552"/>
        <w:gridCol w:w="2410"/>
        <w:gridCol w:w="3118"/>
      </w:tblGrid>
      <w:tr w:rsidR="006A0879" w:rsidRPr="008A5B5F" w:rsidTr="006A0879">
        <w:trPr>
          <w:trHeight w:val="419"/>
          <w:jc w:val="center"/>
        </w:trPr>
        <w:tc>
          <w:tcPr>
            <w:tcW w:w="14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pStyle w:val="Bodytext111"/>
              <w:framePr w:wrap="notBeside" w:vAnchor="text" w:hAnchor="text" w:xAlign="center" w:y="1"/>
              <w:shd w:val="clear" w:color="auto" w:fill="auto"/>
              <w:spacing w:line="240" w:lineRule="auto"/>
              <w:ind w:left="10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Style w:val="Bodytext110"/>
                <w:rFonts w:ascii="Times New Roman" w:hAnsi="Times New Roman" w:cs="Times New Roman"/>
                <w:b/>
                <w:bCs/>
                <w:sz w:val="20"/>
                <w:szCs w:val="20"/>
              </w:rPr>
              <w:t>Умножение и  деление (12 ч.)</w:t>
            </w:r>
          </w:p>
        </w:tc>
      </w:tr>
      <w:tr w:rsidR="00CF41E3" w:rsidRPr="008A5B5F" w:rsidTr="008A5B5F">
        <w:trPr>
          <w:trHeight w:val="210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41"/>
              <w:framePr w:wrap="notBeside" w:vAnchor="text" w:hAnchor="text" w:xAlign="center" w:y="1"/>
              <w:shd w:val="clear" w:color="auto" w:fill="auto"/>
              <w:spacing w:line="240" w:lineRule="auto"/>
              <w:ind w:righ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Style w:val="Bodytext1592"/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Style w:val="Bodytext159"/>
                <w:rFonts w:ascii="Times New Roman" w:hAnsi="Times New Roman" w:cs="Times New Roman"/>
                <w:bCs/>
                <w:iCs/>
                <w:sz w:val="20"/>
                <w:szCs w:val="20"/>
              </w:rPr>
              <w:t>Умножаем и делим на 2.</w:t>
            </w:r>
            <w:r w:rsidRPr="008A5B5F">
              <w:rPr>
                <w:rStyle w:val="Bodytext159"/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CF41E3" w:rsidRPr="008A5B5F" w:rsidRDefault="00CF41E3" w:rsidP="006A0879">
            <w:pPr>
              <w:pStyle w:val="Bodytext1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Style w:val="Bodytext1592"/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Контрольный устный счет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4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t>Урок</w:t>
            </w:r>
          </w:p>
          <w:p w:rsidR="00CF41E3" w:rsidRPr="008A5B5F" w:rsidRDefault="00CF41E3" w:rsidP="006A0879">
            <w:pPr>
              <w:pStyle w:val="Bodytext4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t>обобщения и системати</w:t>
            </w:r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softHyphen/>
              <w:t>зации знаний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4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Повторение таблицы умножения на 2, реше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текстовых задач на уменьшение и увеличе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в несколько раз, повторение порядка действий в выражениях, умножение и деление круглых чисел на одно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4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Увеличивать и умень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шать числа вдвое, применять знание таблицы умножения при денежных расче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тах и решении задач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4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Осознание практиче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значимости изу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 математики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A5B5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Ы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бирать наиболее эффективные способы вычисления значения конкретного выраже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решать задачи разными способами, корректно строить вы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сказывание с исполь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зованием математиче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A5B5F">
              <w:rPr>
                <w:rStyle w:val="Bodytext148pt"/>
                <w:rFonts w:ascii="Times New Roman" w:hAnsi="Times New Roman" w:cs="Times New Roman"/>
                <w:sz w:val="20"/>
                <w:szCs w:val="20"/>
              </w:rPr>
              <w:t>ской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 xml:space="preserve"> терминологии</w:t>
            </w:r>
          </w:p>
        </w:tc>
      </w:tr>
      <w:tr w:rsidR="00CF41E3" w:rsidRPr="008A5B5F" w:rsidTr="008A5B5F">
        <w:trPr>
          <w:trHeight w:val="213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framePr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Умножаем и делим на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4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t>Урок</w:t>
            </w:r>
          </w:p>
          <w:p w:rsidR="00CF41E3" w:rsidRPr="008A5B5F" w:rsidRDefault="00CF41E3" w:rsidP="006A0879">
            <w:pPr>
              <w:pStyle w:val="Bodytext4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t>обобщения и системати</w:t>
            </w:r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softHyphen/>
              <w:t>зации знаний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4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Повторение таблицы умножения на 4, реше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текстовых задач на уменьшение и увеличе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в несколько раз, повторение порядка действий в выражениях, умножение и деление круглых чисел на одно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4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Увеличивать и умень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шать числа вчетверо, применять знание таблицы умножения при решении задач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Положительное отно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шение и интерес к изучению математики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 xml:space="preserve">учитывать ориентиры, данные учителем, при </w:t>
            </w:r>
            <w:r w:rsidRPr="008A5B5F">
              <w:rPr>
                <w:rStyle w:val="Bodytext148pt"/>
                <w:rFonts w:ascii="Times New Roman" w:hAnsi="Times New Roman" w:cs="Times New Roman"/>
                <w:sz w:val="20"/>
                <w:szCs w:val="20"/>
              </w:rPr>
              <w:t>освоении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 xml:space="preserve"> нового учеб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A5B5F">
              <w:rPr>
                <w:rStyle w:val="Bodytext148pt"/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материала, ис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пользовать изученные правила, способы </w:t>
            </w:r>
            <w:proofErr w:type="spellStart"/>
            <w:proofErr w:type="gramStart"/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дей</w:t>
            </w:r>
            <w:proofErr w:type="spellEnd"/>
            <w:r w:rsidRPr="008A5B5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8A5B5F">
              <w:rPr>
                <w:rStyle w:val="Bodytext148pt"/>
                <w:rFonts w:ascii="Times New Roman" w:hAnsi="Times New Roman" w:cs="Times New Roman"/>
                <w:sz w:val="20"/>
                <w:szCs w:val="20"/>
              </w:rPr>
              <w:t>ствий</w:t>
            </w:r>
            <w:proofErr w:type="spellEnd"/>
            <w:proofErr w:type="gramEnd"/>
            <w:r w:rsidRPr="008A5B5F">
              <w:rPr>
                <w:rStyle w:val="Bodytext148pt"/>
                <w:rFonts w:ascii="Times New Roman" w:hAnsi="Times New Roman" w:cs="Times New Roman"/>
                <w:sz w:val="20"/>
                <w:szCs w:val="20"/>
              </w:rPr>
              <w:t>,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 xml:space="preserve"> приемы вычис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лений при выполнении </w:t>
            </w:r>
            <w:r w:rsidRPr="008A5B5F">
              <w:rPr>
                <w:rStyle w:val="Bodytext148pt"/>
                <w:rFonts w:ascii="Times New Roman" w:hAnsi="Times New Roman" w:cs="Times New Roman"/>
                <w:sz w:val="20"/>
                <w:szCs w:val="20"/>
              </w:rPr>
              <w:t>учебных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 xml:space="preserve"> заданий</w:t>
            </w:r>
          </w:p>
          <w:p w:rsidR="00CF41E3" w:rsidRPr="008A5B5F" w:rsidRDefault="00CF41E3" w:rsidP="006A0879">
            <w:pPr>
              <w:pStyle w:val="Bodytext170"/>
              <w:framePr w:wrap="notBeside" w:vAnchor="text" w:hAnchor="text" w:xAlign="center" w:y="1"/>
              <w:shd w:val="clear" w:color="auto" w:fill="auto"/>
              <w:tabs>
                <w:tab w:val="left" w:leader="underscore" w:pos="370"/>
              </w:tabs>
              <w:spacing w:line="240" w:lineRule="auto"/>
              <w:ind w:left="140"/>
              <w:rPr>
                <w:rFonts w:ascii="Times New Roman" w:hAnsi="Times New Roman" w:cs="Times New Roman"/>
              </w:rPr>
            </w:pPr>
          </w:p>
        </w:tc>
      </w:tr>
      <w:tr w:rsidR="00CF41E3" w:rsidRPr="008A5B5F" w:rsidTr="008A5B5F">
        <w:trPr>
          <w:trHeight w:val="182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Умножаем и делим на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t>Урок обоб</w:t>
            </w:r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softHyphen/>
              <w:t>щения и</w:t>
            </w:r>
          </w:p>
          <w:p w:rsidR="00CF41E3" w:rsidRPr="008A5B5F" w:rsidRDefault="00CF41E3" w:rsidP="006A0879">
            <w:pPr>
              <w:pStyle w:val="Bodytext41"/>
              <w:framePr w:wrap="notBeside" w:vAnchor="text" w:hAnchor="text" w:xAlign="center" w:y="1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t>системати</w:t>
            </w:r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softHyphen/>
              <w:t>зации знаний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таблицы умножения на 3, </w:t>
            </w:r>
            <w:proofErr w:type="spellStart"/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</w:p>
          <w:p w:rsidR="00CF41E3" w:rsidRPr="008A5B5F" w:rsidRDefault="00CF41E3" w:rsidP="006A0879">
            <w:pPr>
              <w:pStyle w:val="Bodytext1"/>
              <w:framePr w:wrap="notBeside" w:vAnchor="text" w:hAnchor="text" w:xAlign="center" w:y="1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8A5B5F">
              <w:rPr>
                <w:rFonts w:ascii="Times New Roman" w:hAnsi="Times New Roman" w:cs="Times New Roman"/>
                <w:sz w:val="20"/>
                <w:szCs w:val="20"/>
              </w:rPr>
              <w:t xml:space="preserve"> текстовых задач на смысл действий умно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и деления, на увеличение (уменьше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ние) заданного количе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в несколько раз и на несколько единиц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Увеличивать и умень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шать числа втрое,</w:t>
            </w:r>
          </w:p>
          <w:p w:rsidR="00CF41E3" w:rsidRPr="008A5B5F" w:rsidRDefault="00CF41E3" w:rsidP="006A0879">
            <w:pPr>
              <w:pStyle w:val="Bodytext1"/>
              <w:framePr w:wrap="notBeside" w:vAnchor="text" w:hAnchor="text" w:xAlign="center" w:y="1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применять знание таблицы умножения при решении задач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Осознание практиче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ской значимости </w:t>
            </w:r>
            <w:proofErr w:type="spellStart"/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изу</w:t>
            </w:r>
            <w:proofErr w:type="spellEnd"/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-</w:t>
            </w:r>
          </w:p>
          <w:p w:rsidR="00CF41E3" w:rsidRPr="008A5B5F" w:rsidRDefault="00CF41E3" w:rsidP="006A0879">
            <w:pPr>
              <w:pStyle w:val="Bodytext1"/>
              <w:framePr w:wrap="notBeside" w:vAnchor="text" w:hAnchor="text" w:xAlign="center" w:y="1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  <w:r w:rsidRPr="008A5B5F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Учитывать ориентиры, данные учителем, при освоении нового учеб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материала, ис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пользовать изученные правила, способы дей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ствий, приемы вычис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лений при выполнении учебных заданий</w:t>
            </w:r>
          </w:p>
        </w:tc>
      </w:tr>
    </w:tbl>
    <w:p w:rsidR="006A0879" w:rsidRPr="007A1BFA" w:rsidRDefault="006A0879" w:rsidP="006A0879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2035"/>
        <w:gridCol w:w="1464"/>
        <w:gridCol w:w="2549"/>
        <w:gridCol w:w="2434"/>
        <w:gridCol w:w="2434"/>
        <w:gridCol w:w="2914"/>
      </w:tblGrid>
      <w:tr w:rsidR="00CF41E3" w:rsidRPr="008A5B5F" w:rsidTr="00F35B86">
        <w:trPr>
          <w:trHeight w:val="52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8A5B5F">
            <w:pPr>
              <w:pStyle w:val="Bodytext1"/>
              <w:framePr w:wrap="notBeside" w:vAnchor="text" w:hAnchor="page" w:x="1426" w:y="-719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8A5B5F">
            <w:pPr>
              <w:pStyle w:val="Bodytext1"/>
              <w:framePr w:wrap="notBeside" w:vAnchor="text" w:hAnchor="page" w:x="1426" w:y="-719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Умножаем на 6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8A5B5F">
            <w:pPr>
              <w:pStyle w:val="Bodytext41"/>
              <w:framePr w:wrap="notBeside" w:vAnchor="text" w:hAnchor="page" w:x="1426" w:y="-71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t>Урок обоб</w:t>
            </w:r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softHyphen/>
              <w:t>щения и</w:t>
            </w:r>
          </w:p>
          <w:p w:rsidR="00CF41E3" w:rsidRPr="008A5B5F" w:rsidRDefault="00CF41E3" w:rsidP="008A5B5F">
            <w:pPr>
              <w:pStyle w:val="Bodytext41"/>
              <w:framePr w:wrap="notBeside" w:vAnchor="text" w:hAnchor="page" w:x="1426" w:y="-719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t>системати</w:t>
            </w:r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softHyphen/>
              <w:t>зации знаний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8A5B5F">
            <w:pPr>
              <w:pStyle w:val="Bodytext1"/>
              <w:framePr w:wrap="notBeside" w:vAnchor="text" w:hAnchor="page" w:x="1426" w:y="-719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Отработка табличных случаев умножения и</w:t>
            </w:r>
          </w:p>
          <w:p w:rsidR="00CF41E3" w:rsidRPr="008A5B5F" w:rsidRDefault="00CF41E3" w:rsidP="008A5B5F">
            <w:pPr>
              <w:pStyle w:val="Bodytext1"/>
              <w:framePr w:wrap="notBeside" w:vAnchor="text" w:hAnchor="page" w:x="1426" w:y="-719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деления на 6; решение текстовых задач, умно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жение и деление круг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лых чисел на однознач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ные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8A5B5F">
            <w:pPr>
              <w:pStyle w:val="Bodytext1"/>
              <w:framePr w:wrap="notBeside" w:vAnchor="text" w:hAnchor="page" w:x="1426" w:y="-719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Увеличивать и умень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шать числа в 6 раз,</w:t>
            </w:r>
          </w:p>
          <w:p w:rsidR="00CF41E3" w:rsidRPr="008A5B5F" w:rsidRDefault="00CF41E3" w:rsidP="008A5B5F">
            <w:pPr>
              <w:pStyle w:val="Bodytext1"/>
              <w:framePr w:wrap="notBeside" w:vAnchor="text" w:hAnchor="page" w:x="1426" w:y="-719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в </w:t>
            </w:r>
            <w:proofErr w:type="spellStart"/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ри</w:t>
            </w:r>
            <w:proofErr w:type="spellEnd"/>
            <w:r w:rsidRPr="008A5B5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сунке</w:t>
            </w:r>
            <w:proofErr w:type="spellEnd"/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-схеме, извлекать данные, записывать их в форме краткой запи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си условия, вычислять значение выражения в 2-3 действия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8A5B5F">
            <w:pPr>
              <w:pStyle w:val="Bodytext1"/>
              <w:framePr w:wrap="notBeside" w:vAnchor="text" w:hAnchor="page" w:x="1426" w:y="-719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Способность оцени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трудность пред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-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8A5B5F">
            <w:pPr>
              <w:pStyle w:val="Bodytext1"/>
              <w:framePr w:wrap="notBeside" w:vAnchor="text" w:hAnchor="page" w:x="1426" w:y="-719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Осуществлять итого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вый и пошаговый кон-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</w:p>
          <w:p w:rsidR="00CF41E3" w:rsidRPr="008A5B5F" w:rsidRDefault="00CF41E3" w:rsidP="008A5B5F">
            <w:pPr>
              <w:pStyle w:val="Bodytext1"/>
              <w:framePr w:wrap="notBeside" w:vAnchor="text" w:hAnchor="page" w:x="1426" w:y="-719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троль</w:t>
            </w:r>
            <w:proofErr w:type="spellEnd"/>
            <w:r w:rsidRPr="008A5B5F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вы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числений с опорой на знание алгоритмов </w:t>
            </w:r>
            <w:proofErr w:type="spellStart"/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вычислений,сравни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</w:t>
            </w:r>
            <w:proofErr w:type="spellEnd"/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, анализировать учебный материал, делать выводы, фор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мулировать правила вычислений</w:t>
            </w:r>
          </w:p>
        </w:tc>
      </w:tr>
      <w:tr w:rsidR="00CF41E3" w:rsidRPr="008A5B5F" w:rsidTr="008A5B5F">
        <w:trPr>
          <w:trHeight w:val="1589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8A5B5F">
            <w:pPr>
              <w:framePr w:wrap="notBeside" w:vAnchor="text" w:hAnchor="page" w:x="1426" w:y="-719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8A5B5F">
            <w:pPr>
              <w:framePr w:wrap="notBeside" w:vAnchor="text" w:hAnchor="page" w:x="1426" w:y="-719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8A5B5F">
            <w:pPr>
              <w:pStyle w:val="Bodytext41"/>
              <w:framePr w:wrap="notBeside" w:vAnchor="text" w:hAnchor="page" w:x="1426" w:y="-71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8A5B5F">
            <w:pPr>
              <w:pStyle w:val="Bodytext1"/>
              <w:framePr w:wrap="notBeside" w:vAnchor="text" w:hAnchor="page" w:x="1426" w:y="-719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8A5B5F">
            <w:pPr>
              <w:pStyle w:val="Bodytext1"/>
              <w:framePr w:wrap="notBeside" w:vAnchor="text" w:hAnchor="page" w:x="1426" w:y="-71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8A5B5F">
            <w:pPr>
              <w:pStyle w:val="Bodytext1"/>
              <w:framePr w:wrap="notBeside" w:vAnchor="text" w:hAnchor="page" w:x="1426" w:y="-719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лагаемого</w:t>
            </w:r>
            <w:proofErr w:type="spellEnd"/>
            <w:r w:rsidRPr="008A5B5F">
              <w:rPr>
                <w:rFonts w:ascii="Times New Roman" w:hAnsi="Times New Roman" w:cs="Times New Roman"/>
                <w:sz w:val="20"/>
                <w:szCs w:val="20"/>
              </w:rPr>
              <w:t xml:space="preserve"> задания</w:t>
            </w: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8A5B5F">
            <w:pPr>
              <w:pStyle w:val="Bodytext1"/>
              <w:framePr w:wrap="notBeside" w:vAnchor="text" w:hAnchor="page" w:x="1426" w:y="-719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1E3" w:rsidRPr="008A5B5F" w:rsidTr="00F35B86">
        <w:trPr>
          <w:trHeight w:val="28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8A5B5F">
            <w:pPr>
              <w:pStyle w:val="Bodytext1"/>
              <w:framePr w:wrap="notBeside" w:vAnchor="text" w:hAnchor="page" w:x="1426" w:y="-719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8A5B5F">
            <w:pPr>
              <w:pStyle w:val="Bodytext1"/>
              <w:framePr w:wrap="notBeside" w:vAnchor="text" w:hAnchor="page" w:x="1426" w:y="-719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Умножаем на 5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8A5B5F">
            <w:pPr>
              <w:pStyle w:val="Bodytext41"/>
              <w:framePr w:wrap="notBeside" w:vAnchor="text" w:hAnchor="page" w:x="1426" w:y="-71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t xml:space="preserve">Урок </w:t>
            </w:r>
            <w:proofErr w:type="spellStart"/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t>обоб</w:t>
            </w:r>
            <w:proofErr w:type="spellEnd"/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softHyphen/>
            </w:r>
          </w:p>
          <w:p w:rsidR="00CF41E3" w:rsidRPr="008A5B5F" w:rsidRDefault="00CF41E3" w:rsidP="008A5B5F">
            <w:pPr>
              <w:pStyle w:val="Bodytext41"/>
              <w:framePr w:wrap="notBeside" w:vAnchor="text" w:hAnchor="page" w:x="1426" w:y="-719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t>щения</w:t>
            </w:r>
            <w:proofErr w:type="spellEnd"/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t xml:space="preserve"> и системати</w:t>
            </w:r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softHyphen/>
              <w:t>зации знаний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8A5B5F">
            <w:pPr>
              <w:pStyle w:val="Bodytext1"/>
              <w:framePr w:wrap="notBeside" w:vAnchor="text" w:hAnchor="page" w:x="1426" w:y="-719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Повторение таблицы</w:t>
            </w:r>
          </w:p>
          <w:p w:rsidR="00CF41E3" w:rsidRPr="008A5B5F" w:rsidRDefault="00CF41E3" w:rsidP="008A5B5F">
            <w:pPr>
              <w:pStyle w:val="Bodytext1"/>
              <w:framePr w:wrap="notBeside" w:vAnchor="text" w:hAnchor="page" w:x="1426" w:y="-719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умножения на 5, при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знаков делимости на 5, решение текстовых задач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8A5B5F">
            <w:pPr>
              <w:pStyle w:val="Bodytext1"/>
              <w:framePr w:wrap="notBeside" w:vAnchor="text" w:hAnchor="page" w:x="1426" w:y="-719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 xml:space="preserve">Увеличивать и </w:t>
            </w:r>
            <w:proofErr w:type="spellStart"/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умень</w:t>
            </w:r>
            <w:proofErr w:type="spellEnd"/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</w:p>
          <w:p w:rsidR="00CF41E3" w:rsidRPr="008A5B5F" w:rsidRDefault="00CF41E3" w:rsidP="008A5B5F">
            <w:pPr>
              <w:pStyle w:val="Bodytext1"/>
              <w:framePr w:wrap="notBeside" w:vAnchor="text" w:hAnchor="page" w:x="1426" w:y="-719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шать</w:t>
            </w:r>
            <w:proofErr w:type="spellEnd"/>
            <w:r w:rsidRPr="008A5B5F">
              <w:rPr>
                <w:rFonts w:ascii="Times New Roman" w:hAnsi="Times New Roman" w:cs="Times New Roman"/>
                <w:sz w:val="20"/>
                <w:szCs w:val="20"/>
              </w:rPr>
              <w:t xml:space="preserve"> числа в 5 раз, определять признаки делимости на 5, при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менять знание умно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и деления на 5 при денежных расчетах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8A5B5F">
            <w:pPr>
              <w:pStyle w:val="Bodytext1"/>
              <w:framePr w:wrap="notBeside" w:vAnchor="text" w:hAnchor="page" w:x="1426" w:y="-719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Мотивация к успешной вычислительной дея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8A5B5F">
            <w:pPr>
              <w:pStyle w:val="aff2"/>
              <w:framePr w:wrap="auto" w:vAnchor="text" w:hAnchor="page" w:x="1426" w:y="-719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Анализировать учеб</w:t>
            </w:r>
            <w:r w:rsidRPr="008A5B5F">
              <w:rPr>
                <w:sz w:val="20"/>
                <w:szCs w:val="20"/>
              </w:rPr>
              <w:softHyphen/>
              <w:t>-</w:t>
            </w:r>
          </w:p>
          <w:p w:rsidR="00CF41E3" w:rsidRPr="008A5B5F" w:rsidRDefault="00CF41E3" w:rsidP="008A5B5F">
            <w:pPr>
              <w:pStyle w:val="aff2"/>
              <w:framePr w:wrap="auto" w:vAnchor="text" w:hAnchor="page" w:x="1426" w:y="-719"/>
              <w:rPr>
                <w:sz w:val="20"/>
                <w:szCs w:val="20"/>
              </w:rPr>
            </w:pPr>
            <w:proofErr w:type="spellStart"/>
            <w:r w:rsidRPr="008A5B5F">
              <w:rPr>
                <w:sz w:val="20"/>
                <w:szCs w:val="20"/>
              </w:rPr>
              <w:t>ный</w:t>
            </w:r>
            <w:proofErr w:type="spellEnd"/>
            <w:r w:rsidRPr="008A5B5F">
              <w:rPr>
                <w:sz w:val="20"/>
                <w:szCs w:val="20"/>
              </w:rPr>
              <w:t xml:space="preserve"> материал, выде</w:t>
            </w:r>
            <w:r w:rsidRPr="008A5B5F">
              <w:rPr>
                <w:sz w:val="20"/>
                <w:szCs w:val="20"/>
              </w:rPr>
              <w:softHyphen/>
              <w:t>лять существенные признаки, объяснять алгоритм действий, строить математиче</w:t>
            </w:r>
            <w:r w:rsidRPr="008A5B5F">
              <w:rPr>
                <w:sz w:val="20"/>
                <w:szCs w:val="20"/>
              </w:rPr>
              <w:softHyphen/>
              <w:t>ски грамотные рече</w:t>
            </w:r>
            <w:r w:rsidRPr="008A5B5F">
              <w:rPr>
                <w:sz w:val="20"/>
                <w:szCs w:val="20"/>
              </w:rPr>
              <w:softHyphen/>
              <w:t>вые высказывания</w:t>
            </w:r>
          </w:p>
        </w:tc>
      </w:tr>
      <w:tr w:rsidR="00CF41E3" w:rsidRPr="008A5B5F" w:rsidTr="008A5B5F">
        <w:trPr>
          <w:trHeight w:val="1261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8A5B5F">
            <w:pPr>
              <w:framePr w:wrap="notBeside" w:vAnchor="text" w:hAnchor="page" w:x="1426" w:y="-719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8A5B5F">
            <w:pPr>
              <w:framePr w:wrap="notBeside" w:vAnchor="text" w:hAnchor="page" w:x="1426" w:y="-719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8A5B5F">
            <w:pPr>
              <w:pStyle w:val="Bodytext41"/>
              <w:framePr w:wrap="notBeside" w:vAnchor="text" w:hAnchor="page" w:x="1426" w:y="-71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8A5B5F">
            <w:pPr>
              <w:pStyle w:val="Bodytext1"/>
              <w:framePr w:wrap="notBeside" w:vAnchor="text" w:hAnchor="page" w:x="1426" w:y="-719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8A5B5F">
            <w:pPr>
              <w:pStyle w:val="Bodytext1"/>
              <w:framePr w:wrap="notBeside" w:vAnchor="text" w:hAnchor="page" w:x="1426" w:y="-719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8A5B5F">
            <w:pPr>
              <w:pStyle w:val="Bodytext1"/>
              <w:framePr w:wrap="notBeside" w:vAnchor="text" w:hAnchor="page" w:x="1426" w:y="-719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8A5B5F">
            <w:pPr>
              <w:pStyle w:val="Bodytext1"/>
              <w:framePr w:wrap="notBeside" w:vAnchor="text" w:hAnchor="page" w:x="1426" w:y="-71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1E3" w:rsidRPr="008A5B5F" w:rsidTr="00F35B86">
        <w:trPr>
          <w:trHeight w:val="53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8A5B5F">
            <w:pPr>
              <w:pStyle w:val="Bodytext1"/>
              <w:framePr w:wrap="notBeside" w:vAnchor="text" w:hAnchor="page" w:x="1426" w:y="-719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8A5B5F">
            <w:pPr>
              <w:pStyle w:val="Bodytext1"/>
              <w:framePr w:wrap="notBeside" w:vAnchor="text" w:hAnchor="page" w:x="1426" w:y="-719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Умножаем на 7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8A5B5F">
            <w:pPr>
              <w:pStyle w:val="Bodytext41"/>
              <w:framePr w:wrap="notBeside" w:vAnchor="text" w:hAnchor="page" w:x="1426" w:y="-71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t>Урок</w:t>
            </w:r>
          </w:p>
          <w:p w:rsidR="00CF41E3" w:rsidRPr="008A5B5F" w:rsidRDefault="00CF41E3" w:rsidP="008A5B5F">
            <w:pPr>
              <w:pStyle w:val="Bodytext41"/>
              <w:framePr w:wrap="notBeside" w:vAnchor="text" w:hAnchor="page" w:x="1426" w:y="-719"/>
              <w:shd w:val="clear" w:color="auto" w:fill="auto"/>
              <w:spacing w:before="6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t>обобщения и</w:t>
            </w:r>
          </w:p>
          <w:p w:rsidR="00CF41E3" w:rsidRPr="008A5B5F" w:rsidRDefault="00CF41E3" w:rsidP="008A5B5F">
            <w:pPr>
              <w:pStyle w:val="Bodytext41"/>
              <w:framePr w:wrap="notBeside" w:vAnchor="text" w:hAnchor="page" w:x="1426" w:y="-719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t>системати</w:t>
            </w:r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softHyphen/>
              <w:t>зации знаний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8A5B5F">
            <w:pPr>
              <w:pStyle w:val="Bodytext1"/>
              <w:framePr w:wrap="notBeside" w:vAnchor="text" w:hAnchor="page" w:x="1426" w:y="-719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Отработка табличных случаев умножения и</w:t>
            </w:r>
          </w:p>
          <w:p w:rsidR="00CF41E3" w:rsidRPr="008A5B5F" w:rsidRDefault="00CF41E3" w:rsidP="008A5B5F">
            <w:pPr>
              <w:pStyle w:val="Bodytext1"/>
              <w:framePr w:wrap="notBeside" w:vAnchor="text" w:hAnchor="page" w:x="1426" w:y="-719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деления на 7, решение текстовых задач, умно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жение и деление круг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лых чисел на однознач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ные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8A5B5F">
            <w:pPr>
              <w:pStyle w:val="Bodytext1"/>
              <w:framePr w:wrap="notBeside" w:vAnchor="text" w:hAnchor="page" w:x="1426" w:y="-719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Увеличивать и умень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шать числа в 7 раз,</w:t>
            </w:r>
          </w:p>
          <w:p w:rsidR="00CF41E3" w:rsidRPr="008A5B5F" w:rsidRDefault="00CF41E3" w:rsidP="008A5B5F">
            <w:pPr>
              <w:pStyle w:val="Bodytext1"/>
              <w:framePr w:wrap="notBeside" w:vAnchor="text" w:hAnchor="page" w:x="1426" w:y="-719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решать задачи на на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хождение произведе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8A5B5F">
            <w:pPr>
              <w:pStyle w:val="Bodytext1"/>
              <w:framePr w:wrap="notBeside" w:vAnchor="text" w:hAnchor="page" w:x="1426" w:y="-719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Осознание практиче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ской значимости </w:t>
            </w:r>
            <w:proofErr w:type="spellStart"/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изу</w:t>
            </w:r>
            <w:proofErr w:type="spellEnd"/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8A5B5F">
            <w:pPr>
              <w:pStyle w:val="Bodytext1"/>
              <w:framePr w:wrap="notBeside" w:vAnchor="text" w:hAnchor="page" w:x="1426" w:y="-719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</w:t>
            </w:r>
          </w:p>
          <w:p w:rsidR="00CF41E3" w:rsidRPr="008A5B5F" w:rsidRDefault="00CF41E3" w:rsidP="008A5B5F">
            <w:pPr>
              <w:pStyle w:val="Bodytext1"/>
              <w:framePr w:wrap="notBeside" w:vAnchor="text" w:hAnchor="page" w:x="1426" w:y="-719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вычисления значения конкретного выраже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выделять сущест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венное и несущест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венное в тексте зада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чи, составлять краткую запись условия задачи</w:t>
            </w:r>
          </w:p>
        </w:tc>
      </w:tr>
      <w:tr w:rsidR="00CF41E3" w:rsidRPr="008A5B5F" w:rsidTr="00F35B86">
        <w:trPr>
          <w:trHeight w:val="2656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8A5B5F">
            <w:pPr>
              <w:framePr w:wrap="notBeside" w:vAnchor="text" w:hAnchor="page" w:x="1426" w:y="-719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8A5B5F">
            <w:pPr>
              <w:framePr w:wrap="notBeside" w:vAnchor="text" w:hAnchor="page" w:x="1426" w:y="-719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8A5B5F">
            <w:pPr>
              <w:pStyle w:val="Bodytext41"/>
              <w:framePr w:wrap="notBeside" w:vAnchor="text" w:hAnchor="page" w:x="1426" w:y="-71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8A5B5F">
            <w:pPr>
              <w:pStyle w:val="Bodytext1"/>
              <w:framePr w:wrap="notBeside" w:vAnchor="text" w:hAnchor="page" w:x="1426" w:y="-719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8A5B5F">
            <w:pPr>
              <w:pStyle w:val="Bodytext1"/>
              <w:framePr w:wrap="notBeside" w:vAnchor="text" w:hAnchor="page" w:x="1426" w:y="-71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8A5B5F">
            <w:pPr>
              <w:pStyle w:val="Bodytext1"/>
              <w:framePr w:wrap="notBeside" w:vAnchor="text" w:hAnchor="page" w:x="1426" w:y="-719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  <w:r w:rsidRPr="008A5B5F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математики</w:t>
            </w: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8A5B5F">
            <w:pPr>
              <w:pStyle w:val="Bodytext1"/>
              <w:framePr w:wrap="notBeside" w:vAnchor="text" w:hAnchor="page" w:x="1426" w:y="-719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0879" w:rsidRPr="007A1BFA" w:rsidRDefault="006A0879" w:rsidP="006A0879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2026"/>
        <w:gridCol w:w="1459"/>
        <w:gridCol w:w="2558"/>
        <w:gridCol w:w="2429"/>
        <w:gridCol w:w="2438"/>
        <w:gridCol w:w="3053"/>
      </w:tblGrid>
      <w:tr w:rsidR="00CF41E3" w:rsidRPr="008A5B5F" w:rsidTr="00F35B86">
        <w:trPr>
          <w:trHeight w:val="52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Умножаем на 8 и на 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t>Урок обоб</w:t>
            </w:r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softHyphen/>
              <w:t>щения 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Отработка табличных случаев умножения и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Увеличивать и умень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шать числа в 8 и 9 раз,</w:t>
            </w:r>
          </w:p>
          <w:p w:rsidR="00CF41E3" w:rsidRPr="008A5B5F" w:rsidRDefault="00CF41E3" w:rsidP="006A0879">
            <w:pPr>
              <w:pStyle w:val="Bodytext1"/>
              <w:framePr w:wrap="notBeside" w:vAnchor="text" w:hAnchor="text" w:xAlign="center" w:y="1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решать задачи на на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хождение частного, использовать мнемо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нические приемы для запоминания резуль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татов умножения на 9, определять признаки делимости на 9 на ос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нове разрядного со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става чисел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Чувство ответственно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за выполнение</w:t>
            </w:r>
          </w:p>
          <w:p w:rsidR="00CF41E3" w:rsidRPr="008A5B5F" w:rsidRDefault="00CF41E3" w:rsidP="006A0879">
            <w:pPr>
              <w:pStyle w:val="Bodytext1"/>
              <w:framePr w:wrap="notBeside" w:vAnchor="text" w:hAnchor="text" w:xAlign="center" w:y="1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своей части работы в паре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Анализировать учеб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материал, делать</w:t>
            </w:r>
          </w:p>
        </w:tc>
      </w:tr>
      <w:tr w:rsidR="00CF41E3" w:rsidRPr="008A5B5F" w:rsidTr="008A5B5F">
        <w:trPr>
          <w:trHeight w:val="2014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framePr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framePr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t>системати</w:t>
            </w:r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softHyphen/>
              <w:t>зации знаний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деления на 8 и на 9, решение текстовых задач, знакомство с признаком делимости чисел на 9</w:t>
            </w: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выводы, формулиро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правило вычис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лений, осуществлять самоконтроль</w:t>
            </w:r>
          </w:p>
        </w:tc>
      </w:tr>
      <w:tr w:rsidR="00CF41E3" w:rsidRPr="008A5B5F" w:rsidTr="00F35B86">
        <w:trPr>
          <w:trHeight w:val="27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Повторяем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t xml:space="preserve">Урок </w:t>
            </w:r>
            <w:proofErr w:type="spellStart"/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t>обоб</w:t>
            </w:r>
            <w:proofErr w:type="spellEnd"/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softHyphen/>
              <w:t>-</w:t>
            </w:r>
          </w:p>
          <w:p w:rsidR="00CF41E3" w:rsidRPr="008A5B5F" w:rsidRDefault="00CF41E3" w:rsidP="006A0879">
            <w:pPr>
              <w:pStyle w:val="Bodytext41"/>
              <w:framePr w:wrap="notBeside" w:vAnchor="text" w:hAnchor="text" w:xAlign="center" w:y="1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t>щения</w:t>
            </w:r>
            <w:proofErr w:type="spellEnd"/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t xml:space="preserve"> и системати</w:t>
            </w:r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softHyphen/>
              <w:t>зации знаний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Повторение деления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Применять знание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 xml:space="preserve">Положительное </w:t>
            </w:r>
            <w:proofErr w:type="spellStart"/>
            <w:r w:rsidRPr="008A5B5F">
              <w:rPr>
                <w:sz w:val="20"/>
                <w:szCs w:val="20"/>
              </w:rPr>
              <w:t>отно</w:t>
            </w:r>
            <w:proofErr w:type="spellEnd"/>
            <w:r w:rsidRPr="008A5B5F">
              <w:rPr>
                <w:sz w:val="20"/>
                <w:szCs w:val="20"/>
              </w:rPr>
              <w:softHyphen/>
              <w:t>-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 xml:space="preserve">Действовать по </w:t>
            </w:r>
            <w:proofErr w:type="spellStart"/>
            <w:r w:rsidRPr="008A5B5F">
              <w:rPr>
                <w:sz w:val="20"/>
                <w:szCs w:val="20"/>
              </w:rPr>
              <w:t>осво</w:t>
            </w:r>
            <w:proofErr w:type="spellEnd"/>
            <w:r w:rsidRPr="008A5B5F">
              <w:rPr>
                <w:sz w:val="20"/>
                <w:szCs w:val="20"/>
              </w:rPr>
              <w:t>-</w:t>
            </w:r>
            <w:r w:rsidRPr="008A5B5F">
              <w:rPr>
                <w:sz w:val="20"/>
                <w:szCs w:val="20"/>
              </w:rPr>
              <w:softHyphen/>
            </w:r>
          </w:p>
        </w:tc>
      </w:tr>
      <w:tr w:rsidR="00CF41E3" w:rsidRPr="008A5B5F" w:rsidTr="00F35B86">
        <w:trPr>
          <w:trHeight w:val="1339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framePr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таблицу умножения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числа на 1 и само на себя, формирование умений применять зна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таблицы умножения при вычислениях и ре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шении текстовых задач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таблицы умножения при решении задач, определять признаки делимости на 6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rPr>
                <w:sz w:val="20"/>
                <w:szCs w:val="20"/>
              </w:rPr>
            </w:pPr>
            <w:proofErr w:type="spellStart"/>
            <w:r w:rsidRPr="008A5B5F">
              <w:rPr>
                <w:sz w:val="20"/>
                <w:szCs w:val="20"/>
              </w:rPr>
              <w:t>шение</w:t>
            </w:r>
            <w:proofErr w:type="spellEnd"/>
            <w:r w:rsidRPr="008A5B5F">
              <w:rPr>
                <w:sz w:val="20"/>
                <w:szCs w:val="20"/>
              </w:rPr>
              <w:t xml:space="preserve"> и интерес к изучению математики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rPr>
                <w:sz w:val="20"/>
                <w:szCs w:val="20"/>
              </w:rPr>
            </w:pPr>
            <w:proofErr w:type="spellStart"/>
            <w:r w:rsidRPr="008A5B5F">
              <w:rPr>
                <w:sz w:val="20"/>
                <w:szCs w:val="20"/>
              </w:rPr>
              <w:t>енному</w:t>
            </w:r>
            <w:proofErr w:type="spellEnd"/>
            <w:r w:rsidRPr="008A5B5F">
              <w:rPr>
                <w:sz w:val="20"/>
                <w:szCs w:val="20"/>
              </w:rPr>
              <w:t xml:space="preserve"> алгоритму, вы</w:t>
            </w:r>
            <w:r w:rsidRPr="008A5B5F">
              <w:rPr>
                <w:sz w:val="20"/>
                <w:szCs w:val="20"/>
              </w:rPr>
              <w:softHyphen/>
              <w:t>делять существенное и несущественное в тексте задачи, состав</w:t>
            </w:r>
            <w:r w:rsidRPr="008A5B5F">
              <w:rPr>
                <w:sz w:val="20"/>
                <w:szCs w:val="20"/>
              </w:rPr>
              <w:softHyphen/>
              <w:t>лять краткую запись условия задачи</w:t>
            </w:r>
          </w:p>
        </w:tc>
      </w:tr>
      <w:tr w:rsidR="00CF41E3" w:rsidRPr="008A5B5F" w:rsidTr="00F35B86">
        <w:trPr>
          <w:trHeight w:val="169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Решаем задачи,</w:t>
            </w:r>
          </w:p>
          <w:p w:rsidR="00CF41E3" w:rsidRPr="008A5B5F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вычисляем,</w:t>
            </w:r>
          </w:p>
          <w:p w:rsidR="00CF41E3" w:rsidRPr="008A5B5F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сравниваем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t>Урок ком</w:t>
            </w:r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softHyphen/>
              <w:t>плексного применения знаний и умений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Решение текстовых за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дач на умножение и де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ление, формирование умений сравнивать значения выражений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Решать задачи в 2-3 действия на увеличе</w:t>
            </w:r>
            <w:r w:rsidRPr="008A5B5F">
              <w:rPr>
                <w:sz w:val="20"/>
                <w:szCs w:val="20"/>
              </w:rPr>
              <w:softHyphen/>
              <w:t>ние/ уменьшение в несколько раз и на не</w:t>
            </w:r>
            <w:r w:rsidRPr="008A5B5F">
              <w:rPr>
                <w:sz w:val="20"/>
                <w:szCs w:val="20"/>
              </w:rPr>
              <w:softHyphen/>
              <w:t>сколько единиц, нахо</w:t>
            </w:r>
            <w:r w:rsidRPr="008A5B5F">
              <w:rPr>
                <w:sz w:val="20"/>
                <w:szCs w:val="20"/>
              </w:rPr>
              <w:softHyphen/>
              <w:t>ждение произведения, составлять краткую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Осознание практиче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значимости изу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 математики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Выделять существен</w:t>
            </w:r>
            <w:r w:rsidRPr="008A5B5F">
              <w:rPr>
                <w:sz w:val="20"/>
                <w:szCs w:val="20"/>
              </w:rPr>
              <w:softHyphen/>
              <w:t>ное и несущественное в тексте задачи, со</w:t>
            </w:r>
            <w:r w:rsidRPr="008A5B5F">
              <w:rPr>
                <w:sz w:val="20"/>
                <w:szCs w:val="20"/>
              </w:rPr>
              <w:softHyphen/>
              <w:t>ставлять краткую за</w:t>
            </w:r>
            <w:r w:rsidRPr="008A5B5F">
              <w:rPr>
                <w:sz w:val="20"/>
                <w:szCs w:val="20"/>
              </w:rPr>
              <w:softHyphen/>
              <w:t>пись условия задачи, оперировать компью</w:t>
            </w:r>
            <w:r w:rsidRPr="008A5B5F">
              <w:rPr>
                <w:sz w:val="20"/>
                <w:szCs w:val="20"/>
              </w:rPr>
              <w:softHyphen/>
              <w:t>терной терминологией</w:t>
            </w:r>
          </w:p>
          <w:p w:rsidR="00CF41E3" w:rsidRPr="008A5B5F" w:rsidRDefault="00CF41E3" w:rsidP="006A0879">
            <w:pPr>
              <w:pStyle w:val="aff2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при построении выска</w:t>
            </w:r>
            <w:r w:rsidRPr="008A5B5F">
              <w:rPr>
                <w:sz w:val="20"/>
                <w:szCs w:val="20"/>
              </w:rPr>
              <w:softHyphen/>
              <w:t>зываний, планировать собственную учебную деятельность</w:t>
            </w:r>
          </w:p>
        </w:tc>
      </w:tr>
      <w:tr w:rsidR="00CF41E3" w:rsidRPr="008A5B5F" w:rsidTr="008A5B5F">
        <w:trPr>
          <w:trHeight w:val="928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framePr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framePr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framePr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framePr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запись условия зада</w:t>
            </w:r>
            <w:r w:rsidRPr="008A5B5F">
              <w:rPr>
                <w:sz w:val="20"/>
                <w:szCs w:val="20"/>
              </w:rPr>
              <w:softHyphen/>
              <w:t>чи, ориентироваться в рисунке-схеме, срав</w:t>
            </w:r>
            <w:r w:rsidRPr="008A5B5F">
              <w:rPr>
                <w:sz w:val="20"/>
                <w:szCs w:val="20"/>
              </w:rPr>
              <w:softHyphen/>
              <w:t>нивать числа и выра</w:t>
            </w:r>
            <w:r w:rsidRPr="008A5B5F">
              <w:rPr>
                <w:sz w:val="20"/>
                <w:szCs w:val="20"/>
              </w:rPr>
              <w:softHyphen/>
              <w:t>жения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framePr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rPr>
                <w:sz w:val="20"/>
                <w:szCs w:val="20"/>
              </w:rPr>
            </w:pPr>
          </w:p>
        </w:tc>
      </w:tr>
      <w:tr w:rsidR="00CF41E3" w:rsidRPr="008A5B5F" w:rsidTr="00F35B86">
        <w:trPr>
          <w:trHeight w:val="190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t>Урок ком</w:t>
            </w:r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softHyphen/>
              <w:t>плексного применения знаний и умений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Закрепление навыков умножения и деления, решение текстовых задач на умножение и деление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Находить произведе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и частное чисел, составлять краткую запись и решать зада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чи на нахождение про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изведения,  находить значения выражений в 2-3 дей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Способность оцени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трудность пред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лагаемого задания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Планировать само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стоятельную вычисли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тельную деятельность, выделять существен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и несущественное в тексте задачи, со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ставлять краткую за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пись условия задачи</w:t>
            </w:r>
          </w:p>
        </w:tc>
      </w:tr>
    </w:tbl>
    <w:p w:rsidR="00F35B86" w:rsidRPr="00F35B86" w:rsidRDefault="00F35B86" w:rsidP="00F35B86"/>
    <w:tbl>
      <w:tblPr>
        <w:tblpPr w:leftFromText="180" w:rightFromText="180" w:vertAnchor="text" w:horzAnchor="margin" w:tblpY="-2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559"/>
        <w:gridCol w:w="2385"/>
        <w:gridCol w:w="2293"/>
        <w:gridCol w:w="2693"/>
        <w:gridCol w:w="3549"/>
      </w:tblGrid>
      <w:tr w:rsidR="00F35B86" w:rsidRPr="008A5B5F" w:rsidTr="008A5B5F">
        <w:trPr>
          <w:trHeight w:val="2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B86" w:rsidRPr="008A5B5F" w:rsidRDefault="00F35B86" w:rsidP="008A5B5F">
            <w:pPr>
              <w:pStyle w:val="Bodytext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B86" w:rsidRPr="008A5B5F" w:rsidRDefault="00F35B86" w:rsidP="008A5B5F">
            <w:pPr>
              <w:pStyle w:val="Bodytext1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Style w:val="Bodytext110"/>
                <w:rFonts w:ascii="Times New Roman" w:hAnsi="Times New Roman" w:cs="Times New Roman"/>
                <w:b/>
                <w:bCs/>
                <w:sz w:val="20"/>
                <w:szCs w:val="20"/>
              </w:rPr>
              <w:t>Проверочная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B86" w:rsidRPr="008A5B5F" w:rsidRDefault="00F35B86" w:rsidP="008A5B5F">
            <w:pPr>
              <w:pStyle w:val="Bodytext4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t>Урок</w:t>
            </w:r>
          </w:p>
          <w:p w:rsidR="00F35B86" w:rsidRPr="008A5B5F" w:rsidRDefault="00F35B86" w:rsidP="008A5B5F">
            <w:pPr>
              <w:pStyle w:val="Bodytext41"/>
              <w:shd w:val="clear" w:color="auto" w:fill="auto"/>
              <w:spacing w:before="6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t>контроля</w:t>
            </w:r>
          </w:p>
          <w:p w:rsidR="00F35B86" w:rsidRPr="008A5B5F" w:rsidRDefault="00F35B86" w:rsidP="008A5B5F">
            <w:pPr>
              <w:pStyle w:val="Bodytext41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t>знании и умений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B86" w:rsidRPr="008A5B5F" w:rsidRDefault="00F35B86" w:rsidP="008A5B5F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Самостоятельное вы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полнение заданий на</w:t>
            </w:r>
          </w:p>
          <w:p w:rsidR="00F35B86" w:rsidRPr="008A5B5F" w:rsidRDefault="00F35B86" w:rsidP="008A5B5F">
            <w:pPr>
              <w:pStyle w:val="Bodytext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умножение и деление, решение текстовых за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дач для проверки уров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ня освоения материала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B86" w:rsidRPr="008A5B5F" w:rsidRDefault="00F35B86" w:rsidP="008A5B5F">
            <w:pPr>
              <w:pStyle w:val="aff2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 xml:space="preserve">Применять изученные приемы в </w:t>
            </w:r>
            <w:proofErr w:type="spellStart"/>
            <w:r w:rsidRPr="008A5B5F">
              <w:rPr>
                <w:sz w:val="20"/>
                <w:szCs w:val="20"/>
              </w:rPr>
              <w:t>самостоя</w:t>
            </w:r>
            <w:proofErr w:type="spellEnd"/>
            <w:r w:rsidRPr="008A5B5F">
              <w:rPr>
                <w:sz w:val="20"/>
                <w:szCs w:val="20"/>
              </w:rPr>
              <w:t>-</w:t>
            </w:r>
            <w:r w:rsidRPr="008A5B5F">
              <w:rPr>
                <w:sz w:val="20"/>
                <w:szCs w:val="20"/>
              </w:rPr>
              <w:softHyphen/>
            </w:r>
          </w:p>
          <w:p w:rsidR="00F35B86" w:rsidRPr="008A5B5F" w:rsidRDefault="00F35B86" w:rsidP="008A5B5F">
            <w:pPr>
              <w:pStyle w:val="aff2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тельной работе, осу</w:t>
            </w:r>
            <w:r w:rsidRPr="008A5B5F">
              <w:rPr>
                <w:sz w:val="20"/>
                <w:szCs w:val="20"/>
              </w:rPr>
              <w:softHyphen/>
              <w:t>ществлять самокон</w:t>
            </w:r>
            <w:r w:rsidRPr="008A5B5F">
              <w:rPr>
                <w:sz w:val="20"/>
                <w:szCs w:val="20"/>
              </w:rPr>
              <w:softHyphen/>
              <w:t>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B86" w:rsidRPr="008A5B5F" w:rsidRDefault="00F35B86" w:rsidP="008A5B5F">
            <w:pPr>
              <w:pStyle w:val="aff2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Ориентация на пони</w:t>
            </w:r>
            <w:r w:rsidRPr="008A5B5F">
              <w:rPr>
                <w:sz w:val="20"/>
                <w:szCs w:val="20"/>
              </w:rPr>
              <w:softHyphen/>
              <w:t>мание причин личной</w:t>
            </w:r>
          </w:p>
          <w:p w:rsidR="00F35B86" w:rsidRPr="008A5B5F" w:rsidRDefault="00F35B86" w:rsidP="008A5B5F">
            <w:pPr>
              <w:pStyle w:val="aff2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 xml:space="preserve">успешности/ </w:t>
            </w:r>
            <w:proofErr w:type="spellStart"/>
            <w:r w:rsidRPr="008A5B5F">
              <w:rPr>
                <w:sz w:val="20"/>
                <w:szCs w:val="20"/>
              </w:rPr>
              <w:t>неуспеш</w:t>
            </w:r>
            <w:r w:rsidRPr="008A5B5F">
              <w:rPr>
                <w:sz w:val="20"/>
                <w:szCs w:val="20"/>
              </w:rPr>
              <w:softHyphen/>
              <w:t>ности</w:t>
            </w:r>
            <w:proofErr w:type="spellEnd"/>
            <w:r w:rsidRPr="008A5B5F">
              <w:rPr>
                <w:sz w:val="20"/>
                <w:szCs w:val="20"/>
              </w:rPr>
              <w:t xml:space="preserve"> в освоении ма</w:t>
            </w:r>
            <w:r w:rsidRPr="008A5B5F">
              <w:rPr>
                <w:sz w:val="20"/>
                <w:szCs w:val="20"/>
              </w:rPr>
              <w:softHyphen/>
              <w:t>териала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B86" w:rsidRPr="008A5B5F" w:rsidRDefault="00F35B86" w:rsidP="008A5B5F">
            <w:pPr>
              <w:pStyle w:val="aff2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Использовать изучен</w:t>
            </w:r>
            <w:r w:rsidRPr="008A5B5F">
              <w:rPr>
                <w:sz w:val="20"/>
                <w:szCs w:val="20"/>
              </w:rPr>
              <w:softHyphen/>
              <w:t>ные правила, способы</w:t>
            </w:r>
          </w:p>
          <w:p w:rsidR="00F35B86" w:rsidRPr="008A5B5F" w:rsidRDefault="00F35B86" w:rsidP="008A5B5F">
            <w:pPr>
              <w:pStyle w:val="aff2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действии, приемы вы</w:t>
            </w:r>
            <w:r w:rsidRPr="008A5B5F">
              <w:rPr>
                <w:sz w:val="20"/>
                <w:szCs w:val="20"/>
              </w:rPr>
              <w:softHyphen/>
              <w:t>числений, свойства объектов при выпол</w:t>
            </w:r>
            <w:r w:rsidRPr="008A5B5F">
              <w:rPr>
                <w:sz w:val="20"/>
                <w:szCs w:val="20"/>
              </w:rPr>
              <w:softHyphen/>
              <w:t>нении учебных зада</w:t>
            </w:r>
            <w:r w:rsidRPr="008A5B5F">
              <w:rPr>
                <w:sz w:val="20"/>
                <w:szCs w:val="20"/>
              </w:rPr>
              <w:softHyphen/>
              <w:t>ний, самостоятельно планировать собст</w:t>
            </w:r>
            <w:r w:rsidRPr="008A5B5F">
              <w:rPr>
                <w:sz w:val="20"/>
                <w:szCs w:val="20"/>
              </w:rPr>
              <w:softHyphen/>
              <w:t>венную вычислитель</w:t>
            </w:r>
            <w:r w:rsidRPr="008A5B5F">
              <w:rPr>
                <w:sz w:val="20"/>
                <w:szCs w:val="20"/>
              </w:rPr>
              <w:softHyphen/>
              <w:t>ную деятельность и действия, необходи</w:t>
            </w:r>
            <w:r w:rsidRPr="008A5B5F">
              <w:rPr>
                <w:sz w:val="20"/>
                <w:szCs w:val="20"/>
              </w:rPr>
              <w:softHyphen/>
              <w:t>мые для решения за</w:t>
            </w:r>
            <w:r w:rsidRPr="008A5B5F">
              <w:rPr>
                <w:sz w:val="20"/>
                <w:szCs w:val="20"/>
              </w:rPr>
              <w:softHyphen/>
              <w:t>дачи, вносить необхо</w:t>
            </w:r>
            <w:r w:rsidRPr="008A5B5F">
              <w:rPr>
                <w:sz w:val="20"/>
                <w:szCs w:val="20"/>
              </w:rPr>
              <w:softHyphen/>
              <w:t>димые коррективы в собственные действия по итогам самопро</w:t>
            </w:r>
            <w:r w:rsidRPr="008A5B5F">
              <w:rPr>
                <w:sz w:val="20"/>
                <w:szCs w:val="20"/>
              </w:rPr>
              <w:softHyphen/>
              <w:t>верки</w:t>
            </w:r>
          </w:p>
        </w:tc>
      </w:tr>
      <w:tr w:rsidR="00F35B86" w:rsidRPr="008A5B5F" w:rsidTr="008A5B5F">
        <w:trPr>
          <w:trHeight w:val="1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B86" w:rsidRPr="008A5B5F" w:rsidRDefault="00F35B86" w:rsidP="008A5B5F">
            <w:pPr>
              <w:pStyle w:val="Bodytext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B86" w:rsidRPr="008A5B5F" w:rsidRDefault="00F35B86" w:rsidP="008A5B5F">
            <w:pPr>
              <w:pStyle w:val="Bodytext1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Style w:val="Bodytext1592"/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Урок проектов. Инструктаж по проектной дея</w:t>
            </w:r>
            <w:r w:rsidRPr="008A5B5F">
              <w:rPr>
                <w:rStyle w:val="Bodytext1592"/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softHyphen/>
              <w:t>тельности*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B86" w:rsidRPr="008A5B5F" w:rsidRDefault="00F35B86" w:rsidP="008A5B5F">
            <w:pPr>
              <w:pStyle w:val="Bodytext4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t>Урок</w:t>
            </w:r>
          </w:p>
          <w:p w:rsidR="00F35B86" w:rsidRPr="008A5B5F" w:rsidRDefault="00F35B86" w:rsidP="008A5B5F">
            <w:pPr>
              <w:pStyle w:val="Bodytext4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t>обобщения и системати</w:t>
            </w:r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softHyphen/>
              <w:t>зации знаний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B86" w:rsidRPr="008A5B5F" w:rsidRDefault="00F35B86" w:rsidP="008A5B5F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Выбор темы для работы над проектом, планиро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самостоятельной познавательной дея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тельности, распределе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обязанностей при групповой работе над</w:t>
            </w:r>
          </w:p>
          <w:p w:rsidR="00F35B86" w:rsidRPr="008A5B5F" w:rsidRDefault="00F35B86" w:rsidP="008A5B5F">
            <w:pPr>
              <w:pStyle w:val="Bodytext1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проектом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B86" w:rsidRPr="008A5B5F" w:rsidRDefault="00F35B86" w:rsidP="008A5B5F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Формулировать позна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вательные цели и за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дачи, выбирать мате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матическую тему для углубленного изучения на основе материалов учебника или личных интересов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B86" w:rsidRPr="008A5B5F" w:rsidRDefault="00F35B86" w:rsidP="008A5B5F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Осознание важности личного вклада в кол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лективную работу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B86" w:rsidRPr="008A5B5F" w:rsidRDefault="00F35B86" w:rsidP="008A5B5F">
            <w:pPr>
              <w:pStyle w:val="Bodytext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Планировать личную и групповую познава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тельную деятельность, осуществлять поиск информации в различ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источниках, про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гнозировать результат</w:t>
            </w:r>
          </w:p>
          <w:p w:rsidR="00F35B86" w:rsidRPr="008A5B5F" w:rsidRDefault="00F35B86" w:rsidP="008A5B5F">
            <w:pPr>
              <w:pStyle w:val="Bodytext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деятельности, осуще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ствлять контроль груп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повой работы, нала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живать коммуникацию при работе в группе</w:t>
            </w:r>
          </w:p>
        </w:tc>
      </w:tr>
    </w:tbl>
    <w:p w:rsidR="006A0879" w:rsidRPr="00F35B86" w:rsidRDefault="006A0879" w:rsidP="00F35B86">
      <w:pPr>
        <w:sectPr w:rsidR="006A0879" w:rsidRPr="00F35B86" w:rsidSect="008A5B5F">
          <w:footerReference w:type="even" r:id="rId21"/>
          <w:footerReference w:type="default" r:id="rId22"/>
          <w:footerReference w:type="first" r:id="rId23"/>
          <w:type w:val="continuous"/>
          <w:pgSz w:w="16837" w:h="11905" w:orient="landscape"/>
          <w:pgMar w:top="720" w:right="720" w:bottom="0" w:left="720" w:header="0" w:footer="3" w:gutter="0"/>
          <w:cols w:space="720"/>
          <w:noEndnote/>
          <w:titlePg/>
          <w:docGrid w:linePitch="360"/>
        </w:sectPr>
      </w:pPr>
    </w:p>
    <w:tbl>
      <w:tblPr>
        <w:tblpPr w:leftFromText="180" w:rightFromText="180" w:vertAnchor="text" w:horzAnchor="margin" w:tblpX="289" w:tblpY="-24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1763"/>
        <w:gridCol w:w="1464"/>
        <w:gridCol w:w="2554"/>
        <w:gridCol w:w="2434"/>
        <w:gridCol w:w="2429"/>
        <w:gridCol w:w="3531"/>
      </w:tblGrid>
      <w:tr w:rsidR="006A0879" w:rsidRPr="008A5B5F" w:rsidTr="006A0879">
        <w:trPr>
          <w:trHeight w:val="245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pStyle w:val="Bodytext111"/>
              <w:shd w:val="clear" w:color="auto" w:fill="auto"/>
              <w:spacing w:line="240" w:lineRule="auto"/>
              <w:ind w:left="626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Style w:val="Bodytext110"/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Числа и фигуры (12 ч.)</w:t>
            </w:r>
          </w:p>
        </w:tc>
      </w:tr>
      <w:tr w:rsidR="00CF41E3" w:rsidRPr="008A5B5F" w:rsidTr="00F35B86">
        <w:trPr>
          <w:trHeight w:val="231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Периметр много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угольника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4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t>Урок обоб</w:t>
            </w:r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softHyphen/>
              <w:t>щения и системати</w:t>
            </w:r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softHyphen/>
              <w:t>зации знаний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Вычисление периметра многоугольника, в т.ч. со сторонами, выра</w:t>
            </w:r>
            <w:r w:rsidRPr="008A5B5F">
              <w:rPr>
                <w:sz w:val="20"/>
                <w:szCs w:val="20"/>
              </w:rPr>
              <w:softHyphen/>
              <w:t>женными в разных еди</w:t>
            </w:r>
            <w:r w:rsidRPr="008A5B5F">
              <w:rPr>
                <w:sz w:val="20"/>
                <w:szCs w:val="20"/>
              </w:rPr>
              <w:softHyphen/>
              <w:t>ницах измерения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Различать много</w:t>
            </w:r>
            <w:r w:rsidRPr="008A5B5F">
              <w:rPr>
                <w:sz w:val="20"/>
                <w:szCs w:val="20"/>
              </w:rPr>
              <w:softHyphen/>
              <w:t>угольники, вычислять периметр многоуголь</w:t>
            </w:r>
            <w:r w:rsidRPr="008A5B5F">
              <w:rPr>
                <w:sz w:val="20"/>
                <w:szCs w:val="20"/>
              </w:rPr>
              <w:softHyphen/>
              <w:t>ника, сравнивать пе</w:t>
            </w:r>
            <w:r w:rsidRPr="008A5B5F">
              <w:rPr>
                <w:sz w:val="20"/>
                <w:szCs w:val="20"/>
              </w:rPr>
              <w:softHyphen/>
              <w:t>риметры фигур, объ</w:t>
            </w:r>
            <w:r w:rsidRPr="008A5B5F">
              <w:rPr>
                <w:sz w:val="20"/>
                <w:szCs w:val="20"/>
              </w:rPr>
              <w:softHyphen/>
              <w:t>яснять понятие «ось симметрии»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Положительное отно</w:t>
            </w:r>
            <w:r w:rsidRPr="008A5B5F">
              <w:rPr>
                <w:sz w:val="20"/>
                <w:szCs w:val="20"/>
              </w:rPr>
              <w:softHyphen/>
              <w:t>шение и интерес к изучению математики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Анализировать и клас</w:t>
            </w:r>
            <w:r w:rsidRPr="008A5B5F">
              <w:rPr>
                <w:sz w:val="20"/>
                <w:szCs w:val="20"/>
              </w:rPr>
              <w:softHyphen/>
              <w:t>сифицировать геомет</w:t>
            </w:r>
            <w:r w:rsidRPr="008A5B5F">
              <w:rPr>
                <w:sz w:val="20"/>
                <w:szCs w:val="20"/>
              </w:rPr>
              <w:softHyphen/>
              <w:t>рические объекты, по</w:t>
            </w:r>
            <w:r w:rsidRPr="008A5B5F">
              <w:rPr>
                <w:sz w:val="20"/>
                <w:szCs w:val="20"/>
              </w:rPr>
              <w:softHyphen/>
              <w:t>нимать информацию, представленную в ви</w:t>
            </w:r>
            <w:r w:rsidRPr="008A5B5F">
              <w:rPr>
                <w:sz w:val="20"/>
                <w:szCs w:val="20"/>
              </w:rPr>
              <w:softHyphen/>
              <w:t>де текста, решать за</w:t>
            </w:r>
            <w:r w:rsidRPr="008A5B5F">
              <w:rPr>
                <w:sz w:val="20"/>
                <w:szCs w:val="20"/>
              </w:rPr>
              <w:softHyphen/>
              <w:t>дачи разными спосо</w:t>
            </w:r>
            <w:r w:rsidRPr="008A5B5F">
              <w:rPr>
                <w:sz w:val="20"/>
                <w:szCs w:val="20"/>
              </w:rPr>
              <w:softHyphen/>
              <w:t>бами, сотрудничать с одноклассниками при выполнении заданий</w:t>
            </w:r>
          </w:p>
        </w:tc>
      </w:tr>
      <w:tr w:rsidR="00CF41E3" w:rsidRPr="008A5B5F" w:rsidTr="00F35B86">
        <w:trPr>
          <w:trHeight w:val="231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Единицы длины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4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t>Урок обоб</w:t>
            </w:r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softHyphen/>
              <w:t>щения и системати</w:t>
            </w:r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softHyphen/>
              <w:t>зации знаний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Повторение единиц длины (метр, санти</w:t>
            </w:r>
            <w:r w:rsidRPr="008A5B5F">
              <w:rPr>
                <w:sz w:val="20"/>
                <w:szCs w:val="20"/>
              </w:rPr>
              <w:softHyphen/>
              <w:t>метр, миллиметр), мет</w:t>
            </w:r>
            <w:r w:rsidRPr="008A5B5F">
              <w:rPr>
                <w:sz w:val="20"/>
                <w:szCs w:val="20"/>
              </w:rPr>
              <w:softHyphen/>
              <w:t>рических соотношений между ними, знакомство с десятичным принци</w:t>
            </w:r>
            <w:r w:rsidRPr="008A5B5F">
              <w:rPr>
                <w:sz w:val="20"/>
                <w:szCs w:val="20"/>
              </w:rPr>
              <w:softHyphen/>
              <w:t>пом построения систе</w:t>
            </w:r>
            <w:r w:rsidRPr="008A5B5F">
              <w:rPr>
                <w:sz w:val="20"/>
                <w:szCs w:val="20"/>
              </w:rPr>
              <w:softHyphen/>
              <w:t>мы единиц длины, пе</w:t>
            </w:r>
            <w:r w:rsidRPr="008A5B5F">
              <w:rPr>
                <w:sz w:val="20"/>
                <w:szCs w:val="20"/>
              </w:rPr>
              <w:softHyphen/>
              <w:t>ревод метров в санти</w:t>
            </w:r>
            <w:r w:rsidRPr="008A5B5F">
              <w:rPr>
                <w:sz w:val="20"/>
                <w:szCs w:val="20"/>
              </w:rPr>
              <w:softHyphen/>
              <w:t>метры, отработка вычислительных навыков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Измерять отрезки, вы</w:t>
            </w:r>
            <w:r w:rsidRPr="008A5B5F">
              <w:rPr>
                <w:sz w:val="20"/>
                <w:szCs w:val="20"/>
              </w:rPr>
              <w:softHyphen/>
              <w:t>ражать длину в разных единицах измерения, сравнивать длину предметов, выражен</w:t>
            </w:r>
            <w:r w:rsidRPr="008A5B5F">
              <w:rPr>
                <w:sz w:val="20"/>
                <w:szCs w:val="20"/>
              </w:rPr>
              <w:softHyphen/>
              <w:t>ную в разных единицах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Осознание практиче</w:t>
            </w:r>
            <w:r w:rsidRPr="008A5B5F">
              <w:rPr>
                <w:sz w:val="20"/>
                <w:szCs w:val="20"/>
              </w:rPr>
              <w:softHyphen/>
              <w:t>ской значимости изу</w:t>
            </w:r>
            <w:r w:rsidRPr="008A5B5F">
              <w:rPr>
                <w:sz w:val="20"/>
                <w:szCs w:val="20"/>
              </w:rPr>
              <w:softHyphen/>
              <w:t>чения математики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Анализировать учеб</w:t>
            </w:r>
            <w:r w:rsidRPr="008A5B5F">
              <w:rPr>
                <w:sz w:val="20"/>
                <w:szCs w:val="20"/>
              </w:rPr>
              <w:softHyphen/>
              <w:t>ный материал, уста</w:t>
            </w:r>
            <w:r w:rsidRPr="008A5B5F">
              <w:rPr>
                <w:sz w:val="20"/>
                <w:szCs w:val="20"/>
              </w:rPr>
              <w:softHyphen/>
              <w:t>навливать взаимосвя</w:t>
            </w:r>
            <w:r w:rsidRPr="008A5B5F">
              <w:rPr>
                <w:sz w:val="20"/>
                <w:szCs w:val="20"/>
              </w:rPr>
              <w:softHyphen/>
              <w:t>зи, понимать инфор</w:t>
            </w:r>
            <w:r w:rsidRPr="008A5B5F">
              <w:rPr>
                <w:sz w:val="20"/>
                <w:szCs w:val="20"/>
              </w:rPr>
              <w:softHyphen/>
              <w:t>мацию, представлен</w:t>
            </w:r>
            <w:r w:rsidRPr="008A5B5F">
              <w:rPr>
                <w:sz w:val="20"/>
                <w:szCs w:val="20"/>
              </w:rPr>
              <w:softHyphen/>
              <w:t>ную в виде таблицы</w:t>
            </w:r>
          </w:p>
        </w:tc>
      </w:tr>
      <w:tr w:rsidR="00CF41E3" w:rsidRPr="008A5B5F" w:rsidTr="00F35B86">
        <w:trPr>
          <w:trHeight w:val="231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Дециметр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rPr>
                <w:sz w:val="20"/>
                <w:szCs w:val="20"/>
              </w:rPr>
            </w:pPr>
            <w:r w:rsidRPr="008A5B5F">
              <w:rPr>
                <w:rStyle w:val="Bodytext40"/>
                <w:rFonts w:ascii="Times New Roman" w:hAnsi="Times New Roman" w:cs="Times New Roman"/>
                <w:iCs w:val="0"/>
              </w:rPr>
              <w:t xml:space="preserve">Урок </w:t>
            </w:r>
            <w:proofErr w:type="spellStart"/>
            <w:r w:rsidRPr="008A5B5F">
              <w:rPr>
                <w:rStyle w:val="Bodytext40"/>
                <w:rFonts w:ascii="Times New Roman" w:hAnsi="Times New Roman" w:cs="Times New Roman"/>
                <w:iCs w:val="0"/>
              </w:rPr>
              <w:t>изуче</w:t>
            </w:r>
            <w:proofErr w:type="spellEnd"/>
            <w:r w:rsidRPr="008A5B5F">
              <w:rPr>
                <w:rStyle w:val="Bodytext40"/>
                <w:rFonts w:ascii="Times New Roman" w:hAnsi="Times New Roman" w:cs="Times New Roman"/>
                <w:iCs w:val="0"/>
              </w:rPr>
              <w:softHyphen/>
              <w:t xml:space="preserve">- </w:t>
            </w:r>
            <w:proofErr w:type="spellStart"/>
            <w:r w:rsidRPr="008A5B5F">
              <w:rPr>
                <w:rStyle w:val="Bodytext40"/>
                <w:rFonts w:ascii="Times New Roman" w:hAnsi="Times New Roman" w:cs="Times New Roman"/>
                <w:iCs w:val="0"/>
              </w:rPr>
              <w:t>ния</w:t>
            </w:r>
            <w:proofErr w:type="spellEnd"/>
            <w:r w:rsidRPr="008A5B5F">
              <w:rPr>
                <w:rStyle w:val="Bodytext40"/>
                <w:rFonts w:ascii="Times New Roman" w:hAnsi="Times New Roman" w:cs="Times New Roman"/>
                <w:iCs w:val="0"/>
              </w:rPr>
              <w:t xml:space="preserve"> и пер</w:t>
            </w:r>
            <w:r w:rsidRPr="008A5B5F">
              <w:rPr>
                <w:rStyle w:val="Bodytext40"/>
                <w:rFonts w:ascii="Times New Roman" w:hAnsi="Times New Roman" w:cs="Times New Roman"/>
                <w:iCs w:val="0"/>
              </w:rPr>
              <w:softHyphen/>
              <w:t>вичного за</w:t>
            </w:r>
            <w:r w:rsidRPr="008A5B5F">
              <w:rPr>
                <w:rStyle w:val="Bodytext40"/>
                <w:rFonts w:ascii="Times New Roman" w:hAnsi="Times New Roman" w:cs="Times New Roman"/>
                <w:iCs w:val="0"/>
              </w:rPr>
              <w:softHyphen/>
              <w:t>крепления знаний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Знакомство с понятием«дециметр», перевод дециметров в санти</w:t>
            </w:r>
            <w:r w:rsidRPr="008A5B5F">
              <w:rPr>
                <w:sz w:val="20"/>
                <w:szCs w:val="20"/>
              </w:rPr>
              <w:softHyphen/>
              <w:t>метры, отработка вы</w:t>
            </w:r>
            <w:r w:rsidRPr="008A5B5F">
              <w:rPr>
                <w:sz w:val="20"/>
                <w:szCs w:val="20"/>
              </w:rPr>
              <w:softHyphen/>
              <w:t>числительных навыков, развитие пространст</w:t>
            </w:r>
            <w:r w:rsidRPr="008A5B5F">
              <w:rPr>
                <w:sz w:val="20"/>
                <w:szCs w:val="20"/>
              </w:rPr>
              <w:softHyphen/>
              <w:t>венных представлений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 xml:space="preserve">Объяснять </w:t>
            </w:r>
            <w:proofErr w:type="spellStart"/>
            <w:r w:rsidRPr="008A5B5F">
              <w:rPr>
                <w:sz w:val="20"/>
                <w:szCs w:val="20"/>
              </w:rPr>
              <w:t>взаимо</w:t>
            </w:r>
            <w:proofErr w:type="spellEnd"/>
            <w:r w:rsidRPr="008A5B5F">
              <w:rPr>
                <w:sz w:val="20"/>
                <w:szCs w:val="20"/>
              </w:rPr>
              <w:softHyphen/>
              <w:t>- связь единиц измере</w:t>
            </w:r>
            <w:r w:rsidRPr="008A5B5F">
              <w:rPr>
                <w:sz w:val="20"/>
                <w:szCs w:val="20"/>
              </w:rPr>
              <w:softHyphen/>
              <w:t>ния длины, выражать длину в разных едини</w:t>
            </w:r>
            <w:r w:rsidRPr="008A5B5F">
              <w:rPr>
                <w:sz w:val="20"/>
                <w:szCs w:val="20"/>
              </w:rPr>
              <w:softHyphen/>
              <w:t>цах измерения, нахо</w:t>
            </w:r>
            <w:r w:rsidRPr="008A5B5F">
              <w:rPr>
                <w:sz w:val="20"/>
                <w:szCs w:val="20"/>
              </w:rPr>
              <w:softHyphen/>
              <w:t>дить значения выра</w:t>
            </w:r>
            <w:r w:rsidRPr="008A5B5F">
              <w:rPr>
                <w:sz w:val="20"/>
                <w:szCs w:val="20"/>
              </w:rPr>
              <w:softHyphen/>
              <w:t>жений из 2 действий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Способность оцени</w:t>
            </w:r>
            <w:r w:rsidRPr="008A5B5F">
              <w:rPr>
                <w:sz w:val="20"/>
                <w:szCs w:val="20"/>
              </w:rPr>
              <w:softHyphen/>
              <w:t>вать трудность пред</w:t>
            </w:r>
            <w:r w:rsidRPr="008A5B5F">
              <w:rPr>
                <w:sz w:val="20"/>
                <w:szCs w:val="20"/>
              </w:rPr>
              <w:softHyphen/>
              <w:t>лагаемого задания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Устанавливать зако</w:t>
            </w:r>
            <w:r w:rsidRPr="008A5B5F">
              <w:rPr>
                <w:sz w:val="20"/>
                <w:szCs w:val="20"/>
              </w:rPr>
              <w:softHyphen/>
              <w:t>номерности и исполь</w:t>
            </w:r>
            <w:r w:rsidRPr="008A5B5F">
              <w:rPr>
                <w:sz w:val="20"/>
                <w:szCs w:val="20"/>
              </w:rPr>
              <w:softHyphen/>
              <w:t>зовать их при выпол</w:t>
            </w:r>
            <w:r w:rsidRPr="008A5B5F">
              <w:rPr>
                <w:sz w:val="20"/>
                <w:szCs w:val="20"/>
              </w:rPr>
              <w:softHyphen/>
              <w:t>нении заданий, пони</w:t>
            </w:r>
            <w:r w:rsidRPr="008A5B5F">
              <w:rPr>
                <w:sz w:val="20"/>
                <w:szCs w:val="20"/>
              </w:rPr>
              <w:softHyphen/>
              <w:t>мать информацию, представленную в ви</w:t>
            </w:r>
            <w:r w:rsidRPr="008A5B5F">
              <w:rPr>
                <w:sz w:val="20"/>
                <w:szCs w:val="20"/>
              </w:rPr>
              <w:softHyphen/>
              <w:t>де текста</w:t>
            </w:r>
          </w:p>
        </w:tc>
      </w:tr>
    </w:tbl>
    <w:p w:rsidR="006A0879" w:rsidRDefault="006A0879" w:rsidP="006A0879"/>
    <w:p w:rsidR="006A0879" w:rsidRDefault="006A0879" w:rsidP="006A0879"/>
    <w:p w:rsidR="006A0879" w:rsidRPr="007A1BFA" w:rsidRDefault="006A0879" w:rsidP="006A0879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30"/>
        <w:gridCol w:w="1813"/>
        <w:gridCol w:w="10"/>
        <w:gridCol w:w="1407"/>
        <w:gridCol w:w="10"/>
        <w:gridCol w:w="2542"/>
        <w:gridCol w:w="10"/>
        <w:gridCol w:w="2400"/>
        <w:gridCol w:w="9"/>
        <w:gridCol w:w="2400"/>
        <w:gridCol w:w="10"/>
        <w:gridCol w:w="3544"/>
        <w:gridCol w:w="31"/>
      </w:tblGrid>
      <w:tr w:rsidR="006A0879" w:rsidRPr="008A5B5F" w:rsidTr="00334545">
        <w:trPr>
          <w:trHeight w:val="24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framePr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pStyle w:val="aff2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Вычисляем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pStyle w:val="aff2"/>
              <w:rPr>
                <w:sz w:val="20"/>
                <w:szCs w:val="20"/>
              </w:rPr>
            </w:pPr>
            <w:proofErr w:type="spellStart"/>
            <w:r w:rsidRPr="008A5B5F">
              <w:rPr>
                <w:rStyle w:val="Bodytext40"/>
                <w:rFonts w:ascii="Times New Roman" w:hAnsi="Times New Roman" w:cs="Times New Roman"/>
                <w:iCs w:val="0"/>
              </w:rPr>
              <w:t>Комбиниро</w:t>
            </w:r>
            <w:proofErr w:type="spellEnd"/>
            <w:r w:rsidRPr="008A5B5F">
              <w:rPr>
                <w:rStyle w:val="Bodytext40"/>
                <w:rFonts w:ascii="Times New Roman" w:hAnsi="Times New Roman" w:cs="Times New Roman"/>
                <w:iCs w:val="0"/>
              </w:rPr>
              <w:softHyphen/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pStyle w:val="aff2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Повторение понятия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pStyle w:val="aff2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Вычислять площадь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pStyle w:val="aff2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 xml:space="preserve">Осознание </w:t>
            </w:r>
            <w:proofErr w:type="spellStart"/>
            <w:r w:rsidRPr="008A5B5F">
              <w:rPr>
                <w:sz w:val="20"/>
                <w:szCs w:val="20"/>
              </w:rPr>
              <w:t>практиче</w:t>
            </w:r>
            <w:proofErr w:type="spellEnd"/>
            <w:r w:rsidRPr="008A5B5F">
              <w:rPr>
                <w:sz w:val="20"/>
                <w:szCs w:val="20"/>
              </w:rPr>
              <w:softHyphen/>
              <w:t>-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pStyle w:val="aff2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Учитывать ориентиры,</w:t>
            </w:r>
          </w:p>
        </w:tc>
      </w:tr>
      <w:tr w:rsidR="00CF41E3" w:rsidRPr="008A5B5F" w:rsidTr="00334545">
        <w:trPr>
          <w:gridAfter w:val="1"/>
          <w:wAfter w:w="31" w:type="dxa"/>
          <w:trHeight w:val="277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framePr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площадь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rPr>
                <w:sz w:val="20"/>
                <w:szCs w:val="20"/>
              </w:rPr>
            </w:pPr>
            <w:r w:rsidRPr="008A5B5F">
              <w:rPr>
                <w:rStyle w:val="Bodytext40"/>
                <w:rFonts w:ascii="Times New Roman" w:hAnsi="Times New Roman" w:cs="Times New Roman"/>
                <w:iCs w:val="0"/>
              </w:rPr>
              <w:t>ванный урок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«площадь фигуры», единиц площади (квад</w:t>
            </w:r>
            <w:r w:rsidRPr="008A5B5F">
              <w:rPr>
                <w:sz w:val="20"/>
                <w:szCs w:val="20"/>
              </w:rPr>
              <w:softHyphen/>
              <w:t>ратный сантиметр, квадратный метр), вы</w:t>
            </w:r>
            <w:r w:rsidRPr="008A5B5F">
              <w:rPr>
                <w:sz w:val="20"/>
                <w:szCs w:val="20"/>
              </w:rPr>
              <w:softHyphen/>
              <w:t>числение площади пря</w:t>
            </w:r>
            <w:r w:rsidRPr="008A5B5F">
              <w:rPr>
                <w:sz w:val="20"/>
                <w:szCs w:val="20"/>
              </w:rPr>
              <w:softHyphen/>
              <w:t>моугольника, развитие пространственных представлений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прямоугольника; опре</w:t>
            </w:r>
            <w:r w:rsidRPr="008A5B5F">
              <w:rPr>
                <w:sz w:val="20"/>
                <w:szCs w:val="20"/>
              </w:rPr>
              <w:softHyphen/>
              <w:t>делять неизвестную сторону на основе знания формулы на</w:t>
            </w:r>
            <w:r w:rsidRPr="008A5B5F">
              <w:rPr>
                <w:sz w:val="20"/>
                <w:szCs w:val="20"/>
              </w:rPr>
              <w:softHyphen/>
              <w:t>хождения площади прямоугольника, срав</w:t>
            </w:r>
            <w:r w:rsidRPr="008A5B5F">
              <w:rPr>
                <w:sz w:val="20"/>
                <w:szCs w:val="20"/>
              </w:rPr>
              <w:softHyphen/>
              <w:t>нивать значения дли</w:t>
            </w:r>
            <w:r w:rsidRPr="008A5B5F">
              <w:rPr>
                <w:sz w:val="20"/>
                <w:szCs w:val="20"/>
              </w:rPr>
              <w:softHyphen/>
              <w:t>ны, выраженные в разных единицах из</w:t>
            </w:r>
            <w:r w:rsidRPr="008A5B5F">
              <w:rPr>
                <w:sz w:val="20"/>
                <w:szCs w:val="20"/>
              </w:rPr>
              <w:softHyphen/>
              <w:t>мерения, определять площадь прямоуголь</w:t>
            </w:r>
            <w:r w:rsidRPr="008A5B5F">
              <w:rPr>
                <w:sz w:val="20"/>
                <w:szCs w:val="20"/>
              </w:rPr>
              <w:softHyphen/>
              <w:t>ного треугольника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rPr>
                <w:sz w:val="20"/>
                <w:szCs w:val="20"/>
              </w:rPr>
            </w:pPr>
            <w:proofErr w:type="spellStart"/>
            <w:r w:rsidRPr="008A5B5F">
              <w:rPr>
                <w:sz w:val="20"/>
                <w:szCs w:val="20"/>
              </w:rPr>
              <w:t>ской</w:t>
            </w:r>
            <w:proofErr w:type="spellEnd"/>
            <w:r w:rsidRPr="008A5B5F">
              <w:rPr>
                <w:sz w:val="20"/>
                <w:szCs w:val="20"/>
              </w:rPr>
              <w:t xml:space="preserve"> значимости изу</w:t>
            </w:r>
            <w:r w:rsidRPr="008A5B5F">
              <w:rPr>
                <w:sz w:val="20"/>
                <w:szCs w:val="20"/>
              </w:rPr>
              <w:softHyphen/>
              <w:t>чения математики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данные учителем, при освоении нового учеб</w:t>
            </w:r>
            <w:r w:rsidRPr="008A5B5F">
              <w:rPr>
                <w:sz w:val="20"/>
                <w:szCs w:val="20"/>
              </w:rPr>
              <w:softHyphen/>
              <w:t>ного материала, ис</w:t>
            </w:r>
            <w:r w:rsidRPr="008A5B5F">
              <w:rPr>
                <w:sz w:val="20"/>
                <w:szCs w:val="20"/>
              </w:rPr>
              <w:softHyphen/>
              <w:t>пользовать изученные правила, способы дей</w:t>
            </w:r>
            <w:r w:rsidRPr="008A5B5F">
              <w:rPr>
                <w:sz w:val="20"/>
                <w:szCs w:val="20"/>
              </w:rPr>
              <w:softHyphen/>
              <w:t>ствий, свойства объек</w:t>
            </w:r>
            <w:r w:rsidRPr="008A5B5F">
              <w:rPr>
                <w:sz w:val="20"/>
                <w:szCs w:val="20"/>
              </w:rPr>
              <w:softHyphen/>
              <w:t>тов при выполнении учебных заданий</w:t>
            </w:r>
          </w:p>
        </w:tc>
      </w:tr>
      <w:tr w:rsidR="00CF41E3" w:rsidRPr="008A5B5F" w:rsidTr="008A5B5F">
        <w:trPr>
          <w:gridAfter w:val="1"/>
          <w:wAfter w:w="31" w:type="dxa"/>
          <w:trHeight w:val="8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framePr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framePr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framePr w:wrap="notBeside" w:vAnchor="text" w:hAnchor="text" w:xAlign="center" w:y="1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framePr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framePr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framePr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framePr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CF41E3" w:rsidRPr="008A5B5F" w:rsidTr="008A5B5F">
        <w:trPr>
          <w:gridAfter w:val="1"/>
          <w:wAfter w:w="31" w:type="dxa"/>
          <w:trHeight w:val="127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Увеличиваем и</w:t>
            </w:r>
          </w:p>
          <w:p w:rsidR="00CF41E3" w:rsidRPr="008A5B5F" w:rsidRDefault="00CF41E3" w:rsidP="006A0879">
            <w:pPr>
              <w:pStyle w:val="aff2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уменьшаем</w:t>
            </w:r>
          </w:p>
          <w:p w:rsidR="00CF41E3" w:rsidRPr="008A5B5F" w:rsidRDefault="00CF41E3" w:rsidP="006A0879">
            <w:pPr>
              <w:pStyle w:val="aff2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фигуры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rPr>
                <w:sz w:val="20"/>
                <w:szCs w:val="20"/>
              </w:rPr>
            </w:pPr>
            <w:r w:rsidRPr="008A5B5F">
              <w:rPr>
                <w:rStyle w:val="Bodytext40"/>
                <w:rFonts w:ascii="Times New Roman" w:hAnsi="Times New Roman" w:cs="Times New Roman"/>
                <w:iCs w:val="0"/>
              </w:rPr>
              <w:t>Комбиниро</w:t>
            </w:r>
            <w:r w:rsidRPr="008A5B5F">
              <w:rPr>
                <w:rStyle w:val="Bodytext40"/>
                <w:rFonts w:ascii="Times New Roman" w:hAnsi="Times New Roman" w:cs="Times New Roman"/>
                <w:iCs w:val="0"/>
              </w:rPr>
              <w:softHyphen/>
              <w:t>ванный урок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Знакомство с кратным сравнением чисел и ве</w:t>
            </w:r>
            <w:r w:rsidRPr="008A5B5F">
              <w:rPr>
                <w:sz w:val="20"/>
                <w:szCs w:val="20"/>
              </w:rPr>
              <w:softHyphen/>
              <w:t>личин, развитие про</w:t>
            </w:r>
            <w:r w:rsidRPr="008A5B5F">
              <w:rPr>
                <w:sz w:val="20"/>
                <w:szCs w:val="20"/>
              </w:rPr>
              <w:softHyphen/>
              <w:t>странственных пред</w:t>
            </w:r>
            <w:r w:rsidRPr="008A5B5F">
              <w:rPr>
                <w:sz w:val="20"/>
                <w:szCs w:val="20"/>
              </w:rPr>
              <w:softHyphen/>
              <w:t>ставлений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Различать кратное и разностное сравнение, применять разностное и кратное сравнение при решении геомет</w:t>
            </w:r>
            <w:r w:rsidRPr="008A5B5F">
              <w:rPr>
                <w:sz w:val="20"/>
                <w:szCs w:val="20"/>
              </w:rPr>
              <w:softHyphen/>
              <w:t>рических задач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Положительное отно</w:t>
            </w:r>
            <w:r w:rsidRPr="008A5B5F">
              <w:rPr>
                <w:sz w:val="20"/>
                <w:szCs w:val="20"/>
              </w:rPr>
              <w:softHyphen/>
              <w:t>шение и интерес к изучению математики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Анализировать учеб</w:t>
            </w:r>
            <w:r w:rsidRPr="008A5B5F">
              <w:rPr>
                <w:sz w:val="20"/>
                <w:szCs w:val="20"/>
              </w:rPr>
              <w:softHyphen/>
              <w:t>ный материал, делать выводы, применять их при выполнении зада</w:t>
            </w:r>
            <w:r w:rsidRPr="008A5B5F">
              <w:rPr>
                <w:sz w:val="20"/>
                <w:szCs w:val="20"/>
              </w:rPr>
              <w:softHyphen/>
              <w:t>ний по аналогии</w:t>
            </w:r>
          </w:p>
        </w:tc>
      </w:tr>
      <w:tr w:rsidR="00CF41E3" w:rsidRPr="008A5B5F" w:rsidTr="008A5B5F">
        <w:trPr>
          <w:gridAfter w:val="1"/>
          <w:wAfter w:w="31" w:type="dxa"/>
          <w:trHeight w:val="243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Строим фигуры из кубиков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rPr>
                <w:sz w:val="20"/>
                <w:szCs w:val="20"/>
              </w:rPr>
            </w:pPr>
            <w:r w:rsidRPr="008A5B5F">
              <w:rPr>
                <w:rStyle w:val="Bodytext40"/>
                <w:rFonts w:ascii="Times New Roman" w:hAnsi="Times New Roman" w:cs="Times New Roman"/>
                <w:iCs w:val="0"/>
              </w:rPr>
              <w:t>Комбиниро</w:t>
            </w:r>
            <w:r w:rsidRPr="008A5B5F">
              <w:rPr>
                <w:rStyle w:val="Bodytext40"/>
                <w:rFonts w:ascii="Times New Roman" w:hAnsi="Times New Roman" w:cs="Times New Roman"/>
                <w:iCs w:val="0"/>
              </w:rPr>
              <w:softHyphen/>
              <w:t>ванный урок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Измерение объема фи</w:t>
            </w:r>
            <w:r w:rsidRPr="008A5B5F">
              <w:rPr>
                <w:sz w:val="20"/>
                <w:szCs w:val="20"/>
              </w:rPr>
              <w:softHyphen/>
              <w:t>гур, прямоугольного па</w:t>
            </w:r>
            <w:r w:rsidRPr="008A5B5F">
              <w:rPr>
                <w:sz w:val="20"/>
                <w:szCs w:val="20"/>
              </w:rPr>
              <w:softHyphen/>
              <w:t>-</w:t>
            </w:r>
          </w:p>
          <w:p w:rsidR="00CF41E3" w:rsidRPr="008A5B5F" w:rsidRDefault="00CF41E3" w:rsidP="006A0879">
            <w:pPr>
              <w:pStyle w:val="aff2"/>
              <w:rPr>
                <w:sz w:val="20"/>
                <w:szCs w:val="20"/>
              </w:rPr>
            </w:pPr>
            <w:proofErr w:type="spellStart"/>
            <w:r w:rsidRPr="008A5B5F">
              <w:rPr>
                <w:sz w:val="20"/>
                <w:szCs w:val="20"/>
              </w:rPr>
              <w:t>раллелепипеда</w:t>
            </w:r>
            <w:proofErr w:type="spellEnd"/>
            <w:r w:rsidRPr="008A5B5F">
              <w:rPr>
                <w:sz w:val="20"/>
                <w:szCs w:val="20"/>
              </w:rPr>
              <w:t xml:space="preserve"> (без введения термина), зна</w:t>
            </w:r>
            <w:r w:rsidRPr="008A5B5F">
              <w:rPr>
                <w:sz w:val="20"/>
                <w:szCs w:val="20"/>
              </w:rPr>
              <w:softHyphen/>
              <w:t>комство с единицами объема (кубический сантиметр, кубический метр, кубический деци</w:t>
            </w:r>
            <w:r w:rsidRPr="008A5B5F">
              <w:rPr>
                <w:sz w:val="20"/>
                <w:szCs w:val="20"/>
              </w:rPr>
              <w:softHyphen/>
              <w:t>метр), решение задач</w:t>
            </w:r>
          </w:p>
          <w:p w:rsidR="00CF41E3" w:rsidRPr="008A5B5F" w:rsidRDefault="00CF41E3" w:rsidP="006A0879">
            <w:pPr>
              <w:pStyle w:val="aff2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на кратное сравнение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Иметь представление об объеме фигур, определять объем фигуры в единичных кубиках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Осознание практиче</w:t>
            </w:r>
            <w:r w:rsidRPr="008A5B5F">
              <w:rPr>
                <w:sz w:val="20"/>
                <w:szCs w:val="20"/>
              </w:rPr>
              <w:softHyphen/>
              <w:t xml:space="preserve">ской значимости </w:t>
            </w:r>
            <w:proofErr w:type="spellStart"/>
            <w:r w:rsidRPr="008A5B5F">
              <w:rPr>
                <w:sz w:val="20"/>
                <w:szCs w:val="20"/>
              </w:rPr>
              <w:t>изу</w:t>
            </w:r>
            <w:proofErr w:type="spellEnd"/>
            <w:r w:rsidRPr="008A5B5F">
              <w:rPr>
                <w:sz w:val="20"/>
                <w:szCs w:val="20"/>
              </w:rPr>
              <w:softHyphen/>
              <w:t xml:space="preserve"> </w:t>
            </w:r>
            <w:proofErr w:type="spellStart"/>
            <w:r w:rsidRPr="008A5B5F">
              <w:rPr>
                <w:sz w:val="20"/>
                <w:szCs w:val="20"/>
              </w:rPr>
              <w:t>чения</w:t>
            </w:r>
            <w:proofErr w:type="spellEnd"/>
            <w:r w:rsidRPr="008A5B5F">
              <w:rPr>
                <w:sz w:val="20"/>
                <w:szCs w:val="20"/>
              </w:rPr>
              <w:t xml:space="preserve"> математики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Конструировать гео</w:t>
            </w:r>
            <w:r w:rsidRPr="008A5B5F">
              <w:rPr>
                <w:sz w:val="20"/>
                <w:szCs w:val="20"/>
              </w:rPr>
              <w:softHyphen/>
              <w:t>метрические фигуры из заданных частей, анализировать и де</w:t>
            </w:r>
            <w:r w:rsidRPr="008A5B5F">
              <w:rPr>
                <w:sz w:val="20"/>
                <w:szCs w:val="20"/>
              </w:rPr>
              <w:softHyphen/>
              <w:t>лать выводы, осуще</w:t>
            </w:r>
            <w:r w:rsidRPr="008A5B5F">
              <w:rPr>
                <w:sz w:val="20"/>
                <w:szCs w:val="20"/>
              </w:rPr>
              <w:softHyphen/>
              <w:t>ствлять контроль и вносить коррективы на основе изученных приемов</w:t>
            </w:r>
          </w:p>
        </w:tc>
      </w:tr>
      <w:tr w:rsidR="00CF41E3" w:rsidRPr="008A5B5F" w:rsidTr="00334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1" w:type="dxa"/>
          <w:trHeight w:val="1095"/>
          <w:jc w:val="center"/>
        </w:trPr>
        <w:tc>
          <w:tcPr>
            <w:tcW w:w="714" w:type="dxa"/>
          </w:tcPr>
          <w:p w:rsidR="00CF41E3" w:rsidRPr="008A5B5F" w:rsidRDefault="00CF41E3" w:rsidP="006A0879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29</w:t>
            </w:r>
          </w:p>
        </w:tc>
        <w:tc>
          <w:tcPr>
            <w:tcW w:w="1853" w:type="dxa"/>
            <w:gridSpan w:val="3"/>
          </w:tcPr>
          <w:p w:rsidR="00CF41E3" w:rsidRPr="008A5B5F" w:rsidRDefault="00CF41E3" w:rsidP="006A0879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Проектируем сад</w:t>
            </w:r>
          </w:p>
        </w:tc>
        <w:tc>
          <w:tcPr>
            <w:tcW w:w="1417" w:type="dxa"/>
            <w:gridSpan w:val="2"/>
          </w:tcPr>
          <w:p w:rsidR="00CF41E3" w:rsidRPr="008A5B5F" w:rsidRDefault="00CF41E3" w:rsidP="006A0879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r w:rsidRPr="008A5B5F">
              <w:rPr>
                <w:rStyle w:val="Bodytext40"/>
                <w:rFonts w:ascii="Times New Roman" w:hAnsi="Times New Roman" w:cs="Times New Roman"/>
                <w:iCs w:val="0"/>
              </w:rPr>
              <w:t>Урок обоб</w:t>
            </w:r>
            <w:r w:rsidRPr="008A5B5F">
              <w:rPr>
                <w:rStyle w:val="Bodytext40"/>
                <w:rFonts w:ascii="Times New Roman" w:hAnsi="Times New Roman" w:cs="Times New Roman"/>
                <w:iCs w:val="0"/>
              </w:rPr>
              <w:softHyphen/>
              <w:t>щения и системати</w:t>
            </w:r>
            <w:r w:rsidRPr="008A5B5F">
              <w:rPr>
                <w:rStyle w:val="Bodytext40"/>
                <w:rFonts w:ascii="Times New Roman" w:hAnsi="Times New Roman" w:cs="Times New Roman"/>
                <w:iCs w:val="0"/>
              </w:rPr>
              <w:softHyphen/>
              <w:t>зации знаний</w:t>
            </w:r>
          </w:p>
        </w:tc>
        <w:tc>
          <w:tcPr>
            <w:tcW w:w="2552" w:type="dxa"/>
            <w:gridSpan w:val="2"/>
          </w:tcPr>
          <w:p w:rsidR="00CF41E3" w:rsidRPr="008A5B5F" w:rsidRDefault="00CF41E3" w:rsidP="006A0879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Практическая работа «План сада»: выбор маршрута, измерение длин отрезков на плане,</w:t>
            </w:r>
          </w:p>
        </w:tc>
        <w:tc>
          <w:tcPr>
            <w:tcW w:w="2409" w:type="dxa"/>
            <w:gridSpan w:val="2"/>
          </w:tcPr>
          <w:p w:rsidR="00CF41E3" w:rsidRPr="008A5B5F" w:rsidRDefault="00CF41E3" w:rsidP="006A0879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Различать много</w:t>
            </w:r>
            <w:r w:rsidRPr="008A5B5F">
              <w:rPr>
                <w:sz w:val="20"/>
                <w:szCs w:val="20"/>
              </w:rPr>
              <w:softHyphen/>
              <w:t>угольники, чертить примерный план мест</w:t>
            </w:r>
            <w:r w:rsidRPr="008A5B5F">
              <w:rPr>
                <w:sz w:val="20"/>
                <w:szCs w:val="20"/>
              </w:rPr>
              <w:softHyphen/>
              <w:t>ности, ориентировать</w:t>
            </w:r>
            <w:r w:rsidRPr="008A5B5F">
              <w:rPr>
                <w:sz w:val="20"/>
                <w:szCs w:val="20"/>
              </w:rPr>
              <w:softHyphen/>
              <w:t>ся на плане, схеме,</w:t>
            </w:r>
          </w:p>
        </w:tc>
        <w:tc>
          <w:tcPr>
            <w:tcW w:w="2410" w:type="dxa"/>
            <w:gridSpan w:val="2"/>
          </w:tcPr>
          <w:p w:rsidR="00CF41E3" w:rsidRPr="008A5B5F" w:rsidRDefault="00CF41E3" w:rsidP="006A0879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Осознание практиче</w:t>
            </w:r>
            <w:r w:rsidRPr="008A5B5F">
              <w:rPr>
                <w:sz w:val="20"/>
                <w:szCs w:val="20"/>
              </w:rPr>
              <w:softHyphen/>
              <w:t>ской значимости изу</w:t>
            </w:r>
            <w:r w:rsidRPr="008A5B5F">
              <w:rPr>
                <w:sz w:val="20"/>
                <w:szCs w:val="20"/>
              </w:rPr>
              <w:softHyphen/>
              <w:t>чения математики</w:t>
            </w:r>
          </w:p>
        </w:tc>
        <w:tc>
          <w:tcPr>
            <w:tcW w:w="3544" w:type="dxa"/>
          </w:tcPr>
          <w:p w:rsidR="00CF41E3" w:rsidRPr="008A5B5F" w:rsidRDefault="00CF41E3" w:rsidP="006A0879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Планировать собст</w:t>
            </w:r>
            <w:r w:rsidRPr="008A5B5F">
              <w:rPr>
                <w:sz w:val="20"/>
                <w:szCs w:val="20"/>
              </w:rPr>
              <w:softHyphen/>
              <w:t>венную учебную дея</w:t>
            </w:r>
            <w:r w:rsidRPr="008A5B5F">
              <w:rPr>
                <w:sz w:val="20"/>
                <w:szCs w:val="20"/>
              </w:rPr>
              <w:softHyphen/>
              <w:t>тельность, действо</w:t>
            </w:r>
            <w:r w:rsidRPr="008A5B5F">
              <w:rPr>
                <w:sz w:val="20"/>
                <w:szCs w:val="20"/>
              </w:rPr>
              <w:softHyphen/>
              <w:t>вать в соответствии с готовым планом, кон</w:t>
            </w:r>
            <w:r w:rsidRPr="008A5B5F">
              <w:rPr>
                <w:sz w:val="20"/>
                <w:szCs w:val="20"/>
              </w:rPr>
              <w:softHyphen/>
              <w:t>струировать</w:t>
            </w:r>
          </w:p>
        </w:tc>
      </w:tr>
    </w:tbl>
    <w:p w:rsidR="006A0879" w:rsidRDefault="006A0879" w:rsidP="006A0879">
      <w:pPr>
        <w:framePr w:h="11342" w:hRule="exact" w:wrap="auto" w:hAnchor="text" w:y="994"/>
      </w:pPr>
    </w:p>
    <w:p w:rsidR="008A5B5F" w:rsidRDefault="008A5B5F" w:rsidP="006A0879">
      <w:pPr>
        <w:framePr w:h="11342" w:hRule="exact" w:wrap="auto" w:hAnchor="text" w:y="994"/>
      </w:pPr>
    </w:p>
    <w:p w:rsidR="008A5B5F" w:rsidRDefault="008A5B5F" w:rsidP="006A0879">
      <w:pPr>
        <w:framePr w:h="11342" w:hRule="exact" w:wrap="auto" w:hAnchor="text" w:y="994"/>
      </w:pPr>
    </w:p>
    <w:p w:rsidR="008A5B5F" w:rsidRDefault="008A5B5F" w:rsidP="006A0879">
      <w:pPr>
        <w:framePr w:h="11342" w:hRule="exact" w:wrap="auto" w:hAnchor="text" w:y="994"/>
      </w:pPr>
    </w:p>
    <w:p w:rsidR="008A5B5F" w:rsidRDefault="008A5B5F" w:rsidP="006A0879">
      <w:pPr>
        <w:framePr w:h="11342" w:hRule="exact" w:wrap="auto" w:hAnchor="text" w:y="994"/>
      </w:pPr>
    </w:p>
    <w:p w:rsidR="008A5B5F" w:rsidRPr="007A1BFA" w:rsidRDefault="008A5B5F" w:rsidP="006A0879">
      <w:pPr>
        <w:framePr w:h="11342" w:hRule="exact" w:wrap="auto" w:hAnchor="text" w:y="994"/>
        <w:sectPr w:rsidR="008A5B5F" w:rsidRPr="007A1BFA" w:rsidSect="006A0879">
          <w:footerReference w:type="even" r:id="rId24"/>
          <w:footerReference w:type="default" r:id="rId25"/>
          <w:footerReference w:type="first" r:id="rId26"/>
          <w:pgSz w:w="16837" w:h="11905" w:orient="landscape"/>
          <w:pgMar w:top="720" w:right="720" w:bottom="720" w:left="720" w:header="0" w:footer="3" w:gutter="0"/>
          <w:cols w:space="720"/>
          <w:noEndnote/>
          <w:titlePg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985"/>
        <w:gridCol w:w="1417"/>
        <w:gridCol w:w="2552"/>
        <w:gridCol w:w="2409"/>
        <w:gridCol w:w="2410"/>
        <w:gridCol w:w="3544"/>
      </w:tblGrid>
      <w:tr w:rsidR="006A0879" w:rsidRPr="007A1BFA" w:rsidTr="006A0879">
        <w:trPr>
          <w:trHeight w:val="273"/>
          <w:jc w:val="center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Default="006A0879" w:rsidP="006A0879">
            <w:pPr>
              <w:pStyle w:val="aff2"/>
              <w:framePr w:wrap="notBeside" w:vAnchor="text" w:hAnchor="page" w:x="1021" w:y="-1260"/>
            </w:pPr>
          </w:p>
          <w:p w:rsidR="006A0879" w:rsidRPr="0055627D" w:rsidRDefault="006A0879" w:rsidP="006A0879">
            <w:pPr>
              <w:pStyle w:val="aff2"/>
              <w:framePr w:wrap="notBeside" w:vAnchor="text" w:hAnchor="page" w:x="1021" w:y="-1260"/>
            </w:pPr>
          </w:p>
        </w:tc>
      </w:tr>
      <w:tr w:rsidR="00CF41E3" w:rsidRPr="007A1BFA" w:rsidTr="008A5B5F">
        <w:trPr>
          <w:trHeight w:val="99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framePr w:wrap="notBeside" w:vAnchor="text" w:hAnchor="page" w:x="1021" w:y="-1260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framePr w:wrap="notBeside" w:vAnchor="text" w:hAnchor="page" w:x="1021" w:y="-126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framePr w:wrap="notBeside" w:vAnchor="text" w:hAnchor="page" w:x="1021" w:y="-126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framePr w:wrap="notBeside" w:vAnchor="text" w:hAnchor="page" w:x="1021" w:y="-1260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вычисление реальных размеров, рисование плана по заданному описанию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framePr w:wrap="notBeside" w:vAnchor="text" w:hAnchor="page" w:x="1021" w:y="-1260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применять знания геометрии при выпол</w:t>
            </w:r>
            <w:r w:rsidRPr="008A5B5F">
              <w:rPr>
                <w:sz w:val="20"/>
                <w:szCs w:val="20"/>
              </w:rPr>
              <w:softHyphen/>
              <w:t>нении творческого задания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framePr w:wrap="notBeside" w:vAnchor="text" w:hAnchor="page" w:x="1021" w:y="-126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framePr w:wrap="notBeside" w:vAnchor="text" w:hAnchor="page" w:x="1021" w:y="-1260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геометри</w:t>
            </w:r>
            <w:r w:rsidRPr="008A5B5F">
              <w:rPr>
                <w:sz w:val="20"/>
                <w:szCs w:val="20"/>
              </w:rPr>
              <w:softHyphen/>
              <w:t>ческие фигуры из за</w:t>
            </w:r>
            <w:r w:rsidRPr="008A5B5F">
              <w:rPr>
                <w:sz w:val="20"/>
                <w:szCs w:val="20"/>
              </w:rPr>
              <w:softHyphen/>
              <w:t>данных частей, осуще</w:t>
            </w:r>
            <w:r w:rsidRPr="008A5B5F">
              <w:rPr>
                <w:sz w:val="20"/>
                <w:szCs w:val="20"/>
              </w:rPr>
              <w:softHyphen/>
              <w:t>ствлять контроль и вносить коррективы на основе изученных приемов</w:t>
            </w:r>
          </w:p>
        </w:tc>
      </w:tr>
      <w:tr w:rsidR="00CF41E3" w:rsidRPr="007A1BFA" w:rsidTr="00334545">
        <w:trPr>
          <w:trHeight w:val="25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framePr w:wrap="notBeside" w:vAnchor="text" w:hAnchor="page" w:x="1021" w:y="-1260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framePr w:wrap="notBeside" w:vAnchor="text" w:hAnchor="page" w:x="1021" w:y="-1260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 xml:space="preserve">Закрепление </w:t>
            </w:r>
            <w:proofErr w:type="spellStart"/>
            <w:r w:rsidRPr="008A5B5F">
              <w:rPr>
                <w:sz w:val="20"/>
                <w:szCs w:val="20"/>
              </w:rPr>
              <w:t>изу</w:t>
            </w:r>
            <w:proofErr w:type="spellEnd"/>
            <w:r w:rsidRPr="008A5B5F">
              <w:rPr>
                <w:sz w:val="20"/>
                <w:szCs w:val="20"/>
              </w:rPr>
              <w:softHyphen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framePr w:wrap="notBeside" w:vAnchor="text" w:hAnchor="page" w:x="1021" w:y="-1260"/>
              <w:rPr>
                <w:sz w:val="20"/>
                <w:szCs w:val="20"/>
              </w:rPr>
            </w:pPr>
            <w:r w:rsidRPr="008A5B5F">
              <w:rPr>
                <w:rStyle w:val="Bodytext40"/>
                <w:rFonts w:ascii="Times New Roman" w:hAnsi="Times New Roman" w:cs="Times New Roman"/>
                <w:iCs w:val="0"/>
              </w:rPr>
              <w:t>Урок ком</w:t>
            </w:r>
            <w:r w:rsidRPr="008A5B5F">
              <w:rPr>
                <w:rStyle w:val="Bodytext40"/>
                <w:rFonts w:ascii="Times New Roman" w:hAnsi="Times New Roman" w:cs="Times New Roman"/>
                <w:iCs w:val="0"/>
              </w:rPr>
              <w:softHyphen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framePr w:wrap="notBeside" w:vAnchor="text" w:hAnchor="page" w:x="1021" w:y="-1260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Закрепление навыков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framePr w:wrap="notBeside" w:vAnchor="text" w:hAnchor="page" w:x="1021" w:y="-1260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 xml:space="preserve">Находить ось </w:t>
            </w:r>
            <w:proofErr w:type="spellStart"/>
            <w:r w:rsidRPr="008A5B5F">
              <w:rPr>
                <w:sz w:val="20"/>
                <w:szCs w:val="20"/>
              </w:rPr>
              <w:t>симмет</w:t>
            </w:r>
            <w:proofErr w:type="spellEnd"/>
            <w:r w:rsidRPr="008A5B5F">
              <w:rPr>
                <w:sz w:val="20"/>
                <w:szCs w:val="20"/>
              </w:rPr>
              <w:softHyphen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framePr w:wrap="notBeside" w:vAnchor="text" w:hAnchor="page" w:x="1021" w:y="-1260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 xml:space="preserve">Восприятие </w:t>
            </w:r>
            <w:proofErr w:type="spellStart"/>
            <w:r w:rsidRPr="008A5B5F">
              <w:rPr>
                <w:sz w:val="20"/>
                <w:szCs w:val="20"/>
              </w:rPr>
              <w:t>математи</w:t>
            </w:r>
            <w:proofErr w:type="spellEnd"/>
            <w:r w:rsidRPr="008A5B5F">
              <w:rPr>
                <w:sz w:val="20"/>
                <w:szCs w:val="20"/>
              </w:rPr>
              <w:softHyphen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framePr w:wrap="notBeside" w:vAnchor="text" w:hAnchor="page" w:x="1021" w:y="-1260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Удерживать цель</w:t>
            </w:r>
          </w:p>
        </w:tc>
      </w:tr>
      <w:tr w:rsidR="00CF41E3" w:rsidRPr="007A1BFA" w:rsidTr="008A5B5F">
        <w:trPr>
          <w:trHeight w:val="1293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framePr w:wrap="notBeside" w:vAnchor="text" w:hAnchor="page" w:x="1021" w:y="-126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framePr w:wrap="notBeside" w:vAnchor="text" w:hAnchor="page" w:x="1021" w:y="-1260"/>
              <w:rPr>
                <w:sz w:val="20"/>
                <w:szCs w:val="20"/>
              </w:rPr>
            </w:pPr>
            <w:proofErr w:type="spellStart"/>
            <w:r w:rsidRPr="008A5B5F">
              <w:rPr>
                <w:sz w:val="20"/>
                <w:szCs w:val="20"/>
              </w:rPr>
              <w:t>ченного</w:t>
            </w:r>
            <w:proofErr w:type="spellEnd"/>
            <w:r w:rsidRPr="008A5B5F">
              <w:rPr>
                <w:sz w:val="20"/>
                <w:szCs w:val="20"/>
              </w:rPr>
              <w:t>. Разворот истории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framePr w:wrap="notBeside" w:vAnchor="text" w:hAnchor="page" w:x="1021" w:y="-1260"/>
              <w:rPr>
                <w:sz w:val="20"/>
                <w:szCs w:val="20"/>
              </w:rPr>
            </w:pPr>
            <w:proofErr w:type="spellStart"/>
            <w:r w:rsidRPr="008A5B5F">
              <w:rPr>
                <w:rStyle w:val="Bodytext40"/>
                <w:rFonts w:ascii="Times New Roman" w:hAnsi="Times New Roman" w:cs="Times New Roman"/>
                <w:iCs w:val="0"/>
              </w:rPr>
              <w:t>плексного</w:t>
            </w:r>
            <w:proofErr w:type="spellEnd"/>
            <w:r w:rsidRPr="008A5B5F">
              <w:rPr>
                <w:rStyle w:val="Bodytext40"/>
                <w:rFonts w:ascii="Times New Roman" w:hAnsi="Times New Roman" w:cs="Times New Roman"/>
                <w:iCs w:val="0"/>
              </w:rPr>
              <w:t xml:space="preserve"> применения знаний и умений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framePr w:wrap="notBeside" w:vAnchor="text" w:hAnchor="page" w:x="1021" w:y="-1260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перевода единиц изме</w:t>
            </w:r>
            <w:r w:rsidRPr="008A5B5F">
              <w:rPr>
                <w:sz w:val="20"/>
                <w:szCs w:val="20"/>
              </w:rPr>
              <w:softHyphen/>
              <w:t>рения, знакомство с ис</w:t>
            </w:r>
            <w:r w:rsidRPr="008A5B5F">
              <w:rPr>
                <w:sz w:val="20"/>
                <w:szCs w:val="20"/>
              </w:rPr>
              <w:softHyphen/>
              <w:t>торией симметрии, ее отражением в природе, в произведениях архи</w:t>
            </w:r>
            <w:r w:rsidRPr="008A5B5F">
              <w:rPr>
                <w:sz w:val="20"/>
                <w:szCs w:val="20"/>
              </w:rPr>
              <w:softHyphen/>
              <w:t>тектуры и дизайна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framePr w:wrap="notBeside" w:vAnchor="text" w:hAnchor="page" w:x="1021" w:y="-1260"/>
              <w:rPr>
                <w:sz w:val="20"/>
                <w:szCs w:val="20"/>
              </w:rPr>
            </w:pPr>
            <w:proofErr w:type="spellStart"/>
            <w:r w:rsidRPr="008A5B5F">
              <w:rPr>
                <w:sz w:val="20"/>
                <w:szCs w:val="20"/>
              </w:rPr>
              <w:t>рии</w:t>
            </w:r>
            <w:proofErr w:type="spellEnd"/>
            <w:r w:rsidRPr="008A5B5F">
              <w:rPr>
                <w:sz w:val="20"/>
                <w:szCs w:val="20"/>
              </w:rPr>
              <w:t xml:space="preserve"> фигуры, узнавать симметричные пред</w:t>
            </w:r>
            <w:r w:rsidRPr="008A5B5F">
              <w:rPr>
                <w:sz w:val="20"/>
                <w:szCs w:val="20"/>
              </w:rPr>
              <w:softHyphen/>
              <w:t>меты в окружающей обстановке, рассказы</w:t>
            </w:r>
            <w:r w:rsidRPr="008A5B5F">
              <w:rPr>
                <w:sz w:val="20"/>
                <w:szCs w:val="20"/>
              </w:rPr>
              <w:softHyphen/>
              <w:t>вать об истории ис</w:t>
            </w:r>
            <w:r w:rsidRPr="008A5B5F">
              <w:rPr>
                <w:sz w:val="20"/>
                <w:szCs w:val="20"/>
              </w:rPr>
              <w:softHyphen/>
              <w:t>пользования законов симметрии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framePr w:wrap="notBeside" w:vAnchor="text" w:hAnchor="page" w:x="1021" w:y="-1260"/>
              <w:rPr>
                <w:sz w:val="20"/>
                <w:szCs w:val="20"/>
              </w:rPr>
            </w:pPr>
            <w:proofErr w:type="spellStart"/>
            <w:r w:rsidRPr="008A5B5F">
              <w:rPr>
                <w:sz w:val="20"/>
                <w:szCs w:val="20"/>
              </w:rPr>
              <w:t>ки</w:t>
            </w:r>
            <w:proofErr w:type="spellEnd"/>
            <w:r w:rsidRPr="008A5B5F">
              <w:rPr>
                <w:sz w:val="20"/>
                <w:szCs w:val="20"/>
              </w:rPr>
              <w:t xml:space="preserve"> как части общече</w:t>
            </w:r>
            <w:r w:rsidRPr="008A5B5F">
              <w:rPr>
                <w:sz w:val="20"/>
                <w:szCs w:val="20"/>
              </w:rPr>
              <w:softHyphen/>
              <w:t>ловеческой культуры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framePr w:wrap="notBeside" w:vAnchor="text" w:hAnchor="page" w:x="1021" w:y="-1260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учебной деятельности, понимать информа</w:t>
            </w:r>
            <w:r w:rsidRPr="008A5B5F">
              <w:rPr>
                <w:sz w:val="20"/>
                <w:szCs w:val="20"/>
              </w:rPr>
              <w:softHyphen/>
              <w:t>цию, представленную в виде текста, нахо</w:t>
            </w:r>
            <w:r w:rsidRPr="008A5B5F">
              <w:rPr>
                <w:sz w:val="20"/>
                <w:szCs w:val="20"/>
              </w:rPr>
              <w:softHyphen/>
              <w:t>дить нужную инфор</w:t>
            </w:r>
            <w:r w:rsidRPr="008A5B5F">
              <w:rPr>
                <w:sz w:val="20"/>
                <w:szCs w:val="20"/>
              </w:rPr>
              <w:softHyphen/>
              <w:t>мацию в учебнике</w:t>
            </w:r>
          </w:p>
        </w:tc>
      </w:tr>
      <w:tr w:rsidR="00CF41E3" w:rsidRPr="007A1BFA" w:rsidTr="00334545">
        <w:trPr>
          <w:trHeight w:val="24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framePr w:wrap="notBeside" w:vAnchor="text" w:hAnchor="page" w:x="1021" w:y="-1260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framePr w:wrap="notBeside" w:vAnchor="text" w:hAnchor="page" w:x="1021" w:y="-1260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Закрепление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framePr w:wrap="notBeside" w:vAnchor="text" w:hAnchor="page" w:x="1021" w:y="-1260"/>
              <w:rPr>
                <w:sz w:val="20"/>
                <w:szCs w:val="20"/>
              </w:rPr>
            </w:pPr>
            <w:r w:rsidRPr="008A5B5F">
              <w:rPr>
                <w:rStyle w:val="Bodytext40"/>
                <w:rFonts w:ascii="Times New Roman" w:hAnsi="Times New Roman" w:cs="Times New Roman"/>
                <w:iCs w:val="0"/>
              </w:rPr>
              <w:t>Урок ком</w:t>
            </w:r>
            <w:r w:rsidRPr="008A5B5F">
              <w:rPr>
                <w:rStyle w:val="Bodytext40"/>
                <w:rFonts w:ascii="Times New Roman" w:hAnsi="Times New Roman" w:cs="Times New Roman"/>
                <w:iCs w:val="0"/>
              </w:rPr>
              <w:softHyphen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framePr w:wrap="notBeside" w:vAnchor="text" w:hAnchor="page" w:x="1021" w:y="-1260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Решение задач на про</w:t>
            </w:r>
            <w:r w:rsidRPr="008A5B5F">
              <w:rPr>
                <w:sz w:val="20"/>
                <w:szCs w:val="20"/>
              </w:rPr>
              <w:softHyphen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framePr w:wrap="notBeside" w:vAnchor="text" w:hAnchor="page" w:x="1021" w:y="-1260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Выражать длину 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framePr w:wrap="notBeside" w:vAnchor="text" w:hAnchor="page" w:x="1021" w:y="-1260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Способность оцени</w:t>
            </w:r>
            <w:r w:rsidRPr="008A5B5F">
              <w:rPr>
                <w:sz w:val="20"/>
                <w:szCs w:val="20"/>
              </w:rPr>
              <w:softHyphen/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framePr w:wrap="notBeside" w:vAnchor="text" w:hAnchor="page" w:x="1021" w:y="-1260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Использовать изучен</w:t>
            </w:r>
            <w:r w:rsidRPr="008A5B5F">
              <w:rPr>
                <w:sz w:val="20"/>
                <w:szCs w:val="20"/>
              </w:rPr>
              <w:softHyphen/>
              <w:t>-</w:t>
            </w:r>
          </w:p>
        </w:tc>
      </w:tr>
      <w:tr w:rsidR="00CF41E3" w:rsidRPr="007A1BFA" w:rsidTr="008A5B5F">
        <w:trPr>
          <w:trHeight w:val="142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framePr w:wrap="notBeside" w:vAnchor="text" w:hAnchor="page" w:x="1021" w:y="-126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framePr w:wrap="notBeside" w:vAnchor="text" w:hAnchor="page" w:x="1021" w:y="-1260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изученного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framePr w:wrap="notBeside" w:vAnchor="text" w:hAnchor="page" w:x="1021" w:y="-1260"/>
              <w:rPr>
                <w:sz w:val="20"/>
                <w:szCs w:val="20"/>
              </w:rPr>
            </w:pPr>
            <w:proofErr w:type="spellStart"/>
            <w:r w:rsidRPr="008A5B5F">
              <w:rPr>
                <w:rStyle w:val="Bodytext40"/>
                <w:rFonts w:ascii="Times New Roman" w:hAnsi="Times New Roman" w:cs="Times New Roman"/>
                <w:iCs w:val="0"/>
              </w:rPr>
              <w:t>плексного</w:t>
            </w:r>
            <w:proofErr w:type="spellEnd"/>
            <w:r w:rsidRPr="008A5B5F">
              <w:rPr>
                <w:rStyle w:val="Bodytext40"/>
                <w:rFonts w:ascii="Times New Roman" w:hAnsi="Times New Roman" w:cs="Times New Roman"/>
                <w:iCs w:val="0"/>
              </w:rPr>
              <w:t xml:space="preserve"> применения знаний и умений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framePr w:wrap="notBeside" w:vAnchor="text" w:hAnchor="page" w:x="1021" w:y="-1260"/>
              <w:rPr>
                <w:sz w:val="20"/>
                <w:szCs w:val="20"/>
              </w:rPr>
            </w:pPr>
            <w:proofErr w:type="spellStart"/>
            <w:r w:rsidRPr="008A5B5F">
              <w:rPr>
                <w:sz w:val="20"/>
                <w:szCs w:val="20"/>
              </w:rPr>
              <w:t>странственные</w:t>
            </w:r>
            <w:proofErr w:type="spellEnd"/>
            <w:r w:rsidRPr="008A5B5F">
              <w:rPr>
                <w:sz w:val="20"/>
                <w:szCs w:val="20"/>
              </w:rPr>
              <w:t xml:space="preserve"> отноше</w:t>
            </w:r>
            <w:r w:rsidRPr="008A5B5F">
              <w:rPr>
                <w:sz w:val="20"/>
                <w:szCs w:val="20"/>
              </w:rPr>
              <w:softHyphen/>
              <w:t>ния, сравнение длин отрезков, нахождение периметра и площади, умножение и деление, решение текстовых задач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framePr w:wrap="notBeside" w:vAnchor="text" w:hAnchor="page" w:x="1021" w:y="-1260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разных единицах из</w:t>
            </w:r>
            <w:r w:rsidRPr="008A5B5F">
              <w:rPr>
                <w:sz w:val="20"/>
                <w:szCs w:val="20"/>
              </w:rPr>
              <w:softHyphen/>
              <w:t>мерения, находить площадь и периметр многоугольников, сравнивать объемы фигур, решать тексто</w:t>
            </w:r>
            <w:r w:rsidRPr="008A5B5F">
              <w:rPr>
                <w:sz w:val="20"/>
                <w:szCs w:val="20"/>
              </w:rPr>
              <w:softHyphen/>
              <w:t>вые задачи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framePr w:wrap="notBeside" w:vAnchor="text" w:hAnchor="page" w:x="1021" w:y="-1260"/>
              <w:rPr>
                <w:sz w:val="20"/>
                <w:szCs w:val="20"/>
              </w:rPr>
            </w:pPr>
            <w:proofErr w:type="spellStart"/>
            <w:r w:rsidRPr="008A5B5F">
              <w:rPr>
                <w:sz w:val="20"/>
                <w:szCs w:val="20"/>
              </w:rPr>
              <w:t>вать</w:t>
            </w:r>
            <w:proofErr w:type="spellEnd"/>
            <w:r w:rsidRPr="008A5B5F">
              <w:rPr>
                <w:sz w:val="20"/>
                <w:szCs w:val="20"/>
              </w:rPr>
              <w:t xml:space="preserve"> трудность пред</w:t>
            </w:r>
            <w:r w:rsidRPr="008A5B5F">
              <w:rPr>
                <w:sz w:val="20"/>
                <w:szCs w:val="20"/>
              </w:rPr>
              <w:softHyphen/>
              <w:t>лагаемого задания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framePr w:wrap="notBeside" w:vAnchor="text" w:hAnchor="page" w:x="1021" w:y="-1260"/>
              <w:rPr>
                <w:sz w:val="20"/>
                <w:szCs w:val="20"/>
              </w:rPr>
            </w:pPr>
            <w:proofErr w:type="spellStart"/>
            <w:r w:rsidRPr="008A5B5F">
              <w:rPr>
                <w:sz w:val="20"/>
                <w:szCs w:val="20"/>
              </w:rPr>
              <w:t>ные</w:t>
            </w:r>
            <w:proofErr w:type="spellEnd"/>
            <w:r w:rsidRPr="008A5B5F">
              <w:rPr>
                <w:sz w:val="20"/>
                <w:szCs w:val="20"/>
              </w:rPr>
              <w:t xml:space="preserve"> правила, способы действий, приемы вы</w:t>
            </w:r>
            <w:r w:rsidRPr="008A5B5F">
              <w:rPr>
                <w:sz w:val="20"/>
                <w:szCs w:val="20"/>
              </w:rPr>
              <w:softHyphen/>
              <w:t>числений, свойства объектов при выпол</w:t>
            </w:r>
            <w:r w:rsidRPr="008A5B5F">
              <w:rPr>
                <w:sz w:val="20"/>
                <w:szCs w:val="20"/>
              </w:rPr>
              <w:softHyphen/>
              <w:t>нении учебных зада</w:t>
            </w:r>
            <w:r w:rsidRPr="008A5B5F">
              <w:rPr>
                <w:sz w:val="20"/>
                <w:szCs w:val="20"/>
              </w:rPr>
              <w:softHyphen/>
              <w:t>ний, вносить необхо</w:t>
            </w:r>
            <w:r w:rsidRPr="008A5B5F">
              <w:rPr>
                <w:sz w:val="20"/>
                <w:szCs w:val="20"/>
              </w:rPr>
              <w:softHyphen/>
              <w:t>димые коррективы в собственные действия по итогам самопро</w:t>
            </w:r>
            <w:r w:rsidRPr="008A5B5F">
              <w:rPr>
                <w:sz w:val="20"/>
                <w:szCs w:val="20"/>
              </w:rPr>
              <w:softHyphen/>
              <w:t>верки</w:t>
            </w:r>
          </w:p>
        </w:tc>
      </w:tr>
      <w:tr w:rsidR="00CF41E3" w:rsidRPr="007A1BFA" w:rsidTr="008A5B5F">
        <w:trPr>
          <w:trHeight w:val="194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framePr w:wrap="notBeside" w:vAnchor="text" w:hAnchor="page" w:x="1021" w:y="-1260"/>
              <w:jc w:val="center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11"/>
              <w:framePr w:wrap="notBeside" w:vAnchor="text" w:hAnchor="page" w:x="1021" w:y="-12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Style w:val="Bodytext110"/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 ра</w:t>
            </w:r>
            <w:r w:rsidRPr="008A5B5F">
              <w:rPr>
                <w:rStyle w:val="Bodytext110"/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бота за первую</w:t>
            </w:r>
          </w:p>
          <w:p w:rsidR="00CF41E3" w:rsidRPr="008A5B5F" w:rsidRDefault="00CF41E3" w:rsidP="006A0879">
            <w:pPr>
              <w:pStyle w:val="aff2"/>
              <w:framePr w:wrap="notBeside" w:vAnchor="text" w:hAnchor="page" w:x="1021" w:y="-1260"/>
              <w:ind w:left="-120"/>
              <w:rPr>
                <w:sz w:val="20"/>
                <w:szCs w:val="20"/>
              </w:rPr>
            </w:pPr>
            <w:r w:rsidRPr="008A5B5F">
              <w:rPr>
                <w:rStyle w:val="Bodytext110"/>
                <w:rFonts w:ascii="Times New Roman" w:hAnsi="Times New Roman" w:cs="Times New Roman"/>
                <w:bCs w:val="0"/>
                <w:sz w:val="20"/>
                <w:szCs w:val="20"/>
              </w:rPr>
              <w:t>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41"/>
              <w:framePr w:wrap="notBeside" w:vAnchor="text" w:hAnchor="page" w:x="1021" w:y="-126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t>Урок</w:t>
            </w:r>
          </w:p>
          <w:p w:rsidR="00CF41E3" w:rsidRPr="008A5B5F" w:rsidRDefault="00CF41E3" w:rsidP="006A0879">
            <w:pPr>
              <w:pStyle w:val="Bodytext41"/>
              <w:framePr w:wrap="notBeside" w:vAnchor="text" w:hAnchor="page" w:x="1021" w:y="-1260"/>
              <w:shd w:val="clear" w:color="auto" w:fill="auto"/>
              <w:spacing w:before="6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t>контроля знании и умений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framePr w:wrap="notBeside" w:vAnchor="text" w:hAnchor="page" w:x="1021" w:y="-12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Самостоятельное вы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полнение заданий на</w:t>
            </w:r>
          </w:p>
          <w:p w:rsidR="00CF41E3" w:rsidRPr="008A5B5F" w:rsidRDefault="00CF41E3" w:rsidP="006A0879">
            <w:pPr>
              <w:pStyle w:val="aff2"/>
              <w:framePr w:wrap="notBeside" w:vAnchor="text" w:hAnchor="page" w:x="1021" w:y="-1260"/>
              <w:ind w:left="-120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все изученные в первой четверти темы для кон</w:t>
            </w:r>
            <w:r w:rsidRPr="008A5B5F">
              <w:rPr>
                <w:sz w:val="20"/>
                <w:szCs w:val="20"/>
              </w:rPr>
              <w:softHyphen/>
              <w:t>статации уровня освое</w:t>
            </w:r>
            <w:r w:rsidRPr="008A5B5F">
              <w:rPr>
                <w:sz w:val="20"/>
                <w:szCs w:val="20"/>
              </w:rPr>
              <w:softHyphen/>
              <w:t>ния 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framePr w:wrap="notBeside" w:vAnchor="text" w:hAnchor="page" w:x="1021" w:y="-126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изученные приемы в </w:t>
            </w:r>
            <w:proofErr w:type="spellStart"/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proofErr w:type="spellEnd"/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-</w:t>
            </w:r>
          </w:p>
          <w:p w:rsidR="00CF41E3" w:rsidRPr="008A5B5F" w:rsidRDefault="00CF41E3" w:rsidP="006A0879">
            <w:pPr>
              <w:pStyle w:val="Bodytext1"/>
              <w:framePr w:wrap="notBeside" w:vAnchor="text" w:hAnchor="page" w:x="1021" w:y="-126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тельной работе, осу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ществлять самокон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троль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framePr w:wrap="notBeside" w:vAnchor="text" w:hAnchor="page" w:x="1021" w:y="-126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Способность оцени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трудность пред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-</w:t>
            </w:r>
          </w:p>
          <w:p w:rsidR="00CF41E3" w:rsidRPr="008A5B5F" w:rsidRDefault="00CF41E3" w:rsidP="006A0879">
            <w:pPr>
              <w:pStyle w:val="Bodytext1"/>
              <w:framePr w:wrap="notBeside" w:vAnchor="text" w:hAnchor="page" w:x="1021" w:y="-126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лагаемого</w:t>
            </w:r>
            <w:proofErr w:type="spellEnd"/>
            <w:r w:rsidRPr="008A5B5F">
              <w:rPr>
                <w:rFonts w:ascii="Times New Roman" w:hAnsi="Times New Roman" w:cs="Times New Roman"/>
                <w:sz w:val="20"/>
                <w:szCs w:val="20"/>
              </w:rPr>
              <w:t xml:space="preserve"> задания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framePr w:wrap="notBeside" w:vAnchor="text" w:hAnchor="page" w:x="1021" w:y="-126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Использовать изучен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правила, способы</w:t>
            </w:r>
          </w:p>
          <w:p w:rsidR="00CF41E3" w:rsidRPr="008A5B5F" w:rsidRDefault="00CF41E3" w:rsidP="006A0879">
            <w:pPr>
              <w:pStyle w:val="Bodytext1"/>
              <w:framePr w:wrap="notBeside" w:vAnchor="text" w:hAnchor="page" w:x="1021" w:y="-1260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действии, приемы вы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числений, свойства объектов при выполне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нии учебных заданий, вносить необходимые корректи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вы в собственные дей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ствия по итогам самопроверки</w:t>
            </w:r>
          </w:p>
        </w:tc>
      </w:tr>
    </w:tbl>
    <w:p w:rsidR="008A5B5F" w:rsidRDefault="008A5B5F" w:rsidP="006A0879"/>
    <w:p w:rsidR="008A5B5F" w:rsidRPr="008A5B5F" w:rsidRDefault="008A5B5F" w:rsidP="008A5B5F"/>
    <w:p w:rsidR="008A5B5F" w:rsidRDefault="008A5B5F" w:rsidP="008A5B5F"/>
    <w:p w:rsidR="006A0879" w:rsidRPr="008A5B5F" w:rsidRDefault="006A0879" w:rsidP="008A5B5F">
      <w:pPr>
        <w:tabs>
          <w:tab w:val="center" w:pos="7698"/>
        </w:tabs>
        <w:sectPr w:rsidR="006A0879" w:rsidRPr="008A5B5F" w:rsidSect="006A0879">
          <w:footerReference w:type="even" r:id="rId27"/>
          <w:footerReference w:type="default" r:id="rId28"/>
          <w:pgSz w:w="16837" w:h="11905" w:orient="landscape"/>
          <w:pgMar w:top="142" w:right="720" w:bottom="720" w:left="720" w:header="0" w:footer="3" w:gutter="0"/>
          <w:pgNumType w:start="17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030"/>
        <w:gridCol w:w="1450"/>
        <w:gridCol w:w="2554"/>
        <w:gridCol w:w="2429"/>
        <w:gridCol w:w="2429"/>
        <w:gridCol w:w="3425"/>
      </w:tblGrid>
      <w:tr w:rsidR="00CF41E3" w:rsidRPr="008A5B5F" w:rsidTr="00334545">
        <w:trPr>
          <w:trHeight w:val="231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framePr w:wrap="notBeside" w:vAnchor="text" w:hAnchor="page" w:x="1048" w:y="-704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framePr w:wrap="notBeside" w:vAnchor="text" w:hAnchor="page" w:x="1048" w:y="-704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Анализ, коррекция ошибок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41"/>
              <w:framePr w:wrap="notBeside" w:vAnchor="text" w:hAnchor="page" w:x="1048" w:y="-70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t>Урок ком</w:t>
            </w:r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softHyphen/>
              <w:t>плексного применения знаний и умений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framePr w:wrap="notBeside" w:vAnchor="text" w:hAnchor="page" w:x="1048" w:y="-704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выявленными про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блемами, закрепление и повторение метриче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соотношений еди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ниц длины, развитие вычислительных навы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ков, решение текстовых задач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framePr w:wrap="notBeside" w:vAnchor="text" w:hAnchor="page" w:x="1048" w:y="-70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Анализировать свои ошибки, корректиро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знания и вносить изменения в результат вычислений на осно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вании коррекции, вы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полнять задания по аналогии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framePr w:wrap="notBeside" w:vAnchor="text" w:hAnchor="page" w:x="1048" w:y="-70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Ориентация на пони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мание причин личной успешности/ </w:t>
            </w:r>
            <w:proofErr w:type="spellStart"/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неуспеш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  <w:proofErr w:type="spellEnd"/>
            <w:r w:rsidRPr="008A5B5F">
              <w:rPr>
                <w:rFonts w:ascii="Times New Roman" w:hAnsi="Times New Roman" w:cs="Times New Roman"/>
                <w:sz w:val="20"/>
                <w:szCs w:val="20"/>
              </w:rPr>
              <w:t xml:space="preserve"> в освоении ма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териала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framePr w:wrap="notBeside" w:vAnchor="text" w:hAnchor="page" w:x="1048" w:y="-70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Адекватно восприни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мать аргументирован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критику ошибок и учитывать ее в работе над ошибками, плани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собственную вычислительную дея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тельность и действия, необходимые для ре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задачи</w:t>
            </w:r>
          </w:p>
        </w:tc>
      </w:tr>
      <w:tr w:rsidR="00CF41E3" w:rsidRPr="008A5B5F" w:rsidTr="00334545">
        <w:trPr>
          <w:trHeight w:val="27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framePr w:wrap="notBeside" w:vAnchor="text" w:hAnchor="page" w:x="1048" w:y="-704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50"/>
              <w:framePr w:wrap="notBeside" w:vAnchor="text" w:hAnchor="page" w:x="1048" w:y="-704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Style w:val="Bodytext1592"/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Играем с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41"/>
              <w:framePr w:wrap="notBeside" w:vAnchor="text" w:hAnchor="page" w:x="1048" w:y="-70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t>Урок ком</w:t>
            </w:r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softHyphen/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framePr w:wrap="notBeside" w:vAnchor="text" w:hAnchor="page" w:x="1048" w:y="-70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Знакомство с приемами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framePr w:wrap="notBeside" w:vAnchor="text" w:hAnchor="page" w:x="1048" w:y="-704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Решать логические 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framePr w:wrap="notBeside" w:vAnchor="text" w:hAnchor="page" w:x="1048" w:y="-70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Положительное </w:t>
            </w:r>
            <w:proofErr w:type="spellStart"/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отно</w:t>
            </w:r>
            <w:proofErr w:type="spellEnd"/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-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framePr w:wrap="notBeside" w:vAnchor="text" w:hAnchor="page" w:x="1048" w:y="-70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 xml:space="preserve"> Удерживать </w:t>
            </w:r>
            <w:proofErr w:type="spellStart"/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ориенти</w:t>
            </w:r>
            <w:proofErr w:type="spellEnd"/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-</w:t>
            </w:r>
          </w:p>
        </w:tc>
      </w:tr>
      <w:tr w:rsidR="00CF41E3" w:rsidRPr="008A5B5F" w:rsidTr="00334545">
        <w:trPr>
          <w:trHeight w:val="1123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framePr w:wrap="notBeside" w:vAnchor="text" w:hAnchor="page" w:x="1048" w:y="-704"/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50"/>
              <w:framePr w:wrap="notBeside" w:vAnchor="text" w:hAnchor="page" w:x="1048" w:y="-704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Style w:val="Bodytext1592"/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Кенгуру*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41"/>
              <w:framePr w:wrap="notBeside" w:vAnchor="text" w:hAnchor="page" w:x="1048" w:y="-70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t>плексного</w:t>
            </w:r>
            <w:proofErr w:type="spellEnd"/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t xml:space="preserve"> применения знаний и умений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framePr w:wrap="notBeside" w:vAnchor="text" w:hAnchor="page" w:x="1048" w:y="-704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и способами решения нестандартных задач, применение имеющихся знаний и умений в не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стандартной ситуации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framePr w:wrap="notBeside" w:vAnchor="text" w:hAnchor="page" w:x="1048" w:y="-704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комбинаторные задачи разного уровня слож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framePr w:wrap="notBeside" w:vAnchor="text" w:hAnchor="page" w:x="1048" w:y="-704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шение</w:t>
            </w:r>
            <w:proofErr w:type="spellEnd"/>
            <w:r w:rsidRPr="008A5B5F">
              <w:rPr>
                <w:rFonts w:ascii="Times New Roman" w:hAnsi="Times New Roman" w:cs="Times New Roman"/>
                <w:sz w:val="20"/>
                <w:szCs w:val="20"/>
              </w:rPr>
              <w:t xml:space="preserve"> и интерес к изучению математики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framePr w:wrap="notBeside" w:vAnchor="text" w:hAnchor="page" w:x="1048" w:y="-704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proofErr w:type="spellEnd"/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, данные учителем, оказывать взаимопо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мощь при работе в па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ре, группе</w:t>
            </w:r>
          </w:p>
        </w:tc>
      </w:tr>
      <w:tr w:rsidR="006A0879" w:rsidRPr="008A5B5F" w:rsidTr="006A0879">
        <w:trPr>
          <w:trHeight w:val="240"/>
          <w:jc w:val="center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pStyle w:val="Bodytext111"/>
              <w:framePr w:wrap="notBeside" w:vAnchor="text" w:hAnchor="page" w:x="1048" w:y="-704"/>
              <w:shd w:val="clear" w:color="auto" w:fill="auto"/>
              <w:spacing w:line="240" w:lineRule="auto"/>
              <w:ind w:left="588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Style w:val="Bodytext110"/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Математические законы (19 ч.)</w:t>
            </w:r>
          </w:p>
        </w:tc>
      </w:tr>
      <w:tr w:rsidR="00CF41E3" w:rsidRPr="008A5B5F" w:rsidTr="00334545">
        <w:trPr>
          <w:trHeight w:val="118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framePr w:wrap="notBeside" w:vAnchor="text" w:hAnchor="page" w:x="1048" w:y="-704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framePr w:wrap="notBeside" w:vAnchor="text" w:hAnchor="page" w:x="1048" w:y="-704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Переставляем слагаемые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41"/>
              <w:framePr w:wrap="notBeside" w:vAnchor="text" w:hAnchor="page" w:x="1048" w:y="-70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t>Урок обоб</w:t>
            </w:r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softHyphen/>
              <w:t>щения и системати</w:t>
            </w:r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softHyphen/>
              <w:t>зации зна</w:t>
            </w:r>
            <w:r w:rsidRPr="008A5B5F">
              <w:rPr>
                <w:rStyle w:val="Bodytext40"/>
                <w:rFonts w:ascii="Times New Roman" w:hAnsi="Times New Roman" w:cs="Times New Roman"/>
                <w:i/>
                <w:iCs/>
              </w:rPr>
              <w:softHyphen/>
              <w:t>ний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framePr w:wrap="notBeside" w:vAnchor="text" w:hAnchor="page" w:x="1048" w:y="-70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Повторение перемести- тельного закона сложе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ния, устное сложение чисел, применение </w:t>
            </w:r>
            <w:proofErr w:type="spellStart"/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пе</w:t>
            </w:r>
            <w:proofErr w:type="spellEnd"/>
            <w:r w:rsidRPr="008A5B5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реместительного</w:t>
            </w:r>
            <w:proofErr w:type="spellEnd"/>
            <w:r w:rsidRPr="008A5B5F">
              <w:rPr>
                <w:rFonts w:ascii="Times New Roman" w:hAnsi="Times New Roman" w:cs="Times New Roman"/>
                <w:sz w:val="20"/>
                <w:szCs w:val="20"/>
              </w:rPr>
              <w:t xml:space="preserve"> закона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framePr w:wrap="notBeside" w:vAnchor="text" w:hAnchor="page" w:x="1048" w:y="-704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Применять перемести- тельный закон сложе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для выбора ра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ционального способа решения задач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framePr w:wrap="notBeside" w:vAnchor="text" w:hAnchor="page" w:x="1048" w:y="-70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Способность оцени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трудность пред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лагаемого задания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framePr w:wrap="notBeside" w:vAnchor="text" w:hAnchor="page" w:x="1048" w:y="-70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Использовать изучен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правила, способы действий, приемы вы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числений при выпол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нении учебных зада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-</w:t>
            </w:r>
          </w:p>
          <w:p w:rsidR="00CF41E3" w:rsidRPr="008A5B5F" w:rsidRDefault="00CF41E3" w:rsidP="006A0879">
            <w:pPr>
              <w:pStyle w:val="Bodytext1"/>
              <w:framePr w:wrap="notBeside" w:vAnchor="text" w:hAnchor="page" w:x="1048" w:y="-704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, составлять краткую запись условия зада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</w:p>
          <w:p w:rsidR="00CF41E3" w:rsidRPr="008A5B5F" w:rsidRDefault="00CF41E3" w:rsidP="006A0879">
            <w:pPr>
              <w:pStyle w:val="Bodytext1"/>
              <w:framePr w:wrap="notBeside" w:vAnchor="text" w:hAnchor="page" w:x="1048" w:y="-704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, задавать вопросы с целью планирования хода решения задачи</w:t>
            </w:r>
          </w:p>
        </w:tc>
      </w:tr>
      <w:tr w:rsidR="00CF41E3" w:rsidRPr="008A5B5F" w:rsidTr="00334545">
        <w:trPr>
          <w:trHeight w:val="283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framePr w:wrap="notBeside" w:vAnchor="text" w:hAnchor="page" w:x="1048" w:y="-704"/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framePr w:wrap="notBeside" w:vAnchor="text" w:hAnchor="page" w:x="1048" w:y="-704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framePr w:wrap="notBeside" w:vAnchor="text" w:hAnchor="page" w:x="1048" w:y="-704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framePr w:wrap="notBeside" w:vAnchor="text" w:hAnchor="page" w:x="1048" w:y="-70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сложения для опреде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значения выра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жений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framePr w:wrap="notBeside" w:vAnchor="text" w:hAnchor="page" w:x="1048" w:y="-704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framePr w:wrap="notBeside" w:vAnchor="text" w:hAnchor="page" w:x="1048" w:y="-704"/>
              <w:rPr>
                <w:sz w:val="20"/>
                <w:szCs w:val="20"/>
              </w:rPr>
            </w:pP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1"/>
              <w:framePr w:wrap="notBeside" w:vAnchor="text" w:hAnchor="page" w:x="1048" w:y="-704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0879" w:rsidRPr="007A1BFA" w:rsidRDefault="006A0879" w:rsidP="006A0879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510"/>
        <w:gridCol w:w="1520"/>
        <w:gridCol w:w="40"/>
        <w:gridCol w:w="1417"/>
        <w:gridCol w:w="7"/>
        <w:gridCol w:w="2545"/>
        <w:gridCol w:w="13"/>
        <w:gridCol w:w="2396"/>
        <w:gridCol w:w="42"/>
        <w:gridCol w:w="2368"/>
        <w:gridCol w:w="27"/>
        <w:gridCol w:w="3092"/>
        <w:gridCol w:w="141"/>
      </w:tblGrid>
      <w:tr w:rsidR="00CF41E3" w:rsidRPr="007A1BFA" w:rsidTr="00334545">
        <w:trPr>
          <w:gridAfter w:val="1"/>
          <w:wAfter w:w="141" w:type="dxa"/>
          <w:trHeight w:val="115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Переставляем множители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4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Style w:val="Bodytext40"/>
                <w:i/>
                <w:iCs/>
                <w:sz w:val="24"/>
                <w:szCs w:val="24"/>
              </w:rPr>
              <w:t>Урок</w:t>
            </w:r>
          </w:p>
          <w:p w:rsidR="00CF41E3" w:rsidRPr="007A1BFA" w:rsidRDefault="00CF41E3" w:rsidP="006A0879">
            <w:pPr>
              <w:pStyle w:val="Bodytext4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Style w:val="Bodytext40"/>
                <w:i/>
                <w:iCs/>
                <w:sz w:val="24"/>
                <w:szCs w:val="24"/>
              </w:rPr>
              <w:t>обобщения и системати</w:t>
            </w:r>
            <w:r w:rsidRPr="007A1BFA">
              <w:rPr>
                <w:rStyle w:val="Bodytext40"/>
                <w:i/>
                <w:iCs/>
                <w:sz w:val="24"/>
                <w:szCs w:val="24"/>
              </w:rPr>
              <w:softHyphen/>
              <w:t>зации зна</w:t>
            </w:r>
            <w:r w:rsidRPr="007A1BFA">
              <w:rPr>
                <w:rStyle w:val="Bodytext40"/>
                <w:i/>
                <w:iCs/>
                <w:sz w:val="24"/>
                <w:szCs w:val="24"/>
              </w:rPr>
              <w:softHyphen/>
              <w:t>ний</w:t>
            </w:r>
          </w:p>
        </w:tc>
        <w:tc>
          <w:tcPr>
            <w:tcW w:w="2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Повторение перемести- тельного закона умно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жения, устное умноже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чисел в пределах 1000, применение </w:t>
            </w:r>
            <w:proofErr w:type="spellStart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proofErr w:type="spellEnd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реместительного</w:t>
            </w:r>
            <w:proofErr w:type="spellEnd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t xml:space="preserve"> 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умножения для опреде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значения выра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жений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Применять перемести тельный закон умно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для выбора ра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ционального способа решения задач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Способность оцени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трудность пред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лагаемого задания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и синтез числового выражения, восста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навливать деформи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рованные равенства, использовать изучен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правила,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способы действий, приемы вычислений при вы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полнении учебных заданий</w:t>
            </w:r>
          </w:p>
        </w:tc>
      </w:tr>
      <w:tr w:rsidR="00CF41E3" w:rsidRPr="007A1BFA" w:rsidTr="00334545">
        <w:trPr>
          <w:gridAfter w:val="1"/>
          <w:wAfter w:w="141" w:type="dxa"/>
          <w:trHeight w:val="235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</w:pP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</w:pP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</w:pPr>
          </w:p>
        </w:tc>
        <w:tc>
          <w:tcPr>
            <w:tcW w:w="2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</w:pPr>
          </w:p>
        </w:tc>
        <w:tc>
          <w:tcPr>
            <w:tcW w:w="2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</w:pPr>
          </w:p>
        </w:tc>
      </w:tr>
      <w:tr w:rsidR="00CF41E3" w:rsidRPr="007A1BFA" w:rsidTr="00334545">
        <w:trPr>
          <w:gridAfter w:val="1"/>
          <w:wAfter w:w="141" w:type="dxa"/>
          <w:trHeight w:val="1157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</w:pP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</w:pP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</w:pPr>
          </w:p>
        </w:tc>
        <w:tc>
          <w:tcPr>
            <w:tcW w:w="2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</w:pPr>
          </w:p>
        </w:tc>
        <w:tc>
          <w:tcPr>
            <w:tcW w:w="2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</w:pPr>
          </w:p>
        </w:tc>
      </w:tr>
      <w:tr w:rsidR="00CF41E3" w:rsidRPr="007A1BFA" w:rsidTr="00334545">
        <w:trPr>
          <w:gridAfter w:val="1"/>
          <w:wAfter w:w="141" w:type="dxa"/>
          <w:trHeight w:val="24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Складываем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4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BFA">
              <w:rPr>
                <w:rStyle w:val="Bodytext40"/>
                <w:i/>
                <w:iCs/>
                <w:sz w:val="24"/>
                <w:szCs w:val="24"/>
              </w:rPr>
              <w:t>Комбиниро</w:t>
            </w:r>
            <w:proofErr w:type="spellEnd"/>
            <w:r w:rsidRPr="007A1BFA">
              <w:rPr>
                <w:rStyle w:val="Bodytext40"/>
                <w:i/>
                <w:iCs/>
                <w:sz w:val="24"/>
                <w:szCs w:val="24"/>
              </w:rPr>
              <w:softHyphen/>
            </w:r>
            <w:r>
              <w:rPr>
                <w:rStyle w:val="Bodytext40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Выполнение устного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D825AC" w:rsidRDefault="00CF41E3" w:rsidP="006A0879">
            <w:pPr>
              <w:pStyle w:val="aff2"/>
            </w:pPr>
            <w:r w:rsidRPr="00D825AC">
              <w:t>Составлять краткую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</w:t>
            </w:r>
            <w:proofErr w:type="spellStart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практиче</w:t>
            </w:r>
            <w:proofErr w:type="spellEnd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Осуществлять анализ</w:t>
            </w:r>
          </w:p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и синтез числового выражения, восста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навливать деформи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рованные равенства, выделять существен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информацию в задаче, составлять краткую запись, анали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зировать задачу, де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лать выводы, </w:t>
            </w:r>
            <w:proofErr w:type="spellStart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форму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ировать</w:t>
            </w:r>
            <w:proofErr w:type="spellEnd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ре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</w:t>
            </w:r>
          </w:p>
        </w:tc>
      </w:tr>
      <w:tr w:rsidR="00CF41E3" w:rsidRPr="007A1BFA" w:rsidTr="00334545">
        <w:trPr>
          <w:gridAfter w:val="1"/>
          <w:wAfter w:w="141" w:type="dxa"/>
          <w:trHeight w:val="2323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</w:pP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и вычитаем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4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Style w:val="Bodytext40"/>
                <w:i/>
                <w:iCs/>
                <w:sz w:val="24"/>
                <w:szCs w:val="24"/>
              </w:rPr>
              <w:t>ванный урок</w:t>
            </w:r>
          </w:p>
        </w:tc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сложения и вычитания чисел, решение тексто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задач, формули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ровка которых содержит инверсию</w:t>
            </w:r>
          </w:p>
        </w:tc>
        <w:tc>
          <w:tcPr>
            <w:tcW w:w="24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D825AC" w:rsidRDefault="00CF41E3" w:rsidP="006A0879">
            <w:pPr>
              <w:pStyle w:val="aff2"/>
            </w:pPr>
            <w:r w:rsidRPr="00D825AC">
              <w:t>запись к задаче с ин</w:t>
            </w:r>
            <w:r w:rsidRPr="00D825AC">
              <w:softHyphen/>
              <w:t>версией, подбирать знак действия в соот</w:t>
            </w:r>
            <w:r w:rsidRPr="00D825AC">
              <w:softHyphen/>
              <w:t>ветствии с результат том вычислений, на</w:t>
            </w:r>
            <w:r w:rsidRPr="00D825AC">
              <w:softHyphen/>
              <w:t>ходить неизвестные слагаемые подбором и через взаимосвязь действий</w:t>
            </w:r>
          </w:p>
        </w:tc>
        <w:tc>
          <w:tcPr>
            <w:tcW w:w="2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значимости изу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математики</w:t>
            </w:r>
          </w:p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79" w:rsidRPr="007A1BFA" w:rsidTr="00334545">
        <w:trPr>
          <w:gridAfter w:val="1"/>
          <w:wAfter w:w="141" w:type="dxa"/>
          <w:trHeight w:val="442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7A1BFA" w:rsidRDefault="006A0879" w:rsidP="006A0879">
            <w:pPr>
              <w:framePr w:wrap="notBeside" w:vAnchor="text" w:hAnchor="text" w:xAlign="center" w:y="1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7A1BFA" w:rsidRDefault="006A0879" w:rsidP="006A0879">
            <w:pPr>
              <w:framePr w:wrap="notBeside" w:vAnchor="text" w:hAnchor="text" w:xAlign="center" w:y="1"/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7A1BFA" w:rsidRDefault="006A0879" w:rsidP="006A0879">
            <w:pPr>
              <w:framePr w:wrap="notBeside" w:vAnchor="text" w:hAnchor="text" w:xAlign="center" w:y="1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7A1BFA" w:rsidRDefault="006A0879" w:rsidP="006A0879">
            <w:pPr>
              <w:framePr w:wrap="notBeside" w:vAnchor="text" w:hAnchor="text" w:xAlign="center" w:y="1"/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7A1BFA" w:rsidRDefault="006A0879" w:rsidP="006A0879">
            <w:pPr>
              <w:framePr w:wrap="notBeside" w:vAnchor="text" w:hAnchor="text" w:xAlign="center" w:y="1"/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7A1BFA" w:rsidRDefault="006A0879" w:rsidP="006A0879">
            <w:pPr>
              <w:framePr w:wrap="notBeside" w:vAnchor="text" w:hAnchor="text" w:xAlign="center" w:y="1"/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7A1BFA" w:rsidRDefault="006A0879" w:rsidP="006A0879">
            <w:pPr>
              <w:framePr w:wrap="notBeside" w:vAnchor="text" w:hAnchor="text" w:xAlign="center" w:y="1"/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7A1BFA" w:rsidRDefault="006A0879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1E3" w:rsidRPr="007A1BFA" w:rsidTr="00334545">
        <w:trPr>
          <w:trHeight w:val="281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Умножаем и делим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4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Style w:val="Bodytext40"/>
                <w:i/>
                <w:iCs/>
                <w:sz w:val="24"/>
                <w:szCs w:val="24"/>
              </w:rPr>
              <w:t>Комбиниро</w:t>
            </w:r>
            <w:r w:rsidRPr="007A1BFA">
              <w:rPr>
                <w:rStyle w:val="Bodytext40"/>
                <w:i/>
                <w:iCs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Представление об ум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ножении и делении как взаимно-обратных дей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ствиях, выполнение устного умножения и деления чисел, реше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текстовых задач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Использовать взаимо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связь действий для нахождения неизвест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компонентов ум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ножения, применять формулу для нахож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площади и сто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рон прямоугольника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5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Style w:val="Bodytext50"/>
                <w:rFonts w:ascii="Times New Roman" w:hAnsi="Times New Roman" w:cs="Times New Roman"/>
                <w:sz w:val="24"/>
                <w:szCs w:val="24"/>
              </w:rPr>
              <w:t>Положительное отно</w:t>
            </w:r>
            <w:r w:rsidRPr="007A1BFA">
              <w:rPr>
                <w:rStyle w:val="Bodytext50"/>
                <w:rFonts w:ascii="Times New Roman" w:hAnsi="Times New Roman" w:cs="Times New Roman"/>
                <w:sz w:val="24"/>
                <w:szCs w:val="24"/>
              </w:rPr>
              <w:softHyphen/>
              <w:t xml:space="preserve">шение и интерес к </w:t>
            </w:r>
            <w:r w:rsidRPr="007A1BFA">
              <w:rPr>
                <w:rStyle w:val="94"/>
                <w:sz w:val="24"/>
                <w:szCs w:val="24"/>
              </w:rPr>
              <w:t>Изучению</w:t>
            </w:r>
            <w:r w:rsidRPr="007A1BFA">
              <w:rPr>
                <w:rStyle w:val="Bodytext50"/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Использовать изучен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</w:t>
            </w:r>
            <w:proofErr w:type="spellStart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правила,способы</w:t>
            </w:r>
            <w:proofErr w:type="spellEnd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действий, приемы вы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числений при выпол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нении учебных зада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строить логиче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рассуждения, формулировать мате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матические правила и действовать по со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ставленному алго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ритму</w:t>
            </w:r>
          </w:p>
        </w:tc>
      </w:tr>
    </w:tbl>
    <w:p w:rsidR="006A0879" w:rsidRPr="007A1BFA" w:rsidRDefault="006A0879" w:rsidP="006A0879">
      <w:pPr>
        <w:tabs>
          <w:tab w:val="left" w:pos="9045"/>
        </w:tabs>
      </w:pPr>
      <w:r>
        <w:lastRenderedPageBreak/>
        <w:t xml:space="preserve">    </w:t>
      </w: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559"/>
        <w:gridCol w:w="2552"/>
        <w:gridCol w:w="2409"/>
        <w:gridCol w:w="2410"/>
        <w:gridCol w:w="3118"/>
      </w:tblGrid>
      <w:tr w:rsidR="00CF41E3" w:rsidRPr="007A1BFA" w:rsidTr="00334545">
        <w:trPr>
          <w:trHeight w:val="28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Группируем слагаемые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Style w:val="Bodytext40"/>
                <w:i/>
                <w:iCs/>
                <w:sz w:val="24"/>
                <w:szCs w:val="24"/>
              </w:rPr>
              <w:t>Урок</w:t>
            </w:r>
          </w:p>
          <w:p w:rsidR="00CF41E3" w:rsidRPr="007A1BFA" w:rsidRDefault="00CF41E3" w:rsidP="006A0879">
            <w:pPr>
              <w:pStyle w:val="Bodytext41"/>
              <w:shd w:val="clear" w:color="auto" w:fill="auto"/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Style w:val="Bodytext40"/>
                <w:i/>
                <w:iCs/>
                <w:sz w:val="24"/>
                <w:szCs w:val="24"/>
              </w:rPr>
              <w:t>обобщения и</w:t>
            </w:r>
          </w:p>
          <w:p w:rsidR="00CF41E3" w:rsidRPr="007A1BFA" w:rsidRDefault="00CF41E3" w:rsidP="006A0879">
            <w:pPr>
              <w:pStyle w:val="Bodytext4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Style w:val="Bodytext40"/>
                <w:i/>
                <w:iCs/>
                <w:sz w:val="24"/>
                <w:szCs w:val="24"/>
              </w:rPr>
              <w:t>системати</w:t>
            </w:r>
            <w:r w:rsidRPr="007A1BFA">
              <w:rPr>
                <w:rStyle w:val="Bodytext40"/>
                <w:i/>
                <w:iCs/>
                <w:sz w:val="24"/>
                <w:szCs w:val="24"/>
              </w:rPr>
              <w:softHyphen/>
              <w:t>зации зна</w:t>
            </w:r>
            <w:r w:rsidRPr="007A1BFA">
              <w:rPr>
                <w:rStyle w:val="Bodytext40"/>
                <w:i/>
                <w:iCs/>
                <w:sz w:val="24"/>
                <w:szCs w:val="24"/>
              </w:rPr>
              <w:softHyphen/>
              <w:t>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Повторение сочета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тельного закона </w:t>
            </w:r>
            <w:proofErr w:type="spellStart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сложе</w:t>
            </w:r>
            <w:proofErr w:type="spellEnd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CF41E3" w:rsidRPr="007A1BFA" w:rsidRDefault="00CF41E3" w:rsidP="006A0879">
            <w:pPr>
              <w:pStyle w:val="Bodytext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t xml:space="preserve">, применение </w:t>
            </w:r>
            <w:proofErr w:type="spellStart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соче</w:t>
            </w:r>
            <w:proofErr w:type="spellEnd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тательного</w:t>
            </w:r>
            <w:proofErr w:type="spellEnd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t xml:space="preserve"> закона сло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при вычислениях; выполнение сложения двузначных чисел с пе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реходом через сотню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Использовать сочета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тельный закон </w:t>
            </w:r>
            <w:proofErr w:type="spellStart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сложе</w:t>
            </w:r>
            <w:proofErr w:type="spellEnd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CF41E3" w:rsidRPr="007A1BFA" w:rsidRDefault="00CF41E3" w:rsidP="006A0879">
            <w:pPr>
              <w:pStyle w:val="Bodytext1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t xml:space="preserve"> для выбора ра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ционального способа вычислений, ориенти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роваться в таблице как форме систематиза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к успешной вычислительной </w:t>
            </w:r>
            <w:proofErr w:type="spellStart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proofErr w:type="spellEnd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41E3" w:rsidRPr="007A1BFA" w:rsidRDefault="00CF41E3" w:rsidP="006A0879">
            <w:pPr>
              <w:pStyle w:val="Bodytext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Использовать разные способы решения учеб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задач, действовать по образцу, устанавли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закономерности и использовать их при вы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полнении заданий (за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полнять пустые клетки в таблице, составлять равенства и решать задачи по аналогии)</w:t>
            </w:r>
          </w:p>
        </w:tc>
      </w:tr>
      <w:tr w:rsidR="00CF41E3" w:rsidRPr="007A1BFA" w:rsidTr="00334545">
        <w:trPr>
          <w:trHeight w:val="20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shd w:val="clear" w:color="auto" w:fill="auto"/>
              <w:spacing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Умножаем и делим на 10, 100, 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Style w:val="Bodytext40"/>
                <w:i/>
                <w:iCs/>
                <w:sz w:val="24"/>
                <w:szCs w:val="24"/>
              </w:rPr>
              <w:t>Комбиниро</w:t>
            </w:r>
            <w:r w:rsidRPr="007A1BFA">
              <w:rPr>
                <w:rStyle w:val="Bodytext40"/>
                <w:i/>
                <w:iCs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Выполнение умножения и деления круглых чи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сел на 10, 100, 1000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Увеличивать и умень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шать числа в 10, 100, 100 раз, прогнозиро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результат вычис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Мотивация к успешной вычислительной дея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Использовать изучен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правила,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способы действий, приемы вы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числений при выпол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нении учебных зада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ний, строить </w:t>
            </w:r>
            <w:proofErr w:type="spellStart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логиче</w:t>
            </w:r>
            <w:proofErr w:type="spellEnd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  <w:proofErr w:type="spellStart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</w:t>
            </w:r>
          </w:p>
        </w:tc>
      </w:tr>
      <w:tr w:rsidR="00CF41E3" w:rsidRPr="007A1BFA" w:rsidTr="00334545">
        <w:trPr>
          <w:trHeight w:val="29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shd w:val="clear" w:color="auto" w:fill="auto"/>
              <w:spacing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Группируем множители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Style w:val="Bodytext40"/>
                <w:i/>
                <w:iCs/>
                <w:sz w:val="24"/>
                <w:szCs w:val="24"/>
              </w:rPr>
              <w:t>Комбиниро</w:t>
            </w:r>
            <w:r w:rsidRPr="007A1BFA">
              <w:rPr>
                <w:rStyle w:val="Bodytext40"/>
                <w:i/>
                <w:iCs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Повторение сочета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закона умно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жения. Применение со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четательного закона умножения при вычис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лениях, выполнение</w:t>
            </w:r>
          </w:p>
          <w:p w:rsidR="00CF41E3" w:rsidRPr="007A1BFA" w:rsidRDefault="00CF41E3" w:rsidP="006A0879">
            <w:pPr>
              <w:pStyle w:val="Bodytext1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умножения круглых чисел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Применять сочета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тельный закон умно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для рациональ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вычислений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Положительное отно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математики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и синтез числового выра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жения, восстанавливать деформир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ованные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венства, выделять сущ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ественную информацию в задаче, состав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краткую запись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</w:tbl>
    <w:p w:rsidR="006A0879" w:rsidRPr="007A1BFA" w:rsidRDefault="006A0879" w:rsidP="006A0879">
      <w:pPr>
        <w:tabs>
          <w:tab w:val="left" w:pos="9045"/>
        </w:tabs>
      </w:pPr>
    </w:p>
    <w:p w:rsidR="006A0879" w:rsidRPr="00D825AC" w:rsidRDefault="006A0879" w:rsidP="006A0879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2035"/>
        <w:gridCol w:w="1454"/>
        <w:gridCol w:w="2563"/>
        <w:gridCol w:w="2434"/>
        <w:gridCol w:w="2438"/>
        <w:gridCol w:w="2873"/>
      </w:tblGrid>
      <w:tr w:rsidR="00CF41E3" w:rsidRPr="007A1BFA" w:rsidTr="00334545">
        <w:trPr>
          <w:trHeight w:val="502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Style w:val="Bodytext110"/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4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40"/>
                <w:i/>
                <w:iCs/>
                <w:sz w:val="24"/>
                <w:szCs w:val="24"/>
              </w:rPr>
              <w:t xml:space="preserve">  </w:t>
            </w:r>
            <w:r w:rsidRPr="007A1BFA">
              <w:rPr>
                <w:rStyle w:val="Bodytext40"/>
                <w:i/>
                <w:iCs/>
                <w:sz w:val="24"/>
                <w:szCs w:val="24"/>
              </w:rPr>
              <w:t>Урок</w:t>
            </w:r>
          </w:p>
          <w:p w:rsidR="00CF41E3" w:rsidRPr="007A1BFA" w:rsidRDefault="00CF41E3" w:rsidP="006A0879">
            <w:pPr>
              <w:pStyle w:val="Bodytext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Style w:val="Bodytext40"/>
                <w:i/>
                <w:iCs/>
                <w:sz w:val="24"/>
                <w:szCs w:val="24"/>
              </w:rPr>
              <w:t>контроля знаний и умений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Самостоятельное вы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полнение заданий на сложение, вычитание, умножение и деление, решение текстовых за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дач для проверки уров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ня освоения материала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Применять изученные приемы в самостоя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тельной работе, осу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ществлять самокон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Ориентация на пони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мание причин личной успешности/ </w:t>
            </w:r>
            <w:proofErr w:type="spellStart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неуспеш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  <w:proofErr w:type="spellEnd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t xml:space="preserve"> в освоении ма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Использовать изучен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правила,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способы действий, приемы вы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числений, свойства объектов при выполне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нии учебных заданий, самостоятельно плани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собственную вычислительную дея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и действия, необходимые для ре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задачи,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вы в собственные дей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 по итогам само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проверки</w:t>
            </w:r>
          </w:p>
        </w:tc>
      </w:tr>
      <w:tr w:rsidR="00CF41E3" w:rsidRPr="007A1BFA" w:rsidTr="00334545">
        <w:trPr>
          <w:trHeight w:val="333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Анализ, коррекция ошибок. Матема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тический тренажер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Style w:val="Bodytext40"/>
                <w:i/>
                <w:iCs/>
                <w:sz w:val="24"/>
                <w:szCs w:val="24"/>
              </w:rPr>
              <w:t>Урок ком</w:t>
            </w:r>
            <w:r w:rsidRPr="007A1BFA">
              <w:rPr>
                <w:rStyle w:val="Bodytext40"/>
                <w:i/>
                <w:iCs/>
                <w:sz w:val="24"/>
                <w:szCs w:val="24"/>
              </w:rPr>
              <w:softHyphen/>
              <w:t>плексного</w:t>
            </w:r>
          </w:p>
          <w:p w:rsidR="00CF41E3" w:rsidRPr="007A1BFA" w:rsidRDefault="00CF41E3" w:rsidP="006A0879">
            <w:pPr>
              <w:pStyle w:val="Bodytext41"/>
              <w:framePr w:wrap="notBeside" w:vAnchor="text" w:hAnchor="text" w:xAlign="center" w:y="1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Style w:val="Bodytext40"/>
                <w:i/>
                <w:iCs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выявленными про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блемами, развитие вы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числительных навыков, решение текстовых задач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Анализировать свои ошибки, корректиро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знания и вносить изменения в результат вычислений на осно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вании коррекции, вы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полнять задания по аналогии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Способность призна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свои ошибки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Адекватно восприни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мать аргументирован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критику ошибок и учитывать ее в работе над ошибками, плани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собственную вычислительную дея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и действия, необходимые для ре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задачи</w:t>
            </w:r>
          </w:p>
        </w:tc>
      </w:tr>
    </w:tbl>
    <w:p w:rsidR="006A0879" w:rsidRPr="007A1BFA" w:rsidRDefault="006A0879" w:rsidP="006A0879">
      <w:pPr>
        <w:sectPr w:rsidR="006A0879" w:rsidRPr="007A1BFA" w:rsidSect="006A0879">
          <w:footerReference w:type="even" r:id="rId29"/>
          <w:footerReference w:type="default" r:id="rId30"/>
          <w:headerReference w:type="first" r:id="rId31"/>
          <w:footerReference w:type="first" r:id="rId32"/>
          <w:pgSz w:w="16837" w:h="11905" w:orient="landscape"/>
          <w:pgMar w:top="851" w:right="720" w:bottom="1843" w:left="720" w:header="0" w:footer="3" w:gutter="0"/>
          <w:pgNumType w:start="121"/>
          <w:cols w:space="720"/>
          <w:noEndnote/>
          <w:titlePg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2030"/>
        <w:gridCol w:w="1464"/>
        <w:gridCol w:w="2558"/>
        <w:gridCol w:w="2434"/>
        <w:gridCol w:w="2438"/>
        <w:gridCol w:w="2769"/>
      </w:tblGrid>
      <w:tr w:rsidR="00CF41E3" w:rsidRPr="007A1BFA" w:rsidTr="00334545">
        <w:trPr>
          <w:trHeight w:val="165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Умножаем сумму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Style w:val="Bodytext40"/>
                <w:i/>
                <w:iCs/>
                <w:sz w:val="24"/>
                <w:szCs w:val="24"/>
              </w:rPr>
              <w:t>Урок изуче</w:t>
            </w:r>
            <w:r w:rsidRPr="007A1BFA">
              <w:rPr>
                <w:rStyle w:val="Bodytext40"/>
                <w:i/>
                <w:iCs/>
                <w:sz w:val="24"/>
                <w:szCs w:val="24"/>
              </w:rPr>
              <w:softHyphen/>
              <w:t>ния и пер</w:t>
            </w:r>
            <w:r w:rsidRPr="007A1BFA">
              <w:rPr>
                <w:rStyle w:val="Bodytext40"/>
                <w:i/>
                <w:iCs/>
                <w:sz w:val="24"/>
                <w:szCs w:val="24"/>
              </w:rPr>
              <w:softHyphen/>
              <w:t>вичного за</w:t>
            </w:r>
            <w:r w:rsidRPr="007A1BFA">
              <w:rPr>
                <w:rStyle w:val="Bodytext40"/>
                <w:i/>
                <w:iCs/>
                <w:sz w:val="24"/>
                <w:szCs w:val="24"/>
              </w:rPr>
              <w:softHyphen/>
              <w:t>крепления знаний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Знакомство с распреде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лительным законом ум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ножения и правилом умножения суммы на число, выполнение ум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ножения двузначного числа на однозначное,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Применять распреде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лительный закон ум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ножения для упроще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вычислений,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запи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сывать решение зада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чи в два действия раз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способами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Мотивация к успешной вычислительной дея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Использовать изучен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правила,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способы действий, приемы вы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числений при выпол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нении учебных зада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строить логиче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высказывания</w:t>
            </w:r>
          </w:p>
        </w:tc>
      </w:tr>
      <w:tr w:rsidR="00CF41E3" w:rsidRPr="007A1BFA" w:rsidTr="00334545">
        <w:trPr>
          <w:trHeight w:val="442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выбор удобного способа вычислений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</w:pP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</w:pPr>
          </w:p>
        </w:tc>
      </w:tr>
      <w:tr w:rsidR="00CF41E3" w:rsidRPr="007A1BFA" w:rsidTr="00334545">
        <w:trPr>
          <w:trHeight w:val="141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Умножаем и складываем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Style w:val="Bodytext40"/>
                <w:i/>
                <w:iCs/>
                <w:sz w:val="24"/>
                <w:szCs w:val="24"/>
              </w:rPr>
              <w:t>Урок ком</w:t>
            </w:r>
            <w:r w:rsidRPr="007A1BFA">
              <w:rPr>
                <w:rStyle w:val="Bodytext40"/>
                <w:i/>
                <w:iCs/>
                <w:sz w:val="24"/>
                <w:szCs w:val="24"/>
              </w:rPr>
              <w:softHyphen/>
              <w:t>плексного применения знаний и умений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Умножение двузначного числа на однозначное с помощью правила умножения суммы на число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Выявлять ошибки в вычислениях, приме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распределитель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закон умножения для упрощения вычис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Положительное отно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математики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Моделировать условие и решение задачи, синтезировать выра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по заданным параметрам</w:t>
            </w:r>
          </w:p>
        </w:tc>
      </w:tr>
      <w:tr w:rsidR="00CF41E3" w:rsidRPr="007A1BFA" w:rsidTr="00334545">
        <w:trPr>
          <w:trHeight w:val="211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</w:pP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</w:pP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</w:pPr>
          </w:p>
        </w:tc>
      </w:tr>
      <w:tr w:rsidR="00CF41E3" w:rsidRPr="007A1BFA" w:rsidTr="00334545">
        <w:trPr>
          <w:trHeight w:val="141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Делим сумму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Style w:val="Bodytext40"/>
                <w:i/>
                <w:iCs/>
                <w:sz w:val="24"/>
                <w:szCs w:val="24"/>
              </w:rPr>
              <w:t>Урок изуче</w:t>
            </w:r>
            <w:r w:rsidRPr="007A1BFA">
              <w:rPr>
                <w:rStyle w:val="Bodytext40"/>
                <w:i/>
                <w:iCs/>
                <w:sz w:val="24"/>
                <w:szCs w:val="24"/>
              </w:rPr>
              <w:softHyphen/>
              <w:t>ния и пер</w:t>
            </w:r>
            <w:r w:rsidRPr="007A1BFA">
              <w:rPr>
                <w:rStyle w:val="Bodytext40"/>
                <w:i/>
                <w:iCs/>
                <w:sz w:val="24"/>
                <w:szCs w:val="24"/>
              </w:rPr>
              <w:softHyphen/>
              <w:t>вичного за</w:t>
            </w:r>
            <w:r w:rsidRPr="007A1BFA">
              <w:rPr>
                <w:rStyle w:val="Bodytext40"/>
                <w:i/>
                <w:iCs/>
                <w:sz w:val="24"/>
                <w:szCs w:val="24"/>
              </w:rPr>
              <w:softHyphen/>
              <w:t>крепления знаний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525656" w:rsidRDefault="00CF41E3" w:rsidP="006A0879">
            <w:pPr>
              <w:pStyle w:val="aff2"/>
            </w:pPr>
            <w:r w:rsidRPr="00525656">
              <w:t>Знакомство с правилом деления суммы на чис</w:t>
            </w:r>
            <w:r w:rsidRPr="00525656">
              <w:softHyphen/>
              <w:t>ло, выполнение деле</w:t>
            </w:r>
            <w:r w:rsidRPr="00525656">
              <w:softHyphen/>
              <w:t>ния двузначного числа на однозначное, выбор удобного способа вы</w:t>
            </w:r>
            <w:r w:rsidRPr="00525656">
              <w:softHyphen/>
            </w:r>
            <w:r>
              <w:t>-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525656" w:rsidRDefault="00CF41E3" w:rsidP="006A0879">
            <w:pPr>
              <w:pStyle w:val="aff2"/>
            </w:pPr>
            <w:r w:rsidRPr="00525656">
              <w:t>Применять правило деления суммы на число для упрощения вычислений, сравни</w:t>
            </w:r>
            <w:r w:rsidRPr="00525656">
              <w:softHyphen/>
              <w:t>вать и находить ана</w:t>
            </w:r>
            <w:r w:rsidRPr="00525656">
              <w:softHyphen/>
              <w:t>логии, решать задачи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Осознание практиче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значимости изу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математики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Действовать по образ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цу, осуществлять тку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щий и итоговый само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контроль, выделять существенное в задаче</w:t>
            </w:r>
          </w:p>
        </w:tc>
      </w:tr>
      <w:tr w:rsidR="00CF41E3" w:rsidRPr="007A1BFA" w:rsidTr="00334545">
        <w:trPr>
          <w:trHeight w:val="442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525656" w:rsidRDefault="00CF41E3" w:rsidP="006A0879">
            <w:pPr>
              <w:pStyle w:val="aff2"/>
            </w:pPr>
            <w:proofErr w:type="spellStart"/>
            <w:r w:rsidRPr="00525656">
              <w:t>числени</w:t>
            </w:r>
            <w:r>
              <w:t>й</w:t>
            </w:r>
            <w:proofErr w:type="spellEnd"/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525656" w:rsidRDefault="00CF41E3" w:rsidP="006A0879">
            <w:pPr>
              <w:pStyle w:val="aff2"/>
            </w:pPr>
            <w:r w:rsidRPr="00525656">
              <w:t>на основе деления суммы на число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</w:pP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</w:pPr>
          </w:p>
        </w:tc>
      </w:tr>
      <w:tr w:rsidR="00CF41E3" w:rsidRPr="007A1BFA" w:rsidTr="00334545">
        <w:trPr>
          <w:trHeight w:val="254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Повторяем все правила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Style w:val="Bodytext40"/>
                <w:i/>
                <w:iCs/>
                <w:sz w:val="24"/>
                <w:szCs w:val="24"/>
              </w:rPr>
              <w:t>Урок обоб</w:t>
            </w:r>
            <w:r w:rsidRPr="007A1BFA">
              <w:rPr>
                <w:rStyle w:val="Bodytext40"/>
                <w:i/>
                <w:iCs/>
                <w:sz w:val="24"/>
                <w:szCs w:val="24"/>
              </w:rPr>
              <w:softHyphen/>
              <w:t>щения и системати</w:t>
            </w:r>
            <w:r w:rsidRPr="007A1BFA">
              <w:rPr>
                <w:rStyle w:val="Bodytext40"/>
                <w:i/>
                <w:iCs/>
                <w:sz w:val="24"/>
                <w:szCs w:val="24"/>
              </w:rPr>
              <w:softHyphen/>
              <w:t>зации зна</w:t>
            </w:r>
            <w:r w:rsidRPr="007A1BFA">
              <w:rPr>
                <w:rStyle w:val="Bodytext40"/>
                <w:i/>
                <w:iCs/>
                <w:sz w:val="24"/>
                <w:szCs w:val="24"/>
              </w:rPr>
              <w:softHyphen/>
              <w:t>ний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Применение изученных правил при вычислени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ях, выбор удобного спо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соба вычислений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Применять законы ум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ножения и деления при решении тексто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задач, выбирать рациональные спосо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бы вычислений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Осознание практиче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значимости изу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математики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Использовать изучен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правила,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способы действий, приемы вы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числений при выпол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нении учебных зада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анализировать и делать выводы</w:t>
            </w:r>
          </w:p>
        </w:tc>
      </w:tr>
    </w:tbl>
    <w:p w:rsidR="006A0879" w:rsidRDefault="006A0879" w:rsidP="006A0879"/>
    <w:p w:rsidR="006A0879" w:rsidRDefault="006A0879" w:rsidP="006A0879">
      <w:r>
        <w:br w:type="page"/>
      </w: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860"/>
        <w:gridCol w:w="1684"/>
        <w:gridCol w:w="2333"/>
        <w:gridCol w:w="2434"/>
        <w:gridCol w:w="2434"/>
        <w:gridCol w:w="3146"/>
      </w:tblGrid>
      <w:tr w:rsidR="00CF41E3" w:rsidRPr="007A1BFA" w:rsidTr="00334545">
        <w:trPr>
          <w:trHeight w:val="2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  <w:p w:rsidR="00CF41E3" w:rsidRPr="007A1BFA" w:rsidRDefault="00CF41E3" w:rsidP="006A0879">
            <w:pPr>
              <w:pStyle w:val="Bodytext1"/>
              <w:shd w:val="clear" w:color="auto" w:fill="auto"/>
              <w:spacing w:before="2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Используем</w:t>
            </w:r>
          </w:p>
          <w:p w:rsidR="00CF41E3" w:rsidRPr="007A1BFA" w:rsidRDefault="00CF41E3" w:rsidP="006A0879">
            <w:pPr>
              <w:pStyle w:val="Bodytext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  <w:p w:rsidR="00CF41E3" w:rsidRPr="007A1BFA" w:rsidRDefault="00CF41E3" w:rsidP="006A0879">
            <w:pPr>
              <w:pStyle w:val="Bodytext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вычислений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Style w:val="Bodytext40"/>
                <w:i/>
                <w:iCs/>
                <w:sz w:val="24"/>
                <w:szCs w:val="24"/>
              </w:rPr>
              <w:t>Урок</w:t>
            </w:r>
            <w:r>
              <w:rPr>
                <w:rStyle w:val="Bodytext40"/>
                <w:i/>
                <w:iCs/>
                <w:sz w:val="24"/>
                <w:szCs w:val="24"/>
              </w:rPr>
              <w:t xml:space="preserve"> </w:t>
            </w:r>
            <w:r w:rsidRPr="007A1BFA">
              <w:rPr>
                <w:rStyle w:val="Bodytext40"/>
                <w:i/>
                <w:iCs/>
                <w:sz w:val="24"/>
                <w:szCs w:val="24"/>
              </w:rPr>
              <w:t>обобщения и системати</w:t>
            </w:r>
            <w:r w:rsidRPr="007A1BFA">
              <w:rPr>
                <w:rStyle w:val="Bodytext40"/>
                <w:i/>
                <w:iCs/>
                <w:sz w:val="24"/>
                <w:szCs w:val="24"/>
              </w:rPr>
              <w:softHyphen/>
              <w:t>зации зна</w:t>
            </w:r>
            <w:r w:rsidRPr="007A1BFA">
              <w:rPr>
                <w:rStyle w:val="Bodytext40"/>
                <w:i/>
                <w:iCs/>
                <w:sz w:val="24"/>
                <w:szCs w:val="24"/>
              </w:rPr>
              <w:softHyphen/>
              <w:t>ний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Составление выраже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для решения задач, решение задач двумя способами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Применять законы ум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ножения и деления при решении тексто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задач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Мотивация к успешной вычислительной дея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Использовать изучен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правила,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способы действий, приемы вы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числений при выпол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нении учебных зада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распределять обязанности при рабо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те в паре, осуществ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лять взаимопомощь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взаимоконтроль</w:t>
            </w:r>
          </w:p>
        </w:tc>
      </w:tr>
      <w:tr w:rsidR="00CF41E3" w:rsidRPr="007A1BFA" w:rsidTr="00334545">
        <w:trPr>
          <w:trHeight w:val="35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5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56">
              <w:rPr>
                <w:rStyle w:val="Bodytext1591"/>
                <w:rFonts w:ascii="Times New Roman" w:hAnsi="Times New Roman" w:cs="Times New Roman"/>
                <w:bCs/>
                <w:iCs/>
                <w:sz w:val="24"/>
                <w:szCs w:val="24"/>
              </w:rPr>
              <w:t>Размышляем о нуле.</w:t>
            </w:r>
            <w:r w:rsidRPr="007A1BFA">
              <w:rPr>
                <w:rStyle w:val="Bodytext1592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Контроль</w:t>
            </w:r>
            <w:r w:rsidRPr="007A1BFA">
              <w:rPr>
                <w:rStyle w:val="Bodytext1592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softHyphen/>
              <w:t>ный устный счет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40"/>
                <w:i/>
                <w:iCs/>
                <w:sz w:val="24"/>
                <w:szCs w:val="24"/>
              </w:rPr>
              <w:t xml:space="preserve">  </w:t>
            </w:r>
            <w:r w:rsidRPr="007A1BFA">
              <w:rPr>
                <w:rStyle w:val="Bodytext40"/>
                <w:i/>
                <w:iCs/>
                <w:sz w:val="24"/>
                <w:szCs w:val="24"/>
              </w:rPr>
              <w:t>Урок</w:t>
            </w:r>
          </w:p>
          <w:p w:rsidR="00CF41E3" w:rsidRPr="007A1BFA" w:rsidRDefault="00CF41E3" w:rsidP="006A0879">
            <w:pPr>
              <w:pStyle w:val="Bodytext4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Style w:val="Bodytext40"/>
                <w:i/>
                <w:iCs/>
                <w:sz w:val="24"/>
                <w:szCs w:val="24"/>
              </w:rPr>
              <w:t>обобщения и системати</w:t>
            </w:r>
            <w:r w:rsidRPr="007A1BFA">
              <w:rPr>
                <w:rStyle w:val="Bodytext40"/>
                <w:i/>
                <w:iCs/>
                <w:sz w:val="24"/>
                <w:szCs w:val="24"/>
              </w:rPr>
              <w:softHyphen/>
              <w:t>зации зна</w:t>
            </w:r>
            <w:r w:rsidRPr="007A1BFA">
              <w:rPr>
                <w:rStyle w:val="Bodytext40"/>
                <w:i/>
                <w:iCs/>
                <w:sz w:val="24"/>
                <w:szCs w:val="24"/>
              </w:rPr>
              <w:softHyphen/>
              <w:t>ний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Повторение правил вы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полнения арифметиче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действий с числом 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Рассказывать об осно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вах вычислений с ну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лем, применять свой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умножения с ну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лем при самостоя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вычислениях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Чувство ответственно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за выполнение своей части работы в паре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Использовать изучен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правила, способы действий, приемы вы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числений при выпол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нении учебных зада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строить логиче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высказывания, распределять обязан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при работе в паре, осуществлять взаимопомощь и взаимоконтроль </w:t>
            </w:r>
          </w:p>
        </w:tc>
      </w:tr>
      <w:tr w:rsidR="00CF41E3" w:rsidRPr="007A1BFA" w:rsidTr="00334545">
        <w:trPr>
          <w:trHeight w:val="3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Идем за покупками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4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Style w:val="Bodytext40"/>
                <w:i/>
                <w:iCs/>
                <w:sz w:val="24"/>
                <w:szCs w:val="24"/>
              </w:rPr>
              <w:t>Урок ком</w:t>
            </w:r>
            <w:r w:rsidRPr="007A1BFA">
              <w:rPr>
                <w:rStyle w:val="Bodytext40"/>
                <w:i/>
                <w:iCs/>
                <w:sz w:val="24"/>
                <w:szCs w:val="24"/>
              </w:rPr>
              <w:softHyphen/>
              <w:t>плексного применения знаний и умений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определение стоимо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покупки. Развитие умения прогнозировать результат решения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Применять законы ум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ножения и деления при моделировании денежных отношений, заполнять таблицу расчетов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Осознание практиче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значимости изу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математики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Планировать учебную деятельность, коорди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нировать работу в па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ре, моделировать ус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ловия задач, получать информацию из тек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ста, таблицы</w:t>
            </w: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030"/>
        <w:gridCol w:w="1459"/>
        <w:gridCol w:w="2558"/>
        <w:gridCol w:w="2434"/>
        <w:gridCol w:w="2434"/>
        <w:gridCol w:w="2839"/>
      </w:tblGrid>
      <w:tr w:rsidR="00CF41E3" w:rsidRPr="007A1BFA" w:rsidTr="00334545">
        <w:trPr>
          <w:trHeight w:val="45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  <w:jc w:val="center"/>
            </w:pPr>
            <w:r>
              <w:lastRenderedPageBreak/>
              <w:t>51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Style w:val="Bodytext110"/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</w:t>
            </w:r>
            <w:r w:rsidRPr="007A1BFA">
              <w:rPr>
                <w:rStyle w:val="Bodytext110"/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бота по теме «Умножение и деление суммы на число»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4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Style w:val="Bodytext40"/>
                <w:i/>
                <w:iCs/>
                <w:sz w:val="24"/>
                <w:szCs w:val="24"/>
              </w:rPr>
              <w:t>Урок</w:t>
            </w:r>
          </w:p>
          <w:p w:rsidR="00CF41E3" w:rsidRPr="007A1BFA" w:rsidRDefault="00CF41E3" w:rsidP="006A0879">
            <w:pPr>
              <w:pStyle w:val="Bodytext4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Style w:val="Bodytext40"/>
                <w:i/>
                <w:iCs/>
                <w:sz w:val="24"/>
                <w:szCs w:val="24"/>
              </w:rPr>
              <w:t>контроля знаний и умений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tabs>
                <w:tab w:val="left" w:leader="hyphen" w:pos="701"/>
                <w:tab w:val="left" w:leader="hyphen" w:pos="739"/>
                <w:tab w:val="left" w:leader="hyphen" w:pos="206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Самостоятельное вы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полнение заданий на сложение, вычитание, умножение и деление, решение текстовых за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дач для проверки уров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ня освоения материала 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Применять изученные приемы в самостоя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тельной работе, осу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ществлять самокон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Способность оцени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трудность пред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лагаемого задания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Использовать изучен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правила, способы действий, приемы вы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числений, свойства объектов при выпол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нении учебных зада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самостоятельно планировать собст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венную вычислитель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деятельность и действия, необходи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решения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 xml:space="preserve"> дачи, вносить необхо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димые коррективы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собственные действия по итогам самопро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верки </w:t>
            </w:r>
          </w:p>
        </w:tc>
      </w:tr>
      <w:tr w:rsidR="00CF41E3" w:rsidRPr="007A1BFA" w:rsidTr="00334545">
        <w:trPr>
          <w:trHeight w:val="292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Анализ ошибок. Коррекция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Style w:val="Bodytext40"/>
                <w:i/>
                <w:iCs/>
                <w:sz w:val="24"/>
                <w:szCs w:val="24"/>
              </w:rPr>
              <w:t>Урок ком</w:t>
            </w:r>
            <w:r w:rsidRPr="007A1BFA">
              <w:rPr>
                <w:rStyle w:val="Bodytext40"/>
                <w:i/>
                <w:iCs/>
                <w:sz w:val="24"/>
                <w:szCs w:val="24"/>
              </w:rPr>
              <w:softHyphen/>
              <w:t>плексного применения знаний и умений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выявленными про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блемами, развитие вы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числительных навыков, решение текстовых задач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Анализировать свои ошибки, корректиро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знания и вносить изменения в результат вычислений на осно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вании коррекции, вы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полнять задания по аналогии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Ориентация на пони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мание причин личной успешности/ </w:t>
            </w:r>
            <w:proofErr w:type="spellStart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неуспеш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  <w:proofErr w:type="spellEnd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t xml:space="preserve"> в освоении ма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Адекватно восприни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мать аргументирован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критику ошибок и учитывать ее в работе над ошибками, плани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собственную вычислительную дея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и действия, необходимые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задачи</w:t>
            </w:r>
          </w:p>
        </w:tc>
      </w:tr>
      <w:tr w:rsidR="00CF41E3" w:rsidRPr="007A1BFA" w:rsidTr="00334545">
        <w:trPr>
          <w:trHeight w:val="26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Style w:val="Bodytext1592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Урок проектов*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Style w:val="Bodytext40"/>
                <w:i/>
                <w:iCs/>
                <w:sz w:val="24"/>
                <w:szCs w:val="24"/>
              </w:rPr>
              <w:t>Урок обоб</w:t>
            </w:r>
            <w:r w:rsidRPr="007A1BFA">
              <w:rPr>
                <w:rStyle w:val="Bodytext40"/>
                <w:i/>
                <w:iCs/>
                <w:sz w:val="24"/>
                <w:szCs w:val="24"/>
              </w:rPr>
              <w:softHyphen/>
              <w:t>щения и системати</w:t>
            </w:r>
            <w:r w:rsidRPr="007A1BFA">
              <w:rPr>
                <w:rStyle w:val="Bodytext40"/>
                <w:i/>
                <w:iCs/>
                <w:sz w:val="24"/>
                <w:szCs w:val="24"/>
              </w:rPr>
              <w:softHyphen/>
              <w:t>зации зна</w:t>
            </w:r>
            <w:r w:rsidRPr="007A1BFA">
              <w:rPr>
                <w:rStyle w:val="Bodytext40"/>
                <w:i/>
                <w:iCs/>
                <w:sz w:val="24"/>
                <w:szCs w:val="24"/>
              </w:rPr>
              <w:softHyphen/>
              <w:t>ний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Предварительная защи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та готовых проектов, оказание помощи одно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классникам при работе над проектами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Рассказывать о своих исследованиях по вы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бранной теме, презен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товать результаты проектной деятельно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сти, вносить </w:t>
            </w:r>
            <w:proofErr w:type="spellStart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корректи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вы в работу по резуль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татам контроля и оценки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Чувство ответственно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за выполнение своей части работы при работе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 xml:space="preserve"> (в ходе проектной дея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Формулировать цели, задачи учебной дея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тельности, выполнять работу в соответствии с планом, задавать вопросы </w:t>
            </w:r>
            <w:proofErr w:type="spellStart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одноклассни</w:t>
            </w:r>
            <w:proofErr w:type="spellEnd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proofErr w:type="spellEnd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воспринимать информацию в раз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личных формах</w:t>
            </w:r>
          </w:p>
        </w:tc>
      </w:tr>
    </w:tbl>
    <w:p w:rsidR="006A0879" w:rsidRPr="007A1BFA" w:rsidRDefault="006A0879" w:rsidP="006A0879">
      <w:pPr>
        <w:framePr w:h="10492" w:hRule="exact" w:wrap="auto" w:hAnchor="text" w:y="4396"/>
        <w:sectPr w:rsidR="006A0879" w:rsidRPr="007A1BFA" w:rsidSect="006A0879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6837" w:h="11905" w:orient="landscape"/>
          <w:pgMar w:top="720" w:right="720" w:bottom="0" w:left="720" w:header="0" w:footer="3" w:gutter="0"/>
          <w:cols w:space="720"/>
          <w:noEndnote/>
          <w:titlePg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2035"/>
        <w:gridCol w:w="1464"/>
        <w:gridCol w:w="2558"/>
        <w:gridCol w:w="2434"/>
        <w:gridCol w:w="2434"/>
        <w:gridCol w:w="3249"/>
        <w:gridCol w:w="86"/>
      </w:tblGrid>
      <w:tr w:rsidR="006A0879" w:rsidRPr="007A1BFA" w:rsidTr="006A0879">
        <w:trPr>
          <w:gridAfter w:val="1"/>
          <w:wAfter w:w="86" w:type="dxa"/>
          <w:trHeight w:val="240"/>
          <w:jc w:val="center"/>
        </w:trPr>
        <w:tc>
          <w:tcPr>
            <w:tcW w:w="14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7A1BFA" w:rsidRDefault="006A0879" w:rsidP="006A0879">
            <w:pPr>
              <w:pStyle w:val="Bodytext111"/>
              <w:framePr w:wrap="notBeside" w:vAnchor="text" w:hAnchor="text" w:xAlign="center" w:y="1"/>
              <w:shd w:val="clear" w:color="auto" w:fill="auto"/>
              <w:spacing w:line="240" w:lineRule="auto"/>
              <w:ind w:left="62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Style w:val="Bodytext110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Числа и величины (9 ч.)</w:t>
            </w:r>
          </w:p>
        </w:tc>
      </w:tr>
      <w:tr w:rsidR="00CF41E3" w:rsidRPr="007A1BFA" w:rsidTr="00334545">
        <w:trPr>
          <w:trHeight w:val="162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Измеряем время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Style w:val="Bodytext40"/>
                <w:i/>
                <w:iCs/>
                <w:sz w:val="24"/>
                <w:szCs w:val="24"/>
              </w:rPr>
              <w:t>Урок обоб</w:t>
            </w:r>
            <w:r w:rsidRPr="007A1BFA">
              <w:rPr>
                <w:rStyle w:val="Bodytext40"/>
                <w:i/>
                <w:iCs/>
                <w:sz w:val="24"/>
                <w:szCs w:val="24"/>
              </w:rPr>
              <w:softHyphen/>
              <w:t>щения и системати</w:t>
            </w:r>
            <w:r w:rsidRPr="007A1BFA">
              <w:rPr>
                <w:rStyle w:val="Bodytext40"/>
                <w:i/>
                <w:iCs/>
                <w:sz w:val="24"/>
                <w:szCs w:val="24"/>
              </w:rPr>
              <w:softHyphen/>
              <w:t>зации знаний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Закрепление умения определять время по часам, развитие вре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менных представлений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Определять время по часам, называть еди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ницы изменения, пе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реводить часы в мину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ты, минуты в секунды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Осознание практиче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значимости изу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математики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Устанавливать зако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номерности и исполь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зовать их при выпол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нении заданий, пони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мать информацию, представленную в ви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де текста</w:t>
            </w:r>
          </w:p>
        </w:tc>
      </w:tr>
      <w:tr w:rsidR="00CF41E3" w:rsidRPr="007A1BFA" w:rsidTr="00334545">
        <w:trPr>
          <w:trHeight w:val="249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Минуты в часы —</w:t>
            </w:r>
          </w:p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и обратно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BFA">
              <w:rPr>
                <w:rStyle w:val="Bodytext40"/>
                <w:i/>
                <w:iCs/>
                <w:sz w:val="24"/>
                <w:szCs w:val="24"/>
              </w:rPr>
              <w:t>Комбиниро</w:t>
            </w:r>
            <w:proofErr w:type="spellEnd"/>
            <w:r w:rsidRPr="007A1BFA">
              <w:rPr>
                <w:rStyle w:val="Bodytext40"/>
                <w:i/>
                <w:iCs/>
                <w:sz w:val="24"/>
                <w:szCs w:val="24"/>
              </w:rPr>
              <w:softHyphen/>
            </w:r>
            <w:r>
              <w:rPr>
                <w:rStyle w:val="Bodytext40"/>
                <w:i/>
                <w:iCs/>
                <w:sz w:val="24"/>
                <w:szCs w:val="24"/>
              </w:rPr>
              <w:t>-</w:t>
            </w:r>
          </w:p>
          <w:p w:rsidR="00CF41E3" w:rsidRPr="007A1BFA" w:rsidRDefault="00CF41E3" w:rsidP="006A0879">
            <w:pPr>
              <w:pStyle w:val="Bodytext41"/>
              <w:framePr w:wrap="notBeside" w:vAnchor="text" w:hAnchor="text" w:xAlign="center" w:y="1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Style w:val="Bodytext40"/>
                <w:i/>
                <w:iCs/>
                <w:sz w:val="24"/>
                <w:szCs w:val="24"/>
              </w:rPr>
              <w:t>ванный урок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</w:t>
            </w:r>
            <w:proofErr w:type="spellStart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proofErr w:type="spellEnd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ношении часов и минут, перевод часов в мину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ты, развитие временных представлений,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отра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ботка вычислительных навыков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Объяснять и приме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нять</w:t>
            </w:r>
            <w:proofErr w:type="spellEnd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t xml:space="preserve"> метрические свя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зи единиц измерения времени, находить значения выражений в 2-3 действия с исполь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зований изученных арифметических пра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вил и законов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</w:t>
            </w:r>
            <w:proofErr w:type="spellStart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отно</w:t>
            </w:r>
            <w:proofErr w:type="spellEnd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шение</w:t>
            </w:r>
            <w:proofErr w:type="spellEnd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t xml:space="preserve"> и интерес к изучению математики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Синтезировать верные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равенства, получать информацию из текста и таблицы</w:t>
            </w:r>
          </w:p>
        </w:tc>
      </w:tr>
      <w:tr w:rsidR="00CF41E3" w:rsidRPr="007A1BFA" w:rsidTr="00334545">
        <w:trPr>
          <w:trHeight w:val="249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Сутки, месяц, год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4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Style w:val="Bodytext40"/>
                <w:i/>
                <w:iCs/>
                <w:sz w:val="24"/>
                <w:szCs w:val="24"/>
              </w:rPr>
              <w:t>Комбиниро</w:t>
            </w:r>
            <w:r w:rsidRPr="007A1BFA">
              <w:rPr>
                <w:rStyle w:val="Bodytext40"/>
                <w:i/>
                <w:iCs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Расширение представ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о единицах </w:t>
            </w:r>
            <w:proofErr w:type="spellStart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  <w:proofErr w:type="spellStart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  <w:proofErr w:type="spellEnd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, решение тексто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задач, содержащих единицы измерения времени, отработка вы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числительных навыков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Соотносить время су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ток и показания часов определять длитель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событий, соот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носить длительность событий и показания часов, ориентировать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ся в календаре,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Осознание практиче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ской значимости </w:t>
            </w:r>
            <w:proofErr w:type="spellStart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изу</w:t>
            </w:r>
            <w:proofErr w:type="spellEnd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  <w:proofErr w:type="spellStart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Получать информацию из текста и таблицы, выделять в задаче су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щественную и несуще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ственную информацию для решения</w:t>
            </w:r>
          </w:p>
        </w:tc>
      </w:tr>
      <w:tr w:rsidR="00CF41E3" w:rsidRPr="007A1BFA" w:rsidTr="00334545">
        <w:trPr>
          <w:trHeight w:val="249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Вычисляем длину пути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4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Style w:val="Bodytext40"/>
                <w:i/>
                <w:iCs/>
                <w:sz w:val="24"/>
                <w:szCs w:val="24"/>
              </w:rPr>
              <w:t>Урок изуче</w:t>
            </w:r>
            <w:r w:rsidRPr="007A1BFA">
              <w:rPr>
                <w:rStyle w:val="Bodytext40"/>
                <w:i/>
                <w:iCs/>
                <w:sz w:val="24"/>
                <w:szCs w:val="24"/>
              </w:rPr>
              <w:softHyphen/>
              <w:t>ния и пер</w:t>
            </w:r>
            <w:r w:rsidRPr="007A1BFA">
              <w:rPr>
                <w:rStyle w:val="Bodytext40"/>
                <w:i/>
                <w:iCs/>
                <w:sz w:val="24"/>
                <w:szCs w:val="24"/>
              </w:rPr>
              <w:softHyphen/>
              <w:t>вичного за</w:t>
            </w:r>
            <w:r w:rsidRPr="007A1BFA">
              <w:rPr>
                <w:rStyle w:val="Bodytext40"/>
                <w:i/>
                <w:iCs/>
                <w:sz w:val="24"/>
                <w:szCs w:val="24"/>
              </w:rPr>
              <w:softHyphen/>
              <w:t>крепления знаний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Представление о длине пути, решение тексто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задач, содержащих единицы измерения длины, отработка вы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числительных навыков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Выражать в единицах измерения расстоя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вычислять длину пути, ориентироваться в таблице,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заполнять таблицу недостающи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ми данными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Осознание практиче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значимости изу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математики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Устанавливать зако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номерности и исполь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зовать их при выпол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нении заданий, пони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мать информацию, представленную в ви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де текста</w:t>
            </w:r>
          </w:p>
        </w:tc>
      </w:tr>
    </w:tbl>
    <w:p w:rsidR="006A0879" w:rsidRPr="007A1BFA" w:rsidRDefault="006A0879" w:rsidP="006A0879">
      <w:r>
        <w:t xml:space="preserve">    </w:t>
      </w:r>
      <w:r w:rsidRPr="007A1BFA">
        <w:br w:type="page"/>
      </w:r>
    </w:p>
    <w:p w:rsidR="006A0879" w:rsidRPr="007A1BFA" w:rsidRDefault="006A0879" w:rsidP="006A0879">
      <w:pPr>
        <w:pStyle w:val="Bodytext230"/>
        <w:framePr w:h="80" w:vSpace="344" w:wrap="around" w:vAnchor="text" w:hAnchor="margin" w:x="7089" w:y="38"/>
        <w:shd w:val="clear" w:color="auto" w:fill="auto"/>
        <w:spacing w:line="240" w:lineRule="auto"/>
        <w:ind w:left="10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3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30"/>
        <w:gridCol w:w="2010"/>
        <w:gridCol w:w="868"/>
        <w:gridCol w:w="79"/>
        <w:gridCol w:w="507"/>
        <w:gridCol w:w="868"/>
        <w:gridCol w:w="43"/>
        <w:gridCol w:w="1647"/>
        <w:gridCol w:w="868"/>
        <w:gridCol w:w="36"/>
        <w:gridCol w:w="1525"/>
        <w:gridCol w:w="868"/>
        <w:gridCol w:w="17"/>
        <w:gridCol w:w="1553"/>
        <w:gridCol w:w="857"/>
        <w:gridCol w:w="11"/>
        <w:gridCol w:w="1575"/>
        <w:gridCol w:w="823"/>
        <w:gridCol w:w="45"/>
      </w:tblGrid>
      <w:tr w:rsidR="006A0879" w:rsidRPr="007A1BFA" w:rsidTr="00334545">
        <w:trPr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0879" w:rsidRPr="007A1BFA" w:rsidRDefault="006A0879" w:rsidP="006A0879">
            <w:pPr>
              <w:pStyle w:val="Bodytext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0879" w:rsidRPr="007A1BFA" w:rsidRDefault="006A0879" w:rsidP="006A0879"/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7A1BFA" w:rsidRDefault="006A0879" w:rsidP="006A0879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Рисуем</w:t>
            </w:r>
          </w:p>
          <w:p w:rsidR="006A0879" w:rsidRPr="007A1BFA" w:rsidRDefault="006A0879" w:rsidP="006A0879">
            <w:pPr>
              <w:pStyle w:val="Bodytext1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схемы движения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7A1BFA" w:rsidRDefault="006A0879" w:rsidP="006A0879">
            <w:pPr>
              <w:pStyle w:val="Bodytext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Style w:val="Bodytext40"/>
                <w:i/>
                <w:iCs/>
                <w:sz w:val="24"/>
                <w:szCs w:val="24"/>
              </w:rPr>
              <w:t xml:space="preserve">Урок </w:t>
            </w:r>
            <w:proofErr w:type="spellStart"/>
            <w:r w:rsidRPr="007A1BFA">
              <w:rPr>
                <w:rStyle w:val="Bodytext40"/>
                <w:i/>
                <w:iCs/>
                <w:sz w:val="24"/>
                <w:szCs w:val="24"/>
              </w:rPr>
              <w:t>изуче</w:t>
            </w:r>
            <w:proofErr w:type="spellEnd"/>
            <w:r w:rsidRPr="007A1BFA">
              <w:rPr>
                <w:rStyle w:val="Bodytext40"/>
                <w:i/>
                <w:iCs/>
                <w:sz w:val="24"/>
                <w:szCs w:val="24"/>
              </w:rPr>
              <w:softHyphen/>
            </w:r>
          </w:p>
          <w:p w:rsidR="006A0879" w:rsidRPr="007A1BFA" w:rsidRDefault="006A0879" w:rsidP="006A0879">
            <w:pPr>
              <w:pStyle w:val="Bodytext4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BFA">
              <w:rPr>
                <w:rStyle w:val="Bodytext40"/>
                <w:i/>
                <w:iCs/>
                <w:sz w:val="24"/>
                <w:szCs w:val="24"/>
              </w:rPr>
              <w:t>ния</w:t>
            </w:r>
            <w:proofErr w:type="spellEnd"/>
            <w:r w:rsidRPr="007A1BFA">
              <w:rPr>
                <w:rStyle w:val="Bodytext40"/>
                <w:i/>
                <w:iCs/>
                <w:sz w:val="24"/>
                <w:szCs w:val="24"/>
              </w:rPr>
              <w:t xml:space="preserve"> и пер</w:t>
            </w:r>
            <w:r w:rsidRPr="007A1BFA">
              <w:rPr>
                <w:rStyle w:val="Bodytext40"/>
                <w:i/>
                <w:iCs/>
                <w:sz w:val="24"/>
                <w:szCs w:val="24"/>
              </w:rPr>
              <w:softHyphen/>
              <w:t>вичного за</w:t>
            </w:r>
            <w:r w:rsidRPr="007A1BFA">
              <w:rPr>
                <w:rStyle w:val="Bodytext40"/>
                <w:i/>
                <w:iCs/>
                <w:sz w:val="24"/>
                <w:szCs w:val="24"/>
              </w:rPr>
              <w:softHyphen/>
              <w:t>крепления знаний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7A1BFA" w:rsidRDefault="006A0879" w:rsidP="006A0879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  <w:proofErr w:type="spellStart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тексто</w:t>
            </w:r>
            <w:proofErr w:type="spellEnd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6A0879" w:rsidRPr="007A1BFA" w:rsidRDefault="006A0879" w:rsidP="006A0879">
            <w:pPr>
              <w:pStyle w:val="Bodytext1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t xml:space="preserve"> задач на движение, на определение рас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стояния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7A1BFA" w:rsidRDefault="006A0879" w:rsidP="006A0879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Представлять краткую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запись условия задачи в виде схемы, обозначать на схеме путь, вычис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путь с опорой на схему, моделировать условие задачи по схеме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0879" w:rsidRPr="007A1BFA" w:rsidRDefault="006A0879" w:rsidP="006A0879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</w:t>
            </w:r>
            <w:proofErr w:type="spellStart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отно</w:t>
            </w:r>
            <w:proofErr w:type="spellEnd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0879" w:rsidRPr="007A1BFA" w:rsidRDefault="006A0879" w:rsidP="006A0879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proofErr w:type="spellStart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взаи</w:t>
            </w:r>
            <w:proofErr w:type="spellEnd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41E3" w:rsidRPr="007A1BFA" w:rsidTr="00334545">
        <w:trPr>
          <w:gridAfter w:val="1"/>
          <w:wAfter w:w="45" w:type="dxa"/>
          <w:trHeight w:val="135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/>
        </w:tc>
        <w:tc>
          <w:tcPr>
            <w:tcW w:w="29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шение</w:t>
            </w:r>
            <w:proofErr w:type="spellEnd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t xml:space="preserve"> и интерес к изучению математики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мосвязи</w:t>
            </w:r>
            <w:proofErr w:type="spellEnd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, получать ин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формацию из схемы, выделять существен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в тексте задачи</w:t>
            </w:r>
          </w:p>
        </w:tc>
      </w:tr>
      <w:tr w:rsidR="00CF41E3" w:rsidRPr="007A1BFA" w:rsidTr="00334545">
        <w:trPr>
          <w:gridAfter w:val="1"/>
          <w:wAfter w:w="45" w:type="dxa"/>
          <w:trHeight w:val="9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4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Style w:val="Bodytext40"/>
                <w:i/>
                <w:iCs/>
                <w:sz w:val="24"/>
                <w:szCs w:val="24"/>
              </w:rPr>
              <w:t>Урок изуче</w:t>
            </w:r>
            <w:r w:rsidRPr="007A1BFA">
              <w:rPr>
                <w:rStyle w:val="Bodytext40"/>
                <w:i/>
                <w:iCs/>
                <w:sz w:val="24"/>
                <w:szCs w:val="24"/>
              </w:rPr>
              <w:softHyphen/>
              <w:t>ния и пер</w:t>
            </w:r>
            <w:r w:rsidRPr="007A1BFA">
              <w:rPr>
                <w:rStyle w:val="Bodytext40"/>
                <w:i/>
                <w:iCs/>
                <w:sz w:val="24"/>
                <w:szCs w:val="24"/>
              </w:rPr>
              <w:softHyphen/>
              <w:t>вичного за</w:t>
            </w:r>
            <w:r w:rsidRPr="007A1BFA">
              <w:rPr>
                <w:rStyle w:val="Bodytext40"/>
                <w:i/>
                <w:iCs/>
                <w:sz w:val="24"/>
                <w:szCs w:val="24"/>
              </w:rPr>
              <w:softHyphen/>
              <w:t>крепления</w:t>
            </w:r>
          </w:p>
          <w:p w:rsidR="00CF41E3" w:rsidRPr="007A1BFA" w:rsidRDefault="00CF41E3" w:rsidP="006A0879">
            <w:pPr>
              <w:pStyle w:val="Bodytext4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40"/>
                <w:i/>
                <w:iCs/>
                <w:sz w:val="24"/>
                <w:szCs w:val="24"/>
              </w:rPr>
              <w:t>знаний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</w:t>
            </w:r>
            <w:proofErr w:type="spellStart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простран</w:t>
            </w:r>
            <w:proofErr w:type="spellEnd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ственно</w:t>
            </w:r>
            <w:proofErr w:type="spellEnd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-временных представлений, пред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ставлений о скорости</w:t>
            </w:r>
          </w:p>
          <w:p w:rsidR="00CF41E3" w:rsidRPr="007A1BFA" w:rsidRDefault="00CF41E3" w:rsidP="006A0879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движения,отработка</w:t>
            </w:r>
            <w:proofErr w:type="spellEnd"/>
          </w:p>
          <w:p w:rsidR="00CF41E3" w:rsidRPr="007A1BFA" w:rsidRDefault="00CF41E3" w:rsidP="006A0879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ычислительных</w:t>
            </w:r>
            <w:proofErr w:type="spellEnd"/>
          </w:p>
          <w:p w:rsidR="00CF41E3" w:rsidRPr="007A1BFA" w:rsidRDefault="00CF41E3" w:rsidP="006A0879">
            <w:pPr>
              <w:pStyle w:val="Bodytext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Объяснять на доступ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ном уровне понятие «скорость», сравнивать скорости объектов, ис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пользовать взаимо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связь скорости, време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ни и расстояния для решения простых задач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Осознание практиче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значимости изу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математики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Устанавливать взаи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мосвязи, получать ин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формацию из таблицы, дополнять таблицу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недостающими дан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ными, строить логиче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высказывания</w:t>
            </w:r>
          </w:p>
        </w:tc>
      </w:tr>
      <w:tr w:rsidR="006A0879" w:rsidRPr="007A1BFA" w:rsidTr="00334545">
        <w:trPr>
          <w:trHeight w:val="9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7A1BFA" w:rsidRDefault="006A0879" w:rsidP="006A0879"/>
        </w:tc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7A1BFA" w:rsidRDefault="006A0879" w:rsidP="006A0879"/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7A1BFA" w:rsidRDefault="006A0879" w:rsidP="006A0879"/>
        </w:tc>
        <w:tc>
          <w:tcPr>
            <w:tcW w:w="14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7A1BFA" w:rsidRDefault="006A0879" w:rsidP="006A0879">
            <w:pPr>
              <w:pStyle w:val="Bodytext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7A1BFA" w:rsidRDefault="006A0879" w:rsidP="006A0879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7A1BFA" w:rsidRDefault="006A0879" w:rsidP="006A0879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7A1BFA" w:rsidRDefault="006A0879" w:rsidP="006A0879"/>
        </w:tc>
        <w:tc>
          <w:tcPr>
            <w:tcW w:w="24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7A1BFA" w:rsidRDefault="006A0879" w:rsidP="006A0879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1E3" w:rsidRPr="007A1BFA" w:rsidTr="006A0879">
        <w:trPr>
          <w:gridAfter w:val="2"/>
          <w:wAfter w:w="868" w:type="dxa"/>
          <w:trHeight w:val="363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Исследуем зави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симость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Style w:val="Bodytext40"/>
                <w:i/>
                <w:iCs/>
                <w:sz w:val="24"/>
                <w:szCs w:val="24"/>
              </w:rPr>
              <w:t>Комбиниро</w:t>
            </w:r>
            <w:r w:rsidRPr="007A1BFA">
              <w:rPr>
                <w:rStyle w:val="Bodytext40"/>
                <w:i/>
                <w:iCs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Ознакомление с взаи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мосвязью длины прой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денного пути со време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нем и скоростью движе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решение задач на определение скорости, длины пути и времени движения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Использовать взаимо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связь скорости, вре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мени и расстояния для решения простых за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дач, пользоваться формулой при реше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задач на движе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ориентироваться в таблице,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дополнять таблицу недостающи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ми данными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Положительное отно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и интерес к изучению математики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Устанавливать при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чинно-следственные связи, действовать по алгоритму,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синтезиро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деформирован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равенства</w:t>
            </w:r>
          </w:p>
        </w:tc>
      </w:tr>
    </w:tbl>
    <w:p w:rsidR="006A0879" w:rsidRPr="007A1BFA" w:rsidRDefault="006A0879" w:rsidP="006A0879">
      <w:pPr>
        <w:pStyle w:val="Bodytext221"/>
        <w:shd w:val="clear" w:color="auto" w:fill="auto"/>
        <w:spacing w:before="0" w:after="0" w:line="240" w:lineRule="auto"/>
        <w:ind w:left="7220"/>
        <w:rPr>
          <w:rFonts w:ascii="Times New Roman" w:hAnsi="Times New Roman" w:cs="Times New Roman"/>
          <w:sz w:val="24"/>
          <w:szCs w:val="24"/>
        </w:rPr>
      </w:pPr>
      <w:r w:rsidRPr="007A1BFA">
        <w:rPr>
          <w:rStyle w:val="Bodytext50"/>
          <w:rFonts w:ascii="Times New Roman" w:hAnsi="Times New Roman" w:cs="Times New Roman"/>
          <w:sz w:val="24"/>
          <w:szCs w:val="24"/>
        </w:rPr>
        <w:t>1</w:t>
      </w:r>
    </w:p>
    <w:p w:rsidR="006A0879" w:rsidRPr="007A1BFA" w:rsidRDefault="006A0879" w:rsidP="006A0879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30"/>
        <w:gridCol w:w="1965"/>
        <w:gridCol w:w="50"/>
        <w:gridCol w:w="92"/>
        <w:gridCol w:w="1275"/>
        <w:gridCol w:w="97"/>
        <w:gridCol w:w="45"/>
        <w:gridCol w:w="2504"/>
        <w:gridCol w:w="48"/>
        <w:gridCol w:w="2386"/>
        <w:gridCol w:w="23"/>
        <w:gridCol w:w="2410"/>
        <w:gridCol w:w="30"/>
        <w:gridCol w:w="3372"/>
        <w:gridCol w:w="142"/>
      </w:tblGrid>
      <w:tr w:rsidR="00334545" w:rsidRPr="007A1BFA" w:rsidTr="00334545">
        <w:trPr>
          <w:trHeight w:val="51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545" w:rsidRPr="007A1BFA" w:rsidRDefault="00334545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545" w:rsidRPr="007A1BFA" w:rsidRDefault="00334545" w:rsidP="00334545">
            <w:pPr>
              <w:pStyle w:val="Bodytext1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Style w:val="Bodytext110"/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 за вторую четверть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545" w:rsidRPr="007A1BFA" w:rsidRDefault="00334545" w:rsidP="006A0879">
            <w:pPr>
              <w:pStyle w:val="Bodytext4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40"/>
                <w:i/>
                <w:iCs/>
                <w:sz w:val="24"/>
                <w:szCs w:val="24"/>
              </w:rPr>
              <w:t xml:space="preserve"> </w:t>
            </w:r>
            <w:r w:rsidRPr="007A1BFA">
              <w:rPr>
                <w:rStyle w:val="Bodytext40"/>
                <w:i/>
                <w:iCs/>
                <w:sz w:val="24"/>
                <w:szCs w:val="24"/>
              </w:rPr>
              <w:t>Урок</w:t>
            </w:r>
          </w:p>
          <w:p w:rsidR="00334545" w:rsidRPr="007A1BFA" w:rsidRDefault="00334545" w:rsidP="006A0879">
            <w:pPr>
              <w:pStyle w:val="Bodytext41"/>
              <w:framePr w:wrap="notBeside" w:vAnchor="text" w:hAnchor="text" w:xAlign="center" w:y="1"/>
              <w:shd w:val="clear" w:color="auto" w:fill="auto"/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40"/>
                <w:i/>
                <w:iCs/>
                <w:sz w:val="24"/>
                <w:szCs w:val="24"/>
              </w:rPr>
              <w:t xml:space="preserve"> </w:t>
            </w:r>
            <w:r w:rsidRPr="007A1BFA">
              <w:rPr>
                <w:rStyle w:val="Bodytext40"/>
                <w:i/>
                <w:iCs/>
                <w:sz w:val="24"/>
                <w:szCs w:val="24"/>
              </w:rPr>
              <w:t>контроля</w:t>
            </w:r>
          </w:p>
          <w:p w:rsidR="00334545" w:rsidRPr="007A1BFA" w:rsidRDefault="00334545" w:rsidP="006A0879">
            <w:pPr>
              <w:pStyle w:val="Bodytext41"/>
              <w:framePr w:wrap="notBeside" w:vAnchor="text" w:hAnchor="text" w:xAlign="center" w:y="1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Style w:val="Bodytext40"/>
                <w:i/>
                <w:iCs/>
                <w:sz w:val="24"/>
                <w:szCs w:val="24"/>
              </w:rPr>
              <w:t>знании и умений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545" w:rsidRPr="007A1BFA" w:rsidRDefault="00334545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Самостоятельное вы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полнение заданий на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545" w:rsidRPr="007A1BFA" w:rsidRDefault="00334545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Применять изученные приемы, формулы,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545" w:rsidRPr="007A1BFA" w:rsidRDefault="00334545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Способность оцени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трудность пред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545" w:rsidRPr="007A1BFA" w:rsidRDefault="00334545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Использовать изучен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правила,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</w:p>
        </w:tc>
      </w:tr>
      <w:tr w:rsidR="00334545" w:rsidRPr="007A1BFA" w:rsidTr="00334545">
        <w:trPr>
          <w:trHeight w:val="253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545" w:rsidRPr="007A1BFA" w:rsidRDefault="00334545" w:rsidP="006A0879">
            <w:pPr>
              <w:framePr w:wrap="notBeside" w:vAnchor="text" w:hAnchor="text" w:xAlign="center" w:y="1"/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545" w:rsidRPr="007A1BFA" w:rsidRDefault="00334545" w:rsidP="006A0879">
            <w:pPr>
              <w:pStyle w:val="Bodytext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545" w:rsidRPr="007A1BFA" w:rsidRDefault="00334545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нахождение скорости, длины, расстояния, на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хождение значений вы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ражений, на метриче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соотношения еди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ниц измерения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545" w:rsidRPr="007A1BFA" w:rsidRDefault="00334545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взаимосвязи в само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стоятельной работе, осуществлять само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контроль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545" w:rsidRPr="007A1BFA" w:rsidRDefault="00334545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лагаемого</w:t>
            </w:r>
            <w:proofErr w:type="spellEnd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545" w:rsidRPr="007A1BFA" w:rsidRDefault="00334545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действии, приемы вы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числений, свойства объектов при выпол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нении учебных зада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самостоятельно планировать собст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венную вычислитель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деятельность и действия, необходи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решения за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дачи, вносить </w:t>
            </w:r>
            <w:proofErr w:type="spellStart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</w:tr>
      <w:tr w:rsidR="00CF41E3" w:rsidRPr="007A1BFA" w:rsidTr="00334545">
        <w:trPr>
          <w:trHeight w:val="89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</w:pPr>
          </w:p>
        </w:tc>
        <w:tc>
          <w:tcPr>
            <w:tcW w:w="15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</w:pPr>
          </w:p>
        </w:tc>
        <w:tc>
          <w:tcPr>
            <w:tcW w:w="2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</w:pP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</w:pPr>
          </w:p>
        </w:tc>
        <w:tc>
          <w:tcPr>
            <w:tcW w:w="2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димые</w:t>
            </w:r>
            <w:proofErr w:type="spellEnd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коррективы в собственные действия по итогам самопро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верки</w:t>
            </w:r>
          </w:p>
        </w:tc>
      </w:tr>
      <w:tr w:rsidR="00CF41E3" w:rsidRPr="007A1BFA" w:rsidTr="00334545">
        <w:trPr>
          <w:trHeight w:val="96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Анализ и коррек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ция ошибок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4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Style w:val="Bodytext40"/>
                <w:i/>
                <w:iCs/>
                <w:sz w:val="24"/>
                <w:szCs w:val="24"/>
              </w:rPr>
              <w:t>Урок ком</w:t>
            </w:r>
            <w:r w:rsidRPr="007A1BFA">
              <w:rPr>
                <w:rStyle w:val="Bodytext40"/>
                <w:i/>
                <w:iCs/>
                <w:sz w:val="24"/>
                <w:szCs w:val="24"/>
              </w:rPr>
              <w:softHyphen/>
              <w:t>плексного применения знаний и</w:t>
            </w:r>
          </w:p>
          <w:p w:rsidR="00CF41E3" w:rsidRPr="007A1BFA" w:rsidRDefault="00CF41E3" w:rsidP="006A0879">
            <w:pPr>
              <w:pStyle w:val="Bodytext41"/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Style w:val="Bodytext40"/>
                <w:i/>
                <w:iCs/>
                <w:sz w:val="24"/>
                <w:szCs w:val="24"/>
              </w:rPr>
              <w:t>умении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выявленными про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блемами, развитие вы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числительных навыков,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Анализировать свои ошибки, корректиро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знания и вносить изменения в результат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Ориентация на пони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мание причин личной успешности/ </w:t>
            </w:r>
            <w:proofErr w:type="spellStart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неуспеш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  <w:proofErr w:type="spellEnd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t xml:space="preserve"> в освоении </w:t>
            </w:r>
            <w:proofErr w:type="spellStart"/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Адекватно восприни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мать аргументирован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критику ошибок и учитывать ее в работе</w:t>
            </w:r>
          </w:p>
        </w:tc>
      </w:tr>
      <w:tr w:rsidR="006A0879" w:rsidRPr="007A1BFA" w:rsidTr="00334545">
        <w:trPr>
          <w:trHeight w:val="135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7A1BFA" w:rsidRDefault="006A0879" w:rsidP="006A0879">
            <w:pPr>
              <w:framePr w:wrap="notBeside" w:vAnchor="text" w:hAnchor="text" w:xAlign="center" w:y="1"/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7A1BFA" w:rsidRDefault="006A0879" w:rsidP="006A0879">
            <w:pPr>
              <w:framePr w:wrap="notBeside" w:vAnchor="text" w:hAnchor="text" w:xAlign="center" w:y="1"/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7A1BFA" w:rsidRDefault="006A0879" w:rsidP="006A0879">
            <w:pPr>
              <w:framePr w:wrap="notBeside" w:vAnchor="text" w:hAnchor="text" w:xAlign="center" w:y="1"/>
            </w:pPr>
          </w:p>
        </w:tc>
        <w:tc>
          <w:tcPr>
            <w:tcW w:w="2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7A1BFA" w:rsidRDefault="006A0879" w:rsidP="006A0879">
            <w:pPr>
              <w:pStyle w:val="Bodytext4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7A1BFA" w:rsidRDefault="006A0879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Default="006A0879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вычислении на </w:t>
            </w:r>
          </w:p>
          <w:p w:rsidR="006A0879" w:rsidRPr="007A1BFA" w:rsidRDefault="006A0879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оррекции, вы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полнять задания по аналогии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7A1BFA" w:rsidRDefault="006A0879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7A1BFA" w:rsidRDefault="006A0879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над ошибками, плани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собственную вычислительную дея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и действия, необходимые для ре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задачи</w:t>
            </w:r>
          </w:p>
        </w:tc>
      </w:tr>
      <w:tr w:rsidR="006A0879" w:rsidRPr="007A1BFA" w:rsidTr="00334545">
        <w:trPr>
          <w:trHeight w:val="250"/>
          <w:jc w:val="center"/>
        </w:trPr>
        <w:tc>
          <w:tcPr>
            <w:tcW w:w="150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7A1BFA" w:rsidRDefault="006A0879" w:rsidP="006A0879">
            <w:pPr>
              <w:pStyle w:val="Bodytext111"/>
              <w:framePr w:wrap="notBeside" w:vAnchor="text" w:hAnchor="text" w:xAlign="center" w:y="1"/>
              <w:shd w:val="clear" w:color="auto" w:fill="auto"/>
              <w:spacing w:line="240" w:lineRule="auto"/>
              <w:ind w:left="606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Style w:val="Bodytext110"/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выражений (7 ч.)</w:t>
            </w:r>
          </w:p>
        </w:tc>
      </w:tr>
      <w:tr w:rsidR="00CF41E3" w:rsidRPr="007A1BFA" w:rsidTr="00334545">
        <w:trPr>
          <w:gridAfter w:val="1"/>
          <w:wAfter w:w="142" w:type="dxa"/>
          <w:trHeight w:val="165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Как составляют выражения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4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Style w:val="Bodytext40"/>
                <w:i/>
                <w:iCs/>
                <w:sz w:val="24"/>
                <w:szCs w:val="24"/>
              </w:rPr>
              <w:t>Урок изуче</w:t>
            </w:r>
            <w:r w:rsidRPr="007A1BFA">
              <w:rPr>
                <w:rStyle w:val="Bodytext40"/>
                <w:i/>
                <w:iCs/>
                <w:sz w:val="24"/>
                <w:szCs w:val="24"/>
              </w:rPr>
              <w:softHyphen/>
              <w:t>ния и пер</w:t>
            </w:r>
            <w:r w:rsidRPr="007A1BFA">
              <w:rPr>
                <w:rStyle w:val="Bodytext40"/>
                <w:i/>
                <w:iCs/>
                <w:sz w:val="24"/>
                <w:szCs w:val="24"/>
              </w:rPr>
              <w:softHyphen/>
              <w:t>вичного за</w:t>
            </w:r>
            <w:r w:rsidRPr="007A1BFA">
              <w:rPr>
                <w:rStyle w:val="Bodytext40"/>
                <w:i/>
                <w:iCs/>
                <w:sz w:val="24"/>
                <w:szCs w:val="24"/>
              </w:rPr>
              <w:softHyphen/>
              <w:t>крепления знаний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Вычисление значения выражений, порядок действий в выражении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Корректно употреб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в речи термины «равенства»,нера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венства», «выраже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ние», «значение вы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ражения», понимать и выполнять задания,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сформулированные с использованием дан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терминов, исполь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зовать правило поряд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ка действий при вы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числениях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Способность оцени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трудность пред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лагаемого задания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2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A">
              <w:rPr>
                <w:rFonts w:ascii="Times New Roman" w:hAnsi="Times New Roman" w:cs="Times New Roman"/>
                <w:sz w:val="24"/>
                <w:szCs w:val="24"/>
              </w:rPr>
              <w:t>Получать информацию из текста, строить ло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гические высказыва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выделять сущест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венную информацию в задаче, анализировать и синтезировать мате</w:t>
            </w:r>
            <w:r w:rsidRPr="007A1BF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334545" w:rsidRPr="007A1BFA">
              <w:rPr>
                <w:rFonts w:ascii="Times New Roman" w:hAnsi="Times New Roman" w:cs="Times New Roman"/>
                <w:sz w:val="24"/>
                <w:szCs w:val="24"/>
              </w:rPr>
              <w:t>риал, планировать учебную деятельность</w:t>
            </w:r>
          </w:p>
        </w:tc>
      </w:tr>
      <w:tr w:rsidR="006A0879" w:rsidRPr="007A1BFA" w:rsidTr="00334545">
        <w:trPr>
          <w:trHeight w:val="136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7A1BFA" w:rsidRDefault="006A0879" w:rsidP="006A0879">
            <w:pPr>
              <w:framePr w:wrap="notBeside" w:vAnchor="text" w:hAnchor="text" w:xAlign="center" w:y="1"/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7A1BFA" w:rsidRDefault="006A0879" w:rsidP="006A0879">
            <w:pPr>
              <w:framePr w:wrap="notBeside" w:vAnchor="text" w:hAnchor="text" w:xAlign="center" w:y="1"/>
            </w:pPr>
          </w:p>
        </w:tc>
        <w:tc>
          <w:tcPr>
            <w:tcW w:w="21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7A1BFA" w:rsidRDefault="006A0879" w:rsidP="006A0879">
            <w:pPr>
              <w:framePr w:wrap="notBeside" w:vAnchor="text" w:hAnchor="text" w:xAlign="center" w:y="1"/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7A1BFA" w:rsidRDefault="006A0879" w:rsidP="006A0879">
            <w:pPr>
              <w:framePr w:wrap="notBeside" w:vAnchor="text" w:hAnchor="text" w:xAlign="center" w:y="1"/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7A1BFA" w:rsidRDefault="006A0879" w:rsidP="006A0879">
            <w:pPr>
              <w:framePr w:wrap="notBeside" w:vAnchor="text" w:hAnchor="text" w:xAlign="center" w:y="1"/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7A1BFA" w:rsidRDefault="006A0879" w:rsidP="006A0879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7A1BFA" w:rsidRDefault="006A0879" w:rsidP="006A0879">
            <w:pPr>
              <w:framePr w:wrap="notBeside" w:vAnchor="text" w:hAnchor="text" w:xAlign="center" w:y="1"/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7A1BFA" w:rsidRDefault="006A0879" w:rsidP="00334545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417"/>
        <w:gridCol w:w="2410"/>
        <w:gridCol w:w="2551"/>
        <w:gridCol w:w="2410"/>
        <w:gridCol w:w="3543"/>
      </w:tblGrid>
      <w:tr w:rsidR="00CF41E3" w:rsidRPr="007A1BFA" w:rsidTr="00334545">
        <w:trPr>
          <w:trHeight w:val="2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jc w:val="center"/>
            </w:pPr>
            <w:r>
              <w:lastRenderedPageBreak/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r>
              <w:t xml:space="preserve"> Вычисляем значение выражения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pStyle w:val="Bodytext4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66411">
              <w:rPr>
                <w:rStyle w:val="Bodytext40"/>
                <w:i/>
                <w:iCs/>
                <w:sz w:val="24"/>
                <w:szCs w:val="24"/>
              </w:rPr>
              <w:t>Урок ком</w:t>
            </w:r>
            <w:r w:rsidRPr="00866411">
              <w:rPr>
                <w:rStyle w:val="Bodytext40"/>
                <w:i/>
                <w:iCs/>
                <w:sz w:val="24"/>
                <w:szCs w:val="24"/>
              </w:rPr>
              <w:softHyphen/>
              <w:t>плексного применения знаний и</w:t>
            </w:r>
            <w:r>
              <w:rPr>
                <w:rStyle w:val="Bodytext40"/>
                <w:i/>
                <w:iCs/>
                <w:sz w:val="24"/>
                <w:szCs w:val="24"/>
              </w:rPr>
              <w:t xml:space="preserve"> умений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spacing w:before="60"/>
              <w:ind w:left="120"/>
            </w:pPr>
            <w:r>
              <w:t xml:space="preserve">Выполнение письменного сложения и вычитания без перехода через </w:t>
            </w:r>
            <w:r w:rsidRPr="007A1BFA">
              <w:t>разряд, з</w:t>
            </w:r>
            <w:r>
              <w:t>ап</w:t>
            </w:r>
            <w:r w:rsidRPr="007A1BFA">
              <w:t>ись вычис</w:t>
            </w:r>
            <w:r w:rsidRPr="007A1BFA">
              <w:softHyphen/>
              <w:t>ления в столбик, со</w:t>
            </w:r>
            <w:r w:rsidRPr="007A1BFA">
              <w:softHyphen/>
              <w:t>ставление выражения для решения задач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spacing w:before="60"/>
              <w:ind w:left="120"/>
            </w:pPr>
            <w:r>
              <w:rPr>
                <w:rStyle w:val="Bodytext6"/>
              </w:rPr>
              <w:t>Находить значения выражений, опираясь на</w:t>
            </w:r>
            <w:r w:rsidRPr="007A1BFA">
              <w:t xml:space="preserve"> изученные</w:t>
            </w:r>
            <w:r>
              <w:rPr>
                <w:rStyle w:val="Bodytext6"/>
              </w:rPr>
              <w:t xml:space="preserve"> пр</w:t>
            </w:r>
            <w:r w:rsidRPr="007A1BFA">
              <w:rPr>
                <w:rStyle w:val="Bodytext6"/>
              </w:rPr>
              <w:t>а</w:t>
            </w:r>
            <w:r>
              <w:rPr>
                <w:rStyle w:val="Bodytext6"/>
              </w:rPr>
              <w:t>вила</w:t>
            </w:r>
            <w:r w:rsidRPr="007A1BFA">
              <w:rPr>
                <w:rStyle w:val="Bodytext6"/>
              </w:rPr>
              <w:t xml:space="preserve"> </w:t>
            </w:r>
            <w:r w:rsidRPr="007A1BFA">
              <w:t>и законы, использо</w:t>
            </w:r>
            <w:r w:rsidRPr="007A1BFA">
              <w:softHyphen/>
              <w:t>вать вычисления в столбик при сложении и вычитании трехзнач</w:t>
            </w:r>
            <w:r w:rsidRPr="007A1BFA">
              <w:softHyphen/>
              <w:t>ных чисел без перехо</w:t>
            </w:r>
            <w:r w:rsidRPr="007A1BFA">
              <w:softHyphen/>
              <w:t>да через разряд, со</w:t>
            </w:r>
            <w:r w:rsidRPr="007A1BFA">
              <w:softHyphen/>
              <w:t>ставлять выражения для решения задач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ind w:left="100"/>
            </w:pPr>
            <w:r w:rsidRPr="007A1BFA">
              <w:t>Осознание практиче</w:t>
            </w:r>
            <w:r w:rsidRPr="007A1BFA">
              <w:softHyphen/>
              <w:t>ской значимости изу</w:t>
            </w:r>
            <w:r w:rsidRPr="007A1BFA">
              <w:softHyphen/>
              <w:t>чения математики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spacing w:before="60"/>
              <w:ind w:left="120"/>
            </w:pPr>
            <w:r>
              <w:t>Строить логические высказывания, дейст</w:t>
            </w:r>
            <w:r w:rsidRPr="007A1BFA">
              <w:t>вовать по алгоритму, выделять существен</w:t>
            </w:r>
            <w:r w:rsidRPr="007A1BFA">
              <w:softHyphen/>
              <w:t>ную информацию из задачи, выбирать спо</w:t>
            </w:r>
            <w:r w:rsidRPr="007A1BFA">
              <w:softHyphen/>
              <w:t>соб действия</w:t>
            </w:r>
          </w:p>
        </w:tc>
      </w:tr>
      <w:tr w:rsidR="00CF41E3" w:rsidRPr="007A1BFA" w:rsidTr="00334545">
        <w:trPr>
          <w:trHeight w:val="2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ind w:left="220"/>
            </w:pPr>
            <w:r w:rsidRPr="007A1BFA"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ind w:left="120"/>
            </w:pPr>
            <w:r w:rsidRPr="007A1BFA">
              <w:t>Неизвестное чис</w:t>
            </w:r>
            <w:r w:rsidRPr="007A1BFA">
              <w:softHyphen/>
              <w:t>ло в равенстве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66411" w:rsidRDefault="00CF41E3" w:rsidP="006A0879">
            <w:pPr>
              <w:ind w:left="100"/>
              <w:rPr>
                <w:i/>
              </w:rPr>
            </w:pPr>
            <w:r w:rsidRPr="00866411">
              <w:rPr>
                <w:i/>
              </w:rPr>
              <w:t>Урок изуче</w:t>
            </w:r>
            <w:r w:rsidRPr="00866411">
              <w:rPr>
                <w:i/>
              </w:rPr>
              <w:softHyphen/>
              <w:t>ния и пер</w:t>
            </w:r>
            <w:r w:rsidRPr="00866411">
              <w:rPr>
                <w:i/>
              </w:rPr>
              <w:softHyphen/>
              <w:t>вичного за</w:t>
            </w:r>
            <w:r w:rsidRPr="00866411">
              <w:rPr>
                <w:i/>
              </w:rPr>
              <w:softHyphen/>
              <w:t>крепления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jc w:val="both"/>
            </w:pPr>
            <w:r w:rsidRPr="007A1BFA">
              <w:t>Нахождение неизвест</w:t>
            </w:r>
            <w:r w:rsidRPr="007A1BFA">
              <w:softHyphen/>
              <w:t>ного компонента сложе</w:t>
            </w:r>
            <w:r w:rsidRPr="007A1BFA">
              <w:softHyphen/>
              <w:t>ния и вычитания. Фор</w:t>
            </w:r>
            <w:r w:rsidRPr="007A1BFA">
              <w:softHyphen/>
              <w:t>мулирование правила нахождения неизвестно</w:t>
            </w:r>
            <w:r w:rsidRPr="007A1BFA">
              <w:softHyphen/>
              <w:t>го компонента 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ind w:left="120"/>
            </w:pPr>
            <w:r w:rsidRPr="007A1BFA">
              <w:t>Находить неизвестные компоненты действий с опорой на схему и знание взаимосвязей между компонентами, формулировать пра</w:t>
            </w:r>
            <w:r w:rsidRPr="007A1BFA">
              <w:softHyphen/>
              <w:t>вила нахождения не</w:t>
            </w:r>
            <w:r w:rsidRPr="007A1BFA">
              <w:softHyphen/>
              <w:t>известных компонен</w:t>
            </w:r>
            <w:r w:rsidRPr="007A1BFA">
              <w:softHyphen/>
              <w:t>тов сложения и вычи</w:t>
            </w:r>
            <w:r w:rsidRPr="007A1BFA">
              <w:softHyphen/>
              <w:t>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jc w:val="both"/>
            </w:pPr>
            <w:r w:rsidRPr="007A1BFA">
              <w:t>Осознание практиче</w:t>
            </w:r>
            <w:r w:rsidRPr="007A1BFA">
              <w:softHyphen/>
              <w:t>ской значимости изу</w:t>
            </w:r>
            <w:r w:rsidRPr="007A1BFA">
              <w:softHyphen/>
              <w:t>чения математики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jc w:val="both"/>
            </w:pPr>
            <w:r w:rsidRPr="007A1BFA">
              <w:t>Анализировать и син</w:t>
            </w:r>
            <w:r w:rsidRPr="007A1BFA">
              <w:softHyphen/>
              <w:t>тезировать выраже</w:t>
            </w:r>
            <w:r w:rsidRPr="007A1BFA">
              <w:softHyphen/>
              <w:t>ния, классифициро</w:t>
            </w:r>
            <w:r w:rsidRPr="007A1BFA">
              <w:softHyphen/>
              <w:t>вать объекты по за</w:t>
            </w:r>
            <w:r w:rsidRPr="007A1BFA">
              <w:softHyphen/>
              <w:t>данным основаниям, получать информацию из схемы</w:t>
            </w:r>
          </w:p>
        </w:tc>
      </w:tr>
      <w:tr w:rsidR="00CF41E3" w:rsidRPr="007A1BFA" w:rsidTr="00334545">
        <w:trPr>
          <w:trHeight w:val="2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ind w:left="220"/>
            </w:pPr>
            <w:r w:rsidRPr="007A1BFA"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ind w:left="120"/>
            </w:pPr>
            <w:r w:rsidRPr="007A1BFA">
              <w:t>Преобразуем выражения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66411" w:rsidRDefault="00CF41E3" w:rsidP="006A0879">
            <w:pPr>
              <w:ind w:left="100"/>
              <w:rPr>
                <w:i/>
              </w:rPr>
            </w:pPr>
            <w:r w:rsidRPr="00866411">
              <w:rPr>
                <w:i/>
              </w:rPr>
              <w:t>Урок ком</w:t>
            </w:r>
            <w:r w:rsidRPr="00866411">
              <w:rPr>
                <w:i/>
              </w:rPr>
              <w:softHyphen/>
              <w:t>плексного применения знаний и умений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jc w:val="both"/>
            </w:pPr>
            <w:r w:rsidRPr="007A1BFA">
              <w:t>Вычисление значений выражений; применение законов арифметиче</w:t>
            </w:r>
            <w:r w:rsidRPr="007A1BFA">
              <w:softHyphen/>
              <w:t>ских действий при вы</w:t>
            </w:r>
            <w:r w:rsidRPr="007A1BFA">
              <w:softHyphen/>
              <w:t>числении значения вы</w:t>
            </w:r>
            <w:r w:rsidRPr="007A1BFA">
              <w:softHyphen/>
              <w:t>ражений, закрепление умения находить неиз</w:t>
            </w:r>
            <w:r w:rsidRPr="007A1BFA">
              <w:softHyphen/>
              <w:t>вестный компонент 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ind w:left="120"/>
            </w:pPr>
            <w:r w:rsidRPr="007A1BFA">
              <w:t>Преобразовывать и упрощать выражения, в том числе с помо</w:t>
            </w:r>
            <w:r w:rsidRPr="007A1BFA">
              <w:softHyphen/>
              <w:t>щью переме</w:t>
            </w:r>
            <w:r>
              <w:t>ститель</w:t>
            </w:r>
            <w:r w:rsidRPr="007A1BFA">
              <w:t>ного и сочетательного закона умножения, объяснять отличие верного и неверного равенства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ind w:left="100"/>
            </w:pPr>
            <w:r w:rsidRPr="007A1BFA">
              <w:t>Положительное отно</w:t>
            </w:r>
            <w:r w:rsidRPr="007A1BFA">
              <w:softHyphen/>
              <w:t>шение и интерес к изучению математики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ind w:left="120"/>
            </w:pPr>
            <w:r w:rsidRPr="007A1BFA">
              <w:t>Анализировать мате</w:t>
            </w:r>
            <w:r w:rsidRPr="007A1BFA">
              <w:softHyphen/>
              <w:t>риал, делать выводы, составлять логические высказывания, клас</w:t>
            </w:r>
            <w:r w:rsidRPr="007A1BFA">
              <w:softHyphen/>
              <w:t>сифицировать выра</w:t>
            </w:r>
            <w:r w:rsidRPr="007A1BFA">
              <w:softHyphen/>
              <w:t>жения по заданным основаниям</w:t>
            </w:r>
          </w:p>
        </w:tc>
      </w:tr>
      <w:tr w:rsidR="00CF41E3" w:rsidRPr="007A1BFA" w:rsidTr="00334545">
        <w:trPr>
          <w:trHeight w:val="2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ind w:left="220"/>
            </w:pPr>
            <w:r w:rsidRPr="007A1BFA">
              <w:t>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ind w:left="120"/>
            </w:pPr>
            <w:r w:rsidRPr="007A1BFA">
              <w:t>Решаем 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66411" w:rsidRDefault="00CF41E3" w:rsidP="006A0879">
            <w:pPr>
              <w:ind w:left="100"/>
              <w:rPr>
                <w:i/>
              </w:rPr>
            </w:pPr>
            <w:r w:rsidRPr="00866411">
              <w:rPr>
                <w:i/>
              </w:rPr>
              <w:t>Урок обоб</w:t>
            </w:r>
            <w:r w:rsidRPr="00866411">
              <w:rPr>
                <w:i/>
              </w:rPr>
              <w:softHyphen/>
              <w:t>щения и системати</w:t>
            </w:r>
            <w:r w:rsidRPr="00866411">
              <w:rPr>
                <w:i/>
              </w:rPr>
              <w:softHyphen/>
              <w:t>зации зна</w:t>
            </w:r>
            <w:r w:rsidRPr="00866411">
              <w:rPr>
                <w:i/>
              </w:rPr>
              <w:softHyphen/>
              <w:t>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ind w:left="120"/>
            </w:pPr>
            <w:r w:rsidRPr="007A1BFA">
              <w:t>Решение текстовых за</w:t>
            </w:r>
            <w:r w:rsidRPr="007A1BFA">
              <w:softHyphen/>
              <w:t>дач в два действия на нахождение слагаемого, вычитаемого, умень</w:t>
            </w:r>
            <w:r w:rsidRPr="007A1BFA">
              <w:softHyphen/>
              <w:t>шаемого, составление уравнения для решения задачи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ind w:left="120"/>
            </w:pPr>
            <w:r w:rsidRPr="007A1BFA">
              <w:t>Составлять краткую запись, схему и табли</w:t>
            </w:r>
            <w:r w:rsidRPr="007A1BFA">
              <w:softHyphen/>
              <w:t>цу к задаче,</w:t>
            </w:r>
            <w:r>
              <w:t xml:space="preserve"> </w:t>
            </w:r>
            <w:r w:rsidRPr="007A1BFA">
              <w:t>использо</w:t>
            </w:r>
            <w:r w:rsidRPr="007A1BFA">
              <w:softHyphen/>
              <w:t>вать информацию из таблицы для модели</w:t>
            </w:r>
            <w:r w:rsidRPr="007A1BFA">
              <w:softHyphen/>
              <w:t>рования задач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jc w:val="both"/>
            </w:pPr>
            <w:r w:rsidRPr="007A1BFA">
              <w:t>Мотивация к успешной вычислительной дея</w:t>
            </w:r>
            <w:r w:rsidRPr="007A1BFA">
              <w:softHyphen/>
              <w:t>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jc w:val="both"/>
            </w:pPr>
            <w:r w:rsidRPr="007A1BFA">
              <w:t>Получать информацию из текста, схемы, таб</w:t>
            </w:r>
            <w:r w:rsidRPr="007A1BFA">
              <w:softHyphen/>
              <w:t>лицы, восстанавли</w:t>
            </w:r>
            <w:r w:rsidRPr="007A1BFA">
              <w:softHyphen/>
              <w:t>вать недостающие ча</w:t>
            </w:r>
            <w:r w:rsidRPr="007A1BFA">
              <w:softHyphen/>
              <w:t>сти таблицы, отделять существенную инфор</w:t>
            </w:r>
            <w:r w:rsidRPr="007A1BFA">
              <w:softHyphen/>
              <w:t>мацию от несущест</w:t>
            </w:r>
            <w:r w:rsidRPr="007A1BFA">
              <w:softHyphen/>
              <w:t>венной</w:t>
            </w:r>
          </w:p>
        </w:tc>
      </w:tr>
      <w:tr w:rsidR="00CF41E3" w:rsidRPr="007A1BFA" w:rsidTr="00334545">
        <w:trPr>
          <w:trHeight w:val="2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ind w:left="220"/>
            </w:pPr>
            <w:r w:rsidRPr="007A1BFA">
              <w:lastRenderedPageBreak/>
              <w:t>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ind w:left="120"/>
            </w:pPr>
            <w:r w:rsidRPr="007A1BFA">
              <w:t>Закрепление изу</w:t>
            </w:r>
            <w:r w:rsidRPr="007A1BFA">
              <w:softHyphen/>
              <w:t>ченного. Матема</w:t>
            </w:r>
            <w:r w:rsidRPr="007A1BFA">
              <w:softHyphen/>
              <w:t>тический тренажер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66411" w:rsidRDefault="00CF41E3" w:rsidP="006A0879">
            <w:pPr>
              <w:ind w:left="100"/>
              <w:rPr>
                <w:i/>
              </w:rPr>
            </w:pPr>
            <w:r w:rsidRPr="00866411">
              <w:rPr>
                <w:i/>
              </w:rPr>
              <w:t>Урок обоб</w:t>
            </w:r>
            <w:r w:rsidRPr="00866411">
              <w:rPr>
                <w:i/>
              </w:rPr>
              <w:softHyphen/>
              <w:t>щения и системати</w:t>
            </w:r>
            <w:r w:rsidRPr="00866411">
              <w:rPr>
                <w:i/>
              </w:rPr>
              <w:softHyphen/>
              <w:t>зации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ind w:left="120"/>
            </w:pPr>
            <w:r w:rsidRPr="007A1BFA">
              <w:t>Закрепление навыков умножения и деления, письменных приемов сложения и вычитания, нахождения неизвестно</w:t>
            </w:r>
            <w:r w:rsidRPr="007A1BFA">
              <w:softHyphen/>
              <w:t>го компонента сложения или вычитания, решение текстовых задач на ум</w:t>
            </w:r>
            <w:r w:rsidRPr="007A1BFA">
              <w:softHyphen/>
              <w:t>ножение и деление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ind w:left="120"/>
            </w:pPr>
            <w:r w:rsidRPr="007A1BFA">
              <w:t>Применять изученные приемы в самостоя</w:t>
            </w:r>
            <w:r w:rsidRPr="007A1BFA">
              <w:softHyphen/>
              <w:t>тельной работе, дей</w:t>
            </w:r>
            <w:r w:rsidRPr="007A1BFA">
              <w:softHyphen/>
              <w:t>ствовать по образцу, составлять краткую запись к задаче,</w:t>
            </w:r>
            <w:r>
              <w:t xml:space="preserve"> </w:t>
            </w:r>
            <w:r w:rsidRPr="007A1BFA">
              <w:t>запи</w:t>
            </w:r>
            <w:r w:rsidRPr="007A1BFA">
              <w:softHyphen/>
              <w:t>сывать решение вы</w:t>
            </w:r>
            <w:r w:rsidRPr="007A1BFA">
              <w:softHyphen/>
              <w:t>ражением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r w:rsidRPr="007A1BFA">
              <w:t>Способность оцени</w:t>
            </w:r>
            <w:r w:rsidRPr="007A1BFA">
              <w:softHyphen/>
              <w:t>вать трудность пред</w:t>
            </w:r>
            <w:r w:rsidRPr="007A1BFA">
              <w:softHyphen/>
              <w:t>лагаемого задания, адекватная оценка собственных возмож</w:t>
            </w:r>
            <w:r w:rsidRPr="007A1BFA">
              <w:softHyphen/>
              <w:t>ностей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r w:rsidRPr="007A1BFA">
              <w:t>Использовать изучен</w:t>
            </w:r>
            <w:r w:rsidRPr="007A1BFA">
              <w:softHyphen/>
              <w:t>ные правила,</w:t>
            </w:r>
            <w:r>
              <w:t xml:space="preserve"> </w:t>
            </w:r>
            <w:r w:rsidRPr="007A1BFA">
              <w:t>способы действий, приемы вы</w:t>
            </w:r>
            <w:r w:rsidRPr="007A1BFA">
              <w:softHyphen/>
              <w:t>числений, свойства объектов при выполне</w:t>
            </w:r>
            <w:r w:rsidRPr="007A1BFA">
              <w:softHyphen/>
              <w:t>нии учебных заданий, самостоятельно плани</w:t>
            </w:r>
            <w:r w:rsidRPr="007A1BFA">
              <w:softHyphen/>
              <w:t>ровать собственную вычислительную дея</w:t>
            </w:r>
            <w:r w:rsidRPr="007A1BFA">
              <w:softHyphen/>
              <w:t>тельность и действия, необходимые для ре</w:t>
            </w:r>
            <w:r w:rsidRPr="007A1BFA">
              <w:softHyphen/>
              <w:t>шения задачи, вносить необходимые корректи</w:t>
            </w:r>
            <w:r w:rsidRPr="007A1BFA">
              <w:softHyphen/>
              <w:t>вы в собственные дей</w:t>
            </w:r>
            <w:r w:rsidRPr="007A1BFA">
              <w:softHyphen/>
              <w:t>ствия по итогам само</w:t>
            </w:r>
            <w:r w:rsidRPr="007A1BFA">
              <w:softHyphen/>
              <w:t>проверки</w:t>
            </w:r>
          </w:p>
        </w:tc>
      </w:tr>
      <w:tr w:rsidR="00CF41E3" w:rsidRPr="007A1BFA" w:rsidTr="00334545">
        <w:trPr>
          <w:trHeight w:val="2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ind w:left="220"/>
            </w:pPr>
            <w:r w:rsidRPr="007A1BFA">
              <w:t>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66411" w:rsidRDefault="00CF41E3" w:rsidP="006A0879">
            <w:pPr>
              <w:ind w:left="120"/>
              <w:rPr>
                <w:b/>
              </w:rPr>
            </w:pPr>
            <w:r w:rsidRPr="00866411">
              <w:rPr>
                <w:b/>
              </w:rPr>
              <w:t>Проверочная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66411" w:rsidRDefault="00CF41E3" w:rsidP="006A0879">
            <w:pPr>
              <w:ind w:left="100"/>
              <w:rPr>
                <w:i/>
              </w:rPr>
            </w:pPr>
            <w:r w:rsidRPr="00866411">
              <w:rPr>
                <w:i/>
              </w:rPr>
              <w:t>Урок</w:t>
            </w:r>
          </w:p>
          <w:p w:rsidR="00CF41E3" w:rsidRPr="007A1BFA" w:rsidRDefault="00CF41E3" w:rsidP="006A0879">
            <w:pPr>
              <w:ind w:left="100"/>
            </w:pPr>
            <w:r w:rsidRPr="00866411">
              <w:rPr>
                <w:i/>
              </w:rPr>
              <w:t>контроля знаний и умений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ind w:left="120"/>
            </w:pPr>
            <w:r w:rsidRPr="007A1BFA">
              <w:t>Самостоятельное нахо</w:t>
            </w:r>
            <w:r w:rsidRPr="007A1BFA">
              <w:softHyphen/>
              <w:t>ждение значений выра</w:t>
            </w:r>
            <w:r w:rsidRPr="007A1BFA">
              <w:softHyphen/>
              <w:t>жений, решение урав</w:t>
            </w:r>
            <w:r w:rsidRPr="007A1BFA">
              <w:softHyphen/>
              <w:t>нений, текстовых задач для выявления уровня освоения материала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ind w:left="120"/>
            </w:pPr>
            <w:r w:rsidRPr="007A1BFA">
              <w:t>Применять изученные приемы, формулы, взаимосвязи в само</w:t>
            </w:r>
            <w:r w:rsidRPr="007A1BFA">
              <w:softHyphen/>
              <w:t>стоятельной работе, осуществлять само</w:t>
            </w:r>
            <w:r w:rsidRPr="007A1BFA">
              <w:softHyphen/>
              <w:t>контроль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r w:rsidRPr="007A1BFA">
              <w:t>Ориентация на пони</w:t>
            </w:r>
            <w:r w:rsidRPr="007A1BFA">
              <w:softHyphen/>
              <w:t xml:space="preserve">мание причин личной успешности/ </w:t>
            </w:r>
            <w:proofErr w:type="spellStart"/>
            <w:r w:rsidRPr="007A1BFA">
              <w:t>неуспеш</w:t>
            </w:r>
            <w:r w:rsidRPr="007A1BFA">
              <w:softHyphen/>
              <w:t>ности</w:t>
            </w:r>
            <w:proofErr w:type="spellEnd"/>
            <w:r w:rsidRPr="007A1BFA">
              <w:t xml:space="preserve"> в освоении ма</w:t>
            </w:r>
            <w:r w:rsidRPr="007A1BFA">
              <w:softHyphen/>
              <w:t>териала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r w:rsidRPr="007A1BFA">
              <w:t>Использовать изучен</w:t>
            </w:r>
            <w:r w:rsidRPr="007A1BFA">
              <w:softHyphen/>
              <w:t>ные правила,</w:t>
            </w:r>
            <w:r>
              <w:t xml:space="preserve"> </w:t>
            </w:r>
            <w:r w:rsidRPr="007A1BFA">
              <w:t>способы действий, приемы вы</w:t>
            </w:r>
            <w:r w:rsidRPr="007A1BFA">
              <w:softHyphen/>
              <w:t>числений, свойства объектов при выполне</w:t>
            </w:r>
            <w:r w:rsidRPr="007A1BFA">
              <w:softHyphen/>
              <w:t>нии учебных заданий, самостоятельно плани</w:t>
            </w:r>
            <w:r w:rsidRPr="007A1BFA">
              <w:softHyphen/>
              <w:t>ровать собственную вычислительную дея</w:t>
            </w:r>
            <w:r w:rsidRPr="007A1BFA">
              <w:softHyphen/>
              <w:t>тельность и действия, необходимые для ре</w:t>
            </w:r>
            <w:r w:rsidRPr="007A1BFA">
              <w:softHyphen/>
              <w:t>шения задачи, вносить необходимые корректи</w:t>
            </w:r>
            <w:r w:rsidRPr="007A1BFA">
              <w:softHyphen/>
              <w:t>вы в собственные дей</w:t>
            </w:r>
            <w:r w:rsidRPr="007A1BFA">
              <w:softHyphen/>
              <w:t>ствия по итогам само</w:t>
            </w:r>
            <w:r w:rsidRPr="007A1BFA">
              <w:softHyphen/>
              <w:t>проверки</w:t>
            </w:r>
          </w:p>
        </w:tc>
      </w:tr>
      <w:tr w:rsidR="006A0879" w:rsidRPr="007A1BFA" w:rsidTr="00334545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5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66411" w:rsidRDefault="006A0879" w:rsidP="006A0879">
            <w:pPr>
              <w:ind w:left="5120"/>
              <w:rPr>
                <w:b/>
              </w:rPr>
            </w:pPr>
            <w:r w:rsidRPr="00866411">
              <w:rPr>
                <w:b/>
              </w:rPr>
              <w:t>Складываем с переходом через десяток (8 ч.)</w:t>
            </w:r>
          </w:p>
        </w:tc>
      </w:tr>
      <w:tr w:rsidR="00CF41E3" w:rsidRPr="007A1BFA" w:rsidTr="00334545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ind w:left="220"/>
            </w:pPr>
            <w:r w:rsidRPr="007A1BFA"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jc w:val="both"/>
            </w:pPr>
            <w:r w:rsidRPr="007A1BFA">
              <w:t>Что такое масса?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0850F4" w:rsidRDefault="00CF41E3" w:rsidP="006A0879">
            <w:pPr>
              <w:ind w:left="120"/>
              <w:rPr>
                <w:i/>
              </w:rPr>
            </w:pPr>
            <w:r w:rsidRPr="000850F4">
              <w:rPr>
                <w:i/>
              </w:rPr>
              <w:t>Урок изуче</w:t>
            </w:r>
            <w:r w:rsidRPr="000850F4">
              <w:rPr>
                <w:i/>
              </w:rPr>
              <w:softHyphen/>
              <w:t>ния и пер</w:t>
            </w:r>
            <w:r w:rsidRPr="000850F4">
              <w:rPr>
                <w:i/>
              </w:rPr>
              <w:softHyphen/>
              <w:t>вичного за</w:t>
            </w:r>
            <w:r w:rsidRPr="000850F4">
              <w:rPr>
                <w:i/>
              </w:rPr>
              <w:softHyphen/>
              <w:t>крепления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r w:rsidRPr="007A1BFA">
              <w:t>Представление о массе предмета, знакомство с единицами измерения массы (грамм, кило</w:t>
            </w:r>
            <w:r w:rsidRPr="007A1BFA">
              <w:softHyphen/>
              <w:t>грамм), метрическими соотношениями между ними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ind w:left="120"/>
            </w:pPr>
            <w:r w:rsidRPr="007A1BFA">
              <w:t>Различать величины и единицы измерения массы, использовать взаимосвязь единиц из</w:t>
            </w:r>
            <w:r w:rsidRPr="007A1BFA">
              <w:softHyphen/>
              <w:t>мерения массы при вы</w:t>
            </w:r>
            <w:r w:rsidRPr="007A1BFA">
              <w:softHyphen/>
              <w:t>полнении заданий, срав</w:t>
            </w:r>
            <w:r w:rsidRPr="007A1BFA">
              <w:softHyphen/>
              <w:t>нивать массу предметов, грамотно записывать результаты измерений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ind w:left="120"/>
            </w:pPr>
            <w:r w:rsidRPr="007A1BFA">
              <w:t>Осознание практиче</w:t>
            </w:r>
            <w:r w:rsidRPr="007A1BFA">
              <w:softHyphen/>
              <w:t>ской значимости изу</w:t>
            </w:r>
            <w:r w:rsidRPr="007A1BFA">
              <w:softHyphen/>
              <w:t>чения математики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ind w:left="120"/>
            </w:pPr>
            <w:r w:rsidRPr="007A1BFA">
              <w:t>Анализировать дан</w:t>
            </w:r>
            <w:r w:rsidRPr="007A1BFA">
              <w:softHyphen/>
              <w:t>ные, синтезировать деформированные выражения, координи</w:t>
            </w:r>
            <w:r w:rsidRPr="007A1BFA">
              <w:softHyphen/>
              <w:t>ровать действия в па</w:t>
            </w:r>
            <w:r w:rsidRPr="007A1BFA">
              <w:softHyphen/>
              <w:t>ре, осуществлять взаимопроверку</w:t>
            </w:r>
          </w:p>
        </w:tc>
      </w:tr>
      <w:tr w:rsidR="00CF41E3" w:rsidRPr="007A1BFA" w:rsidTr="00334545">
        <w:tblPrEx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ind w:left="220"/>
            </w:pPr>
            <w:r>
              <w:lastRenderedPageBreak/>
              <w:t>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jc w:val="both"/>
            </w:pPr>
            <w:r>
              <w:t>Записываем сложение в столбик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0850F4" w:rsidRDefault="00CF41E3" w:rsidP="006A0879">
            <w:pPr>
              <w:ind w:left="120"/>
              <w:rPr>
                <w:i/>
              </w:rPr>
            </w:pPr>
            <w:r>
              <w:rPr>
                <w:i/>
              </w:rPr>
              <w:t>Комбинированный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r>
              <w:t xml:space="preserve"> Сложение чисел с переходом через разряд в пределах 10 000; запись сложения в столбик; решение текстовых задач, содержащих единицы измерения массы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ind w:left="120"/>
            </w:pPr>
            <w:r>
              <w:t>Использовать за</w:t>
            </w:r>
            <w:r w:rsidRPr="007A1BFA">
              <w:t>пись решения в столбик для сложения трехзначных чисел с переходом через разряд,</w:t>
            </w:r>
            <w:r>
              <w:t xml:space="preserve"> </w:t>
            </w:r>
            <w:r w:rsidRPr="007A1BFA">
              <w:t>нахо</w:t>
            </w:r>
            <w:r w:rsidRPr="007A1BFA">
              <w:softHyphen/>
              <w:t>дить неизвестный ком</w:t>
            </w:r>
            <w:r w:rsidRPr="007A1BFA">
              <w:softHyphen/>
              <w:t>понент действий сло</w:t>
            </w:r>
            <w:r w:rsidRPr="007A1BFA">
              <w:softHyphen/>
              <w:t>жения и вычитания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ind w:left="120"/>
            </w:pPr>
            <w:r>
              <w:t>Мотивация к успешной</w:t>
            </w:r>
            <w:r w:rsidRPr="007A1BFA">
              <w:t xml:space="preserve"> вычислительной дея</w:t>
            </w:r>
            <w:r w:rsidRPr="007A1BFA">
              <w:softHyphen/>
              <w:t>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jc w:val="both"/>
            </w:pPr>
            <w:r w:rsidRPr="007A1BFA">
              <w:t>Анализировать мате</w:t>
            </w:r>
            <w:r w:rsidRPr="007A1BFA">
              <w:softHyphen/>
              <w:t>риал, действовать по алгоритму, синтезиро</w:t>
            </w:r>
            <w:r w:rsidRPr="007A1BFA">
              <w:softHyphen/>
              <w:t>вать деформирован</w:t>
            </w:r>
            <w:r w:rsidRPr="007A1BFA">
              <w:softHyphen/>
              <w:t>ные равенства</w:t>
            </w:r>
          </w:p>
        </w:tc>
      </w:tr>
      <w:tr w:rsidR="00CF41E3" w:rsidRPr="007A1BFA" w:rsidTr="00334545">
        <w:tblPrEx>
          <w:tblLook w:val="0000" w:firstRow="0" w:lastRow="0" w:firstColumn="0" w:lastColumn="0" w:noHBand="0" w:noVBand="0"/>
        </w:tblPrEx>
        <w:trPr>
          <w:trHeight w:val="2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ind w:left="220"/>
            </w:pPr>
            <w:r w:rsidRPr="007A1BFA"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ind w:left="120"/>
            </w:pPr>
            <w:r w:rsidRPr="007A1BFA">
              <w:t>Встречаем сложе</w:t>
            </w:r>
            <w:r w:rsidRPr="007A1BFA">
              <w:softHyphen/>
              <w:t>ние чисел на практике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0850F4" w:rsidRDefault="00CF41E3" w:rsidP="006A0879">
            <w:pPr>
              <w:ind w:left="120"/>
              <w:rPr>
                <w:i/>
              </w:rPr>
            </w:pPr>
            <w:r w:rsidRPr="000850F4">
              <w:rPr>
                <w:i/>
              </w:rPr>
              <w:t>Урок ком</w:t>
            </w:r>
            <w:r w:rsidRPr="000850F4">
              <w:rPr>
                <w:i/>
              </w:rPr>
              <w:softHyphen/>
              <w:t>плексного применения знаний и умений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jc w:val="both"/>
            </w:pPr>
            <w:r w:rsidRPr="007A1BFA">
              <w:t>Применение сложения чисел в бытовых жиз</w:t>
            </w:r>
            <w:r w:rsidRPr="007A1BFA">
              <w:softHyphen/>
              <w:t>ненных ситуациях, со</w:t>
            </w:r>
            <w:r w:rsidRPr="007A1BFA">
              <w:softHyphen/>
              <w:t>вершенствование вы</w:t>
            </w:r>
            <w:r w:rsidRPr="007A1BFA">
              <w:softHyphen/>
              <w:t>числительных навыков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ind w:left="120"/>
            </w:pPr>
            <w:r w:rsidRPr="007A1BFA">
              <w:t>Осознавать значение вычислений в реальной жизни, использовать сложение трехзначных чисел для решения бы</w:t>
            </w:r>
            <w:r w:rsidRPr="007A1BFA">
              <w:softHyphen/>
              <w:t>товых задач, ориенти</w:t>
            </w:r>
            <w:r w:rsidRPr="007A1BFA">
              <w:softHyphen/>
              <w:t>роваться в таблице, моделировать задачи на основе табличных данных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r w:rsidRPr="007A1BFA">
              <w:t>Осознание практиче</w:t>
            </w:r>
            <w:r w:rsidRPr="007A1BFA">
              <w:softHyphen/>
              <w:t>ской значимости изу</w:t>
            </w:r>
            <w:r w:rsidRPr="007A1BFA">
              <w:softHyphen/>
              <w:t>чения математики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r w:rsidRPr="007A1BFA">
              <w:t>Анализировать учеб</w:t>
            </w:r>
            <w:r w:rsidRPr="007A1BFA">
              <w:softHyphen/>
              <w:t>ный материал, ориен</w:t>
            </w:r>
            <w:r w:rsidRPr="007A1BFA">
              <w:softHyphen/>
              <w:t>тироваться в схеме, таблице, действовать по алгоритму, коорди</w:t>
            </w:r>
            <w:r w:rsidRPr="007A1BFA">
              <w:softHyphen/>
              <w:t>нировать работу в па</w:t>
            </w:r>
            <w:r w:rsidRPr="007A1BFA">
              <w:softHyphen/>
              <w:t>ре, осуществлять вза</w:t>
            </w:r>
            <w:r w:rsidRPr="007A1BFA">
              <w:softHyphen/>
              <w:t>имопроверку</w:t>
            </w:r>
          </w:p>
        </w:tc>
      </w:tr>
      <w:tr w:rsidR="00CF41E3" w:rsidRPr="007A1BFA" w:rsidTr="00334545">
        <w:tblPrEx>
          <w:tblLook w:val="0000" w:firstRow="0" w:lastRow="0" w:firstColumn="0" w:lastColumn="0" w:noHBand="0" w:noVBand="0"/>
        </w:tblPrEx>
        <w:trPr>
          <w:trHeight w:val="2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ind w:left="220"/>
            </w:pPr>
            <w:r>
              <w:t>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ind w:left="120"/>
            </w:pPr>
            <w:r w:rsidRPr="007A1BFA">
              <w:t>Перепись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0850F4" w:rsidRDefault="00CF41E3" w:rsidP="006A0879">
            <w:pPr>
              <w:ind w:left="120"/>
              <w:rPr>
                <w:i/>
              </w:rPr>
            </w:pPr>
            <w:r w:rsidRPr="000850F4">
              <w:rPr>
                <w:i/>
              </w:rPr>
              <w:t>Комбиниро</w:t>
            </w:r>
            <w:r w:rsidRPr="000850F4">
              <w:rPr>
                <w:i/>
              </w:rPr>
              <w:softHyphen/>
              <w:t>ванный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jc w:val="both"/>
            </w:pPr>
            <w:r w:rsidRPr="007A1BFA">
              <w:t>Отработка умений вы</w:t>
            </w:r>
            <w:r w:rsidRPr="007A1BFA">
              <w:softHyphen/>
              <w:t>полнять сложение чи</w:t>
            </w:r>
            <w:r w:rsidRPr="007A1BFA">
              <w:softHyphen/>
              <w:t>сел с переходом через разряд, знакомство со способом представле</w:t>
            </w:r>
            <w:r w:rsidRPr="007A1BFA">
              <w:softHyphen/>
              <w:t>ния информации в виде столбчатой диаграммы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ind w:left="120"/>
            </w:pPr>
            <w:r w:rsidRPr="007A1BFA">
              <w:t>Осознавать значение вычислений в реальной жизни, использовать сложение трехзначных чисел для решения бы</w:t>
            </w:r>
            <w:r w:rsidRPr="007A1BFA">
              <w:softHyphen/>
              <w:t>товых задач, ориенти</w:t>
            </w:r>
            <w:r w:rsidRPr="007A1BFA">
              <w:softHyphen/>
              <w:t>роваться в столбчатой диаграмме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jc w:val="both"/>
            </w:pPr>
            <w:r w:rsidRPr="007A1BFA">
              <w:t>Осознание практиче</w:t>
            </w:r>
            <w:r w:rsidRPr="007A1BFA">
              <w:softHyphen/>
              <w:t>ской значимости изу</w:t>
            </w:r>
            <w:r w:rsidRPr="007A1BFA">
              <w:softHyphen/>
              <w:t>чения математики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ind w:left="120"/>
            </w:pPr>
            <w:r w:rsidRPr="007A1BFA">
              <w:t>Использовать данные таблиц, диаграмм, учитывать ориентиры, данные учителем, изу</w:t>
            </w:r>
            <w:r w:rsidRPr="007A1BFA">
              <w:softHyphen/>
              <w:t>ченные правила и спо</w:t>
            </w:r>
            <w:r w:rsidRPr="007A1BFA">
              <w:softHyphen/>
              <w:t>собы действий при вы</w:t>
            </w:r>
            <w:r w:rsidRPr="007A1BFA">
              <w:softHyphen/>
              <w:t>полнении заданий</w:t>
            </w:r>
          </w:p>
        </w:tc>
      </w:tr>
    </w:tbl>
    <w:p w:rsidR="006A0879" w:rsidRPr="007A1BFA" w:rsidRDefault="006A0879" w:rsidP="006A0879">
      <w:r>
        <w:t xml:space="preserve">   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2030"/>
        <w:gridCol w:w="1360"/>
        <w:gridCol w:w="2410"/>
        <w:gridCol w:w="2551"/>
        <w:gridCol w:w="2268"/>
        <w:gridCol w:w="3509"/>
      </w:tblGrid>
      <w:tr w:rsidR="00CF41E3" w:rsidRPr="007A1BFA" w:rsidTr="00334545">
        <w:trPr>
          <w:trHeight w:val="149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  <w:ind w:left="220"/>
            </w:pPr>
            <w:r w:rsidRPr="007A1BFA">
              <w:lastRenderedPageBreak/>
              <w:t>74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  <w:ind w:left="120"/>
            </w:pPr>
            <w:r w:rsidRPr="007A1BFA">
              <w:t>По дорогам России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0850F4" w:rsidRDefault="00CF41E3" w:rsidP="006A0879">
            <w:pPr>
              <w:framePr w:wrap="notBeside" w:vAnchor="text" w:hAnchor="text" w:xAlign="center" w:y="1"/>
              <w:ind w:left="120"/>
              <w:rPr>
                <w:i/>
              </w:rPr>
            </w:pPr>
            <w:r w:rsidRPr="000850F4">
              <w:rPr>
                <w:i/>
              </w:rPr>
              <w:t>Урок ком</w:t>
            </w:r>
            <w:r w:rsidRPr="000850F4">
              <w:rPr>
                <w:i/>
              </w:rPr>
              <w:softHyphen/>
              <w:t>плексного применения знаний и умений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  <w:ind w:left="120"/>
            </w:pPr>
            <w:r w:rsidRPr="007A1BFA">
              <w:t>Решение задач на дви</w:t>
            </w:r>
            <w:r w:rsidRPr="007A1BFA">
              <w:softHyphen/>
              <w:t>жение, знакомство с приемами вычитания числа из суммы, отработ</w:t>
            </w:r>
            <w:r w:rsidRPr="007A1BFA">
              <w:softHyphen/>
              <w:t>ка умений выполнять сло</w:t>
            </w:r>
            <w:r w:rsidRPr="007A1BFA">
              <w:softHyphen/>
              <w:t>жение чисел с переходом</w:t>
            </w:r>
            <w:r>
              <w:t xml:space="preserve">  </w:t>
            </w:r>
            <w:r w:rsidRPr="007A1BFA">
              <w:t>через разряд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  <w:ind w:left="120"/>
            </w:pPr>
            <w:r w:rsidRPr="007A1BFA">
              <w:t>Применять знание взаимосвязей скоро</w:t>
            </w:r>
            <w:r w:rsidRPr="007A1BFA">
              <w:softHyphen/>
              <w:t>сти, времени, расстоя</w:t>
            </w:r>
            <w:r w:rsidRPr="007A1BFA">
              <w:softHyphen/>
              <w:t>ния для решения за</w:t>
            </w:r>
            <w:r w:rsidRPr="007A1BFA">
              <w:softHyphen/>
              <w:t>дач, записывать ре</w:t>
            </w:r>
            <w:r w:rsidRPr="007A1BFA">
              <w:softHyphen/>
              <w:t>шение задач разными способами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  <w:jc w:val="both"/>
            </w:pPr>
            <w:r w:rsidRPr="007A1BFA">
              <w:t>Осознание практиче</w:t>
            </w:r>
            <w:r w:rsidRPr="007A1BFA">
              <w:softHyphen/>
              <w:t>ской значимости изу</w:t>
            </w:r>
            <w:r w:rsidRPr="007A1BFA">
              <w:softHyphen/>
              <w:t>чения математики</w:t>
            </w: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  <w:ind w:left="120"/>
            </w:pPr>
            <w:r w:rsidRPr="007A1BFA">
              <w:t>Получать информацию из схемы, таблицы, отделять существен</w:t>
            </w:r>
            <w:r w:rsidRPr="007A1BFA">
              <w:softHyphen/>
              <w:t>ные данные от несу</w:t>
            </w:r>
            <w:r w:rsidRPr="007A1BFA">
              <w:softHyphen/>
              <w:t>щественных, исполь</w:t>
            </w:r>
            <w:r w:rsidRPr="007A1BFA">
              <w:softHyphen/>
              <w:t>зовать различные спо</w:t>
            </w:r>
            <w:r w:rsidRPr="007A1BFA">
              <w:softHyphen/>
              <w:t>собы решения задач</w:t>
            </w:r>
          </w:p>
        </w:tc>
      </w:tr>
      <w:tr w:rsidR="00CF41E3" w:rsidRPr="007A1BFA" w:rsidTr="00334545">
        <w:trPr>
          <w:trHeight w:val="360"/>
          <w:jc w:val="center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</w:pP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</w:pPr>
          </w:p>
        </w:tc>
        <w:tc>
          <w:tcPr>
            <w:tcW w:w="3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</w:pPr>
          </w:p>
        </w:tc>
      </w:tr>
      <w:tr w:rsidR="00CF41E3" w:rsidRPr="007A1BFA" w:rsidTr="00334545">
        <w:trPr>
          <w:trHeight w:val="400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  <w:ind w:left="220"/>
            </w:pPr>
            <w:r w:rsidRPr="007A1BFA">
              <w:t>75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  <w:ind w:left="120"/>
            </w:pPr>
            <w:r w:rsidRPr="007A1BFA">
              <w:t>Закрепление изученного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0850F4" w:rsidRDefault="00CF41E3" w:rsidP="006A0879">
            <w:pPr>
              <w:framePr w:wrap="notBeside" w:vAnchor="text" w:hAnchor="text" w:xAlign="center" w:y="1"/>
              <w:ind w:left="120"/>
              <w:rPr>
                <w:i/>
              </w:rPr>
            </w:pPr>
            <w:r w:rsidRPr="000850F4">
              <w:rPr>
                <w:i/>
              </w:rPr>
              <w:t>Урок ком</w:t>
            </w:r>
            <w:r w:rsidRPr="000850F4">
              <w:rPr>
                <w:i/>
              </w:rPr>
              <w:softHyphen/>
              <w:t>плексного применения знаний и умений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  <w:ind w:left="33"/>
            </w:pPr>
            <w:r w:rsidRPr="007A1BFA">
              <w:t>Закрепление знаний о взаимосвязи единиц изме</w:t>
            </w:r>
            <w:r w:rsidRPr="007A1BFA">
              <w:softHyphen/>
              <w:t>рения мас</w:t>
            </w:r>
            <w:r>
              <w:t>с</w:t>
            </w:r>
            <w:r w:rsidRPr="007A1BFA">
              <w:t>ы,</w:t>
            </w:r>
            <w:r>
              <w:t xml:space="preserve"> </w:t>
            </w:r>
            <w:r w:rsidRPr="007A1BFA">
              <w:t>отработка вычислительных навыков, решение задач на вычита</w:t>
            </w:r>
            <w:r w:rsidRPr="007A1BFA">
              <w:softHyphen/>
              <w:t>ние числа из суммы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Default="00CF41E3" w:rsidP="006A0879">
            <w:pPr>
              <w:framePr w:wrap="notBeside" w:vAnchor="text" w:hAnchor="text" w:xAlign="center" w:y="1"/>
              <w:ind w:left="120"/>
            </w:pPr>
            <w:r w:rsidRPr="007A1BFA">
              <w:t>Применять изученные приемы в самостоя</w:t>
            </w:r>
            <w:r w:rsidRPr="007A1BFA">
              <w:softHyphen/>
              <w:t>тельной работе, дей</w:t>
            </w:r>
            <w:r w:rsidRPr="007A1BFA">
              <w:softHyphen/>
              <w:t xml:space="preserve">ствовать по образцу, составлять краткую запись к задаче, </w:t>
            </w:r>
            <w:proofErr w:type="spellStart"/>
            <w:r w:rsidRPr="007A1BFA">
              <w:t>запи</w:t>
            </w:r>
            <w:proofErr w:type="spellEnd"/>
            <w:r w:rsidRPr="007A1BFA">
              <w:t>-</w:t>
            </w:r>
          </w:p>
          <w:p w:rsidR="00CF41E3" w:rsidRPr="007A1BFA" w:rsidRDefault="00CF41E3" w:rsidP="006A0879">
            <w:pPr>
              <w:framePr w:wrap="notBeside" w:vAnchor="text" w:hAnchor="text" w:xAlign="center" w:y="1"/>
              <w:ind w:left="120"/>
            </w:pPr>
            <w:proofErr w:type="spellStart"/>
            <w:r>
              <w:t>сывать</w:t>
            </w:r>
            <w:proofErr w:type="spellEnd"/>
            <w:r>
              <w:t xml:space="preserve"> решение выражением, разными способами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  <w:ind w:left="120"/>
            </w:pPr>
            <w:r w:rsidRPr="007A1BFA">
              <w:t>Мотивация к успешной вычислительной дея</w:t>
            </w:r>
            <w:r w:rsidRPr="007A1BFA">
              <w:softHyphen/>
              <w:t>тельности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Default="00CF41E3" w:rsidP="006A0879">
            <w:pPr>
              <w:framePr w:wrap="notBeside" w:vAnchor="text" w:hAnchor="text" w:xAlign="center" w:y="1"/>
            </w:pPr>
            <w:r w:rsidRPr="007A1BFA">
              <w:t>Использовать изучен</w:t>
            </w:r>
            <w:r w:rsidRPr="007A1BFA">
              <w:softHyphen/>
              <w:t xml:space="preserve">ные </w:t>
            </w:r>
            <w:proofErr w:type="spellStart"/>
            <w:r w:rsidRPr="007A1BFA">
              <w:t>правила,способы</w:t>
            </w:r>
            <w:proofErr w:type="spellEnd"/>
            <w:r w:rsidRPr="007A1BFA">
              <w:t xml:space="preserve"> действий, приемы вы</w:t>
            </w:r>
            <w:r w:rsidRPr="007A1BFA">
              <w:softHyphen/>
              <w:t>числений, свойства объектов при выполне</w:t>
            </w:r>
            <w:r w:rsidRPr="007A1BFA">
              <w:softHyphen/>
              <w:t>нии учебных заданий,</w:t>
            </w:r>
            <w:r>
              <w:t xml:space="preserve"> </w:t>
            </w:r>
          </w:p>
          <w:p w:rsidR="00CF41E3" w:rsidRPr="007A1BFA" w:rsidRDefault="00CF41E3" w:rsidP="006A0879">
            <w:pPr>
              <w:framePr w:wrap="notBeside" w:vAnchor="text" w:hAnchor="text" w:xAlign="center" w:y="1"/>
            </w:pPr>
            <w:r w:rsidRPr="007A1BFA">
              <w:t>самостоятельно плани</w:t>
            </w:r>
            <w:r w:rsidRPr="007A1BFA">
              <w:softHyphen/>
              <w:t>ровать собственную</w:t>
            </w:r>
            <w:r>
              <w:t xml:space="preserve"> </w:t>
            </w:r>
            <w:r w:rsidRPr="007A1BFA">
              <w:t>вычислительную дея</w:t>
            </w:r>
            <w:r w:rsidRPr="007A1BFA">
              <w:softHyphen/>
              <w:t>тельность и действия, необходимые для ре</w:t>
            </w:r>
            <w:r w:rsidRPr="007A1BFA">
              <w:softHyphen/>
              <w:t>шения задачи, вносить необходимые корректи</w:t>
            </w:r>
            <w:r w:rsidRPr="007A1BFA">
              <w:softHyphen/>
              <w:t>вы в собственные дей</w:t>
            </w:r>
            <w:r w:rsidRPr="007A1BFA">
              <w:softHyphen/>
              <w:t>ствия по итогам само</w:t>
            </w:r>
            <w:r w:rsidRPr="007A1BFA">
              <w:softHyphen/>
              <w:t>проверки</w:t>
            </w:r>
          </w:p>
        </w:tc>
      </w:tr>
      <w:tr w:rsidR="00CF41E3" w:rsidRPr="007A1BFA" w:rsidTr="00334545">
        <w:trPr>
          <w:trHeight w:val="400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  <w:ind w:left="200"/>
            </w:pPr>
            <w:r w:rsidRPr="007A1BFA">
              <w:t>76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0850F4" w:rsidRDefault="00CF41E3" w:rsidP="006A0879">
            <w:pPr>
              <w:framePr w:wrap="notBeside" w:vAnchor="text" w:hAnchor="text" w:xAlign="center" w:y="1"/>
              <w:ind w:left="120"/>
              <w:rPr>
                <w:b/>
              </w:rPr>
            </w:pPr>
            <w:r w:rsidRPr="000850F4">
              <w:rPr>
                <w:rStyle w:val="Bodytext593"/>
                <w:b/>
              </w:rPr>
              <w:t>Проверочная работа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0850F4" w:rsidRDefault="00CF41E3" w:rsidP="006A0879">
            <w:pPr>
              <w:framePr w:wrap="notBeside" w:vAnchor="text" w:hAnchor="text" w:xAlign="center" w:y="1"/>
              <w:jc w:val="both"/>
              <w:rPr>
                <w:i/>
              </w:rPr>
            </w:pPr>
            <w:r>
              <w:rPr>
                <w:i/>
              </w:rPr>
              <w:t xml:space="preserve">  </w:t>
            </w:r>
            <w:r w:rsidRPr="000850F4">
              <w:rPr>
                <w:i/>
              </w:rPr>
              <w:t>Урок</w:t>
            </w:r>
          </w:p>
          <w:p w:rsidR="00CF41E3" w:rsidRPr="007A1BFA" w:rsidRDefault="00CF41E3" w:rsidP="006A0879">
            <w:pPr>
              <w:framePr w:wrap="notBeside" w:vAnchor="text" w:hAnchor="text" w:xAlign="center" w:y="1"/>
              <w:ind w:left="120"/>
            </w:pPr>
            <w:r w:rsidRPr="000850F4">
              <w:rPr>
                <w:i/>
              </w:rPr>
              <w:t>контроля знаний и умений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  <w:jc w:val="both"/>
            </w:pPr>
            <w:r w:rsidRPr="007A1BFA">
              <w:t>Самостоятельное нахо</w:t>
            </w:r>
            <w:r w:rsidRPr="007A1BFA">
              <w:softHyphen/>
              <w:t>ждение значений выра</w:t>
            </w:r>
            <w:r w:rsidRPr="007A1BFA">
              <w:softHyphen/>
              <w:t>жений, вычисления в столбик, решение задач на вычитание числа из суммы, для выявления уровня освоения мате</w:t>
            </w:r>
            <w:r w:rsidRPr="007A1BFA">
              <w:softHyphen/>
              <w:t>риала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  <w:ind w:left="120"/>
            </w:pPr>
            <w:r w:rsidRPr="007A1BFA">
              <w:t>Применять изученные приемы, формулы, взаимосвязи в само</w:t>
            </w:r>
            <w:r w:rsidRPr="007A1BFA">
              <w:softHyphen/>
              <w:t>стоятельной работе, осуществлять само</w:t>
            </w:r>
            <w:r w:rsidRPr="007A1BFA">
              <w:softHyphen/>
              <w:t>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  <w:ind w:left="120"/>
            </w:pPr>
            <w:r w:rsidRPr="007A1BFA">
              <w:t>Адекватная оценка собственных возмож</w:t>
            </w:r>
            <w:r w:rsidRPr="007A1BFA">
              <w:softHyphen/>
              <w:t>ностей</w:t>
            </w:r>
          </w:p>
          <w:p w:rsidR="00CF41E3" w:rsidRPr="007A1BFA" w:rsidRDefault="00CF41E3" w:rsidP="006A0879">
            <w:pPr>
              <w:framePr w:wrap="notBeside" w:vAnchor="text" w:hAnchor="text" w:xAlign="center" w:y="1"/>
              <w:spacing w:before="60"/>
              <w:ind w:left="1380"/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  <w:ind w:left="120"/>
            </w:pPr>
            <w:r w:rsidRPr="007A1BFA">
              <w:t>Использовать изучен</w:t>
            </w:r>
            <w:r w:rsidRPr="007A1BFA">
              <w:softHyphen/>
              <w:t>ные правила,</w:t>
            </w:r>
            <w:r>
              <w:t xml:space="preserve"> </w:t>
            </w:r>
            <w:r w:rsidRPr="007A1BFA">
              <w:t>способы действий, приемы вы</w:t>
            </w:r>
            <w:r w:rsidRPr="007A1BFA">
              <w:softHyphen/>
              <w:t>числений, свойства объектов при выполне</w:t>
            </w:r>
            <w:r w:rsidRPr="007A1BFA">
              <w:softHyphen/>
              <w:t>нии учебных заданий, самостоятельно плани</w:t>
            </w:r>
            <w:r w:rsidRPr="007A1BFA">
              <w:softHyphen/>
              <w:t>ровать собственную вычислительную дея</w:t>
            </w:r>
            <w:r w:rsidRPr="007A1BFA">
              <w:softHyphen/>
              <w:t>тельность и действия, необходимые для ре</w:t>
            </w:r>
            <w:r w:rsidRPr="007A1BFA">
              <w:softHyphen/>
              <w:t>шения задачи, вносить необходимые корректи</w:t>
            </w:r>
            <w:r w:rsidRPr="007A1BFA">
              <w:softHyphen/>
              <w:t>вы в собственные дей</w:t>
            </w:r>
            <w:r w:rsidRPr="007A1BFA">
              <w:softHyphen/>
              <w:t>ствия по итогам само</w:t>
            </w:r>
            <w:r w:rsidRPr="007A1BFA">
              <w:softHyphen/>
              <w:t>проверки</w:t>
            </w:r>
          </w:p>
        </w:tc>
      </w:tr>
    </w:tbl>
    <w:p w:rsidR="006A0879" w:rsidRPr="004B3C8B" w:rsidRDefault="006A0879" w:rsidP="004B3C8B">
      <w:pPr>
        <w:tabs>
          <w:tab w:val="left" w:pos="2113"/>
        </w:tabs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2030"/>
        <w:gridCol w:w="1469"/>
        <w:gridCol w:w="2554"/>
        <w:gridCol w:w="2434"/>
        <w:gridCol w:w="2429"/>
        <w:gridCol w:w="3784"/>
      </w:tblGrid>
      <w:tr w:rsidR="00CF41E3" w:rsidRPr="007A1BFA" w:rsidTr="00334545">
        <w:trPr>
          <w:trHeight w:val="199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  <w:ind w:left="200"/>
            </w:pPr>
            <w:r w:rsidRPr="007A1BFA">
              <w:lastRenderedPageBreak/>
              <w:t>77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FB330F" w:rsidRDefault="00CF41E3" w:rsidP="006A0879">
            <w:pPr>
              <w:pStyle w:val="Bodytext6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30F">
              <w:rPr>
                <w:rFonts w:ascii="Times New Roman" w:hAnsi="Times New Roman" w:cs="Times New Roman"/>
                <w:b/>
                <w:sz w:val="24"/>
                <w:szCs w:val="24"/>
              </w:rPr>
              <w:t>Урок проектов*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FB330F" w:rsidRDefault="00CF41E3" w:rsidP="006A0879">
            <w:pPr>
              <w:framePr w:wrap="notBeside" w:vAnchor="text" w:hAnchor="text" w:xAlign="center" w:y="1"/>
              <w:ind w:left="120"/>
              <w:rPr>
                <w:i/>
              </w:rPr>
            </w:pPr>
            <w:r w:rsidRPr="00FB330F">
              <w:rPr>
                <w:i/>
              </w:rPr>
              <w:t>Урок обоб</w:t>
            </w:r>
            <w:r w:rsidRPr="00FB330F">
              <w:rPr>
                <w:i/>
              </w:rPr>
              <w:softHyphen/>
              <w:t>щения и системати</w:t>
            </w:r>
            <w:r w:rsidRPr="00FB330F">
              <w:rPr>
                <w:i/>
              </w:rPr>
              <w:softHyphen/>
              <w:t>зации зна</w:t>
            </w:r>
            <w:r w:rsidRPr="00FB330F">
              <w:rPr>
                <w:i/>
              </w:rPr>
              <w:softHyphen/>
              <w:t>ний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  <w:jc w:val="both"/>
            </w:pPr>
            <w:r w:rsidRPr="007A1BFA">
              <w:t>Предварительная защи</w:t>
            </w:r>
            <w:r w:rsidRPr="007A1BFA">
              <w:softHyphen/>
              <w:t>та готовых проектов, оказание помощи одно</w:t>
            </w:r>
            <w:r w:rsidRPr="007A1BFA">
              <w:softHyphen/>
              <w:t>классникам при работе над проектами, плани</w:t>
            </w:r>
            <w:r w:rsidRPr="007A1BFA">
              <w:softHyphen/>
              <w:t>рование новых проектов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  <w:jc w:val="both"/>
            </w:pPr>
            <w:r w:rsidRPr="007A1BFA">
              <w:t>Рассказывать о своих исследованиях по вы</w:t>
            </w:r>
            <w:r w:rsidRPr="007A1BFA">
              <w:softHyphen/>
              <w:t>бранной теме, презен</w:t>
            </w:r>
            <w:r w:rsidRPr="007A1BFA">
              <w:softHyphen/>
              <w:t>товать результаты про</w:t>
            </w:r>
            <w:r w:rsidRPr="007A1BFA">
              <w:softHyphen/>
              <w:t>ектной деятельности, вносить коррективы в работу по результатам контроля и оценки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  <w:ind w:left="120"/>
            </w:pPr>
            <w:r w:rsidRPr="007A1BFA">
              <w:t>Чувство ответственно</w:t>
            </w:r>
            <w:r w:rsidRPr="007A1BFA">
              <w:softHyphen/>
              <w:t>сти за выполнение своей части работы при работе в группе (в ходе проектной дея</w:t>
            </w:r>
            <w:r w:rsidRPr="007A1BFA">
              <w:softHyphen/>
              <w:t>тельности)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  <w:ind w:left="120"/>
            </w:pPr>
            <w:r w:rsidRPr="007A1BFA">
              <w:t>Формулировать цели, задачи учебной дея</w:t>
            </w:r>
            <w:r w:rsidRPr="007A1BFA">
              <w:softHyphen/>
              <w:t>тельности, выполнять работу в соответствии с планом, задавать вопросы одноклассни</w:t>
            </w:r>
            <w:r w:rsidRPr="007A1BFA">
              <w:softHyphen/>
              <w:t>кам, воспринимать информацию в раз</w:t>
            </w:r>
            <w:r w:rsidRPr="007A1BFA">
              <w:softHyphen/>
              <w:t>личных формах</w:t>
            </w:r>
          </w:p>
        </w:tc>
      </w:tr>
      <w:tr w:rsidR="006A0879" w:rsidRPr="007A1BFA" w:rsidTr="00334545">
        <w:trPr>
          <w:trHeight w:val="240"/>
          <w:jc w:val="center"/>
        </w:trPr>
        <w:tc>
          <w:tcPr>
            <w:tcW w:w="15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FB330F" w:rsidRDefault="006A0879" w:rsidP="006A0879">
            <w:pPr>
              <w:framePr w:wrap="notBeside" w:vAnchor="text" w:hAnchor="text" w:xAlign="center" w:y="1"/>
              <w:ind w:left="5500"/>
              <w:rPr>
                <w:b/>
              </w:rPr>
            </w:pPr>
            <w:r w:rsidRPr="00FB330F">
              <w:rPr>
                <w:rStyle w:val="Bodytext593"/>
                <w:b/>
              </w:rPr>
              <w:t>Математика на клетчатой бумаге</w:t>
            </w:r>
            <w:r w:rsidRPr="00FB330F">
              <w:rPr>
                <w:rStyle w:val="Bodytext592"/>
                <w:b w:val="0"/>
              </w:rPr>
              <w:t xml:space="preserve"> </w:t>
            </w:r>
            <w:r w:rsidRPr="00FB330F">
              <w:rPr>
                <w:rStyle w:val="Bodytext592"/>
              </w:rPr>
              <w:t>(8</w:t>
            </w:r>
            <w:r w:rsidRPr="00FB330F">
              <w:rPr>
                <w:rStyle w:val="Bodytext593"/>
                <w:b/>
              </w:rPr>
              <w:t xml:space="preserve"> ч.)</w:t>
            </w:r>
          </w:p>
        </w:tc>
      </w:tr>
      <w:tr w:rsidR="00CF41E3" w:rsidRPr="007A1BFA" w:rsidTr="00334545">
        <w:trPr>
          <w:trHeight w:val="163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  <w:ind w:left="200"/>
            </w:pPr>
            <w:r w:rsidRPr="007A1BFA">
              <w:t>78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  <w:ind w:left="120"/>
            </w:pPr>
            <w:r w:rsidRPr="007A1BFA">
              <w:t>Играем в шахматы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FB330F" w:rsidRDefault="00CF41E3" w:rsidP="006A0879">
            <w:pPr>
              <w:framePr w:wrap="notBeside" w:vAnchor="text" w:hAnchor="text" w:xAlign="center" w:y="1"/>
              <w:jc w:val="both"/>
              <w:rPr>
                <w:i/>
              </w:rPr>
            </w:pPr>
            <w:r w:rsidRPr="00FB330F">
              <w:rPr>
                <w:i/>
              </w:rPr>
              <w:t>Урок изуче</w:t>
            </w:r>
            <w:r w:rsidRPr="00FB330F">
              <w:rPr>
                <w:i/>
              </w:rPr>
              <w:softHyphen/>
              <w:t>ния и пер</w:t>
            </w:r>
            <w:r w:rsidRPr="00FB330F">
              <w:rPr>
                <w:i/>
              </w:rPr>
              <w:softHyphen/>
              <w:t>вичного за</w:t>
            </w:r>
            <w:r w:rsidRPr="00FB330F">
              <w:rPr>
                <w:i/>
              </w:rPr>
              <w:softHyphen/>
              <w:t>крепления знаний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  <w:ind w:left="120"/>
            </w:pPr>
            <w:r w:rsidRPr="007A1BFA">
              <w:t>Развитие пространст</w:t>
            </w:r>
            <w:r w:rsidRPr="007A1BFA">
              <w:softHyphen/>
              <w:t>венных представлений, знакомство с методом координат на уровне наглядных представле</w:t>
            </w:r>
            <w:r w:rsidRPr="007A1BFA">
              <w:softHyphen/>
              <w:t>ний, развитие логики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  <w:ind w:left="120"/>
            </w:pPr>
            <w:r w:rsidRPr="007A1BFA">
              <w:t>Ориентироваться на шахматной доске, знать названия и спо</w:t>
            </w:r>
            <w:r w:rsidRPr="007A1BFA">
              <w:softHyphen/>
              <w:t>собы движения фигур, использовать на дос</w:t>
            </w:r>
            <w:r w:rsidRPr="007A1BFA">
              <w:softHyphen/>
              <w:t>тупном уровне метод координат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  <w:jc w:val="both"/>
            </w:pPr>
            <w:r w:rsidRPr="007A1BFA">
              <w:t>Осознание практиче</w:t>
            </w:r>
            <w:r w:rsidRPr="007A1BFA">
              <w:softHyphen/>
              <w:t>ской значимости изу</w:t>
            </w:r>
            <w:r w:rsidRPr="007A1BFA">
              <w:softHyphen/>
              <w:t>чения математики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  <w:ind w:left="120"/>
            </w:pPr>
            <w:r w:rsidRPr="007A1BFA">
              <w:t>Ориентироваться в системе координат на доступном уровне, прогнозировать вари</w:t>
            </w:r>
            <w:r w:rsidRPr="007A1BFA">
              <w:softHyphen/>
              <w:t>анты действий партне</w:t>
            </w:r>
            <w:r w:rsidRPr="007A1BFA">
              <w:softHyphen/>
              <w:t>ра, действовать по ал</w:t>
            </w:r>
            <w:r w:rsidRPr="007A1BFA">
              <w:softHyphen/>
              <w:t>горитму</w:t>
            </w:r>
          </w:p>
        </w:tc>
      </w:tr>
      <w:tr w:rsidR="00CF41E3" w:rsidRPr="007A1BFA" w:rsidTr="00334545">
        <w:trPr>
          <w:trHeight w:val="305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  <w:ind w:left="200"/>
            </w:pPr>
            <w:r>
              <w:t>79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  <w:ind w:left="120"/>
            </w:pPr>
            <w:r>
              <w:t>Путешествуем по городам Европы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FB330F" w:rsidRDefault="00CF41E3" w:rsidP="006A0879">
            <w:pPr>
              <w:framePr w:wrap="notBeside" w:vAnchor="text" w:hAnchor="text" w:xAlign="center" w:y="1"/>
              <w:jc w:val="both"/>
              <w:rPr>
                <w:i/>
              </w:rPr>
            </w:pPr>
            <w:r w:rsidRPr="000850F4">
              <w:rPr>
                <w:i/>
              </w:rPr>
              <w:t>Комбиниро</w:t>
            </w:r>
            <w:r w:rsidRPr="000850F4">
              <w:rPr>
                <w:i/>
              </w:rPr>
              <w:softHyphen/>
              <w:t>ванный урок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  <w:ind w:left="120"/>
            </w:pPr>
            <w:r>
              <w:t xml:space="preserve">Сложение </w:t>
            </w:r>
            <w:proofErr w:type="spellStart"/>
            <w:r>
              <w:t>именнованных</w:t>
            </w:r>
            <w:proofErr w:type="spellEnd"/>
            <w:r>
              <w:t xml:space="preserve"> чисел, развитие пространственных представлений, знакомство с методом координат (на уровне наглядных представлений), с древом вероятностей, отработка вычислительных навыков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Default="00CF41E3" w:rsidP="006A0879">
            <w:pPr>
              <w:framePr w:wrap="notBeside" w:vAnchor="text" w:hAnchor="text" w:xAlign="center" w:y="1"/>
              <w:ind w:left="120"/>
            </w:pPr>
            <w:r>
              <w:t xml:space="preserve">Использовать на доступном уровне метод координат, складывать именованные числа, разгадывать </w:t>
            </w:r>
            <w:proofErr w:type="spellStart"/>
            <w:r>
              <w:t>буквенно</w:t>
            </w:r>
            <w:proofErr w:type="spellEnd"/>
            <w:r>
              <w:t xml:space="preserve"> - числовой шифр, составлять все возможные сочетания вариантов с опорой на</w:t>
            </w:r>
          </w:p>
          <w:p w:rsidR="00CF41E3" w:rsidRPr="007A1BFA" w:rsidRDefault="00CF41E3" w:rsidP="006A0879">
            <w:pPr>
              <w:framePr w:wrap="notBeside" w:vAnchor="text" w:hAnchor="text" w:xAlign="center" w:y="1"/>
              <w:ind w:left="120"/>
            </w:pPr>
            <w:r>
              <w:t xml:space="preserve">древо вероятностей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  <w:jc w:val="both"/>
            </w:pPr>
            <w:r w:rsidRPr="007A1BFA">
              <w:t>Осознание практиче</w:t>
            </w:r>
            <w:r w:rsidRPr="007A1BFA">
              <w:softHyphen/>
              <w:t>ской значимости изу</w:t>
            </w:r>
            <w:r w:rsidRPr="007A1BFA">
              <w:softHyphen/>
              <w:t>чения математики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  <w:ind w:left="120"/>
            </w:pPr>
            <w:r>
              <w:t>Ориентироваться на карте, схеме, получать данные из текста, схемы, проявлять познавательную инициативу при решении конкурсных задач</w:t>
            </w:r>
          </w:p>
        </w:tc>
      </w:tr>
      <w:tr w:rsidR="00CF41E3" w:rsidRPr="007A1BFA" w:rsidTr="00334545">
        <w:trPr>
          <w:trHeight w:val="28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Default="00CF41E3" w:rsidP="006A0879">
            <w:pPr>
              <w:framePr w:wrap="notBeside" w:vAnchor="text" w:hAnchor="text" w:xAlign="center" w:y="1"/>
              <w:ind w:left="200"/>
            </w:pPr>
            <w:r>
              <w:t>80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  <w:ind w:right="120"/>
              <w:jc w:val="both"/>
            </w:pPr>
            <w:r w:rsidRPr="007A1BFA">
              <w:rPr>
                <w:rStyle w:val="Bodytext9pt"/>
              </w:rPr>
              <w:t>Работаем</w:t>
            </w:r>
            <w:r w:rsidRPr="007A1BFA">
              <w:t xml:space="preserve"> с таб</w:t>
            </w:r>
            <w:r w:rsidRPr="007A1BFA">
              <w:softHyphen/>
              <w:t>лицами и схемами</w:t>
            </w:r>
          </w:p>
          <w:p w:rsidR="00CF41E3" w:rsidRDefault="00CF41E3" w:rsidP="006A0879">
            <w:pPr>
              <w:framePr w:wrap="notBeside" w:vAnchor="text" w:hAnchor="text" w:xAlign="center" w:y="1"/>
              <w:ind w:left="120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0850F4" w:rsidRDefault="00CF41E3" w:rsidP="006A0879">
            <w:pPr>
              <w:framePr w:wrap="notBeside" w:vAnchor="text" w:hAnchor="text" w:xAlign="center" w:y="1"/>
              <w:rPr>
                <w:i/>
              </w:rPr>
            </w:pPr>
            <w:r w:rsidRPr="00FB330F">
              <w:rPr>
                <w:i/>
              </w:rPr>
              <w:t>Урок изуче</w:t>
            </w:r>
            <w:r w:rsidRPr="00FB330F">
              <w:rPr>
                <w:i/>
              </w:rPr>
              <w:softHyphen/>
              <w:t>ния и пер</w:t>
            </w:r>
            <w:r w:rsidRPr="00FB330F">
              <w:rPr>
                <w:i/>
              </w:rPr>
              <w:softHyphen/>
              <w:t>вичного за</w:t>
            </w:r>
            <w:r w:rsidRPr="00FB330F">
              <w:rPr>
                <w:i/>
              </w:rPr>
              <w:softHyphen/>
              <w:t>крепления знаний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  <w:ind w:left="20" w:right="100"/>
              <w:jc w:val="both"/>
            </w:pPr>
            <w:r w:rsidRPr="007A1BFA">
              <w:t>Знакомство с диаграм</w:t>
            </w:r>
            <w:r w:rsidRPr="007A1BFA">
              <w:softHyphen/>
              <w:t>мами, со способами отображения информа</w:t>
            </w:r>
            <w:r w:rsidRPr="007A1BFA">
              <w:softHyphen/>
              <w:t>ции с помощью столб</w:t>
            </w:r>
            <w:r w:rsidRPr="007A1BFA">
              <w:softHyphen/>
              <w:t>чатых диаграмм, разви</w:t>
            </w:r>
            <w:r w:rsidRPr="007A1BFA">
              <w:softHyphen/>
              <w:t>тие пространственных представлений, отра</w:t>
            </w:r>
            <w:r w:rsidRPr="007A1BFA">
              <w:softHyphen/>
              <w:t>ботка вычислительных навыков</w:t>
            </w:r>
          </w:p>
          <w:p w:rsidR="00CF41E3" w:rsidRDefault="00CF41E3" w:rsidP="006A0879">
            <w:pPr>
              <w:framePr w:wrap="notBeside" w:vAnchor="text" w:hAnchor="text" w:xAlign="center" w:y="1"/>
              <w:ind w:left="120"/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  <w:ind w:left="20" w:right="40"/>
            </w:pPr>
            <w:r w:rsidRPr="007A1BFA">
              <w:t>Получать информацию из столбчатой диа</w:t>
            </w:r>
            <w:r w:rsidRPr="007A1BFA">
              <w:softHyphen/>
              <w:t>граммы, таблицы, изо</w:t>
            </w:r>
            <w:r w:rsidRPr="007A1BFA">
              <w:softHyphen/>
              <w:t>бражать в виде столб</w:t>
            </w:r>
            <w:r w:rsidRPr="007A1BFA">
              <w:softHyphen/>
              <w:t>чатой диаграммы за</w:t>
            </w:r>
            <w:r w:rsidRPr="007A1BFA">
              <w:softHyphen/>
              <w:t>данные значения</w:t>
            </w:r>
          </w:p>
          <w:p w:rsidR="00CF41E3" w:rsidRDefault="00CF41E3" w:rsidP="006A0879">
            <w:pPr>
              <w:framePr w:wrap="notBeside" w:vAnchor="text" w:hAnchor="text" w:xAlign="center" w:y="1"/>
              <w:ind w:left="120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framePr w:wrap="notBeside" w:vAnchor="text" w:hAnchor="text" w:xAlign="center" w:y="1"/>
              <w:ind w:left="20" w:right="60"/>
            </w:pPr>
            <w:r w:rsidRPr="007A1BFA">
              <w:t>Положительное</w:t>
            </w:r>
            <w:r w:rsidRPr="007A1BFA">
              <w:rPr>
                <w:rStyle w:val="Bodytext9pt"/>
              </w:rPr>
              <w:t xml:space="preserve"> отно</w:t>
            </w:r>
            <w:r w:rsidRPr="007A1BFA">
              <w:rPr>
                <w:rStyle w:val="Bodytext9pt"/>
              </w:rPr>
              <w:softHyphen/>
            </w:r>
            <w:r w:rsidRPr="007A1BFA">
              <w:t>шение и интерес к изучению математики</w:t>
            </w:r>
          </w:p>
          <w:p w:rsidR="00CF41E3" w:rsidRPr="007A1BFA" w:rsidRDefault="00CF41E3" w:rsidP="006A0879">
            <w:pPr>
              <w:framePr w:wrap="notBeside" w:vAnchor="text" w:hAnchor="text" w:xAlign="center" w:y="1"/>
              <w:jc w:val="both"/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Default="00CF41E3" w:rsidP="006A0879">
            <w:pPr>
              <w:framePr w:wrap="notBeside" w:vAnchor="text" w:hAnchor="text" w:xAlign="center" w:y="1"/>
              <w:ind w:left="120"/>
            </w:pPr>
            <w:r>
              <w:t>Получать информацию из таблицы, диаграммы, использовать изученные способы действий, приемы вычислений при выполнении учебных заданий</w:t>
            </w:r>
          </w:p>
        </w:tc>
      </w:tr>
    </w:tbl>
    <w:p w:rsidR="006A0879" w:rsidRPr="007A1BFA" w:rsidRDefault="006A0879" w:rsidP="006A0879">
      <w:pPr>
        <w:framePr w:h="8699" w:hRule="exact" w:wrap="auto" w:hAnchor="text" w:y="-389"/>
        <w:sectPr w:rsidR="006A0879" w:rsidRPr="007A1BFA" w:rsidSect="006A0879">
          <w:footerReference w:type="default" r:id="rId39"/>
          <w:pgSz w:w="16837" w:h="11905" w:orient="landscape"/>
          <w:pgMar w:top="426" w:right="720" w:bottom="720" w:left="720" w:header="0" w:footer="3" w:gutter="0"/>
          <w:pgNumType w:start="129"/>
          <w:cols w:space="720"/>
          <w:noEndnote/>
          <w:docGrid w:linePitch="360"/>
        </w:sectPr>
      </w:pPr>
    </w:p>
    <w:p w:rsidR="006A0879" w:rsidRDefault="006A0879" w:rsidP="006A0879">
      <w:r>
        <w:lastRenderedPageBreak/>
        <w:t xml:space="preserve">  </w:t>
      </w:r>
    </w:p>
    <w:p w:rsidR="006A0879" w:rsidRDefault="006A0879" w:rsidP="006A0879">
      <w:pPr>
        <w:ind w:left="200"/>
        <w:sectPr w:rsidR="006A0879" w:rsidSect="006A0879">
          <w:type w:val="continuous"/>
          <w:pgSz w:w="16837" w:h="11905" w:orient="landscape"/>
          <w:pgMar w:top="720" w:right="720" w:bottom="720" w:left="720" w:header="0" w:footer="3" w:gutter="0"/>
          <w:cols w:num="4" w:space="720" w:equalWidth="0">
            <w:col w:w="8726" w:space="221"/>
            <w:col w:w="2237" w:space="197"/>
            <w:col w:w="2078" w:space="302"/>
            <w:col w:w="1635"/>
          </w:cols>
          <w:noEndnote/>
          <w:docGrid w:linePitch="360"/>
        </w:sectPr>
      </w:pPr>
    </w:p>
    <w:tbl>
      <w:tblPr>
        <w:tblW w:w="15167" w:type="dxa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1559"/>
        <w:gridCol w:w="2694"/>
        <w:gridCol w:w="2268"/>
        <w:gridCol w:w="2551"/>
        <w:gridCol w:w="3543"/>
      </w:tblGrid>
      <w:tr w:rsidR="00CF41E3" w:rsidTr="00334545">
        <w:trPr>
          <w:trHeight w:val="28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Default="00CF41E3" w:rsidP="006A0879">
            <w:pPr>
              <w:ind w:left="200"/>
            </w:pPr>
            <w: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ind w:right="120"/>
            </w:pPr>
            <w:r>
              <w:rPr>
                <w:rStyle w:val="Bodytext9pt"/>
              </w:rPr>
              <w:t>Решаем задачи на клетчатой бумаге</w:t>
            </w:r>
          </w:p>
          <w:p w:rsidR="00CF41E3" w:rsidRDefault="00CF41E3" w:rsidP="006A0879">
            <w:pPr>
              <w:ind w:left="12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0850F4" w:rsidRDefault="00CF41E3" w:rsidP="006A0879">
            <w:pPr>
              <w:ind w:left="120"/>
              <w:rPr>
                <w:i/>
              </w:rPr>
            </w:pPr>
            <w:r w:rsidRPr="000850F4">
              <w:rPr>
                <w:i/>
              </w:rPr>
              <w:t>Урок ком</w:t>
            </w:r>
            <w:r w:rsidRPr="000850F4">
              <w:rPr>
                <w:i/>
              </w:rPr>
              <w:softHyphen/>
              <w:t>плексного применения знаний и умений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ind w:left="20" w:right="40"/>
            </w:pPr>
            <w:r w:rsidRPr="007A1BFA">
              <w:t>Решение нестандарт</w:t>
            </w:r>
            <w:r w:rsidRPr="007A1BFA">
              <w:softHyphen/>
              <w:t>ных задач, развитие пространственных представлений учащих</w:t>
            </w:r>
            <w:r w:rsidRPr="007A1BFA">
              <w:softHyphen/>
              <w:t>ся, отработка вычисли</w:t>
            </w:r>
            <w:r w:rsidRPr="007A1BFA">
              <w:softHyphen/>
              <w:t>тельных навыков</w:t>
            </w:r>
          </w:p>
          <w:p w:rsidR="00CF41E3" w:rsidRDefault="00CF41E3" w:rsidP="006A0879">
            <w:pPr>
              <w:ind w:left="20" w:right="10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ind w:left="20" w:right="60"/>
            </w:pPr>
            <w:r w:rsidRPr="007A1BFA">
              <w:t>Ориентироваться на листе клетчатой бумаги, определять площадь по косвенным данным, на</w:t>
            </w:r>
            <w:r w:rsidRPr="007A1BFA">
              <w:softHyphen/>
              <w:t>ходить периметр пря</w:t>
            </w:r>
            <w:r w:rsidRPr="007A1BFA">
              <w:softHyphen/>
              <w:t>моугольника с задан</w:t>
            </w:r>
            <w:r w:rsidRPr="007A1BFA">
              <w:softHyphen/>
              <w:t>ными разными еди</w:t>
            </w:r>
            <w:r>
              <w:t>ни</w:t>
            </w:r>
            <w:r w:rsidRPr="007A1BFA">
              <w:t>цами длины сторон</w:t>
            </w:r>
          </w:p>
          <w:p w:rsidR="00CF41E3" w:rsidRDefault="00CF41E3" w:rsidP="006A0879">
            <w:pPr>
              <w:ind w:right="4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ind w:left="20" w:right="60"/>
            </w:pPr>
            <w:r w:rsidRPr="007A1BFA">
              <w:t>Положительное</w:t>
            </w:r>
            <w:r w:rsidRPr="007A1BFA">
              <w:rPr>
                <w:rStyle w:val="Bodytext9pt"/>
              </w:rPr>
              <w:t xml:space="preserve"> отно</w:t>
            </w:r>
            <w:r w:rsidRPr="007A1BFA">
              <w:rPr>
                <w:rStyle w:val="Bodytext9pt"/>
              </w:rPr>
              <w:softHyphen/>
            </w:r>
            <w:r w:rsidRPr="007A1BFA">
              <w:t>шение и интерес к изучению математики</w:t>
            </w:r>
          </w:p>
          <w:p w:rsidR="00CF41E3" w:rsidRPr="007A1BFA" w:rsidRDefault="00CF41E3" w:rsidP="006A0879">
            <w:pPr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Default="00CF41E3" w:rsidP="006A0879">
            <w:pPr>
              <w:ind w:left="120"/>
            </w:pPr>
            <w:r w:rsidRPr="007A1BFA">
              <w:t>Действовать по алго</w:t>
            </w:r>
            <w:r w:rsidRPr="007A1BFA">
              <w:softHyphen/>
              <w:t>ритму, ориентировать</w:t>
            </w:r>
            <w:r w:rsidRPr="007A1BFA">
              <w:softHyphen/>
              <w:t>ся в тексте задания, синтезировать дефор</w:t>
            </w:r>
            <w:r w:rsidRPr="007A1BFA">
              <w:softHyphen/>
              <w:t>мированные выраже</w:t>
            </w:r>
            <w:r w:rsidRPr="007A1BFA">
              <w:softHyphen/>
              <w:t>ния, осуществлять взаимопомощь при работе в парах</w:t>
            </w:r>
          </w:p>
        </w:tc>
      </w:tr>
      <w:tr w:rsidR="00CF41E3" w:rsidTr="00334545">
        <w:trPr>
          <w:trHeight w:val="2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Default="00CF41E3" w:rsidP="006A0879">
            <w:pPr>
              <w:ind w:left="200"/>
            </w:pPr>
            <w: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Default="00CF41E3" w:rsidP="006A0879">
            <w:pPr>
              <w:ind w:right="120"/>
              <w:rPr>
                <w:rStyle w:val="Bodytext9pt"/>
              </w:rPr>
            </w:pPr>
            <w:r>
              <w:rPr>
                <w:rStyle w:val="Bodytext9pt"/>
              </w:rPr>
              <w:t>Площадь квадрата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0850F4" w:rsidRDefault="00CF41E3" w:rsidP="006A0879">
            <w:pPr>
              <w:ind w:left="120"/>
              <w:rPr>
                <w:i/>
              </w:rPr>
            </w:pPr>
            <w:r w:rsidRPr="00FB330F">
              <w:rPr>
                <w:i/>
              </w:rPr>
              <w:t>Урок изуче</w:t>
            </w:r>
            <w:r w:rsidRPr="00FB330F">
              <w:rPr>
                <w:i/>
              </w:rPr>
              <w:softHyphen/>
              <w:t>ния и пер</w:t>
            </w:r>
            <w:r w:rsidRPr="00FB330F">
              <w:rPr>
                <w:i/>
              </w:rPr>
              <w:softHyphen/>
              <w:t>вичного за</w:t>
            </w:r>
            <w:r w:rsidRPr="00FB330F">
              <w:rPr>
                <w:i/>
              </w:rPr>
              <w:softHyphen/>
              <w:t>крепления знаний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ind w:left="20" w:right="40"/>
            </w:pPr>
            <w:r w:rsidRPr="007A1BFA">
              <w:t>Знакомство с понятием «квадрат числа», обо</w:t>
            </w:r>
            <w:r w:rsidRPr="007A1BFA">
              <w:softHyphen/>
              <w:t>значение единиц пло</w:t>
            </w:r>
            <w:r w:rsidRPr="007A1BFA">
              <w:softHyphen/>
              <w:t>щади (см</w:t>
            </w:r>
            <w:r w:rsidRPr="007A1BFA">
              <w:rPr>
                <w:vertAlign w:val="superscript"/>
              </w:rPr>
              <w:t>2</w:t>
            </w:r>
            <w:r w:rsidRPr="007A1BFA">
              <w:t xml:space="preserve"> и др.), отра</w:t>
            </w:r>
            <w:r w:rsidRPr="007A1BFA">
              <w:softHyphen/>
              <w:t>ботка вычислительных навыков</w:t>
            </w:r>
          </w:p>
          <w:p w:rsidR="00CF41E3" w:rsidRPr="007A1BFA" w:rsidRDefault="00CF41E3" w:rsidP="006A0879">
            <w:pPr>
              <w:ind w:left="20" w:right="4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ind w:left="20" w:right="60"/>
            </w:pPr>
            <w:r w:rsidRPr="007A1BFA">
              <w:t>Применять формулу площади квадрата при решении геометриче</w:t>
            </w:r>
            <w:r w:rsidRPr="007A1BFA">
              <w:softHyphen/>
              <w:t>ских задач, объяснять особенности нахожде</w:t>
            </w:r>
            <w:r w:rsidRPr="007A1BFA">
              <w:softHyphen/>
              <w:t>ния площади квадрата, обозначать квадрат числа, единицы площади</w:t>
            </w:r>
          </w:p>
          <w:p w:rsidR="00CF41E3" w:rsidRPr="007A1BFA" w:rsidRDefault="00CF41E3" w:rsidP="006A0879">
            <w:pPr>
              <w:ind w:left="20" w:right="6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ind w:right="40"/>
              <w:jc w:val="both"/>
            </w:pPr>
            <w:r w:rsidRPr="007A1BFA">
              <w:t>Осознание практиче</w:t>
            </w:r>
            <w:r w:rsidRPr="007A1BFA">
              <w:softHyphen/>
              <w:t>ской значимости изу</w:t>
            </w:r>
            <w:r w:rsidRPr="007A1BFA">
              <w:softHyphen/>
              <w:t>чения математики</w:t>
            </w:r>
          </w:p>
          <w:p w:rsidR="00CF41E3" w:rsidRPr="007A1BFA" w:rsidRDefault="00CF41E3" w:rsidP="006A0879">
            <w:pPr>
              <w:ind w:left="20" w:right="60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ind w:left="120"/>
            </w:pPr>
            <w:r>
              <w:t>Анализировать информацию, изображение, делать вывод, формулировать правило, способ действий, действовать по алгоритму</w:t>
            </w:r>
          </w:p>
        </w:tc>
      </w:tr>
      <w:tr w:rsidR="00CF41E3" w:rsidTr="00334545">
        <w:trPr>
          <w:trHeight w:val="2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Default="00CF41E3" w:rsidP="006A0879">
            <w:pPr>
              <w:ind w:left="200"/>
            </w:pPr>
            <w: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DF" w:rsidRDefault="00CF41E3" w:rsidP="006A0879">
            <w:pPr>
              <w:ind w:right="120"/>
              <w:rPr>
                <w:rStyle w:val="Bodytext9pt"/>
              </w:rPr>
            </w:pPr>
            <w:r>
              <w:rPr>
                <w:rStyle w:val="Bodytext9pt"/>
                <w:b/>
              </w:rPr>
              <w:t>Проверочная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FB330F" w:rsidRDefault="00CF41E3" w:rsidP="006A0879">
            <w:pPr>
              <w:ind w:left="120"/>
              <w:rPr>
                <w:i/>
              </w:rPr>
            </w:pPr>
            <w:r>
              <w:rPr>
                <w:i/>
              </w:rPr>
              <w:t>Урок контроля знаний и умений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ind w:left="20" w:right="60"/>
            </w:pPr>
            <w:r w:rsidRPr="007A1BFA">
              <w:t>Самостоятельное нахо</w:t>
            </w:r>
            <w:r w:rsidRPr="007A1BFA">
              <w:softHyphen/>
              <w:t>ждение значений выра</w:t>
            </w:r>
            <w:r w:rsidRPr="007A1BFA">
              <w:softHyphen/>
              <w:t xml:space="preserve">жений, неизвестного компонента, </w:t>
            </w:r>
            <w:proofErr w:type="spellStart"/>
            <w:r w:rsidRPr="007A1BFA">
              <w:t>вычисле</w:t>
            </w:r>
            <w:proofErr w:type="spellEnd"/>
            <w:r w:rsidRPr="007A1BFA">
              <w:t xml:space="preserve">- </w:t>
            </w:r>
            <w:proofErr w:type="spellStart"/>
            <w:r w:rsidRPr="007A1BFA">
              <w:t>ния</w:t>
            </w:r>
            <w:proofErr w:type="spellEnd"/>
            <w:r w:rsidRPr="007A1BFA">
              <w:t xml:space="preserve"> в столбик, сложение</w:t>
            </w:r>
            <w:r>
              <w:t xml:space="preserve"> </w:t>
            </w:r>
          </w:p>
          <w:p w:rsidR="00CF41E3" w:rsidRPr="007A1BFA" w:rsidRDefault="00CF41E3" w:rsidP="006A0879">
            <w:pPr>
              <w:ind w:left="20" w:right="40"/>
            </w:pPr>
            <w:r>
              <w:t>и вычитание именованных чисел, решение задач для выявления уровня освоения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ind w:left="20" w:right="60"/>
            </w:pPr>
            <w:r w:rsidRPr="007A1BFA">
              <w:t>Применять изученные приемы, формулы, взаимосвязи в самостоя</w:t>
            </w:r>
            <w:r w:rsidRPr="007A1BFA">
              <w:softHyphen/>
              <w:t>тельной работе, осуще</w:t>
            </w:r>
            <w:r w:rsidRPr="007A1BFA">
              <w:softHyphen/>
              <w:t>ствлять самоконтроль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ind w:right="40"/>
              <w:jc w:val="both"/>
            </w:pPr>
            <w:r w:rsidRPr="007A1BFA">
              <w:t>Ориентация на пони</w:t>
            </w:r>
            <w:r w:rsidRPr="007A1BFA">
              <w:softHyphen/>
              <w:t>мание причин</w:t>
            </w:r>
            <w:r w:rsidRPr="007A1BFA">
              <w:rPr>
                <w:rStyle w:val="Bodytext8pt"/>
              </w:rPr>
              <w:t xml:space="preserve"> личной </w:t>
            </w:r>
            <w:r w:rsidRPr="007A1BFA">
              <w:t xml:space="preserve">успешности/ </w:t>
            </w:r>
            <w:proofErr w:type="spellStart"/>
            <w:r w:rsidRPr="007A1BFA">
              <w:t>неуспеш</w:t>
            </w:r>
            <w:r w:rsidRPr="007A1BFA">
              <w:softHyphen/>
              <w:t>ности</w:t>
            </w:r>
            <w:proofErr w:type="spellEnd"/>
            <w:r w:rsidRPr="007A1BFA">
              <w:t xml:space="preserve"> в освоении ма</w:t>
            </w:r>
            <w:r w:rsidRPr="007A1BFA">
              <w:softHyphen/>
              <w:t>териала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7A1BFA" w:rsidRDefault="00CF41E3" w:rsidP="006A0879">
            <w:pPr>
              <w:ind w:left="120"/>
            </w:pPr>
            <w:r>
              <w:t>Использовать изученные правила, способы действий, приемы вычислений, свойства объектов при выполнен</w:t>
            </w:r>
            <w:r w:rsidRPr="007A1BFA">
              <w:t>ии учебных заданий, самостоятельно плани</w:t>
            </w:r>
            <w:r>
              <w:t>р</w:t>
            </w:r>
            <w:r w:rsidRPr="007A1BFA">
              <w:t>овать собственную вычислительную дея</w:t>
            </w:r>
            <w:r w:rsidRPr="007A1BFA">
              <w:softHyphen/>
              <w:t>тельность и действия, необходимые для ре</w:t>
            </w:r>
            <w:r w:rsidRPr="007A1BFA">
              <w:softHyphen/>
              <w:t>шения зада</w:t>
            </w:r>
            <w:r>
              <w:t xml:space="preserve">чи </w:t>
            </w:r>
          </w:p>
          <w:p w:rsidR="00CF41E3" w:rsidRPr="007A1BFA" w:rsidRDefault="00CF41E3" w:rsidP="006A0879">
            <w:pPr>
              <w:ind w:left="120"/>
            </w:pPr>
          </w:p>
        </w:tc>
      </w:tr>
    </w:tbl>
    <w:tbl>
      <w:tblPr>
        <w:tblpPr w:leftFromText="180" w:rightFromText="180" w:vertAnchor="text" w:horzAnchor="margin" w:tblpX="152" w:tblpY="69"/>
        <w:tblW w:w="153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035"/>
        <w:gridCol w:w="1459"/>
        <w:gridCol w:w="2554"/>
        <w:gridCol w:w="2587"/>
        <w:gridCol w:w="2551"/>
        <w:gridCol w:w="3424"/>
      </w:tblGrid>
      <w:tr w:rsidR="00CF41E3" w:rsidRPr="00200FBF" w:rsidTr="00334545">
        <w:trPr>
          <w:trHeight w:val="1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200FBF" w:rsidRDefault="00CF41E3" w:rsidP="006A0879">
            <w:pPr>
              <w:ind w:left="220"/>
              <w:rPr>
                <w:sz w:val="20"/>
                <w:szCs w:val="20"/>
              </w:rPr>
            </w:pPr>
            <w:r w:rsidRPr="00200FBF"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200FBF" w:rsidRDefault="00CF41E3" w:rsidP="006A0879">
            <w:pPr>
              <w:jc w:val="both"/>
              <w:rPr>
                <w:sz w:val="20"/>
                <w:szCs w:val="20"/>
              </w:rPr>
            </w:pPr>
            <w:r w:rsidRPr="00200FBF">
              <w:rPr>
                <w:sz w:val="20"/>
                <w:szCs w:val="20"/>
              </w:rPr>
              <w:t>Анализ ошибок,</w:t>
            </w:r>
          </w:p>
          <w:p w:rsidR="00CF41E3" w:rsidRPr="00200FBF" w:rsidRDefault="00CF41E3" w:rsidP="006A0879">
            <w:pPr>
              <w:jc w:val="both"/>
              <w:rPr>
                <w:sz w:val="20"/>
                <w:szCs w:val="20"/>
              </w:rPr>
            </w:pPr>
            <w:r w:rsidRPr="00200FBF">
              <w:rPr>
                <w:sz w:val="20"/>
                <w:szCs w:val="20"/>
              </w:rPr>
              <w:t>коррекция.</w:t>
            </w:r>
          </w:p>
          <w:p w:rsidR="00CF41E3" w:rsidRPr="00200FBF" w:rsidRDefault="00CF41E3" w:rsidP="006A0879">
            <w:pPr>
              <w:jc w:val="both"/>
              <w:rPr>
                <w:sz w:val="20"/>
                <w:szCs w:val="20"/>
              </w:rPr>
            </w:pPr>
            <w:r w:rsidRPr="00200FBF">
              <w:rPr>
                <w:sz w:val="20"/>
                <w:szCs w:val="20"/>
              </w:rPr>
              <w:t>Повторение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200FBF" w:rsidRDefault="00CF41E3" w:rsidP="006A0879">
            <w:pPr>
              <w:ind w:left="120"/>
              <w:rPr>
                <w:i/>
                <w:sz w:val="20"/>
                <w:szCs w:val="20"/>
              </w:rPr>
            </w:pPr>
            <w:r w:rsidRPr="00200FBF">
              <w:rPr>
                <w:i/>
                <w:sz w:val="20"/>
                <w:szCs w:val="20"/>
              </w:rPr>
              <w:t>Урок ком</w:t>
            </w:r>
            <w:r w:rsidRPr="00200FBF">
              <w:rPr>
                <w:i/>
                <w:sz w:val="20"/>
                <w:szCs w:val="20"/>
              </w:rPr>
              <w:softHyphen/>
              <w:t>плексного применения знаний и умений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200FBF" w:rsidRDefault="00CF41E3" w:rsidP="006A0879">
            <w:pPr>
              <w:ind w:left="120"/>
              <w:rPr>
                <w:sz w:val="20"/>
                <w:szCs w:val="20"/>
              </w:rPr>
            </w:pPr>
            <w:r w:rsidRPr="00200FBF">
              <w:rPr>
                <w:sz w:val="20"/>
                <w:szCs w:val="20"/>
              </w:rPr>
              <w:t>Индивидуальная работа над ошибками, отработ</w:t>
            </w:r>
            <w:r w:rsidRPr="00200FBF">
              <w:rPr>
                <w:sz w:val="20"/>
                <w:szCs w:val="20"/>
              </w:rPr>
              <w:softHyphen/>
              <w:t>ка вычислительных на</w:t>
            </w:r>
            <w:r w:rsidRPr="00200FBF">
              <w:rPr>
                <w:sz w:val="20"/>
                <w:szCs w:val="20"/>
              </w:rPr>
              <w:softHyphen/>
              <w:t>выков, знакомство с жизнью и исследованиями Рене Декарта, понятием о декартовой системе координат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200FBF" w:rsidRDefault="00CF41E3" w:rsidP="006A0879">
            <w:pPr>
              <w:ind w:left="120"/>
              <w:rPr>
                <w:sz w:val="20"/>
                <w:szCs w:val="20"/>
              </w:rPr>
            </w:pPr>
            <w:r w:rsidRPr="00200FBF">
              <w:rPr>
                <w:sz w:val="20"/>
                <w:szCs w:val="20"/>
              </w:rPr>
              <w:t>Анализировать свои ошибки, корректиро</w:t>
            </w:r>
            <w:r w:rsidRPr="00200FBF">
              <w:rPr>
                <w:sz w:val="20"/>
                <w:szCs w:val="20"/>
              </w:rPr>
              <w:softHyphen/>
              <w:t xml:space="preserve">вать знания и вносить изменения в результат вычислений на </w:t>
            </w:r>
            <w:proofErr w:type="spellStart"/>
            <w:r w:rsidRPr="00200FBF">
              <w:rPr>
                <w:sz w:val="20"/>
                <w:szCs w:val="20"/>
              </w:rPr>
              <w:t>осно</w:t>
            </w:r>
            <w:proofErr w:type="spellEnd"/>
            <w:r w:rsidRPr="00200FBF">
              <w:rPr>
                <w:sz w:val="20"/>
                <w:szCs w:val="20"/>
              </w:rPr>
              <w:softHyphen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200FBF" w:rsidRDefault="00CF41E3" w:rsidP="006A0879">
            <w:pPr>
              <w:ind w:left="120"/>
              <w:rPr>
                <w:sz w:val="20"/>
                <w:szCs w:val="20"/>
              </w:rPr>
            </w:pPr>
            <w:r w:rsidRPr="00200FBF">
              <w:rPr>
                <w:sz w:val="20"/>
                <w:szCs w:val="20"/>
              </w:rPr>
              <w:t>Способность призна</w:t>
            </w:r>
            <w:r w:rsidRPr="00200FBF">
              <w:rPr>
                <w:sz w:val="20"/>
                <w:szCs w:val="20"/>
              </w:rPr>
              <w:softHyphen/>
              <w:t>вать свои ошибки, восприятие математи</w:t>
            </w:r>
            <w:r w:rsidRPr="00200FBF">
              <w:rPr>
                <w:sz w:val="20"/>
                <w:szCs w:val="20"/>
              </w:rPr>
              <w:softHyphen/>
              <w:t>ки как части общече</w:t>
            </w:r>
            <w:r w:rsidRPr="00200FBF">
              <w:rPr>
                <w:sz w:val="20"/>
                <w:szCs w:val="20"/>
              </w:rPr>
              <w:softHyphen/>
              <w:t>ловеческой культуры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200FBF" w:rsidRDefault="00CF41E3" w:rsidP="006A0879">
            <w:pPr>
              <w:ind w:left="142" w:hanging="142"/>
              <w:rPr>
                <w:sz w:val="20"/>
                <w:szCs w:val="20"/>
              </w:rPr>
            </w:pPr>
            <w:r w:rsidRPr="00200FBF">
              <w:rPr>
                <w:sz w:val="20"/>
                <w:szCs w:val="20"/>
              </w:rPr>
              <w:t xml:space="preserve">  Адекватно восприни</w:t>
            </w:r>
            <w:r w:rsidRPr="00200FBF">
              <w:rPr>
                <w:sz w:val="20"/>
                <w:szCs w:val="20"/>
              </w:rPr>
              <w:softHyphen/>
              <w:t>мать аргументирован</w:t>
            </w:r>
            <w:r w:rsidRPr="00200FBF">
              <w:rPr>
                <w:sz w:val="20"/>
                <w:szCs w:val="20"/>
              </w:rPr>
              <w:softHyphen/>
              <w:t xml:space="preserve">ную критику ошибок и учитывать ее в работе над ошибками, </w:t>
            </w:r>
            <w:proofErr w:type="spellStart"/>
            <w:r w:rsidRPr="00200FBF">
              <w:rPr>
                <w:sz w:val="20"/>
                <w:szCs w:val="20"/>
              </w:rPr>
              <w:t>плани</w:t>
            </w:r>
            <w:proofErr w:type="spellEnd"/>
            <w:r w:rsidRPr="00200FBF">
              <w:rPr>
                <w:sz w:val="20"/>
                <w:szCs w:val="20"/>
              </w:rPr>
              <w:t>-</w:t>
            </w:r>
            <w:r w:rsidRPr="00200FBF">
              <w:rPr>
                <w:sz w:val="20"/>
                <w:szCs w:val="20"/>
              </w:rPr>
              <w:softHyphen/>
            </w:r>
          </w:p>
        </w:tc>
      </w:tr>
      <w:tr w:rsidR="00CF41E3" w:rsidRPr="00200FBF" w:rsidTr="00200FBF">
        <w:trPr>
          <w:trHeight w:val="65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200FBF" w:rsidRDefault="00CF41E3" w:rsidP="006A0879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200FBF" w:rsidRDefault="00CF41E3" w:rsidP="006A0879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200FBF" w:rsidRDefault="00CF41E3" w:rsidP="006A0879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200FBF" w:rsidRDefault="00CF41E3" w:rsidP="006A087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200FBF" w:rsidRDefault="00CF41E3" w:rsidP="006A0879">
            <w:pPr>
              <w:ind w:left="35" w:hanging="35"/>
              <w:rPr>
                <w:sz w:val="20"/>
                <w:szCs w:val="20"/>
              </w:rPr>
            </w:pPr>
            <w:r w:rsidRPr="00200FBF">
              <w:rPr>
                <w:sz w:val="20"/>
                <w:szCs w:val="20"/>
              </w:rPr>
              <w:t xml:space="preserve"> </w:t>
            </w:r>
            <w:proofErr w:type="spellStart"/>
            <w:r w:rsidRPr="00200FBF">
              <w:rPr>
                <w:sz w:val="20"/>
                <w:szCs w:val="20"/>
              </w:rPr>
              <w:t>вании</w:t>
            </w:r>
            <w:proofErr w:type="spellEnd"/>
            <w:r w:rsidRPr="00200FBF">
              <w:rPr>
                <w:sz w:val="20"/>
                <w:szCs w:val="20"/>
              </w:rPr>
              <w:t xml:space="preserve"> коррекции, вы</w:t>
            </w:r>
            <w:r w:rsidRPr="00200FBF">
              <w:rPr>
                <w:sz w:val="20"/>
                <w:szCs w:val="20"/>
              </w:rPr>
              <w:softHyphen/>
              <w:t xml:space="preserve">   </w:t>
            </w:r>
            <w:proofErr w:type="spellStart"/>
            <w:r w:rsidRPr="00200FBF">
              <w:rPr>
                <w:sz w:val="20"/>
                <w:szCs w:val="20"/>
              </w:rPr>
              <w:t>полнять</w:t>
            </w:r>
            <w:proofErr w:type="spellEnd"/>
            <w:r w:rsidRPr="00200FBF">
              <w:rPr>
                <w:sz w:val="20"/>
                <w:szCs w:val="20"/>
              </w:rPr>
              <w:t xml:space="preserve"> задания по аналогии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200FBF" w:rsidRDefault="00CF41E3" w:rsidP="006A0879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200FBF" w:rsidRDefault="00CF41E3" w:rsidP="006A0879">
            <w:pPr>
              <w:ind w:left="142" w:hanging="142"/>
              <w:rPr>
                <w:sz w:val="20"/>
                <w:szCs w:val="20"/>
              </w:rPr>
            </w:pPr>
            <w:r w:rsidRPr="00200FBF">
              <w:rPr>
                <w:sz w:val="20"/>
                <w:szCs w:val="20"/>
              </w:rPr>
              <w:t xml:space="preserve"> </w:t>
            </w:r>
            <w:proofErr w:type="spellStart"/>
            <w:r w:rsidRPr="00200FBF">
              <w:rPr>
                <w:sz w:val="20"/>
                <w:szCs w:val="20"/>
              </w:rPr>
              <w:t>ровать</w:t>
            </w:r>
            <w:proofErr w:type="spellEnd"/>
            <w:r w:rsidRPr="00200FBF">
              <w:rPr>
                <w:sz w:val="20"/>
                <w:szCs w:val="20"/>
              </w:rPr>
              <w:t xml:space="preserve"> собственную вычислительную дея</w:t>
            </w:r>
            <w:r w:rsidRPr="00200FBF">
              <w:rPr>
                <w:sz w:val="20"/>
                <w:szCs w:val="20"/>
              </w:rPr>
              <w:softHyphen/>
              <w:t>тельность и действия, необходимые для ре</w:t>
            </w:r>
            <w:r w:rsidRPr="00200FBF">
              <w:rPr>
                <w:sz w:val="20"/>
                <w:szCs w:val="20"/>
              </w:rPr>
              <w:softHyphen/>
              <w:t>шения задачи</w:t>
            </w:r>
          </w:p>
        </w:tc>
      </w:tr>
      <w:tr w:rsidR="00CF41E3" w:rsidRPr="00200FBF" w:rsidTr="00334545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200FBF" w:rsidRDefault="00CF41E3" w:rsidP="006A0879">
            <w:pPr>
              <w:ind w:left="220"/>
              <w:rPr>
                <w:sz w:val="20"/>
                <w:szCs w:val="20"/>
              </w:rPr>
            </w:pPr>
            <w:r w:rsidRPr="00200FBF">
              <w:rPr>
                <w:sz w:val="20"/>
                <w:szCs w:val="20"/>
              </w:rPr>
              <w:t>85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200FBF" w:rsidRDefault="00CF41E3" w:rsidP="006A0879">
            <w:pPr>
              <w:pStyle w:val="Bodytext6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00FBF">
              <w:rPr>
                <w:rFonts w:ascii="Times New Roman" w:hAnsi="Times New Roman" w:cs="Times New Roman"/>
                <w:b/>
              </w:rPr>
              <w:t>Разворот исто</w:t>
            </w:r>
            <w:r w:rsidRPr="00200FBF">
              <w:rPr>
                <w:rFonts w:ascii="Times New Roman" w:hAnsi="Times New Roman" w:cs="Times New Roman"/>
                <w:b/>
              </w:rPr>
              <w:softHyphen/>
              <w:t>рии*. Рене Де</w:t>
            </w:r>
            <w:r w:rsidRPr="00200FBF">
              <w:rPr>
                <w:rFonts w:ascii="Times New Roman" w:hAnsi="Times New Roman" w:cs="Times New Roman"/>
                <w:b/>
              </w:rPr>
              <w:softHyphen/>
              <w:t>карт. Декартова система коорди</w:t>
            </w:r>
            <w:r w:rsidRPr="00200FBF">
              <w:rPr>
                <w:rFonts w:ascii="Times New Roman" w:hAnsi="Times New Roman" w:cs="Times New Roman"/>
                <w:b/>
              </w:rPr>
              <w:softHyphen/>
              <w:t>нат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200FBF" w:rsidRDefault="00CF41E3" w:rsidP="006A0879">
            <w:pPr>
              <w:ind w:left="120"/>
              <w:rPr>
                <w:i/>
                <w:sz w:val="20"/>
                <w:szCs w:val="20"/>
              </w:rPr>
            </w:pPr>
            <w:r w:rsidRPr="00200FBF">
              <w:rPr>
                <w:i/>
                <w:sz w:val="20"/>
                <w:szCs w:val="20"/>
              </w:rPr>
              <w:t>Урок изуче</w:t>
            </w:r>
            <w:r w:rsidRPr="00200FBF">
              <w:rPr>
                <w:i/>
                <w:sz w:val="20"/>
                <w:szCs w:val="20"/>
              </w:rPr>
              <w:softHyphen/>
              <w:t>ния и пер</w:t>
            </w:r>
            <w:r w:rsidRPr="00200FBF">
              <w:rPr>
                <w:i/>
                <w:sz w:val="20"/>
                <w:szCs w:val="20"/>
              </w:rPr>
              <w:softHyphen/>
              <w:t>вичного за</w:t>
            </w:r>
            <w:r w:rsidRPr="00200FBF">
              <w:rPr>
                <w:i/>
                <w:sz w:val="20"/>
                <w:szCs w:val="20"/>
              </w:rPr>
              <w:softHyphen/>
              <w:t>-</w:t>
            </w:r>
          </w:p>
          <w:p w:rsidR="00CF41E3" w:rsidRPr="00200FBF" w:rsidRDefault="00CF41E3" w:rsidP="006A0879">
            <w:pPr>
              <w:ind w:left="120"/>
              <w:rPr>
                <w:i/>
                <w:sz w:val="20"/>
                <w:szCs w:val="20"/>
              </w:rPr>
            </w:pPr>
            <w:r w:rsidRPr="00200FBF">
              <w:rPr>
                <w:i/>
                <w:sz w:val="20"/>
                <w:szCs w:val="20"/>
              </w:rPr>
              <w:t>крепления знаний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200FBF" w:rsidRDefault="00CF41E3" w:rsidP="006A0879">
            <w:pPr>
              <w:ind w:left="120"/>
              <w:rPr>
                <w:sz w:val="20"/>
                <w:szCs w:val="20"/>
              </w:rPr>
            </w:pPr>
            <w:r w:rsidRPr="00200FBF">
              <w:rPr>
                <w:sz w:val="20"/>
                <w:szCs w:val="20"/>
              </w:rPr>
              <w:t>Расширить представле</w:t>
            </w:r>
            <w:r w:rsidRPr="00200FBF">
              <w:rPr>
                <w:sz w:val="20"/>
                <w:szCs w:val="20"/>
              </w:rPr>
              <w:softHyphen/>
              <w:t xml:space="preserve">ния о математике как части </w:t>
            </w:r>
            <w:proofErr w:type="spellStart"/>
            <w:r w:rsidRPr="00200FBF">
              <w:rPr>
                <w:sz w:val="20"/>
                <w:szCs w:val="20"/>
              </w:rPr>
              <w:t>общечеловече</w:t>
            </w:r>
            <w:proofErr w:type="spellEnd"/>
            <w:r w:rsidRPr="00200FBF">
              <w:rPr>
                <w:sz w:val="20"/>
                <w:szCs w:val="20"/>
              </w:rPr>
              <w:t>-</w:t>
            </w:r>
            <w:r w:rsidRPr="00200FBF">
              <w:rPr>
                <w:sz w:val="20"/>
                <w:szCs w:val="20"/>
              </w:rPr>
              <w:softHyphen/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200FBF" w:rsidRDefault="00CF41E3" w:rsidP="006A0879">
            <w:pPr>
              <w:ind w:left="120"/>
              <w:rPr>
                <w:sz w:val="20"/>
                <w:szCs w:val="20"/>
              </w:rPr>
            </w:pPr>
            <w:r w:rsidRPr="00200FBF">
              <w:rPr>
                <w:sz w:val="20"/>
                <w:szCs w:val="20"/>
              </w:rPr>
              <w:t>Иметь представление о Рене Декарте как известном математи</w:t>
            </w:r>
            <w:r w:rsidRPr="00200FBF">
              <w:rPr>
                <w:sz w:val="20"/>
                <w:szCs w:val="20"/>
              </w:rPr>
              <w:softHyphen/>
              <w:t>ке, внесшем значи</w:t>
            </w:r>
            <w:r w:rsidRPr="00200FBF">
              <w:rPr>
                <w:sz w:val="20"/>
                <w:szCs w:val="20"/>
              </w:rPr>
              <w:softHyphen/>
              <w:t>тельный вклад в раз</w:t>
            </w:r>
            <w:r w:rsidRPr="00200FBF">
              <w:rPr>
                <w:sz w:val="20"/>
                <w:szCs w:val="20"/>
              </w:rPr>
              <w:softHyphen/>
              <w:t>витие математической науки, рассказывать о декартовой системе координат на доступ</w:t>
            </w:r>
            <w:r w:rsidRPr="00200FBF">
              <w:rPr>
                <w:sz w:val="20"/>
                <w:szCs w:val="20"/>
              </w:rPr>
              <w:softHyphen/>
              <w:t>ном уровне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200FBF" w:rsidRDefault="00CF41E3" w:rsidP="006A0879">
            <w:pPr>
              <w:ind w:left="120"/>
              <w:rPr>
                <w:sz w:val="20"/>
                <w:szCs w:val="20"/>
              </w:rPr>
            </w:pPr>
            <w:r w:rsidRPr="00200FBF">
              <w:rPr>
                <w:sz w:val="20"/>
                <w:szCs w:val="20"/>
              </w:rPr>
              <w:t>Восприятие математи</w:t>
            </w:r>
            <w:r w:rsidRPr="00200FBF">
              <w:rPr>
                <w:sz w:val="20"/>
                <w:szCs w:val="20"/>
              </w:rPr>
              <w:softHyphen/>
              <w:t>ки как части общече</w:t>
            </w:r>
            <w:r w:rsidRPr="00200FBF">
              <w:rPr>
                <w:sz w:val="20"/>
                <w:szCs w:val="20"/>
              </w:rPr>
              <w:softHyphen/>
              <w:t>ловеческой культуры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200FBF" w:rsidRDefault="00CF41E3" w:rsidP="006A0879">
            <w:pPr>
              <w:ind w:left="120"/>
              <w:rPr>
                <w:sz w:val="20"/>
                <w:szCs w:val="20"/>
              </w:rPr>
            </w:pPr>
            <w:r w:rsidRPr="00200FBF">
              <w:rPr>
                <w:sz w:val="20"/>
                <w:szCs w:val="20"/>
              </w:rPr>
              <w:t>Получать информацию из текста, рисунка, ориентироваться в</w:t>
            </w:r>
          </w:p>
        </w:tc>
      </w:tr>
      <w:tr w:rsidR="00CF41E3" w:rsidRPr="00200FBF" w:rsidTr="00200FBF">
        <w:trPr>
          <w:trHeight w:val="123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200FBF" w:rsidRDefault="00CF41E3" w:rsidP="006A0879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200FBF" w:rsidRDefault="00CF41E3" w:rsidP="006A0879">
            <w:pPr>
              <w:pStyle w:val="Bodytext6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200FBF" w:rsidRDefault="00CF41E3" w:rsidP="006A087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200FBF" w:rsidRDefault="00CF41E3" w:rsidP="006A0879">
            <w:pPr>
              <w:jc w:val="both"/>
              <w:rPr>
                <w:sz w:val="20"/>
                <w:szCs w:val="20"/>
              </w:rPr>
            </w:pPr>
            <w:proofErr w:type="spellStart"/>
            <w:r w:rsidRPr="00200FBF">
              <w:rPr>
                <w:sz w:val="20"/>
                <w:szCs w:val="20"/>
              </w:rPr>
              <w:t>ской</w:t>
            </w:r>
            <w:proofErr w:type="spellEnd"/>
            <w:r w:rsidRPr="00200FBF">
              <w:rPr>
                <w:sz w:val="20"/>
                <w:szCs w:val="20"/>
              </w:rPr>
              <w:t xml:space="preserve"> культуры, об исто</w:t>
            </w:r>
            <w:r w:rsidRPr="00200FBF">
              <w:rPr>
                <w:sz w:val="20"/>
                <w:szCs w:val="20"/>
              </w:rPr>
              <w:softHyphen/>
              <w:t>рии математики, о сис</w:t>
            </w:r>
            <w:r w:rsidRPr="00200FBF">
              <w:rPr>
                <w:sz w:val="20"/>
                <w:szCs w:val="20"/>
              </w:rPr>
              <w:softHyphen/>
              <w:t>теме координат</w:t>
            </w:r>
          </w:p>
        </w:tc>
        <w:tc>
          <w:tcPr>
            <w:tcW w:w="2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200FBF" w:rsidRDefault="00CF41E3" w:rsidP="006A08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200FBF" w:rsidRDefault="00CF41E3" w:rsidP="006A0879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200FBF" w:rsidRDefault="00CF41E3" w:rsidP="006A0879">
            <w:pPr>
              <w:ind w:left="120"/>
              <w:rPr>
                <w:sz w:val="20"/>
                <w:szCs w:val="20"/>
              </w:rPr>
            </w:pPr>
            <w:r w:rsidRPr="00200FBF">
              <w:rPr>
                <w:sz w:val="20"/>
                <w:szCs w:val="20"/>
              </w:rPr>
              <w:t>системе координат, осуществление взаи</w:t>
            </w:r>
            <w:r w:rsidRPr="00200FBF">
              <w:rPr>
                <w:sz w:val="20"/>
                <w:szCs w:val="20"/>
              </w:rPr>
              <w:softHyphen/>
              <w:t>мопомощи при работе в парах</w:t>
            </w:r>
          </w:p>
        </w:tc>
      </w:tr>
      <w:tr w:rsidR="006A0879" w:rsidRPr="00200FBF" w:rsidTr="00334545">
        <w:trPr>
          <w:trHeight w:val="240"/>
        </w:trPr>
        <w:tc>
          <w:tcPr>
            <w:tcW w:w="15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200FBF" w:rsidRDefault="006A0879" w:rsidP="006A0879">
            <w:pPr>
              <w:ind w:left="6300"/>
              <w:rPr>
                <w:b/>
                <w:sz w:val="20"/>
                <w:szCs w:val="20"/>
              </w:rPr>
            </w:pPr>
            <w:r w:rsidRPr="00200FBF">
              <w:rPr>
                <w:rStyle w:val="Bodytext593"/>
                <w:rFonts w:ascii="Times New Roman" w:hAnsi="Times New Roman" w:cs="Times New Roman"/>
                <w:b/>
                <w:sz w:val="20"/>
                <w:szCs w:val="20"/>
              </w:rPr>
              <w:t>Вычитаем числа (9 ч.)</w:t>
            </w:r>
          </w:p>
        </w:tc>
      </w:tr>
      <w:tr w:rsidR="00CF41E3" w:rsidRPr="00200FBF" w:rsidTr="00200FBF">
        <w:trPr>
          <w:trHeight w:val="1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200FBF" w:rsidRDefault="00CF41E3" w:rsidP="006A0879">
            <w:pPr>
              <w:ind w:left="220"/>
              <w:rPr>
                <w:sz w:val="20"/>
                <w:szCs w:val="20"/>
              </w:rPr>
            </w:pPr>
            <w:r w:rsidRPr="00200FBF">
              <w:rPr>
                <w:sz w:val="20"/>
                <w:szCs w:val="20"/>
              </w:rPr>
              <w:t>86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200FBF" w:rsidRDefault="00CF41E3" w:rsidP="006A0879">
            <w:pPr>
              <w:jc w:val="both"/>
              <w:rPr>
                <w:sz w:val="20"/>
                <w:szCs w:val="20"/>
              </w:rPr>
            </w:pPr>
            <w:r w:rsidRPr="00200FBF">
              <w:rPr>
                <w:sz w:val="20"/>
                <w:szCs w:val="20"/>
              </w:rPr>
              <w:t>Вспоминаем, что мы умеем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200FBF" w:rsidRDefault="00CF41E3" w:rsidP="006A0879">
            <w:pPr>
              <w:ind w:left="120"/>
              <w:rPr>
                <w:i/>
                <w:sz w:val="20"/>
                <w:szCs w:val="20"/>
              </w:rPr>
            </w:pPr>
            <w:r w:rsidRPr="00200FBF">
              <w:rPr>
                <w:i/>
                <w:sz w:val="20"/>
                <w:szCs w:val="20"/>
              </w:rPr>
              <w:t>Урок ком</w:t>
            </w:r>
            <w:r w:rsidRPr="00200FBF">
              <w:rPr>
                <w:i/>
                <w:sz w:val="20"/>
                <w:szCs w:val="20"/>
              </w:rPr>
              <w:softHyphen/>
              <w:t>плексного применения знаний и умений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200FBF" w:rsidRDefault="00CF41E3" w:rsidP="006A0879">
            <w:pPr>
              <w:ind w:left="120"/>
              <w:rPr>
                <w:sz w:val="20"/>
                <w:szCs w:val="20"/>
              </w:rPr>
            </w:pPr>
            <w:r w:rsidRPr="00200FBF">
              <w:rPr>
                <w:sz w:val="20"/>
                <w:szCs w:val="20"/>
              </w:rPr>
              <w:t>Повторение приемов устного вычитания; запись вычитания в столбик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200FBF" w:rsidRDefault="00CF41E3" w:rsidP="006A0879">
            <w:pPr>
              <w:ind w:left="120"/>
              <w:rPr>
                <w:sz w:val="20"/>
                <w:szCs w:val="20"/>
              </w:rPr>
            </w:pPr>
            <w:r w:rsidRPr="00200FBF">
              <w:rPr>
                <w:sz w:val="20"/>
                <w:szCs w:val="20"/>
              </w:rPr>
              <w:t>Вычислять устно на основе знания разряд</w:t>
            </w:r>
            <w:r w:rsidRPr="00200FBF">
              <w:rPr>
                <w:sz w:val="20"/>
                <w:szCs w:val="20"/>
              </w:rPr>
              <w:softHyphen/>
              <w:t>ного состава чисел, выполнять вычисления в столбик без перехо</w:t>
            </w:r>
            <w:r w:rsidRPr="00200FBF">
              <w:rPr>
                <w:sz w:val="20"/>
                <w:szCs w:val="20"/>
              </w:rPr>
              <w:softHyphen/>
              <w:t>да через разряд, ис</w:t>
            </w:r>
            <w:r w:rsidRPr="00200FBF">
              <w:rPr>
                <w:sz w:val="20"/>
                <w:szCs w:val="20"/>
              </w:rPr>
              <w:softHyphen/>
              <w:t>пользовать рацио</w:t>
            </w:r>
            <w:r w:rsidRPr="00200FBF">
              <w:rPr>
                <w:sz w:val="20"/>
                <w:szCs w:val="20"/>
              </w:rPr>
              <w:softHyphen/>
              <w:t>нальные способы решения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200FBF" w:rsidRDefault="00CF41E3" w:rsidP="006A0879">
            <w:pPr>
              <w:ind w:left="120"/>
              <w:rPr>
                <w:sz w:val="20"/>
                <w:szCs w:val="20"/>
              </w:rPr>
            </w:pPr>
            <w:r w:rsidRPr="00200FBF">
              <w:rPr>
                <w:sz w:val="20"/>
                <w:szCs w:val="20"/>
              </w:rPr>
              <w:t>Мотивация к успешной вычислительной дея</w:t>
            </w:r>
            <w:r w:rsidRPr="00200FBF">
              <w:rPr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200FBF" w:rsidRDefault="00CF41E3" w:rsidP="006A0879">
            <w:pPr>
              <w:jc w:val="both"/>
              <w:rPr>
                <w:sz w:val="20"/>
                <w:szCs w:val="20"/>
              </w:rPr>
            </w:pPr>
            <w:r w:rsidRPr="00200FBF">
              <w:rPr>
                <w:sz w:val="20"/>
                <w:szCs w:val="20"/>
              </w:rPr>
              <w:t>Использовать изучен</w:t>
            </w:r>
            <w:r w:rsidRPr="00200FBF">
              <w:rPr>
                <w:sz w:val="20"/>
                <w:szCs w:val="20"/>
              </w:rPr>
              <w:softHyphen/>
              <w:t>ные правила, способы действий, приемы вы</w:t>
            </w:r>
            <w:r w:rsidRPr="00200FBF">
              <w:rPr>
                <w:sz w:val="20"/>
                <w:szCs w:val="20"/>
              </w:rPr>
              <w:softHyphen/>
              <w:t>числений, при выпол</w:t>
            </w:r>
            <w:r w:rsidRPr="00200FBF">
              <w:rPr>
                <w:sz w:val="20"/>
                <w:szCs w:val="20"/>
              </w:rPr>
              <w:softHyphen/>
              <w:t>нении учебных зада</w:t>
            </w:r>
            <w:r w:rsidRPr="00200FBF">
              <w:rPr>
                <w:sz w:val="20"/>
                <w:szCs w:val="20"/>
              </w:rPr>
              <w:softHyphen/>
              <w:t>ний, выбирать рацио</w:t>
            </w:r>
            <w:r w:rsidRPr="00200FBF">
              <w:rPr>
                <w:sz w:val="20"/>
                <w:szCs w:val="20"/>
              </w:rPr>
              <w:softHyphen/>
              <w:t>нальный способ дос</w:t>
            </w:r>
            <w:r w:rsidRPr="00200FBF">
              <w:rPr>
                <w:sz w:val="20"/>
                <w:szCs w:val="20"/>
              </w:rPr>
              <w:softHyphen/>
              <w:t>тижения результата</w:t>
            </w:r>
          </w:p>
        </w:tc>
      </w:tr>
      <w:tr w:rsidR="00CF41E3" w:rsidRPr="00200FBF" w:rsidTr="00200FBF">
        <w:trPr>
          <w:trHeight w:val="19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200FBF" w:rsidRDefault="00CF41E3" w:rsidP="006A0879">
            <w:pPr>
              <w:ind w:left="220"/>
              <w:rPr>
                <w:sz w:val="20"/>
                <w:szCs w:val="20"/>
              </w:rPr>
            </w:pPr>
            <w:r w:rsidRPr="00200FBF">
              <w:rPr>
                <w:sz w:val="20"/>
                <w:szCs w:val="20"/>
              </w:rPr>
              <w:t>87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200FBF" w:rsidRDefault="00CF41E3" w:rsidP="006A0879">
            <w:pPr>
              <w:jc w:val="both"/>
              <w:rPr>
                <w:sz w:val="20"/>
                <w:szCs w:val="20"/>
              </w:rPr>
            </w:pPr>
            <w:r w:rsidRPr="00200FBF">
              <w:rPr>
                <w:sz w:val="20"/>
                <w:szCs w:val="20"/>
              </w:rPr>
              <w:t>Записываем вычитание в столбик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200FBF" w:rsidRDefault="00CF41E3" w:rsidP="006A0879">
            <w:pPr>
              <w:ind w:left="120"/>
              <w:rPr>
                <w:i/>
                <w:sz w:val="20"/>
                <w:szCs w:val="20"/>
              </w:rPr>
            </w:pPr>
            <w:r w:rsidRPr="00200FBF">
              <w:rPr>
                <w:i/>
                <w:sz w:val="20"/>
                <w:szCs w:val="20"/>
              </w:rPr>
              <w:t>Урок изуче</w:t>
            </w:r>
            <w:r w:rsidRPr="00200FBF">
              <w:rPr>
                <w:i/>
                <w:sz w:val="20"/>
                <w:szCs w:val="20"/>
              </w:rPr>
              <w:softHyphen/>
              <w:t>ния и пер</w:t>
            </w:r>
            <w:r w:rsidRPr="00200FBF">
              <w:rPr>
                <w:i/>
                <w:sz w:val="20"/>
                <w:szCs w:val="20"/>
              </w:rPr>
              <w:softHyphen/>
              <w:t>вичного за</w:t>
            </w:r>
            <w:r w:rsidRPr="00200FBF">
              <w:rPr>
                <w:i/>
                <w:sz w:val="20"/>
                <w:szCs w:val="20"/>
              </w:rPr>
              <w:softHyphen/>
              <w:t>-</w:t>
            </w:r>
          </w:p>
          <w:p w:rsidR="00CF41E3" w:rsidRPr="00200FBF" w:rsidRDefault="00CF41E3" w:rsidP="006A0879">
            <w:pPr>
              <w:ind w:left="120"/>
              <w:rPr>
                <w:i/>
                <w:sz w:val="20"/>
                <w:szCs w:val="20"/>
              </w:rPr>
            </w:pPr>
            <w:r w:rsidRPr="00200FBF">
              <w:rPr>
                <w:i/>
                <w:sz w:val="20"/>
                <w:szCs w:val="20"/>
              </w:rPr>
              <w:t>крепления знаний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200FBF" w:rsidRDefault="00CF41E3" w:rsidP="006A0879">
            <w:pPr>
              <w:ind w:left="120"/>
              <w:rPr>
                <w:sz w:val="20"/>
                <w:szCs w:val="20"/>
              </w:rPr>
            </w:pPr>
            <w:r w:rsidRPr="00200FBF">
              <w:rPr>
                <w:sz w:val="20"/>
                <w:szCs w:val="20"/>
              </w:rPr>
              <w:t>Знакомство с приемом записи вычитания в столбик с переходом через разряд; модели</w:t>
            </w:r>
            <w:r w:rsidRPr="00200FBF">
              <w:rPr>
                <w:sz w:val="20"/>
                <w:szCs w:val="20"/>
              </w:rPr>
              <w:softHyphen/>
              <w:t>рование условия задачи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200FBF" w:rsidRDefault="00CF41E3" w:rsidP="006A0879">
            <w:pPr>
              <w:ind w:left="120"/>
              <w:rPr>
                <w:sz w:val="20"/>
                <w:szCs w:val="20"/>
              </w:rPr>
            </w:pPr>
            <w:r w:rsidRPr="00200FBF">
              <w:rPr>
                <w:sz w:val="20"/>
                <w:szCs w:val="20"/>
              </w:rPr>
              <w:t>Вычитать трехзначные числа с переходом через разряд, записы</w:t>
            </w:r>
            <w:r w:rsidRPr="00200FBF">
              <w:rPr>
                <w:sz w:val="20"/>
                <w:szCs w:val="20"/>
              </w:rPr>
              <w:softHyphen/>
              <w:t>вая вычисления стол</w:t>
            </w:r>
            <w:r w:rsidRPr="00200FBF">
              <w:rPr>
                <w:sz w:val="20"/>
                <w:szCs w:val="20"/>
              </w:rPr>
              <w:softHyphen/>
              <w:t>биком, прогнозировать результат по сущест</w:t>
            </w:r>
            <w:r w:rsidRPr="00200FBF">
              <w:rPr>
                <w:sz w:val="20"/>
                <w:szCs w:val="20"/>
              </w:rPr>
              <w:softHyphen/>
              <w:t>венным признакам, записывать решение задачи уравнением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200FBF" w:rsidRDefault="00CF41E3" w:rsidP="006A0879">
            <w:pPr>
              <w:ind w:left="120"/>
              <w:rPr>
                <w:sz w:val="20"/>
                <w:szCs w:val="20"/>
              </w:rPr>
            </w:pPr>
            <w:r w:rsidRPr="00200FBF">
              <w:rPr>
                <w:sz w:val="20"/>
                <w:szCs w:val="20"/>
              </w:rPr>
              <w:t xml:space="preserve">Чувство ответственности за выполнение своей части работы в паре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200FBF" w:rsidRDefault="00CF41E3" w:rsidP="006A0879">
            <w:pPr>
              <w:jc w:val="both"/>
              <w:rPr>
                <w:sz w:val="20"/>
                <w:szCs w:val="20"/>
              </w:rPr>
            </w:pPr>
            <w:r w:rsidRPr="00200FBF">
              <w:rPr>
                <w:sz w:val="20"/>
                <w:szCs w:val="20"/>
              </w:rPr>
              <w:t xml:space="preserve">Применять изученные способы действий </w:t>
            </w:r>
          </w:p>
          <w:p w:rsidR="00CF41E3" w:rsidRPr="00200FBF" w:rsidRDefault="00CF41E3" w:rsidP="006A0879">
            <w:pPr>
              <w:jc w:val="both"/>
              <w:rPr>
                <w:sz w:val="20"/>
                <w:szCs w:val="20"/>
              </w:rPr>
            </w:pPr>
            <w:r w:rsidRPr="00200FBF">
              <w:rPr>
                <w:sz w:val="20"/>
                <w:szCs w:val="20"/>
              </w:rPr>
              <w:t>в новых условиях, действовать по алгоритму, координировать работу в паре, осуществлять взаимопомощь</w:t>
            </w:r>
          </w:p>
        </w:tc>
      </w:tr>
      <w:tr w:rsidR="00CF41E3" w:rsidRPr="00200FBF" w:rsidTr="00334545">
        <w:trPr>
          <w:trHeight w:val="19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200FBF" w:rsidRDefault="00CF41E3" w:rsidP="006A0879">
            <w:pPr>
              <w:ind w:left="220"/>
              <w:rPr>
                <w:sz w:val="20"/>
                <w:szCs w:val="20"/>
              </w:rPr>
            </w:pPr>
            <w:r w:rsidRPr="00200FBF">
              <w:rPr>
                <w:sz w:val="20"/>
                <w:szCs w:val="20"/>
              </w:rPr>
              <w:t>88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200FBF" w:rsidRDefault="00CF41E3" w:rsidP="006A0879">
            <w:pPr>
              <w:ind w:left="120"/>
              <w:rPr>
                <w:sz w:val="20"/>
                <w:szCs w:val="20"/>
              </w:rPr>
            </w:pPr>
            <w:r w:rsidRPr="00200FBF">
              <w:rPr>
                <w:sz w:val="20"/>
                <w:szCs w:val="20"/>
              </w:rPr>
              <w:t>Считаем сдачу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200FBF" w:rsidRDefault="00CF41E3" w:rsidP="006A0879">
            <w:pPr>
              <w:jc w:val="both"/>
              <w:rPr>
                <w:i/>
                <w:sz w:val="20"/>
                <w:szCs w:val="20"/>
              </w:rPr>
            </w:pPr>
            <w:r w:rsidRPr="00200FBF">
              <w:rPr>
                <w:i/>
                <w:sz w:val="20"/>
                <w:szCs w:val="20"/>
              </w:rPr>
              <w:t>Урок изуче</w:t>
            </w:r>
            <w:r w:rsidRPr="00200FBF">
              <w:rPr>
                <w:i/>
                <w:sz w:val="20"/>
                <w:szCs w:val="20"/>
              </w:rPr>
              <w:softHyphen/>
              <w:t>ния и пер</w:t>
            </w:r>
            <w:r w:rsidRPr="00200FBF">
              <w:rPr>
                <w:i/>
                <w:sz w:val="20"/>
                <w:szCs w:val="20"/>
              </w:rPr>
              <w:softHyphen/>
              <w:t>вичного за</w:t>
            </w:r>
            <w:r w:rsidRPr="00200FBF">
              <w:rPr>
                <w:i/>
                <w:sz w:val="20"/>
                <w:szCs w:val="20"/>
              </w:rPr>
              <w:softHyphen/>
              <w:t>крепления</w:t>
            </w:r>
          </w:p>
          <w:p w:rsidR="00CF41E3" w:rsidRPr="00200FBF" w:rsidRDefault="00CF41E3" w:rsidP="006A0879">
            <w:pPr>
              <w:jc w:val="both"/>
              <w:rPr>
                <w:sz w:val="20"/>
                <w:szCs w:val="20"/>
              </w:rPr>
            </w:pPr>
            <w:r w:rsidRPr="00200FBF">
              <w:rPr>
                <w:i/>
                <w:sz w:val="20"/>
                <w:szCs w:val="20"/>
              </w:rPr>
              <w:t>знаний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200FBF" w:rsidRDefault="00CF41E3" w:rsidP="006A0879">
            <w:pPr>
              <w:jc w:val="both"/>
              <w:rPr>
                <w:sz w:val="20"/>
                <w:szCs w:val="20"/>
              </w:rPr>
            </w:pPr>
            <w:r w:rsidRPr="00200FBF">
              <w:rPr>
                <w:sz w:val="20"/>
                <w:szCs w:val="20"/>
              </w:rPr>
              <w:t>Знакомство с приемом вычитания из круглых чисел запись вычисле</w:t>
            </w:r>
            <w:r w:rsidRPr="00200FBF">
              <w:rPr>
                <w:sz w:val="20"/>
                <w:szCs w:val="20"/>
              </w:rPr>
              <w:softHyphen/>
              <w:t>ния в столбик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200FBF" w:rsidRDefault="00CF41E3" w:rsidP="00200FBF">
            <w:pPr>
              <w:jc w:val="both"/>
              <w:rPr>
                <w:sz w:val="20"/>
                <w:szCs w:val="20"/>
              </w:rPr>
            </w:pPr>
            <w:r w:rsidRPr="00200FBF">
              <w:rPr>
                <w:sz w:val="20"/>
                <w:szCs w:val="20"/>
              </w:rPr>
              <w:t xml:space="preserve"> Применять вычитание  из круглых чисел, ис</w:t>
            </w:r>
            <w:r w:rsidRPr="00200FBF">
              <w:rPr>
                <w:sz w:val="20"/>
                <w:szCs w:val="20"/>
              </w:rPr>
              <w:softHyphen/>
              <w:t>пользовать знание со</w:t>
            </w:r>
            <w:r w:rsidRPr="00200FBF">
              <w:rPr>
                <w:sz w:val="20"/>
                <w:szCs w:val="20"/>
              </w:rPr>
              <w:softHyphen/>
              <w:t>става числа 100 и 1000</w:t>
            </w:r>
            <w:r w:rsidR="00200FBF">
              <w:rPr>
                <w:sz w:val="20"/>
                <w:szCs w:val="20"/>
              </w:rPr>
              <w:t xml:space="preserve"> </w:t>
            </w:r>
            <w:r w:rsidRPr="00200FBF">
              <w:rPr>
                <w:sz w:val="20"/>
                <w:szCs w:val="20"/>
              </w:rPr>
              <w:t>при денежных расчетах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200FBF" w:rsidRDefault="00CF41E3" w:rsidP="006A0879">
            <w:pPr>
              <w:jc w:val="both"/>
              <w:rPr>
                <w:sz w:val="20"/>
                <w:szCs w:val="20"/>
              </w:rPr>
            </w:pPr>
            <w:r w:rsidRPr="00200FBF">
              <w:rPr>
                <w:sz w:val="20"/>
                <w:szCs w:val="20"/>
              </w:rPr>
              <w:t>Осознание практиче</w:t>
            </w:r>
            <w:r w:rsidRPr="00200FBF">
              <w:rPr>
                <w:sz w:val="20"/>
                <w:szCs w:val="20"/>
              </w:rPr>
              <w:softHyphen/>
              <w:t>ской значимости изу</w:t>
            </w:r>
            <w:r w:rsidRPr="00200FBF">
              <w:rPr>
                <w:sz w:val="20"/>
                <w:szCs w:val="20"/>
              </w:rPr>
              <w:softHyphen/>
              <w:t>чения математики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200FBF" w:rsidRDefault="00CF41E3" w:rsidP="006A0879">
            <w:pPr>
              <w:ind w:left="120"/>
              <w:rPr>
                <w:sz w:val="20"/>
                <w:szCs w:val="20"/>
              </w:rPr>
            </w:pPr>
            <w:r w:rsidRPr="00200FBF">
              <w:rPr>
                <w:sz w:val="20"/>
                <w:szCs w:val="20"/>
              </w:rPr>
              <w:t>Применять изученные способы действий в новых условиях, дей</w:t>
            </w:r>
            <w:r w:rsidRPr="00200FBF">
              <w:rPr>
                <w:sz w:val="20"/>
                <w:szCs w:val="20"/>
              </w:rPr>
              <w:softHyphen/>
              <w:t>ствовать по алгоритму,</w:t>
            </w:r>
          </w:p>
          <w:p w:rsidR="00CF41E3" w:rsidRPr="00200FBF" w:rsidRDefault="00CF41E3" w:rsidP="006A0879">
            <w:pPr>
              <w:ind w:left="120"/>
              <w:rPr>
                <w:sz w:val="20"/>
                <w:szCs w:val="20"/>
              </w:rPr>
            </w:pPr>
            <w:r w:rsidRPr="00200FBF">
              <w:rPr>
                <w:sz w:val="20"/>
                <w:szCs w:val="20"/>
              </w:rPr>
              <w:t>получать информацию из текста, ориентиро</w:t>
            </w:r>
            <w:r w:rsidRPr="00200FBF">
              <w:rPr>
                <w:sz w:val="20"/>
                <w:szCs w:val="20"/>
              </w:rPr>
              <w:softHyphen/>
              <w:t>ваться в таблице, схеме</w:t>
            </w:r>
          </w:p>
        </w:tc>
      </w:tr>
      <w:tr w:rsidR="00CF41E3" w:rsidRPr="00200FBF" w:rsidTr="0081107E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200FBF" w:rsidRDefault="00CF41E3" w:rsidP="006A0879">
            <w:pPr>
              <w:ind w:left="220"/>
              <w:rPr>
                <w:sz w:val="20"/>
                <w:szCs w:val="20"/>
              </w:rPr>
            </w:pPr>
            <w:r w:rsidRPr="00200FBF">
              <w:rPr>
                <w:sz w:val="20"/>
                <w:szCs w:val="20"/>
              </w:rPr>
              <w:lastRenderedPageBreak/>
              <w:t>89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200FBF" w:rsidRDefault="00CF41E3" w:rsidP="006A0879">
            <w:pPr>
              <w:ind w:left="120"/>
              <w:rPr>
                <w:sz w:val="20"/>
                <w:szCs w:val="20"/>
              </w:rPr>
            </w:pPr>
            <w:r w:rsidRPr="00200FBF">
              <w:rPr>
                <w:sz w:val="20"/>
                <w:szCs w:val="20"/>
              </w:rPr>
              <w:t>По железной дороге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200FBF" w:rsidRDefault="00CF41E3" w:rsidP="006A0879">
            <w:pPr>
              <w:ind w:left="120"/>
              <w:rPr>
                <w:i/>
                <w:sz w:val="20"/>
                <w:szCs w:val="20"/>
              </w:rPr>
            </w:pPr>
            <w:r w:rsidRPr="00200FBF">
              <w:rPr>
                <w:i/>
                <w:sz w:val="20"/>
                <w:szCs w:val="20"/>
              </w:rPr>
              <w:t>Урок ком</w:t>
            </w:r>
            <w:r w:rsidRPr="00200FBF">
              <w:rPr>
                <w:i/>
                <w:sz w:val="20"/>
                <w:szCs w:val="20"/>
              </w:rPr>
              <w:softHyphen/>
              <w:t>плексного применения знаний и умений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200FBF" w:rsidRDefault="00CF41E3" w:rsidP="006A0879">
            <w:pPr>
              <w:ind w:left="120"/>
              <w:rPr>
                <w:sz w:val="20"/>
                <w:szCs w:val="20"/>
              </w:rPr>
            </w:pPr>
            <w:r w:rsidRPr="00200FBF">
              <w:rPr>
                <w:sz w:val="20"/>
                <w:szCs w:val="20"/>
              </w:rPr>
              <w:t>Закрепление умений выполнять вычитание чисел с переходом че</w:t>
            </w:r>
            <w:r w:rsidRPr="00200FBF">
              <w:rPr>
                <w:sz w:val="20"/>
                <w:szCs w:val="20"/>
              </w:rPr>
              <w:softHyphen/>
              <w:t>рез разряд; запись вы</w:t>
            </w:r>
            <w:r w:rsidRPr="00200FBF">
              <w:rPr>
                <w:sz w:val="20"/>
                <w:szCs w:val="20"/>
              </w:rPr>
              <w:softHyphen/>
              <w:t>числения в столбик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200FBF" w:rsidRDefault="00CF41E3" w:rsidP="006A0879">
            <w:pPr>
              <w:ind w:left="120"/>
              <w:rPr>
                <w:sz w:val="20"/>
                <w:szCs w:val="20"/>
              </w:rPr>
            </w:pPr>
            <w:r w:rsidRPr="00200FBF">
              <w:rPr>
                <w:sz w:val="20"/>
                <w:szCs w:val="20"/>
              </w:rPr>
              <w:t>Вычитать числа стол</w:t>
            </w:r>
            <w:r w:rsidRPr="00200FBF">
              <w:rPr>
                <w:sz w:val="20"/>
                <w:szCs w:val="20"/>
              </w:rPr>
              <w:softHyphen/>
              <w:t>биком с переходом через разряд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200FBF" w:rsidRDefault="00CF41E3" w:rsidP="006A0879">
            <w:pPr>
              <w:ind w:left="120"/>
              <w:rPr>
                <w:sz w:val="20"/>
                <w:szCs w:val="20"/>
              </w:rPr>
            </w:pPr>
            <w:r w:rsidRPr="00200FBF">
              <w:rPr>
                <w:sz w:val="20"/>
                <w:szCs w:val="20"/>
              </w:rPr>
              <w:t>Чувство ответственно</w:t>
            </w:r>
            <w:r w:rsidRPr="00200FBF">
              <w:rPr>
                <w:sz w:val="20"/>
                <w:szCs w:val="20"/>
              </w:rPr>
              <w:softHyphen/>
              <w:t>сти за выполнение своей части работы в паре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200FBF" w:rsidRDefault="00CF41E3" w:rsidP="006A0879">
            <w:pPr>
              <w:ind w:left="120"/>
              <w:rPr>
                <w:sz w:val="20"/>
                <w:szCs w:val="20"/>
              </w:rPr>
            </w:pPr>
            <w:r w:rsidRPr="00200FBF">
              <w:rPr>
                <w:sz w:val="20"/>
                <w:szCs w:val="20"/>
              </w:rPr>
              <w:t>Получать информацию из схемы, таблиц, осуществлять взаимо</w:t>
            </w:r>
            <w:r w:rsidRPr="00200FBF">
              <w:rPr>
                <w:sz w:val="20"/>
                <w:szCs w:val="20"/>
              </w:rPr>
              <w:softHyphen/>
              <w:t>проверку при работе в паре, корректно указы</w:t>
            </w:r>
            <w:r w:rsidRPr="00200FBF">
              <w:rPr>
                <w:sz w:val="20"/>
                <w:szCs w:val="20"/>
              </w:rPr>
              <w:softHyphen/>
              <w:t>вать на ошибки парт</w:t>
            </w:r>
            <w:r w:rsidRPr="00200FBF">
              <w:rPr>
                <w:sz w:val="20"/>
                <w:szCs w:val="20"/>
              </w:rPr>
              <w:softHyphen/>
              <w:t>нера, адекватно реа</w:t>
            </w:r>
            <w:r w:rsidRPr="00200FBF">
              <w:rPr>
                <w:sz w:val="20"/>
                <w:szCs w:val="20"/>
              </w:rPr>
              <w:softHyphen/>
              <w:t>гировать на критику результатов своей деятельности</w:t>
            </w:r>
          </w:p>
        </w:tc>
      </w:tr>
      <w:tr w:rsidR="00CF41E3" w:rsidRPr="00200FBF" w:rsidTr="0081107E">
        <w:trPr>
          <w:trHeight w:val="19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200FBF" w:rsidRDefault="00CF41E3" w:rsidP="006A0879">
            <w:pPr>
              <w:ind w:left="220"/>
              <w:rPr>
                <w:sz w:val="20"/>
                <w:szCs w:val="20"/>
              </w:rPr>
            </w:pPr>
            <w:r w:rsidRPr="00200FBF">
              <w:rPr>
                <w:sz w:val="20"/>
                <w:szCs w:val="20"/>
              </w:rPr>
              <w:t>90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200FBF" w:rsidRDefault="00CF41E3" w:rsidP="006A0879">
            <w:pPr>
              <w:ind w:left="120"/>
              <w:rPr>
                <w:sz w:val="20"/>
                <w:szCs w:val="20"/>
              </w:rPr>
            </w:pPr>
            <w:r w:rsidRPr="00200FBF">
              <w:rPr>
                <w:sz w:val="20"/>
                <w:szCs w:val="20"/>
              </w:rPr>
              <w:t>Как вычесть сумму из числа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200FBF" w:rsidRDefault="00CF41E3" w:rsidP="006A0879">
            <w:pPr>
              <w:jc w:val="both"/>
              <w:rPr>
                <w:i/>
                <w:sz w:val="20"/>
                <w:szCs w:val="20"/>
              </w:rPr>
            </w:pPr>
            <w:r w:rsidRPr="00200FBF">
              <w:rPr>
                <w:i/>
                <w:sz w:val="20"/>
                <w:szCs w:val="20"/>
              </w:rPr>
              <w:t>Комбиниро</w:t>
            </w:r>
            <w:r w:rsidRPr="00200FBF">
              <w:rPr>
                <w:i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200FBF" w:rsidRDefault="00CF41E3" w:rsidP="006A0879">
            <w:pPr>
              <w:rPr>
                <w:sz w:val="20"/>
                <w:szCs w:val="20"/>
              </w:rPr>
            </w:pPr>
            <w:r w:rsidRPr="00200FBF">
              <w:rPr>
                <w:sz w:val="20"/>
                <w:szCs w:val="20"/>
              </w:rPr>
              <w:t>Знакомство с приемами вычитания суммы из числа, закрепление</w:t>
            </w:r>
          </w:p>
          <w:p w:rsidR="00CF41E3" w:rsidRPr="00200FBF" w:rsidRDefault="00CF41E3" w:rsidP="006A0879">
            <w:pPr>
              <w:rPr>
                <w:sz w:val="20"/>
                <w:szCs w:val="20"/>
              </w:rPr>
            </w:pPr>
            <w:r w:rsidRPr="00200FBF">
              <w:rPr>
                <w:sz w:val="20"/>
                <w:szCs w:val="20"/>
              </w:rPr>
              <w:t xml:space="preserve"> умений вычитать числа   с переходом через раз</w:t>
            </w:r>
            <w:r w:rsidRPr="00200FBF">
              <w:rPr>
                <w:sz w:val="20"/>
                <w:szCs w:val="20"/>
              </w:rPr>
              <w:softHyphen/>
              <w:t>ряд; запись вычисления в столбик, моделирова</w:t>
            </w:r>
            <w:r w:rsidRPr="00200FBF">
              <w:rPr>
                <w:sz w:val="20"/>
                <w:szCs w:val="20"/>
              </w:rPr>
              <w:softHyphen/>
              <w:t>ние условия задачи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200FBF" w:rsidRDefault="00CF41E3" w:rsidP="006A0879">
            <w:pPr>
              <w:rPr>
                <w:sz w:val="20"/>
                <w:szCs w:val="20"/>
              </w:rPr>
            </w:pPr>
            <w:r w:rsidRPr="00200FBF">
              <w:rPr>
                <w:sz w:val="20"/>
                <w:szCs w:val="20"/>
              </w:rPr>
              <w:t xml:space="preserve">Применять правило вычитания суммы из числа для </w:t>
            </w:r>
            <w:proofErr w:type="spellStart"/>
            <w:r w:rsidRPr="00200FBF">
              <w:rPr>
                <w:sz w:val="20"/>
                <w:szCs w:val="20"/>
              </w:rPr>
              <w:t>рациональ</w:t>
            </w:r>
            <w:proofErr w:type="spellEnd"/>
            <w:r w:rsidRPr="00200FBF">
              <w:rPr>
                <w:sz w:val="20"/>
                <w:szCs w:val="20"/>
              </w:rPr>
              <w:softHyphen/>
            </w:r>
          </w:p>
          <w:p w:rsidR="00CF41E3" w:rsidRPr="00200FBF" w:rsidRDefault="00CF41E3" w:rsidP="006A0879">
            <w:pPr>
              <w:ind w:left="-120"/>
              <w:rPr>
                <w:sz w:val="20"/>
                <w:szCs w:val="20"/>
              </w:rPr>
            </w:pPr>
            <w:proofErr w:type="spellStart"/>
            <w:r w:rsidRPr="00200FBF">
              <w:rPr>
                <w:sz w:val="20"/>
                <w:szCs w:val="20"/>
              </w:rPr>
              <w:t>ных</w:t>
            </w:r>
            <w:proofErr w:type="spellEnd"/>
            <w:r w:rsidRPr="00200FBF">
              <w:rPr>
                <w:sz w:val="20"/>
                <w:szCs w:val="20"/>
              </w:rPr>
              <w:t xml:space="preserve"> вычислении, ре</w:t>
            </w:r>
            <w:r w:rsidRPr="00200FBF">
              <w:rPr>
                <w:sz w:val="20"/>
                <w:szCs w:val="20"/>
              </w:rPr>
              <w:softHyphen/>
              <w:t>шать текстовые задачи разными способами на основе правила вычи</w:t>
            </w:r>
            <w:r w:rsidRPr="00200FBF">
              <w:rPr>
                <w:sz w:val="20"/>
                <w:szCs w:val="20"/>
              </w:rPr>
              <w:softHyphen/>
              <w:t>тания суммы из числа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200FBF" w:rsidRDefault="00CF41E3" w:rsidP="006A0879">
            <w:pPr>
              <w:jc w:val="both"/>
              <w:rPr>
                <w:sz w:val="20"/>
                <w:szCs w:val="20"/>
              </w:rPr>
            </w:pPr>
            <w:r w:rsidRPr="00200FBF">
              <w:rPr>
                <w:sz w:val="20"/>
                <w:szCs w:val="20"/>
              </w:rPr>
              <w:t>Мотивация к успешной вычислительной дея</w:t>
            </w:r>
            <w:r w:rsidRPr="00200FBF">
              <w:rPr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200FBF" w:rsidRDefault="00CF41E3" w:rsidP="006A0879">
            <w:pPr>
              <w:rPr>
                <w:sz w:val="20"/>
                <w:szCs w:val="20"/>
              </w:rPr>
            </w:pPr>
            <w:r w:rsidRPr="00200FBF">
              <w:rPr>
                <w:sz w:val="20"/>
                <w:szCs w:val="20"/>
              </w:rPr>
              <w:t xml:space="preserve"> Анализировать учеб</w:t>
            </w:r>
            <w:r w:rsidRPr="00200FBF">
              <w:rPr>
                <w:sz w:val="20"/>
                <w:szCs w:val="20"/>
              </w:rPr>
              <w:softHyphen/>
              <w:t xml:space="preserve"> </w:t>
            </w:r>
            <w:proofErr w:type="spellStart"/>
            <w:r w:rsidRPr="00200FBF">
              <w:rPr>
                <w:sz w:val="20"/>
                <w:szCs w:val="20"/>
              </w:rPr>
              <w:t>ный</w:t>
            </w:r>
            <w:proofErr w:type="spellEnd"/>
            <w:r w:rsidRPr="00200FBF">
              <w:rPr>
                <w:sz w:val="20"/>
                <w:szCs w:val="20"/>
              </w:rPr>
              <w:t xml:space="preserve"> материал, </w:t>
            </w:r>
            <w:proofErr w:type="gramStart"/>
            <w:r w:rsidRPr="00200FBF">
              <w:rPr>
                <w:sz w:val="20"/>
                <w:szCs w:val="20"/>
              </w:rPr>
              <w:t>делать  выводы</w:t>
            </w:r>
            <w:proofErr w:type="gramEnd"/>
            <w:r w:rsidRPr="00200FBF">
              <w:rPr>
                <w:sz w:val="20"/>
                <w:szCs w:val="20"/>
              </w:rPr>
              <w:t>, проверять</w:t>
            </w:r>
          </w:p>
          <w:p w:rsidR="00CF41E3" w:rsidRPr="00200FBF" w:rsidRDefault="00CF41E3" w:rsidP="006A0879">
            <w:pPr>
              <w:ind w:left="120"/>
              <w:rPr>
                <w:sz w:val="20"/>
                <w:szCs w:val="20"/>
              </w:rPr>
            </w:pPr>
            <w:r w:rsidRPr="00200FBF">
              <w:rPr>
                <w:sz w:val="20"/>
                <w:szCs w:val="20"/>
              </w:rPr>
              <w:t>себя по образцу, ис</w:t>
            </w:r>
            <w:r w:rsidRPr="00200FBF">
              <w:rPr>
                <w:sz w:val="20"/>
                <w:szCs w:val="20"/>
              </w:rPr>
              <w:softHyphen/>
              <w:t>пользовать рацио</w:t>
            </w:r>
            <w:r w:rsidRPr="00200FBF">
              <w:rPr>
                <w:sz w:val="20"/>
                <w:szCs w:val="20"/>
              </w:rPr>
              <w:softHyphen/>
              <w:t>нальные способы дей</w:t>
            </w:r>
            <w:r w:rsidRPr="00200FBF">
              <w:rPr>
                <w:sz w:val="20"/>
                <w:szCs w:val="20"/>
              </w:rPr>
              <w:softHyphen/>
              <w:t>ствий, выполнять за</w:t>
            </w:r>
            <w:r w:rsidRPr="00200FBF">
              <w:rPr>
                <w:sz w:val="20"/>
                <w:szCs w:val="20"/>
              </w:rPr>
              <w:softHyphen/>
              <w:t>дание различными способами</w:t>
            </w:r>
          </w:p>
        </w:tc>
      </w:tr>
    </w:tbl>
    <w:p w:rsidR="0081107E" w:rsidRDefault="0081107E" w:rsidP="006A0879"/>
    <w:p w:rsidR="0081107E" w:rsidRDefault="0081107E" w:rsidP="0081107E"/>
    <w:p w:rsidR="006A0879" w:rsidRPr="0081107E" w:rsidRDefault="006A0879" w:rsidP="0081107E">
      <w:pPr>
        <w:tabs>
          <w:tab w:val="center" w:pos="7698"/>
        </w:tabs>
        <w:sectPr w:rsidR="006A0879" w:rsidRPr="0081107E" w:rsidSect="006A0879">
          <w:type w:val="continuous"/>
          <w:pgSz w:w="16837" w:h="11905" w:orient="landscape"/>
          <w:pgMar w:top="720" w:right="720" w:bottom="720" w:left="720" w:header="0" w:footer="3" w:gutter="0"/>
          <w:cols w:space="221"/>
          <w:noEndnote/>
          <w:docGrid w:linePitch="360"/>
        </w:sectPr>
      </w:pPr>
    </w:p>
    <w:p w:rsidR="006A0879" w:rsidRPr="007A1BFA" w:rsidRDefault="006A0879" w:rsidP="006A0879">
      <w:pPr>
        <w:framePr w:h="341" w:wrap="around" w:hAnchor="margin" w:x="7021" w:y="-11"/>
        <w:ind w:left="100"/>
      </w:pPr>
    </w:p>
    <w:p w:rsidR="006A0879" w:rsidRPr="007A1BFA" w:rsidRDefault="006A0879" w:rsidP="006A0879">
      <w:pPr>
        <w:ind w:left="20"/>
        <w:sectPr w:rsidR="006A0879" w:rsidRPr="007A1BFA" w:rsidSect="006A0879">
          <w:pgSz w:w="16837" w:h="11905" w:orient="landscape"/>
          <w:pgMar w:top="720" w:right="720" w:bottom="720" w:left="720" w:header="0" w:footer="3" w:gutter="0"/>
          <w:cols w:space="720"/>
          <w:noEndnote/>
          <w:docGrid w:linePitch="360"/>
        </w:sectPr>
      </w:pPr>
      <w:r>
        <w:t xml:space="preserve"> 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6"/>
        <w:gridCol w:w="2021"/>
        <w:gridCol w:w="1464"/>
        <w:gridCol w:w="2558"/>
        <w:gridCol w:w="2440"/>
        <w:gridCol w:w="2418"/>
        <w:gridCol w:w="3227"/>
      </w:tblGrid>
      <w:tr w:rsidR="00CF41E3" w:rsidRPr="0081107E" w:rsidTr="0081107E">
        <w:trPr>
          <w:trHeight w:val="212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ind w:left="220"/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91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ind w:left="120"/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Знаменательные даты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jc w:val="both"/>
              <w:rPr>
                <w:i/>
                <w:sz w:val="20"/>
                <w:szCs w:val="20"/>
              </w:rPr>
            </w:pPr>
            <w:r w:rsidRPr="0081107E">
              <w:rPr>
                <w:i/>
                <w:sz w:val="20"/>
                <w:szCs w:val="20"/>
              </w:rPr>
              <w:t>Комбиниро</w:t>
            </w:r>
            <w:r w:rsidRPr="0081107E">
              <w:rPr>
                <w:i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ind w:left="120"/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Решение задач на опре</w:t>
            </w:r>
            <w:r w:rsidRPr="0081107E">
              <w:rPr>
                <w:sz w:val="20"/>
                <w:szCs w:val="20"/>
              </w:rPr>
              <w:softHyphen/>
              <w:t xml:space="preserve">деление </w:t>
            </w:r>
            <w:proofErr w:type="spellStart"/>
            <w:r w:rsidRPr="0081107E">
              <w:rPr>
                <w:sz w:val="20"/>
                <w:szCs w:val="20"/>
              </w:rPr>
              <w:t>продолжитель</w:t>
            </w:r>
            <w:proofErr w:type="spellEnd"/>
            <w:r w:rsidRPr="0081107E">
              <w:rPr>
                <w:sz w:val="20"/>
                <w:szCs w:val="20"/>
              </w:rPr>
              <w:softHyphen/>
            </w:r>
          </w:p>
          <w:p w:rsidR="00CF41E3" w:rsidRPr="0081107E" w:rsidRDefault="00CF41E3" w:rsidP="006A0879">
            <w:pPr>
              <w:framePr w:wrap="notBeside" w:vAnchor="text" w:hAnchor="text" w:xAlign="center" w:y="1"/>
              <w:jc w:val="both"/>
              <w:rPr>
                <w:sz w:val="20"/>
                <w:szCs w:val="20"/>
              </w:rPr>
            </w:pPr>
            <w:proofErr w:type="spellStart"/>
            <w:r w:rsidRPr="0081107E">
              <w:rPr>
                <w:sz w:val="20"/>
                <w:szCs w:val="20"/>
              </w:rPr>
              <w:t>ности</w:t>
            </w:r>
            <w:proofErr w:type="spellEnd"/>
            <w:r w:rsidRPr="0081107E">
              <w:rPr>
                <w:sz w:val="20"/>
                <w:szCs w:val="20"/>
              </w:rPr>
              <w:t>, начала, конца со</w:t>
            </w:r>
            <w:r w:rsidRPr="0081107E">
              <w:rPr>
                <w:sz w:val="20"/>
                <w:szCs w:val="20"/>
              </w:rPr>
              <w:softHyphen/>
              <w:t>бытия, отработка вычис</w:t>
            </w:r>
            <w:r w:rsidRPr="0081107E">
              <w:rPr>
                <w:sz w:val="20"/>
                <w:szCs w:val="20"/>
              </w:rPr>
              <w:softHyphen/>
              <w:t>лительных навыков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ind w:left="120"/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Ориентироваться в ряду многозначных</w:t>
            </w:r>
          </w:p>
          <w:p w:rsidR="00CF41E3" w:rsidRPr="0081107E" w:rsidRDefault="00CF41E3" w:rsidP="006A0879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чисел, применять при</w:t>
            </w:r>
            <w:r w:rsidRPr="0081107E">
              <w:rPr>
                <w:sz w:val="20"/>
                <w:szCs w:val="20"/>
              </w:rPr>
              <w:softHyphen/>
              <w:t>ем вычитания в стол</w:t>
            </w:r>
            <w:r w:rsidRPr="0081107E">
              <w:rPr>
                <w:sz w:val="20"/>
                <w:szCs w:val="20"/>
              </w:rPr>
              <w:softHyphen/>
              <w:t>бик в выражениях с четырехзначными числами, проверять результат вычислений обратными действиями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ind w:left="120"/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Восприятие математи</w:t>
            </w:r>
            <w:r w:rsidRPr="0081107E">
              <w:rPr>
                <w:sz w:val="20"/>
                <w:szCs w:val="20"/>
              </w:rPr>
              <w:softHyphen/>
              <w:t>ки как части общече</w:t>
            </w:r>
            <w:r w:rsidRPr="0081107E">
              <w:rPr>
                <w:sz w:val="20"/>
                <w:szCs w:val="20"/>
              </w:rPr>
              <w:softHyphen/>
              <w:t>ловеческой культуры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ind w:left="120"/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Ориентироваться в схеме, формулировать</w:t>
            </w:r>
          </w:p>
          <w:p w:rsidR="00CF41E3" w:rsidRPr="0081107E" w:rsidRDefault="00CF41E3" w:rsidP="006A0879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вопросы по учебному материалу для парт</w:t>
            </w:r>
            <w:r w:rsidRPr="0081107E">
              <w:rPr>
                <w:sz w:val="20"/>
                <w:szCs w:val="20"/>
              </w:rPr>
              <w:softHyphen/>
              <w:t xml:space="preserve">нера, строить </w:t>
            </w:r>
            <w:proofErr w:type="spellStart"/>
            <w:r w:rsidRPr="0081107E">
              <w:rPr>
                <w:sz w:val="20"/>
                <w:szCs w:val="20"/>
              </w:rPr>
              <w:t>логиче</w:t>
            </w:r>
            <w:proofErr w:type="spellEnd"/>
            <w:r w:rsidRPr="0081107E">
              <w:rPr>
                <w:sz w:val="20"/>
                <w:szCs w:val="20"/>
              </w:rPr>
              <w:t>-</w:t>
            </w:r>
          </w:p>
          <w:p w:rsidR="00CF41E3" w:rsidRPr="0081107E" w:rsidRDefault="00CF41E3" w:rsidP="006A0879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proofErr w:type="spellStart"/>
            <w:r w:rsidRPr="0081107E">
              <w:rPr>
                <w:sz w:val="20"/>
                <w:szCs w:val="20"/>
              </w:rPr>
              <w:t>ские</w:t>
            </w:r>
            <w:proofErr w:type="spellEnd"/>
            <w:r w:rsidRPr="0081107E">
              <w:rPr>
                <w:sz w:val="20"/>
                <w:szCs w:val="20"/>
              </w:rPr>
              <w:t xml:space="preserve"> высказывания, дополнять необходимыми данными текст</w:t>
            </w:r>
          </w:p>
        </w:tc>
      </w:tr>
      <w:tr w:rsidR="00CF41E3" w:rsidRPr="0081107E" w:rsidTr="0081107E">
        <w:trPr>
          <w:trHeight w:val="1398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ind w:left="240"/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92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ind w:left="120"/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Подводим итоги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jc w:val="both"/>
              <w:rPr>
                <w:i/>
                <w:sz w:val="20"/>
                <w:szCs w:val="20"/>
              </w:rPr>
            </w:pPr>
            <w:r w:rsidRPr="0081107E">
              <w:rPr>
                <w:i/>
                <w:sz w:val="20"/>
                <w:szCs w:val="20"/>
              </w:rPr>
              <w:t>Урок</w:t>
            </w:r>
          </w:p>
          <w:p w:rsidR="00CF41E3" w:rsidRPr="0081107E" w:rsidRDefault="00CF41E3" w:rsidP="006A0879">
            <w:pPr>
              <w:framePr w:wrap="notBeside" w:vAnchor="text" w:hAnchor="text" w:xAlign="center" w:y="1"/>
              <w:spacing w:before="60"/>
              <w:jc w:val="both"/>
              <w:rPr>
                <w:i/>
                <w:sz w:val="20"/>
                <w:szCs w:val="20"/>
              </w:rPr>
            </w:pPr>
            <w:r w:rsidRPr="0081107E">
              <w:rPr>
                <w:i/>
                <w:sz w:val="20"/>
                <w:szCs w:val="20"/>
              </w:rPr>
              <w:t>обобщения и</w:t>
            </w:r>
          </w:p>
          <w:p w:rsidR="00CF41E3" w:rsidRPr="0081107E" w:rsidRDefault="00CF41E3" w:rsidP="006A0879">
            <w:pPr>
              <w:framePr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81107E">
              <w:rPr>
                <w:i/>
                <w:sz w:val="20"/>
                <w:szCs w:val="20"/>
              </w:rPr>
              <w:t>системати</w:t>
            </w:r>
            <w:r w:rsidRPr="0081107E">
              <w:rPr>
                <w:i/>
                <w:sz w:val="20"/>
                <w:szCs w:val="20"/>
              </w:rPr>
              <w:softHyphen/>
              <w:t>зации зна</w:t>
            </w:r>
            <w:r w:rsidRPr="0081107E">
              <w:rPr>
                <w:i/>
                <w:sz w:val="20"/>
                <w:szCs w:val="20"/>
              </w:rPr>
              <w:softHyphen/>
              <w:t>ний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ind w:left="120"/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Закрепление умений выполнять сложение и</w:t>
            </w:r>
          </w:p>
          <w:p w:rsidR="00CF41E3" w:rsidRPr="0081107E" w:rsidRDefault="00CF41E3" w:rsidP="006A0879">
            <w:pPr>
              <w:framePr w:wrap="notBeside" w:vAnchor="text" w:hAnchor="text" w:xAlign="center" w:y="1"/>
              <w:ind w:left="120"/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вычитание чисел с пе</w:t>
            </w:r>
            <w:r w:rsidRPr="0081107E">
              <w:rPr>
                <w:sz w:val="20"/>
                <w:szCs w:val="20"/>
              </w:rPr>
              <w:softHyphen/>
              <w:t>реходом через разряд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ind w:left="120"/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Применять изученные приемы, формулы,</w:t>
            </w:r>
          </w:p>
          <w:p w:rsidR="00CF41E3" w:rsidRPr="0081107E" w:rsidRDefault="00CF41E3" w:rsidP="006A0879">
            <w:pPr>
              <w:framePr w:wrap="notBeside" w:vAnchor="text" w:hAnchor="text" w:xAlign="center" w:y="1"/>
              <w:ind w:left="120"/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способы решения при выполнении заданий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ind w:left="120"/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Мотивация к успешной вычислительной дея</w:t>
            </w:r>
            <w:r w:rsidRPr="0081107E">
              <w:rPr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Действовать по алго</w:t>
            </w:r>
            <w:r w:rsidRPr="0081107E">
              <w:rPr>
                <w:sz w:val="20"/>
                <w:szCs w:val="20"/>
              </w:rPr>
              <w:softHyphen/>
              <w:t xml:space="preserve">ритму, строить </w:t>
            </w:r>
            <w:proofErr w:type="spellStart"/>
            <w:r w:rsidRPr="0081107E">
              <w:rPr>
                <w:sz w:val="20"/>
                <w:szCs w:val="20"/>
              </w:rPr>
              <w:t>кор</w:t>
            </w:r>
            <w:proofErr w:type="spellEnd"/>
            <w:r w:rsidRPr="0081107E">
              <w:rPr>
                <w:sz w:val="20"/>
                <w:szCs w:val="20"/>
              </w:rPr>
              <w:softHyphen/>
              <w:t>-</w:t>
            </w:r>
          </w:p>
          <w:p w:rsidR="00CF41E3" w:rsidRPr="0081107E" w:rsidRDefault="00CF41E3" w:rsidP="006A0879">
            <w:pPr>
              <w:framePr w:wrap="notBeside" w:vAnchor="text" w:hAnchor="text" w:xAlign="center" w:y="1"/>
              <w:jc w:val="both"/>
              <w:rPr>
                <w:sz w:val="20"/>
                <w:szCs w:val="20"/>
              </w:rPr>
            </w:pPr>
            <w:proofErr w:type="spellStart"/>
            <w:r w:rsidRPr="0081107E">
              <w:rPr>
                <w:sz w:val="20"/>
                <w:szCs w:val="20"/>
              </w:rPr>
              <w:t>ректные</w:t>
            </w:r>
            <w:proofErr w:type="spellEnd"/>
            <w:r w:rsidRPr="0081107E">
              <w:rPr>
                <w:sz w:val="20"/>
                <w:szCs w:val="20"/>
              </w:rPr>
              <w:t xml:space="preserve"> высказывания для объяснения при</w:t>
            </w:r>
            <w:r w:rsidRPr="0081107E">
              <w:rPr>
                <w:sz w:val="20"/>
                <w:szCs w:val="20"/>
              </w:rPr>
              <w:softHyphen/>
              <w:t>чинно-следственных связей, выбирать ра</w:t>
            </w:r>
            <w:r w:rsidRPr="0081107E">
              <w:rPr>
                <w:sz w:val="20"/>
                <w:szCs w:val="20"/>
              </w:rPr>
              <w:softHyphen/>
              <w:t>циональный способ действий</w:t>
            </w:r>
          </w:p>
        </w:tc>
      </w:tr>
      <w:tr w:rsidR="00CF41E3" w:rsidRPr="0081107E" w:rsidTr="0081107E">
        <w:trPr>
          <w:trHeight w:val="2552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ind w:left="240"/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93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rPr>
                <w:b/>
                <w:sz w:val="20"/>
                <w:szCs w:val="20"/>
              </w:rPr>
            </w:pPr>
            <w:r w:rsidRPr="0081107E">
              <w:rPr>
                <w:rStyle w:val="Bodytext593"/>
                <w:rFonts w:ascii="Times New Roman" w:hAnsi="Times New Roman" w:cs="Times New Roman"/>
                <w:b/>
                <w:sz w:val="20"/>
                <w:szCs w:val="20"/>
              </w:rPr>
              <w:t>Контрольная ра</w:t>
            </w:r>
            <w:r w:rsidRPr="0081107E">
              <w:rPr>
                <w:rStyle w:val="Bodytext593"/>
                <w:rFonts w:ascii="Times New Roman" w:hAnsi="Times New Roman" w:cs="Times New Roman"/>
                <w:b/>
                <w:sz w:val="20"/>
                <w:szCs w:val="20"/>
              </w:rPr>
              <w:softHyphen/>
              <w:t>бота по теме «Письменные</w:t>
            </w:r>
          </w:p>
          <w:p w:rsidR="00CF41E3" w:rsidRPr="0081107E" w:rsidRDefault="00CF41E3" w:rsidP="006A0879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r w:rsidRPr="0081107E">
              <w:rPr>
                <w:rStyle w:val="Bodytext593"/>
                <w:rFonts w:ascii="Times New Roman" w:hAnsi="Times New Roman" w:cs="Times New Roman"/>
                <w:b/>
                <w:sz w:val="20"/>
                <w:szCs w:val="20"/>
              </w:rPr>
              <w:t xml:space="preserve">приемы </w:t>
            </w:r>
            <w:proofErr w:type="spellStart"/>
            <w:r w:rsidRPr="0081107E">
              <w:rPr>
                <w:rStyle w:val="Bodytext593"/>
                <w:rFonts w:ascii="Times New Roman" w:hAnsi="Times New Roman" w:cs="Times New Roman"/>
                <w:b/>
                <w:sz w:val="20"/>
                <w:szCs w:val="20"/>
              </w:rPr>
              <w:t>сложе</w:t>
            </w:r>
            <w:proofErr w:type="spellEnd"/>
            <w:r w:rsidRPr="0081107E">
              <w:rPr>
                <w:rStyle w:val="Bodytext593"/>
                <w:rFonts w:ascii="Times New Roman" w:hAnsi="Times New Roman" w:cs="Times New Roman"/>
                <w:b/>
                <w:sz w:val="20"/>
                <w:szCs w:val="20"/>
              </w:rPr>
              <w:softHyphen/>
              <w:t xml:space="preserve">-    </w:t>
            </w:r>
            <w:proofErr w:type="spellStart"/>
            <w:r w:rsidRPr="0081107E">
              <w:rPr>
                <w:rStyle w:val="Bodytext593"/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r w:rsidRPr="0081107E">
              <w:rPr>
                <w:rStyle w:val="Bodytext593"/>
                <w:rFonts w:ascii="Times New Roman" w:hAnsi="Times New Roman" w:cs="Times New Roman"/>
                <w:b/>
                <w:sz w:val="20"/>
                <w:szCs w:val="20"/>
              </w:rPr>
              <w:t xml:space="preserve"> и вычита</w:t>
            </w:r>
            <w:r w:rsidRPr="0081107E">
              <w:rPr>
                <w:rStyle w:val="Bodytext593"/>
                <w:rFonts w:ascii="Times New Roman" w:hAnsi="Times New Roman" w:cs="Times New Roman"/>
                <w:b/>
                <w:sz w:val="20"/>
                <w:szCs w:val="20"/>
              </w:rPr>
              <w:softHyphen/>
              <w:t>ния»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jc w:val="both"/>
              <w:rPr>
                <w:i/>
                <w:sz w:val="20"/>
                <w:szCs w:val="20"/>
              </w:rPr>
            </w:pPr>
            <w:r w:rsidRPr="0081107E">
              <w:rPr>
                <w:i/>
                <w:sz w:val="20"/>
                <w:szCs w:val="20"/>
              </w:rPr>
              <w:t>Урок</w:t>
            </w:r>
          </w:p>
          <w:p w:rsidR="00CF41E3" w:rsidRPr="0081107E" w:rsidRDefault="00CF41E3" w:rsidP="006A0879">
            <w:pPr>
              <w:framePr w:wrap="notBeside" w:vAnchor="text" w:hAnchor="text" w:xAlign="center" w:y="1"/>
              <w:jc w:val="both"/>
              <w:rPr>
                <w:i/>
                <w:sz w:val="20"/>
                <w:szCs w:val="20"/>
              </w:rPr>
            </w:pPr>
            <w:r w:rsidRPr="0081107E">
              <w:rPr>
                <w:i/>
                <w:sz w:val="20"/>
                <w:szCs w:val="20"/>
              </w:rPr>
              <w:t>контроля знаний и</w:t>
            </w:r>
          </w:p>
          <w:p w:rsidR="00CF41E3" w:rsidRPr="0081107E" w:rsidRDefault="00CF41E3" w:rsidP="006A0879">
            <w:pPr>
              <w:framePr w:wrap="notBeside" w:vAnchor="text" w:hAnchor="text" w:xAlign="center" w:y="1"/>
              <w:jc w:val="both"/>
              <w:rPr>
                <w:i/>
                <w:sz w:val="20"/>
                <w:szCs w:val="20"/>
              </w:rPr>
            </w:pPr>
            <w:r w:rsidRPr="0081107E">
              <w:rPr>
                <w:i/>
                <w:sz w:val="20"/>
                <w:szCs w:val="20"/>
              </w:rPr>
              <w:t>умений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Самостоятельное ре</w:t>
            </w:r>
            <w:r w:rsidRPr="0081107E">
              <w:rPr>
                <w:sz w:val="20"/>
                <w:szCs w:val="20"/>
              </w:rPr>
              <w:softHyphen/>
              <w:t>шение выражений, на</w:t>
            </w:r>
            <w:r w:rsidRPr="0081107E">
              <w:rPr>
                <w:sz w:val="20"/>
                <w:szCs w:val="20"/>
              </w:rPr>
              <w:softHyphen/>
              <w:t>хождение неизвестного</w:t>
            </w:r>
          </w:p>
          <w:p w:rsidR="00CF41E3" w:rsidRPr="0081107E" w:rsidRDefault="00CF41E3" w:rsidP="006A0879">
            <w:pPr>
              <w:framePr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компонента, вычисле</w:t>
            </w:r>
            <w:r w:rsidRPr="0081107E">
              <w:rPr>
                <w:sz w:val="20"/>
                <w:szCs w:val="20"/>
              </w:rPr>
              <w:softHyphen/>
              <w:t>ния в столбик, перевод единиц измерения, ре</w:t>
            </w:r>
            <w:r w:rsidRPr="0081107E">
              <w:rPr>
                <w:sz w:val="20"/>
                <w:szCs w:val="20"/>
              </w:rPr>
              <w:softHyphen/>
              <w:t>шение текстовых задач для контроля уровня знаний и умений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ind w:left="120"/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Применять изученные приемы, формулы, взаимосвязи в само</w:t>
            </w:r>
            <w:r w:rsidRPr="0081107E">
              <w:rPr>
                <w:sz w:val="20"/>
                <w:szCs w:val="20"/>
              </w:rPr>
              <w:softHyphen/>
              <w:t>-</w:t>
            </w:r>
          </w:p>
          <w:p w:rsidR="00CF41E3" w:rsidRPr="0081107E" w:rsidRDefault="00CF41E3" w:rsidP="006A0879">
            <w:pPr>
              <w:framePr w:wrap="notBeside" w:vAnchor="text" w:hAnchor="text" w:xAlign="center" w:y="1"/>
              <w:jc w:val="both"/>
              <w:rPr>
                <w:sz w:val="20"/>
                <w:szCs w:val="20"/>
              </w:rPr>
            </w:pPr>
            <w:proofErr w:type="spellStart"/>
            <w:r w:rsidRPr="0081107E">
              <w:rPr>
                <w:sz w:val="20"/>
                <w:szCs w:val="20"/>
              </w:rPr>
              <w:t>стоятельной</w:t>
            </w:r>
            <w:proofErr w:type="spellEnd"/>
            <w:r w:rsidRPr="0081107E">
              <w:rPr>
                <w:sz w:val="20"/>
                <w:szCs w:val="20"/>
              </w:rPr>
              <w:t xml:space="preserve"> работе, осуществлять само</w:t>
            </w:r>
            <w:r w:rsidRPr="0081107E">
              <w:rPr>
                <w:sz w:val="20"/>
                <w:szCs w:val="20"/>
              </w:rPr>
              <w:softHyphen/>
              <w:t>контроль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Способность оцени</w:t>
            </w:r>
            <w:r w:rsidRPr="0081107E">
              <w:rPr>
                <w:sz w:val="20"/>
                <w:szCs w:val="20"/>
              </w:rPr>
              <w:softHyphen/>
              <w:t>вать трудность пред</w:t>
            </w:r>
            <w:r w:rsidRPr="0081107E">
              <w:rPr>
                <w:sz w:val="20"/>
                <w:szCs w:val="20"/>
              </w:rPr>
              <w:softHyphen/>
              <w:t>лагаемого задания,</w:t>
            </w:r>
          </w:p>
          <w:p w:rsidR="00CF41E3" w:rsidRPr="0081107E" w:rsidRDefault="00CF41E3" w:rsidP="006A0879">
            <w:pPr>
              <w:framePr w:wrap="notBeside" w:vAnchor="text" w:hAnchor="text" w:xAlign="center" w:y="1"/>
              <w:ind w:left="120"/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адекватная оценка собственных возмож</w:t>
            </w:r>
            <w:r w:rsidRPr="0081107E">
              <w:rPr>
                <w:sz w:val="20"/>
                <w:szCs w:val="20"/>
              </w:rPr>
              <w:softHyphen/>
              <w:t>ностей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Использовать изучен</w:t>
            </w:r>
            <w:r w:rsidRPr="0081107E">
              <w:rPr>
                <w:sz w:val="20"/>
                <w:szCs w:val="20"/>
              </w:rPr>
              <w:softHyphen/>
              <w:t>ные правила, способы действий, приемы вы-</w:t>
            </w:r>
            <w:r w:rsidRPr="0081107E">
              <w:rPr>
                <w:sz w:val="20"/>
                <w:szCs w:val="20"/>
              </w:rPr>
              <w:softHyphen/>
            </w:r>
          </w:p>
          <w:p w:rsidR="00CF41E3" w:rsidRPr="0081107E" w:rsidRDefault="00CF41E3" w:rsidP="006A0879">
            <w:pPr>
              <w:framePr w:wrap="notBeside" w:vAnchor="text" w:hAnchor="text" w:xAlign="center" w:y="1"/>
              <w:ind w:left="120"/>
              <w:rPr>
                <w:sz w:val="20"/>
                <w:szCs w:val="20"/>
              </w:rPr>
            </w:pPr>
            <w:proofErr w:type="spellStart"/>
            <w:r w:rsidRPr="0081107E">
              <w:rPr>
                <w:sz w:val="20"/>
                <w:szCs w:val="20"/>
              </w:rPr>
              <w:t>числений</w:t>
            </w:r>
            <w:proofErr w:type="spellEnd"/>
            <w:r w:rsidRPr="0081107E">
              <w:rPr>
                <w:sz w:val="20"/>
                <w:szCs w:val="20"/>
              </w:rPr>
              <w:t>, свойства объектов при выпол</w:t>
            </w:r>
            <w:r w:rsidRPr="0081107E">
              <w:rPr>
                <w:sz w:val="20"/>
                <w:szCs w:val="20"/>
              </w:rPr>
              <w:softHyphen/>
              <w:t>нении учебных зада</w:t>
            </w:r>
            <w:r w:rsidRPr="0081107E">
              <w:rPr>
                <w:sz w:val="20"/>
                <w:szCs w:val="20"/>
              </w:rPr>
              <w:softHyphen/>
              <w:t>ний, самостоятельно планировать собст</w:t>
            </w:r>
            <w:r w:rsidRPr="0081107E">
              <w:rPr>
                <w:sz w:val="20"/>
                <w:szCs w:val="20"/>
              </w:rPr>
              <w:softHyphen/>
              <w:t>венную вычислитель</w:t>
            </w:r>
            <w:r w:rsidRPr="0081107E">
              <w:rPr>
                <w:sz w:val="20"/>
                <w:szCs w:val="20"/>
              </w:rPr>
              <w:softHyphen/>
              <w:t>ную деятельность и действия, необходи</w:t>
            </w:r>
            <w:r w:rsidRPr="0081107E">
              <w:rPr>
                <w:sz w:val="20"/>
                <w:szCs w:val="20"/>
              </w:rPr>
              <w:softHyphen/>
              <w:t>мые для решения за</w:t>
            </w:r>
            <w:r w:rsidRPr="0081107E">
              <w:rPr>
                <w:sz w:val="20"/>
                <w:szCs w:val="20"/>
              </w:rPr>
              <w:softHyphen/>
              <w:t xml:space="preserve">дачи, вносить </w:t>
            </w:r>
            <w:proofErr w:type="spellStart"/>
            <w:r w:rsidRPr="0081107E">
              <w:rPr>
                <w:sz w:val="20"/>
                <w:szCs w:val="20"/>
              </w:rPr>
              <w:t>необхо</w:t>
            </w:r>
            <w:proofErr w:type="spellEnd"/>
            <w:r w:rsidRPr="0081107E">
              <w:rPr>
                <w:sz w:val="20"/>
                <w:szCs w:val="20"/>
              </w:rPr>
              <w:t>-</w:t>
            </w:r>
            <w:r w:rsidRPr="0081107E">
              <w:rPr>
                <w:sz w:val="20"/>
                <w:szCs w:val="20"/>
              </w:rPr>
              <w:softHyphen/>
            </w:r>
          </w:p>
          <w:p w:rsidR="00CF41E3" w:rsidRPr="0081107E" w:rsidRDefault="00CF41E3" w:rsidP="006A0879">
            <w:pPr>
              <w:framePr w:wrap="notBeside" w:vAnchor="text" w:hAnchor="text" w:xAlign="center" w:y="1"/>
              <w:ind w:left="120"/>
              <w:rPr>
                <w:sz w:val="20"/>
                <w:szCs w:val="20"/>
              </w:rPr>
            </w:pPr>
            <w:proofErr w:type="spellStart"/>
            <w:r w:rsidRPr="0081107E">
              <w:rPr>
                <w:sz w:val="20"/>
                <w:szCs w:val="20"/>
              </w:rPr>
              <w:t>димые</w:t>
            </w:r>
            <w:proofErr w:type="spellEnd"/>
            <w:r w:rsidRPr="0081107E">
              <w:rPr>
                <w:sz w:val="20"/>
                <w:szCs w:val="20"/>
              </w:rPr>
              <w:t xml:space="preserve"> коррективы в собственные действия по итогам самопро</w:t>
            </w:r>
            <w:r w:rsidRPr="0081107E">
              <w:rPr>
                <w:sz w:val="20"/>
                <w:szCs w:val="20"/>
              </w:rPr>
              <w:softHyphen/>
              <w:t>верки</w:t>
            </w:r>
          </w:p>
        </w:tc>
      </w:tr>
    </w:tbl>
    <w:p w:rsidR="006A0879" w:rsidRPr="007A1BFA" w:rsidRDefault="006A0879" w:rsidP="006A0879">
      <w:pPr>
        <w:sectPr w:rsidR="006A0879" w:rsidRPr="007A1BFA" w:rsidSect="006A0879">
          <w:type w:val="continuous"/>
          <w:pgSz w:w="16837" w:h="11905" w:orient="landscape"/>
          <w:pgMar w:top="720" w:right="720" w:bottom="720" w:left="72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="152" w:tblpY="-126"/>
        <w:tblW w:w="150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1767"/>
        <w:gridCol w:w="359"/>
        <w:gridCol w:w="1110"/>
        <w:gridCol w:w="307"/>
        <w:gridCol w:w="2552"/>
        <w:gridCol w:w="2551"/>
        <w:gridCol w:w="2410"/>
        <w:gridCol w:w="3119"/>
      </w:tblGrid>
      <w:tr w:rsidR="00CF41E3" w:rsidRPr="0081107E" w:rsidTr="0081107E">
        <w:trPr>
          <w:trHeight w:val="169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ind w:left="240"/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lastRenderedPageBreak/>
              <w:t>94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ind w:left="120"/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Анализ ошибок, коррекция. Математический тренажер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jc w:val="both"/>
              <w:rPr>
                <w:i/>
                <w:sz w:val="20"/>
                <w:szCs w:val="20"/>
              </w:rPr>
            </w:pPr>
            <w:r w:rsidRPr="0081107E">
              <w:rPr>
                <w:i/>
                <w:sz w:val="20"/>
                <w:szCs w:val="20"/>
              </w:rPr>
              <w:t>Урок ком</w:t>
            </w:r>
            <w:r w:rsidRPr="0081107E">
              <w:rPr>
                <w:i/>
                <w:sz w:val="20"/>
                <w:szCs w:val="20"/>
              </w:rPr>
              <w:softHyphen/>
              <w:t>плексного применения знаний и</w:t>
            </w:r>
          </w:p>
          <w:p w:rsidR="00CF41E3" w:rsidRPr="0081107E" w:rsidRDefault="00CF41E3" w:rsidP="006A0879">
            <w:pPr>
              <w:jc w:val="both"/>
              <w:rPr>
                <w:sz w:val="20"/>
                <w:szCs w:val="20"/>
              </w:rPr>
            </w:pPr>
            <w:r w:rsidRPr="0081107E">
              <w:rPr>
                <w:i/>
                <w:sz w:val="20"/>
                <w:szCs w:val="20"/>
              </w:rPr>
              <w:t>умений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ind w:left="120"/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Индивидуальная работа над ошибками, отработ</w:t>
            </w:r>
            <w:r w:rsidRPr="0081107E">
              <w:rPr>
                <w:sz w:val="20"/>
                <w:szCs w:val="20"/>
              </w:rPr>
              <w:softHyphen/>
              <w:t>ка вычислительных на</w:t>
            </w:r>
            <w:r w:rsidRPr="0081107E">
              <w:rPr>
                <w:sz w:val="20"/>
                <w:szCs w:val="20"/>
              </w:rPr>
              <w:softHyphen/>
              <w:t>выков, решение тексто</w:t>
            </w:r>
            <w:r w:rsidRPr="0081107E">
              <w:rPr>
                <w:sz w:val="20"/>
                <w:szCs w:val="20"/>
              </w:rPr>
              <w:softHyphen/>
              <w:t>вых задач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ind w:left="120"/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Анализировать свои ошибки, корректиро</w:t>
            </w:r>
            <w:r w:rsidRPr="0081107E">
              <w:rPr>
                <w:sz w:val="20"/>
                <w:szCs w:val="20"/>
              </w:rPr>
              <w:softHyphen/>
              <w:t>вать знания и вносить изменения в результат вычислении на осно</w:t>
            </w:r>
            <w:r w:rsidRPr="0081107E">
              <w:rPr>
                <w:sz w:val="20"/>
                <w:szCs w:val="20"/>
              </w:rPr>
              <w:softHyphen/>
              <w:t>вании коррекции, вы</w:t>
            </w:r>
            <w:r w:rsidRPr="0081107E">
              <w:rPr>
                <w:sz w:val="20"/>
                <w:szCs w:val="20"/>
              </w:rPr>
              <w:softHyphen/>
              <w:t>полнять задания по аналогии</w:t>
            </w:r>
          </w:p>
          <w:p w:rsidR="00CF41E3" w:rsidRPr="0081107E" w:rsidRDefault="00CF41E3" w:rsidP="006A0879">
            <w:pPr>
              <w:pStyle w:val="Bodytext150"/>
              <w:spacing w:line="240" w:lineRule="auto"/>
              <w:ind w:left="1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ind w:left="120"/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Ориентация на пони</w:t>
            </w:r>
            <w:r w:rsidRPr="0081107E">
              <w:rPr>
                <w:sz w:val="20"/>
                <w:szCs w:val="20"/>
              </w:rPr>
              <w:softHyphen/>
              <w:t xml:space="preserve">мание причин личной успешности/ </w:t>
            </w:r>
            <w:proofErr w:type="spellStart"/>
            <w:r w:rsidRPr="0081107E">
              <w:rPr>
                <w:sz w:val="20"/>
                <w:szCs w:val="20"/>
              </w:rPr>
              <w:t>неуспеш</w:t>
            </w:r>
            <w:r w:rsidRPr="0081107E">
              <w:rPr>
                <w:sz w:val="20"/>
                <w:szCs w:val="20"/>
              </w:rPr>
              <w:softHyphen/>
              <w:t>ности</w:t>
            </w:r>
            <w:proofErr w:type="spellEnd"/>
            <w:r w:rsidRPr="0081107E">
              <w:rPr>
                <w:sz w:val="20"/>
                <w:szCs w:val="20"/>
              </w:rPr>
              <w:t xml:space="preserve"> в освоении ма</w:t>
            </w:r>
            <w:r w:rsidRPr="0081107E">
              <w:rPr>
                <w:sz w:val="20"/>
                <w:szCs w:val="20"/>
              </w:rPr>
              <w:softHyphen/>
              <w:t>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Адекватно восприни</w:t>
            </w:r>
            <w:r w:rsidRPr="0081107E">
              <w:rPr>
                <w:sz w:val="20"/>
                <w:szCs w:val="20"/>
              </w:rPr>
              <w:softHyphen/>
              <w:t>мать аргументирован</w:t>
            </w:r>
            <w:r w:rsidRPr="0081107E">
              <w:rPr>
                <w:sz w:val="20"/>
                <w:szCs w:val="20"/>
              </w:rPr>
              <w:softHyphen/>
              <w:t>ную критику ошибок и учитывать ее в работе</w:t>
            </w:r>
          </w:p>
          <w:p w:rsidR="00CF41E3" w:rsidRPr="0081107E" w:rsidRDefault="00CF41E3" w:rsidP="006A0879">
            <w:pPr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над ошибками, плани</w:t>
            </w:r>
            <w:r w:rsidRPr="0081107E">
              <w:rPr>
                <w:sz w:val="20"/>
                <w:szCs w:val="20"/>
              </w:rPr>
              <w:softHyphen/>
              <w:t>ровать собственную вычислительную дея</w:t>
            </w:r>
            <w:r w:rsidRPr="0081107E">
              <w:rPr>
                <w:sz w:val="20"/>
                <w:szCs w:val="20"/>
              </w:rPr>
              <w:softHyphen/>
              <w:t>тельность и действия, необходимые для ре</w:t>
            </w:r>
            <w:r w:rsidRPr="0081107E">
              <w:rPr>
                <w:sz w:val="20"/>
                <w:szCs w:val="20"/>
              </w:rPr>
              <w:softHyphen/>
              <w:t>шения задачи</w:t>
            </w:r>
          </w:p>
        </w:tc>
      </w:tr>
      <w:tr w:rsidR="006A0879" w:rsidRPr="0081107E" w:rsidTr="006A0879">
        <w:trPr>
          <w:trHeight w:val="334"/>
        </w:trPr>
        <w:tc>
          <w:tcPr>
            <w:tcW w:w="15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1107E" w:rsidRDefault="006A0879" w:rsidP="006A0879">
            <w:pPr>
              <w:jc w:val="center"/>
              <w:rPr>
                <w:sz w:val="20"/>
                <w:szCs w:val="20"/>
              </w:rPr>
            </w:pPr>
            <w:r w:rsidRPr="0081107E">
              <w:rPr>
                <w:b/>
                <w:sz w:val="20"/>
                <w:szCs w:val="20"/>
              </w:rPr>
              <w:t>Умножаем на однозначное число (8 ч.)</w:t>
            </w:r>
          </w:p>
        </w:tc>
      </w:tr>
      <w:tr w:rsidR="00CF41E3" w:rsidRPr="0081107E" w:rsidTr="0081107E">
        <w:trPr>
          <w:trHeight w:val="119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ind w:left="240"/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95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ind w:left="120"/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Записываем умножение в столбик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jc w:val="both"/>
              <w:rPr>
                <w:i/>
                <w:sz w:val="20"/>
                <w:szCs w:val="20"/>
              </w:rPr>
            </w:pPr>
            <w:r w:rsidRPr="0081107E"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ind w:left="120"/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Повторение приемов устного умножения. Освоение приемов умножения двузначного числа на однозначное, запись умножения в столбик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ind w:left="120"/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Применять приемы устного умножения, записывать умножение двузначного числа на однозначное столбиком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ind w:left="120"/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Мотивация к успешной вычислительной дея</w:t>
            </w:r>
            <w:r w:rsidRPr="0081107E">
              <w:rPr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Синтезировать деформированные выражения, объяснять ход своих действий, действовать по образцу, выделять существенную информацию в тексте</w:t>
            </w:r>
          </w:p>
        </w:tc>
      </w:tr>
      <w:tr w:rsidR="00CF41E3" w:rsidRPr="0081107E" w:rsidTr="0081107E">
        <w:trPr>
          <w:trHeight w:val="18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ind w:left="240"/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96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Откуда берутся нули?</w:t>
            </w:r>
          </w:p>
          <w:p w:rsidR="00CF41E3" w:rsidRPr="0081107E" w:rsidRDefault="00CF41E3" w:rsidP="006A087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jc w:val="both"/>
              <w:rPr>
                <w:i/>
                <w:sz w:val="20"/>
                <w:szCs w:val="20"/>
              </w:rPr>
            </w:pPr>
            <w:r w:rsidRPr="0081107E"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ind w:left="20"/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Умножение двузначного числа на однозначное, тренировка в прогнози</w:t>
            </w:r>
            <w:r w:rsidRPr="0081107E">
              <w:rPr>
                <w:sz w:val="20"/>
                <w:szCs w:val="20"/>
              </w:rPr>
              <w:softHyphen/>
              <w:t>ровании результатов вычислений, запись ум</w:t>
            </w:r>
            <w:r w:rsidRPr="0081107E">
              <w:rPr>
                <w:sz w:val="20"/>
                <w:szCs w:val="20"/>
              </w:rPr>
              <w:softHyphen/>
              <w:t>ножения в столбик, от</w:t>
            </w:r>
            <w:r w:rsidRPr="0081107E">
              <w:rPr>
                <w:sz w:val="20"/>
                <w:szCs w:val="20"/>
              </w:rPr>
              <w:softHyphen/>
              <w:t>работка вычислитель</w:t>
            </w:r>
            <w:r w:rsidRPr="0081107E">
              <w:rPr>
                <w:sz w:val="20"/>
                <w:szCs w:val="20"/>
              </w:rPr>
              <w:softHyphen/>
              <w:t>ных навыков</w:t>
            </w:r>
          </w:p>
          <w:p w:rsidR="00CF41E3" w:rsidRPr="0081107E" w:rsidRDefault="00CF41E3" w:rsidP="006A087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ind w:right="60"/>
              <w:jc w:val="both"/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Прогнозировать ре</w:t>
            </w:r>
            <w:r w:rsidRPr="0081107E">
              <w:rPr>
                <w:sz w:val="20"/>
                <w:szCs w:val="20"/>
              </w:rPr>
              <w:softHyphen/>
              <w:t>зультат умножения на число, оканчивающее</w:t>
            </w:r>
            <w:r w:rsidRPr="0081107E">
              <w:rPr>
                <w:sz w:val="20"/>
                <w:szCs w:val="20"/>
              </w:rPr>
              <w:softHyphen/>
              <w:t>ся на 5, использовать письменные приемы умножения при реше</w:t>
            </w:r>
            <w:r w:rsidRPr="0081107E">
              <w:rPr>
                <w:sz w:val="20"/>
                <w:szCs w:val="20"/>
              </w:rPr>
              <w:softHyphen/>
              <w:t>нии задач</w:t>
            </w:r>
          </w:p>
          <w:p w:rsidR="00CF41E3" w:rsidRPr="0081107E" w:rsidRDefault="00CF41E3" w:rsidP="006A087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ind w:left="120"/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Чувство ответственно</w:t>
            </w:r>
            <w:r w:rsidRPr="0081107E">
              <w:rPr>
                <w:sz w:val="20"/>
                <w:szCs w:val="20"/>
              </w:rPr>
              <w:softHyphen/>
              <w:t>сти за выполнение своей части работы в паре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 xml:space="preserve"> Прогнозировать резуль</w:t>
            </w:r>
            <w:r w:rsidRPr="0081107E">
              <w:rPr>
                <w:sz w:val="20"/>
                <w:szCs w:val="20"/>
              </w:rPr>
              <w:softHyphen/>
              <w:t>тат действий, осуществ</w:t>
            </w:r>
            <w:r w:rsidRPr="0081107E">
              <w:rPr>
                <w:sz w:val="20"/>
                <w:szCs w:val="20"/>
              </w:rPr>
              <w:softHyphen/>
              <w:t>лять взаимопроверку, корректно и аргументи</w:t>
            </w:r>
            <w:r w:rsidRPr="0081107E">
              <w:rPr>
                <w:sz w:val="20"/>
                <w:szCs w:val="20"/>
              </w:rPr>
              <w:softHyphen/>
              <w:t>ровано критиковать ошибки партнера, вы</w:t>
            </w:r>
            <w:r w:rsidRPr="0081107E">
              <w:rPr>
                <w:sz w:val="20"/>
                <w:szCs w:val="20"/>
              </w:rPr>
              <w:softHyphen/>
              <w:t>делять существенную информацию из текста задачи,  составлять краткую запись</w:t>
            </w:r>
          </w:p>
        </w:tc>
      </w:tr>
      <w:tr w:rsidR="0081107E" w:rsidRPr="0081107E" w:rsidTr="0081107E">
        <w:trPr>
          <w:trHeight w:val="154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07E" w:rsidRPr="0081107E" w:rsidRDefault="0081107E" w:rsidP="006A0879">
            <w:pPr>
              <w:ind w:left="240"/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 xml:space="preserve">97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07E" w:rsidRPr="0081107E" w:rsidRDefault="0081107E" w:rsidP="006A0879">
            <w:pPr>
              <w:jc w:val="both"/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Считаем устно и письменно</w:t>
            </w:r>
          </w:p>
          <w:p w:rsidR="0081107E" w:rsidRPr="0081107E" w:rsidRDefault="0081107E" w:rsidP="006A0879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07E" w:rsidRPr="0081107E" w:rsidRDefault="0081107E" w:rsidP="006A0879">
            <w:pPr>
              <w:jc w:val="both"/>
              <w:rPr>
                <w:i/>
                <w:sz w:val="20"/>
                <w:szCs w:val="20"/>
              </w:rPr>
            </w:pPr>
            <w:r w:rsidRPr="0081107E">
              <w:rPr>
                <w:i/>
                <w:sz w:val="20"/>
                <w:szCs w:val="20"/>
              </w:rPr>
              <w:t>Урок ком</w:t>
            </w:r>
            <w:r w:rsidRPr="0081107E">
              <w:rPr>
                <w:i/>
                <w:sz w:val="20"/>
                <w:szCs w:val="20"/>
              </w:rPr>
              <w:softHyphen/>
              <w:t>плексного применения знаний и</w:t>
            </w:r>
          </w:p>
          <w:p w:rsidR="0081107E" w:rsidRPr="0081107E" w:rsidRDefault="0081107E" w:rsidP="006A0879">
            <w:pPr>
              <w:jc w:val="both"/>
              <w:rPr>
                <w:i/>
                <w:sz w:val="20"/>
                <w:szCs w:val="20"/>
              </w:rPr>
            </w:pPr>
            <w:r w:rsidRPr="0081107E">
              <w:rPr>
                <w:i/>
                <w:sz w:val="20"/>
                <w:szCs w:val="20"/>
              </w:rPr>
              <w:t>умений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07E" w:rsidRPr="0081107E" w:rsidRDefault="0081107E" w:rsidP="006A0879">
            <w:pPr>
              <w:ind w:right="20"/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Закрепление умений умножать трехзначное число на однозначное; запись умножения в столбик, отработка вы</w:t>
            </w:r>
            <w:r w:rsidRPr="0081107E">
              <w:rPr>
                <w:sz w:val="20"/>
                <w:szCs w:val="20"/>
              </w:rPr>
              <w:softHyphen/>
              <w:t>числительных навыков</w:t>
            </w:r>
          </w:p>
          <w:p w:rsidR="0081107E" w:rsidRPr="0081107E" w:rsidRDefault="0081107E" w:rsidP="006A0879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07E" w:rsidRPr="0081107E" w:rsidRDefault="0081107E" w:rsidP="006A0879">
            <w:pPr>
              <w:ind w:right="60"/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Выбирать рациональный способ вычислений, при</w:t>
            </w:r>
            <w:r w:rsidRPr="0081107E">
              <w:rPr>
                <w:sz w:val="20"/>
                <w:szCs w:val="20"/>
              </w:rPr>
              <w:softHyphen/>
              <w:t>менять изученные прие</w:t>
            </w:r>
            <w:r w:rsidRPr="0081107E">
              <w:rPr>
                <w:sz w:val="20"/>
                <w:szCs w:val="20"/>
              </w:rPr>
              <w:softHyphen/>
              <w:t xml:space="preserve">мы устных и письменных вычислений, находить ошибки в вычислениях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07E" w:rsidRPr="0081107E" w:rsidRDefault="0081107E" w:rsidP="006A0879">
            <w:pPr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Осознание практиче</w:t>
            </w:r>
            <w:r w:rsidRPr="0081107E">
              <w:rPr>
                <w:sz w:val="20"/>
                <w:szCs w:val="20"/>
              </w:rPr>
              <w:softHyphen/>
              <w:t>ской значимости изу</w:t>
            </w:r>
            <w:r w:rsidRPr="0081107E">
              <w:rPr>
                <w:sz w:val="20"/>
                <w:szCs w:val="20"/>
              </w:rPr>
              <w:softHyphen/>
              <w:t>чения математики</w:t>
            </w:r>
          </w:p>
          <w:p w:rsidR="0081107E" w:rsidRPr="0081107E" w:rsidRDefault="0081107E" w:rsidP="006A087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07E" w:rsidRPr="0081107E" w:rsidRDefault="0081107E" w:rsidP="006A0879">
            <w:pPr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 xml:space="preserve"> Использовать изученные правила, способы действий, приемы  вычислений при выполнении учебных заданий</w:t>
            </w:r>
          </w:p>
        </w:tc>
      </w:tr>
    </w:tbl>
    <w:p w:rsidR="00CF41E3" w:rsidRPr="007A1BFA" w:rsidRDefault="006A0879" w:rsidP="006A0879">
      <w:r>
        <w:t xml:space="preserve">   </w:t>
      </w:r>
    </w:p>
    <w:tbl>
      <w:tblPr>
        <w:tblpPr w:leftFromText="180" w:rightFromText="180" w:vertAnchor="text" w:horzAnchor="margin" w:tblpXSpec="center" w:tblpY="211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1701"/>
        <w:gridCol w:w="1417"/>
        <w:gridCol w:w="2977"/>
        <w:gridCol w:w="2552"/>
        <w:gridCol w:w="2409"/>
        <w:gridCol w:w="3120"/>
      </w:tblGrid>
      <w:tr w:rsidR="00CF41E3" w:rsidTr="0081107E">
        <w:trPr>
          <w:trHeight w:val="254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F35B86">
            <w:pPr>
              <w:ind w:left="240"/>
              <w:rPr>
                <w:sz w:val="20"/>
              </w:rPr>
            </w:pPr>
            <w:r w:rsidRPr="0081107E">
              <w:rPr>
                <w:sz w:val="20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F35B86">
            <w:pPr>
              <w:rPr>
                <w:sz w:val="20"/>
              </w:rPr>
            </w:pPr>
            <w:r w:rsidRPr="0081107E">
              <w:rPr>
                <w:sz w:val="20"/>
              </w:rPr>
              <w:t xml:space="preserve"> Пять пишем, три в  уме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F35B86">
            <w:pPr>
              <w:rPr>
                <w:i/>
                <w:sz w:val="20"/>
              </w:rPr>
            </w:pPr>
            <w:r w:rsidRPr="0081107E">
              <w:rPr>
                <w:i/>
                <w:sz w:val="20"/>
              </w:rPr>
              <w:t>Урок ком</w:t>
            </w:r>
            <w:r w:rsidRPr="0081107E">
              <w:rPr>
                <w:i/>
                <w:sz w:val="20"/>
              </w:rPr>
              <w:softHyphen/>
              <w:t>плексного применения знаний и</w:t>
            </w:r>
          </w:p>
          <w:p w:rsidR="00CF41E3" w:rsidRPr="0081107E" w:rsidRDefault="00CF41E3" w:rsidP="00F35B86">
            <w:pPr>
              <w:rPr>
                <w:i/>
                <w:sz w:val="20"/>
              </w:rPr>
            </w:pPr>
            <w:r w:rsidRPr="0081107E">
              <w:rPr>
                <w:i/>
                <w:sz w:val="20"/>
              </w:rPr>
              <w:t>умений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F35B86">
            <w:pPr>
              <w:ind w:right="20"/>
              <w:jc w:val="both"/>
              <w:rPr>
                <w:sz w:val="20"/>
              </w:rPr>
            </w:pPr>
            <w:r w:rsidRPr="0081107E">
              <w:rPr>
                <w:sz w:val="20"/>
              </w:rPr>
              <w:t>Закрепление умений умножать трехзначное число на однозначное; запись умножения в столбик, отработка вы</w:t>
            </w:r>
            <w:r w:rsidRPr="0081107E">
              <w:rPr>
                <w:sz w:val="20"/>
              </w:rPr>
              <w:softHyphen/>
              <w:t>числительных навыков</w:t>
            </w:r>
          </w:p>
          <w:p w:rsidR="00CF41E3" w:rsidRPr="0081107E" w:rsidRDefault="00CF41E3" w:rsidP="00F35B86">
            <w:pPr>
              <w:ind w:left="120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F35B86">
            <w:pPr>
              <w:ind w:left="20" w:right="180"/>
              <w:jc w:val="both"/>
              <w:rPr>
                <w:sz w:val="20"/>
              </w:rPr>
            </w:pPr>
            <w:r w:rsidRPr="0081107E">
              <w:rPr>
                <w:sz w:val="20"/>
              </w:rPr>
              <w:t>Применять письмен</w:t>
            </w:r>
            <w:r w:rsidRPr="0081107E">
              <w:rPr>
                <w:sz w:val="20"/>
              </w:rPr>
              <w:softHyphen/>
              <w:t>ные приемы умноже</w:t>
            </w:r>
            <w:r w:rsidRPr="0081107E">
              <w:rPr>
                <w:sz w:val="20"/>
              </w:rPr>
              <w:softHyphen/>
              <w:t>ния с переходом через разряд, осуществлять проверку с использо</w:t>
            </w:r>
            <w:r w:rsidRPr="0081107E">
              <w:rPr>
                <w:sz w:val="20"/>
              </w:rPr>
              <w:softHyphen/>
              <w:t>ванием распредели</w:t>
            </w:r>
            <w:r w:rsidRPr="0081107E">
              <w:rPr>
                <w:sz w:val="20"/>
              </w:rPr>
              <w:softHyphen/>
              <w:t>тельного закона сложения и умножения</w:t>
            </w:r>
          </w:p>
          <w:p w:rsidR="00CF41E3" w:rsidRPr="0081107E" w:rsidRDefault="00CF41E3" w:rsidP="00F35B86">
            <w:pPr>
              <w:ind w:left="120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F35B86">
            <w:pPr>
              <w:ind w:left="20"/>
              <w:rPr>
                <w:sz w:val="20"/>
              </w:rPr>
            </w:pPr>
            <w:r w:rsidRPr="0081107E">
              <w:rPr>
                <w:sz w:val="20"/>
              </w:rPr>
              <w:t>Мотивация к успешной вычислительной дея</w:t>
            </w:r>
            <w:r w:rsidRPr="0081107E">
              <w:rPr>
                <w:sz w:val="20"/>
              </w:rPr>
              <w:softHyphen/>
              <w:t>тельности</w:t>
            </w:r>
          </w:p>
          <w:p w:rsidR="00CF41E3" w:rsidRPr="0081107E" w:rsidRDefault="00CF41E3" w:rsidP="00F35B86">
            <w:pPr>
              <w:ind w:left="120"/>
              <w:rPr>
                <w:sz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F35B86">
            <w:pPr>
              <w:rPr>
                <w:sz w:val="20"/>
              </w:rPr>
            </w:pPr>
            <w:r w:rsidRPr="0081107E">
              <w:rPr>
                <w:sz w:val="20"/>
              </w:rPr>
              <w:t xml:space="preserve"> Устанавливать </w:t>
            </w:r>
            <w:proofErr w:type="spellStart"/>
            <w:r w:rsidRPr="0081107E">
              <w:rPr>
                <w:sz w:val="20"/>
              </w:rPr>
              <w:t>причинно</w:t>
            </w:r>
            <w:proofErr w:type="spellEnd"/>
            <w:r w:rsidRPr="0081107E">
              <w:rPr>
                <w:sz w:val="20"/>
              </w:rPr>
              <w:t xml:space="preserve"> – следственные связи, действовать по алгоритму, синтезировать выражения по схеме и таблице</w:t>
            </w:r>
          </w:p>
        </w:tc>
      </w:tr>
      <w:tr w:rsidR="00CF41E3" w:rsidTr="0081107E">
        <w:trPr>
          <w:trHeight w:val="14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F35B86">
            <w:pPr>
              <w:ind w:left="240"/>
              <w:rPr>
                <w:sz w:val="20"/>
              </w:rPr>
            </w:pPr>
            <w:r w:rsidRPr="0081107E">
              <w:rPr>
                <w:sz w:val="20"/>
              </w:rPr>
              <w:lastRenderedPageBreak/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F35B86">
            <w:pPr>
              <w:rPr>
                <w:sz w:val="20"/>
              </w:rPr>
            </w:pPr>
            <w:r w:rsidRPr="0081107E">
              <w:rPr>
                <w:sz w:val="20"/>
              </w:rPr>
              <w:t xml:space="preserve"> Вычисляем массу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F35B86">
            <w:pPr>
              <w:rPr>
                <w:i/>
                <w:sz w:val="20"/>
              </w:rPr>
            </w:pPr>
            <w:r w:rsidRPr="0081107E">
              <w:rPr>
                <w:i/>
                <w:sz w:val="20"/>
              </w:rPr>
              <w:t>Урок изуче</w:t>
            </w:r>
            <w:r w:rsidRPr="0081107E">
              <w:rPr>
                <w:i/>
                <w:sz w:val="20"/>
              </w:rPr>
              <w:softHyphen/>
              <w:t>ния и пер</w:t>
            </w:r>
            <w:r w:rsidRPr="0081107E">
              <w:rPr>
                <w:i/>
                <w:sz w:val="20"/>
              </w:rPr>
              <w:softHyphen/>
              <w:t>вичного за</w:t>
            </w:r>
            <w:r w:rsidRPr="0081107E">
              <w:rPr>
                <w:i/>
                <w:sz w:val="20"/>
              </w:rPr>
              <w:softHyphen/>
              <w:t>крепления</w:t>
            </w:r>
          </w:p>
          <w:p w:rsidR="00CF41E3" w:rsidRPr="0081107E" w:rsidRDefault="00CF41E3" w:rsidP="00F35B86">
            <w:pPr>
              <w:rPr>
                <w:i/>
                <w:sz w:val="20"/>
              </w:rPr>
            </w:pPr>
            <w:r w:rsidRPr="0081107E">
              <w:rPr>
                <w:i/>
                <w:sz w:val="20"/>
              </w:rPr>
              <w:t>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F35B86">
            <w:pPr>
              <w:ind w:left="20" w:right="80"/>
              <w:jc w:val="both"/>
              <w:rPr>
                <w:sz w:val="20"/>
              </w:rPr>
            </w:pPr>
            <w:r w:rsidRPr="0081107E">
              <w:rPr>
                <w:sz w:val="20"/>
              </w:rPr>
              <w:t>Знакомство с единица</w:t>
            </w:r>
            <w:r w:rsidRPr="0081107E">
              <w:rPr>
                <w:sz w:val="20"/>
              </w:rPr>
              <w:softHyphen/>
              <w:t>ми массы (тонна, мил</w:t>
            </w:r>
            <w:r w:rsidRPr="0081107E">
              <w:rPr>
                <w:sz w:val="20"/>
              </w:rPr>
              <w:softHyphen/>
              <w:t>лиграмм), решение тек</w:t>
            </w:r>
            <w:r w:rsidRPr="0081107E">
              <w:rPr>
                <w:sz w:val="20"/>
              </w:rPr>
              <w:softHyphen/>
              <w:t>стовых задач, содер</w:t>
            </w:r>
            <w:r w:rsidRPr="0081107E">
              <w:rPr>
                <w:sz w:val="20"/>
              </w:rPr>
              <w:softHyphen/>
              <w:t>жащих единицы массы</w:t>
            </w:r>
          </w:p>
          <w:p w:rsidR="00CF41E3" w:rsidRPr="0081107E" w:rsidRDefault="00CF41E3" w:rsidP="00F35B86">
            <w:pPr>
              <w:ind w:right="20"/>
              <w:jc w:val="both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F35B86">
            <w:pPr>
              <w:ind w:left="20" w:right="40"/>
              <w:jc w:val="both"/>
              <w:rPr>
                <w:sz w:val="20"/>
              </w:rPr>
            </w:pPr>
            <w:r w:rsidRPr="0081107E">
              <w:rPr>
                <w:sz w:val="20"/>
              </w:rPr>
              <w:t>Применять знание со</w:t>
            </w:r>
            <w:r w:rsidRPr="0081107E">
              <w:rPr>
                <w:sz w:val="20"/>
              </w:rPr>
              <w:softHyphen/>
              <w:t>отношений единиц из</w:t>
            </w:r>
            <w:r w:rsidRPr="0081107E">
              <w:rPr>
                <w:sz w:val="20"/>
              </w:rPr>
              <w:softHyphen/>
              <w:t>мерения массы при решении текстовых задач, осуществлять проверку вычислений</w:t>
            </w:r>
          </w:p>
          <w:p w:rsidR="00CF41E3" w:rsidRPr="0081107E" w:rsidRDefault="00CF41E3" w:rsidP="00F35B86">
            <w:pPr>
              <w:ind w:left="20" w:right="180"/>
              <w:jc w:val="both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F35B86">
            <w:pPr>
              <w:jc w:val="both"/>
              <w:rPr>
                <w:sz w:val="20"/>
              </w:rPr>
            </w:pPr>
            <w:r w:rsidRPr="0081107E">
              <w:rPr>
                <w:sz w:val="20"/>
              </w:rPr>
              <w:t xml:space="preserve"> Осознание практиче</w:t>
            </w:r>
            <w:r w:rsidRPr="0081107E">
              <w:rPr>
                <w:sz w:val="20"/>
              </w:rPr>
              <w:softHyphen/>
              <w:t>ской значимости изу</w:t>
            </w:r>
            <w:r w:rsidRPr="0081107E">
              <w:rPr>
                <w:sz w:val="20"/>
              </w:rPr>
              <w:softHyphen/>
              <w:t>чения математики</w:t>
            </w:r>
          </w:p>
          <w:p w:rsidR="00CF41E3" w:rsidRPr="0081107E" w:rsidRDefault="00CF41E3" w:rsidP="00F35B86">
            <w:pPr>
              <w:ind w:left="20"/>
              <w:rPr>
                <w:sz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F35B86">
            <w:pPr>
              <w:rPr>
                <w:sz w:val="20"/>
              </w:rPr>
            </w:pPr>
            <w:r w:rsidRPr="0081107E">
              <w:rPr>
                <w:sz w:val="20"/>
              </w:rPr>
              <w:t xml:space="preserve">  Устанавливать взаи</w:t>
            </w:r>
            <w:r w:rsidRPr="0081107E">
              <w:rPr>
                <w:sz w:val="20"/>
              </w:rPr>
              <w:softHyphen/>
              <w:t>мосвязи, осуществлять проверку результатов, вносить коррективы, выделять существен</w:t>
            </w:r>
            <w:r w:rsidRPr="0081107E">
              <w:rPr>
                <w:sz w:val="20"/>
              </w:rPr>
              <w:softHyphen/>
              <w:t>ную инфо</w:t>
            </w:r>
            <w:r w:rsidR="0081107E">
              <w:rPr>
                <w:sz w:val="20"/>
              </w:rPr>
              <w:t>рмацию в тексте задачи, состав</w:t>
            </w:r>
            <w:r w:rsidRPr="0081107E">
              <w:rPr>
                <w:sz w:val="20"/>
              </w:rPr>
              <w:t>лять краткую запись</w:t>
            </w:r>
          </w:p>
        </w:tc>
      </w:tr>
      <w:tr w:rsidR="00CF41E3" w:rsidTr="0081107E">
        <w:trPr>
          <w:trHeight w:val="106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F35B86">
            <w:pPr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 xml:space="preserve"> 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F35B86">
            <w:pPr>
              <w:ind w:left="120"/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Измеряем емкости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F35B86">
            <w:pPr>
              <w:rPr>
                <w:i/>
                <w:sz w:val="20"/>
                <w:szCs w:val="20"/>
              </w:rPr>
            </w:pPr>
            <w:r w:rsidRPr="0081107E">
              <w:rPr>
                <w:i/>
                <w:sz w:val="20"/>
                <w:szCs w:val="20"/>
              </w:rPr>
              <w:t>Урок изуче</w:t>
            </w:r>
            <w:r w:rsidRPr="0081107E">
              <w:rPr>
                <w:i/>
                <w:sz w:val="20"/>
                <w:szCs w:val="20"/>
              </w:rPr>
              <w:softHyphen/>
              <w:t>ния и пер</w:t>
            </w:r>
            <w:r w:rsidRPr="0081107E">
              <w:rPr>
                <w:i/>
                <w:sz w:val="20"/>
                <w:szCs w:val="20"/>
              </w:rPr>
              <w:softHyphen/>
              <w:t>вичного за</w:t>
            </w:r>
            <w:r w:rsidRPr="0081107E">
              <w:rPr>
                <w:i/>
                <w:sz w:val="20"/>
                <w:szCs w:val="20"/>
              </w:rPr>
              <w:softHyphen/>
              <w:t>крепления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F35B86">
            <w:pPr>
              <w:jc w:val="both"/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Знакомство с единица</w:t>
            </w:r>
            <w:r w:rsidRPr="0081107E">
              <w:rPr>
                <w:sz w:val="20"/>
                <w:szCs w:val="20"/>
              </w:rPr>
              <w:softHyphen/>
              <w:t>ми емкости (литр, мил</w:t>
            </w:r>
            <w:r w:rsidRPr="0081107E">
              <w:rPr>
                <w:sz w:val="20"/>
                <w:szCs w:val="20"/>
              </w:rPr>
              <w:softHyphen/>
              <w:t>лилитр), решение тек</w:t>
            </w:r>
            <w:r w:rsidRPr="0081107E">
              <w:rPr>
                <w:sz w:val="20"/>
                <w:szCs w:val="20"/>
              </w:rPr>
              <w:softHyphen/>
              <w:t>стовых задач, содер</w:t>
            </w:r>
            <w:r w:rsidRPr="0081107E">
              <w:rPr>
                <w:sz w:val="20"/>
                <w:szCs w:val="20"/>
              </w:rPr>
              <w:softHyphen/>
              <w:t>жащих единицы емкости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F35B86">
            <w:pPr>
              <w:ind w:left="120"/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Измерять объем емко</w:t>
            </w:r>
            <w:r w:rsidRPr="0081107E">
              <w:rPr>
                <w:sz w:val="20"/>
                <w:szCs w:val="20"/>
              </w:rPr>
              <w:softHyphen/>
              <w:t>стей в литрах, решать текстовые задачи на нахождение объема, ориентироваться в столбчатой диаграмме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F35B86">
            <w:pPr>
              <w:jc w:val="both"/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Осознание практиче</w:t>
            </w:r>
            <w:r w:rsidRPr="0081107E">
              <w:rPr>
                <w:sz w:val="20"/>
                <w:szCs w:val="20"/>
              </w:rPr>
              <w:softHyphen/>
              <w:t>ской значимости изу</w:t>
            </w:r>
            <w:r w:rsidRPr="0081107E">
              <w:rPr>
                <w:sz w:val="20"/>
                <w:szCs w:val="20"/>
              </w:rPr>
              <w:softHyphen/>
              <w:t>чения математики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F35B86">
            <w:pPr>
              <w:jc w:val="both"/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Сравнивать, анализи</w:t>
            </w:r>
            <w:r w:rsidRPr="0081107E">
              <w:rPr>
                <w:sz w:val="20"/>
                <w:szCs w:val="20"/>
              </w:rPr>
              <w:softHyphen/>
              <w:t>ровать учебный мате</w:t>
            </w:r>
            <w:r w:rsidRPr="0081107E">
              <w:rPr>
                <w:sz w:val="20"/>
                <w:szCs w:val="20"/>
              </w:rPr>
              <w:softHyphen/>
              <w:t>риал, синтезировать деформированные выражения, ориенти</w:t>
            </w:r>
            <w:r w:rsidRPr="0081107E">
              <w:rPr>
                <w:sz w:val="20"/>
                <w:szCs w:val="20"/>
              </w:rPr>
              <w:softHyphen/>
              <w:t>роваться в диаграммах</w:t>
            </w:r>
          </w:p>
        </w:tc>
      </w:tr>
      <w:tr w:rsidR="00CF41E3" w:rsidTr="0081107E">
        <w:trPr>
          <w:trHeight w:val="155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F35B86">
            <w:pPr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 xml:space="preserve">  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F35B86">
            <w:pPr>
              <w:ind w:left="120"/>
              <w:rPr>
                <w:b/>
                <w:sz w:val="20"/>
                <w:szCs w:val="20"/>
              </w:rPr>
            </w:pPr>
            <w:r w:rsidRPr="0081107E">
              <w:rPr>
                <w:rStyle w:val="Bodytext593"/>
                <w:rFonts w:ascii="Times New Roman" w:hAnsi="Times New Roman" w:cs="Times New Roman"/>
                <w:b/>
                <w:sz w:val="20"/>
                <w:szCs w:val="20"/>
              </w:rPr>
              <w:t>Контрольная работа за третью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F35B86">
            <w:pPr>
              <w:rPr>
                <w:i/>
                <w:sz w:val="20"/>
                <w:szCs w:val="20"/>
              </w:rPr>
            </w:pPr>
            <w:r w:rsidRPr="0081107E">
              <w:rPr>
                <w:i/>
                <w:sz w:val="20"/>
                <w:szCs w:val="20"/>
              </w:rPr>
              <w:t>Урок</w:t>
            </w:r>
          </w:p>
          <w:p w:rsidR="00CF41E3" w:rsidRPr="0081107E" w:rsidRDefault="00CF41E3" w:rsidP="00F35B86">
            <w:pPr>
              <w:rPr>
                <w:sz w:val="20"/>
                <w:szCs w:val="20"/>
              </w:rPr>
            </w:pPr>
            <w:r w:rsidRPr="0081107E">
              <w:rPr>
                <w:i/>
                <w:sz w:val="20"/>
                <w:szCs w:val="20"/>
              </w:rPr>
              <w:t>контроля знаний и умений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F35B86">
            <w:pPr>
              <w:ind w:left="120"/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Самостоятельное при</w:t>
            </w:r>
            <w:r w:rsidRPr="0081107E">
              <w:rPr>
                <w:sz w:val="20"/>
                <w:szCs w:val="20"/>
              </w:rPr>
              <w:softHyphen/>
              <w:t>менение письменных приемов умножения, сложения и вычитания решение уравнений и текстовых задач для контроля знаний и уме</w:t>
            </w:r>
            <w:r w:rsidRPr="0081107E">
              <w:rPr>
                <w:sz w:val="20"/>
                <w:szCs w:val="20"/>
              </w:rPr>
              <w:softHyphen/>
              <w:t>ний по итогам учебного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F35B86">
            <w:pPr>
              <w:ind w:left="120"/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Применять изученные приемы, формулы, взаимосвязи в само</w:t>
            </w:r>
            <w:r w:rsidRPr="0081107E">
              <w:rPr>
                <w:sz w:val="20"/>
                <w:szCs w:val="20"/>
              </w:rPr>
              <w:softHyphen/>
              <w:t>стоятельной работе, осуществлять само</w:t>
            </w:r>
            <w:r w:rsidRPr="0081107E">
              <w:rPr>
                <w:sz w:val="20"/>
                <w:szCs w:val="20"/>
              </w:rPr>
              <w:softHyphen/>
              <w:t>контроль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F35B86">
            <w:pPr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Способность оцени</w:t>
            </w:r>
            <w:r w:rsidRPr="0081107E">
              <w:rPr>
                <w:sz w:val="20"/>
                <w:szCs w:val="20"/>
              </w:rPr>
              <w:softHyphen/>
              <w:t>вать трудность пред</w:t>
            </w:r>
            <w:r w:rsidRPr="0081107E">
              <w:rPr>
                <w:sz w:val="20"/>
                <w:szCs w:val="20"/>
              </w:rPr>
              <w:softHyphen/>
              <w:t>лагаемого задания, адекватная оценка собственных возмож</w:t>
            </w:r>
            <w:r w:rsidRPr="0081107E">
              <w:rPr>
                <w:sz w:val="20"/>
                <w:szCs w:val="20"/>
              </w:rPr>
              <w:softHyphen/>
              <w:t>ностей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F35B86">
            <w:pPr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Использовать изучен</w:t>
            </w:r>
            <w:r w:rsidRPr="0081107E">
              <w:rPr>
                <w:sz w:val="20"/>
                <w:szCs w:val="20"/>
              </w:rPr>
              <w:softHyphen/>
              <w:t>ные правила, способы действий, приемы вы</w:t>
            </w:r>
            <w:r w:rsidRPr="0081107E">
              <w:rPr>
                <w:sz w:val="20"/>
                <w:szCs w:val="20"/>
              </w:rPr>
              <w:softHyphen/>
              <w:t>числений, свойства объектов при выполне</w:t>
            </w:r>
            <w:r w:rsidRPr="0081107E">
              <w:rPr>
                <w:sz w:val="20"/>
                <w:szCs w:val="20"/>
              </w:rPr>
              <w:softHyphen/>
              <w:t>нии учебных заданий, самостоятельно плани</w:t>
            </w:r>
            <w:r w:rsidRPr="0081107E">
              <w:rPr>
                <w:sz w:val="20"/>
                <w:szCs w:val="20"/>
              </w:rPr>
              <w:softHyphen/>
              <w:t>ровать собственную вычислительную дея</w:t>
            </w:r>
            <w:r w:rsidRPr="0081107E">
              <w:rPr>
                <w:sz w:val="20"/>
                <w:szCs w:val="20"/>
              </w:rPr>
              <w:softHyphen/>
              <w:t>тельность и действия, необходимые для ре</w:t>
            </w:r>
            <w:r w:rsidRPr="0081107E">
              <w:rPr>
                <w:sz w:val="20"/>
                <w:szCs w:val="20"/>
              </w:rPr>
              <w:softHyphen/>
              <w:t>шения задачи, вносить необходимые корректи</w:t>
            </w:r>
            <w:r w:rsidRPr="0081107E">
              <w:rPr>
                <w:sz w:val="20"/>
                <w:szCs w:val="20"/>
              </w:rPr>
              <w:softHyphen/>
              <w:t>вы в собственные дей</w:t>
            </w:r>
            <w:r w:rsidRPr="0081107E">
              <w:rPr>
                <w:sz w:val="20"/>
                <w:szCs w:val="20"/>
              </w:rPr>
              <w:softHyphen/>
              <w:t>ствия по итогам само</w:t>
            </w:r>
            <w:r w:rsidRPr="0081107E">
              <w:rPr>
                <w:sz w:val="20"/>
                <w:szCs w:val="20"/>
              </w:rPr>
              <w:softHyphen/>
              <w:t>проверки</w:t>
            </w:r>
          </w:p>
        </w:tc>
      </w:tr>
      <w:tr w:rsidR="00CF41E3" w:rsidTr="0081107E">
        <w:trPr>
          <w:trHeight w:val="17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F35B86">
            <w:pPr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 xml:space="preserve">  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F35B86">
            <w:pPr>
              <w:ind w:left="120"/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Анализ ошибок,</w:t>
            </w:r>
          </w:p>
          <w:p w:rsidR="00CF41E3" w:rsidRPr="0081107E" w:rsidRDefault="00CF41E3" w:rsidP="00F35B86">
            <w:pPr>
              <w:ind w:left="120"/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коррекция.</w:t>
            </w:r>
          </w:p>
          <w:p w:rsidR="00CF41E3" w:rsidRPr="0081107E" w:rsidRDefault="00CF41E3" w:rsidP="00F35B86">
            <w:pPr>
              <w:ind w:left="120"/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Математический тренажер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F35B86">
            <w:pPr>
              <w:rPr>
                <w:i/>
                <w:sz w:val="20"/>
                <w:szCs w:val="20"/>
              </w:rPr>
            </w:pPr>
            <w:r w:rsidRPr="0081107E">
              <w:rPr>
                <w:i/>
                <w:sz w:val="20"/>
                <w:szCs w:val="20"/>
              </w:rPr>
              <w:t>Урок ком</w:t>
            </w:r>
            <w:r w:rsidRPr="0081107E">
              <w:rPr>
                <w:i/>
                <w:sz w:val="20"/>
                <w:szCs w:val="20"/>
              </w:rPr>
              <w:softHyphen/>
              <w:t>плексного применения знаний и умений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F35B86">
            <w:pPr>
              <w:jc w:val="both"/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Индивидуальная работа над ошибками, решение нестандартных задач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F35B86">
            <w:pPr>
              <w:jc w:val="both"/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Анализировать свои ошибки, корректиро</w:t>
            </w:r>
            <w:r w:rsidRPr="0081107E">
              <w:rPr>
                <w:sz w:val="20"/>
                <w:szCs w:val="20"/>
              </w:rPr>
              <w:softHyphen/>
              <w:t>вать знания и вносить изменения в результат вычислений на осно</w:t>
            </w:r>
            <w:r w:rsidRPr="0081107E">
              <w:rPr>
                <w:sz w:val="20"/>
                <w:szCs w:val="20"/>
              </w:rPr>
              <w:softHyphen/>
              <w:t>вании коррекции, вы</w:t>
            </w:r>
            <w:r w:rsidRPr="0081107E">
              <w:rPr>
                <w:sz w:val="20"/>
                <w:szCs w:val="20"/>
              </w:rPr>
              <w:softHyphen/>
              <w:t>полнять задания по аналогии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F35B86">
            <w:pPr>
              <w:jc w:val="both"/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Ориентация на пони</w:t>
            </w:r>
            <w:r w:rsidRPr="0081107E">
              <w:rPr>
                <w:sz w:val="20"/>
                <w:szCs w:val="20"/>
              </w:rPr>
              <w:softHyphen/>
              <w:t xml:space="preserve">мание причин личной  успешности/ </w:t>
            </w:r>
            <w:proofErr w:type="spellStart"/>
            <w:r w:rsidRPr="0081107E">
              <w:rPr>
                <w:sz w:val="20"/>
                <w:szCs w:val="20"/>
              </w:rPr>
              <w:t>неуспеш</w:t>
            </w:r>
            <w:proofErr w:type="spellEnd"/>
            <w:r w:rsidRPr="0081107E">
              <w:rPr>
                <w:sz w:val="20"/>
                <w:szCs w:val="20"/>
              </w:rPr>
              <w:softHyphen/>
              <w:t xml:space="preserve"> </w:t>
            </w:r>
            <w:proofErr w:type="spellStart"/>
            <w:r w:rsidRPr="0081107E">
              <w:rPr>
                <w:sz w:val="20"/>
                <w:szCs w:val="20"/>
              </w:rPr>
              <w:t>ности</w:t>
            </w:r>
            <w:proofErr w:type="spellEnd"/>
            <w:r w:rsidRPr="0081107E">
              <w:rPr>
                <w:sz w:val="20"/>
                <w:szCs w:val="20"/>
              </w:rPr>
              <w:t xml:space="preserve"> в освоении ма</w:t>
            </w:r>
            <w:r w:rsidRPr="0081107E">
              <w:rPr>
                <w:sz w:val="20"/>
                <w:szCs w:val="20"/>
              </w:rPr>
              <w:softHyphen/>
              <w:t>териала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F35B86">
            <w:pPr>
              <w:jc w:val="both"/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Адекватно восприни</w:t>
            </w:r>
            <w:r w:rsidRPr="0081107E">
              <w:rPr>
                <w:sz w:val="20"/>
                <w:szCs w:val="20"/>
              </w:rPr>
              <w:softHyphen/>
              <w:t>мать аргументирован</w:t>
            </w:r>
            <w:r w:rsidRPr="0081107E">
              <w:rPr>
                <w:sz w:val="20"/>
                <w:szCs w:val="20"/>
              </w:rPr>
              <w:softHyphen/>
              <w:t>ную критику ошибок и учитывать ее в работе над ошибками, плани</w:t>
            </w:r>
            <w:r w:rsidRPr="0081107E">
              <w:rPr>
                <w:sz w:val="20"/>
                <w:szCs w:val="20"/>
              </w:rPr>
              <w:softHyphen/>
              <w:t>ровать собственную вычислительную дея</w:t>
            </w:r>
            <w:r w:rsidRPr="0081107E">
              <w:rPr>
                <w:sz w:val="20"/>
                <w:szCs w:val="20"/>
              </w:rPr>
              <w:softHyphen/>
              <w:t>тельность и действия, необходимые для ре</w:t>
            </w:r>
            <w:r w:rsidRPr="0081107E">
              <w:rPr>
                <w:sz w:val="20"/>
                <w:szCs w:val="20"/>
              </w:rPr>
              <w:softHyphen/>
              <w:t>шения задачи</w:t>
            </w:r>
          </w:p>
        </w:tc>
      </w:tr>
      <w:tr w:rsidR="00CF41E3" w:rsidTr="00334545">
        <w:trPr>
          <w:trHeight w:val="260"/>
        </w:trPr>
        <w:tc>
          <w:tcPr>
            <w:tcW w:w="15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F35B86">
            <w:pPr>
              <w:jc w:val="center"/>
              <w:rPr>
                <w:b/>
                <w:sz w:val="20"/>
                <w:szCs w:val="20"/>
              </w:rPr>
            </w:pPr>
            <w:r w:rsidRPr="0081107E">
              <w:rPr>
                <w:b/>
                <w:sz w:val="20"/>
                <w:szCs w:val="20"/>
              </w:rPr>
              <w:t>Делим на однозначное число (15 ч.)</w:t>
            </w:r>
          </w:p>
        </w:tc>
      </w:tr>
      <w:tr w:rsidR="00CF41E3" w:rsidRPr="007A1BFA" w:rsidTr="0081107E">
        <w:trPr>
          <w:trHeight w:val="210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F35B86">
            <w:pPr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 xml:space="preserve">  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F35B86">
            <w:pPr>
              <w:ind w:left="120"/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Вспоминаем, что мы знаем и умеем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F35B86">
            <w:pPr>
              <w:jc w:val="both"/>
              <w:rPr>
                <w:i/>
                <w:sz w:val="20"/>
                <w:szCs w:val="20"/>
              </w:rPr>
            </w:pPr>
            <w:r w:rsidRPr="0081107E">
              <w:rPr>
                <w:i/>
                <w:sz w:val="20"/>
                <w:szCs w:val="20"/>
              </w:rPr>
              <w:t>Урок обоб</w:t>
            </w:r>
            <w:r w:rsidRPr="0081107E">
              <w:rPr>
                <w:i/>
                <w:sz w:val="20"/>
                <w:szCs w:val="20"/>
              </w:rPr>
              <w:softHyphen/>
              <w:t>щения и  системати</w:t>
            </w:r>
            <w:r w:rsidRPr="0081107E">
              <w:rPr>
                <w:i/>
                <w:sz w:val="20"/>
                <w:szCs w:val="20"/>
              </w:rPr>
              <w:softHyphen/>
              <w:t>зации зна</w:t>
            </w:r>
            <w:r w:rsidRPr="0081107E">
              <w:rPr>
                <w:i/>
                <w:sz w:val="20"/>
                <w:szCs w:val="20"/>
              </w:rPr>
              <w:softHyphen/>
              <w:t>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F35B86">
            <w:pPr>
              <w:ind w:left="120"/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Повторение приемов устного деления чисел, моделирование условия задачи, решение тек</w:t>
            </w:r>
            <w:r w:rsidRPr="0081107E">
              <w:rPr>
                <w:sz w:val="20"/>
                <w:szCs w:val="20"/>
              </w:rPr>
              <w:softHyphen/>
              <w:t>стовых задач на опре</w:t>
            </w:r>
            <w:r w:rsidRPr="0081107E">
              <w:rPr>
                <w:sz w:val="20"/>
                <w:szCs w:val="20"/>
              </w:rPr>
              <w:softHyphen/>
              <w:t>деление стоимости по</w:t>
            </w:r>
            <w:r w:rsidRPr="0081107E">
              <w:rPr>
                <w:sz w:val="20"/>
                <w:szCs w:val="20"/>
              </w:rPr>
              <w:softHyphen/>
              <w:t>купки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F35B86">
            <w:pPr>
              <w:ind w:left="120"/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Объяснять суть дейст</w:t>
            </w:r>
            <w:r w:rsidRPr="0081107E">
              <w:rPr>
                <w:sz w:val="20"/>
                <w:szCs w:val="20"/>
              </w:rPr>
              <w:softHyphen/>
              <w:t xml:space="preserve">вия деления на </w:t>
            </w:r>
            <w:proofErr w:type="spellStart"/>
            <w:r w:rsidRPr="0081107E">
              <w:rPr>
                <w:sz w:val="20"/>
                <w:szCs w:val="20"/>
              </w:rPr>
              <w:t>дос</w:t>
            </w:r>
            <w:proofErr w:type="spellEnd"/>
            <w:r w:rsidRPr="0081107E">
              <w:rPr>
                <w:sz w:val="20"/>
                <w:szCs w:val="20"/>
              </w:rPr>
              <w:t>-</w:t>
            </w:r>
            <w:r w:rsidRPr="0081107E">
              <w:rPr>
                <w:sz w:val="20"/>
                <w:szCs w:val="20"/>
              </w:rPr>
              <w:softHyphen/>
              <w:t xml:space="preserve"> </w:t>
            </w:r>
            <w:proofErr w:type="spellStart"/>
            <w:r w:rsidRPr="0081107E">
              <w:rPr>
                <w:sz w:val="20"/>
                <w:szCs w:val="20"/>
              </w:rPr>
              <w:t>тупном</w:t>
            </w:r>
            <w:proofErr w:type="spellEnd"/>
            <w:r w:rsidRPr="0081107E">
              <w:rPr>
                <w:sz w:val="20"/>
                <w:szCs w:val="20"/>
              </w:rPr>
              <w:t xml:space="preserve"> уровне, взаи</w:t>
            </w:r>
            <w:r w:rsidRPr="0081107E">
              <w:rPr>
                <w:sz w:val="20"/>
                <w:szCs w:val="20"/>
              </w:rPr>
              <w:softHyphen/>
              <w:t xml:space="preserve">мосвязи компонентов </w:t>
            </w:r>
            <w:proofErr w:type="spellStart"/>
            <w:r w:rsidRPr="0081107E">
              <w:rPr>
                <w:sz w:val="20"/>
                <w:szCs w:val="20"/>
              </w:rPr>
              <w:t>деления,находить</w:t>
            </w:r>
            <w:proofErr w:type="spellEnd"/>
            <w:r w:rsidRPr="0081107E">
              <w:rPr>
                <w:sz w:val="20"/>
                <w:szCs w:val="20"/>
              </w:rPr>
              <w:t xml:space="preserve"> ча</w:t>
            </w:r>
            <w:r w:rsidRPr="0081107E">
              <w:rPr>
                <w:sz w:val="20"/>
                <w:szCs w:val="20"/>
              </w:rPr>
              <w:softHyphen/>
              <w:t>стное с опорой на ум</w:t>
            </w:r>
            <w:r w:rsidRPr="0081107E">
              <w:rPr>
                <w:sz w:val="20"/>
                <w:szCs w:val="20"/>
              </w:rPr>
              <w:softHyphen/>
              <w:t>ножение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F35B86">
            <w:pPr>
              <w:jc w:val="both"/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Мотивация к успешной вычислительной дея</w:t>
            </w:r>
            <w:r w:rsidRPr="0081107E">
              <w:rPr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F35B86">
            <w:pPr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Использовать изучен</w:t>
            </w:r>
            <w:r w:rsidRPr="0081107E">
              <w:rPr>
                <w:sz w:val="20"/>
                <w:szCs w:val="20"/>
              </w:rPr>
              <w:softHyphen/>
              <w:t>ные правила, способы действий, приемы вы</w:t>
            </w:r>
            <w:r w:rsidRPr="0081107E">
              <w:rPr>
                <w:sz w:val="20"/>
                <w:szCs w:val="20"/>
              </w:rPr>
              <w:softHyphen/>
              <w:t>числений при выпол</w:t>
            </w:r>
            <w:r w:rsidRPr="0081107E">
              <w:rPr>
                <w:sz w:val="20"/>
                <w:szCs w:val="20"/>
              </w:rPr>
              <w:softHyphen/>
              <w:t>нении учебных зада</w:t>
            </w:r>
            <w:r w:rsidRPr="0081107E">
              <w:rPr>
                <w:sz w:val="20"/>
                <w:szCs w:val="20"/>
              </w:rPr>
              <w:softHyphen/>
              <w:t>ний, синтезировать выражения по задан</w:t>
            </w:r>
            <w:r w:rsidRPr="0081107E">
              <w:rPr>
                <w:sz w:val="20"/>
                <w:szCs w:val="20"/>
              </w:rPr>
              <w:softHyphen/>
              <w:t>ной схеме</w:t>
            </w:r>
          </w:p>
        </w:tc>
      </w:tr>
      <w:tr w:rsidR="00334545" w:rsidRPr="007A1BFA" w:rsidTr="0081107E">
        <w:trPr>
          <w:trHeight w:val="14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545" w:rsidRPr="0081107E" w:rsidRDefault="00334545" w:rsidP="00F35B86">
            <w:pPr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lastRenderedPageBreak/>
              <w:t xml:space="preserve">  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545" w:rsidRPr="0081107E" w:rsidRDefault="00334545" w:rsidP="00F35B86">
            <w:pPr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 xml:space="preserve"> Делится – не делится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545" w:rsidRPr="0081107E" w:rsidRDefault="00334545" w:rsidP="00F35B86">
            <w:pPr>
              <w:ind w:left="120"/>
              <w:rPr>
                <w:sz w:val="20"/>
                <w:szCs w:val="20"/>
              </w:rPr>
            </w:pPr>
            <w:r w:rsidRPr="0081107E">
              <w:rPr>
                <w:i/>
                <w:sz w:val="20"/>
                <w:szCs w:val="20"/>
              </w:rPr>
              <w:t>Урок изуче</w:t>
            </w:r>
            <w:r w:rsidRPr="0081107E">
              <w:rPr>
                <w:i/>
                <w:sz w:val="20"/>
                <w:szCs w:val="20"/>
              </w:rPr>
              <w:softHyphen/>
              <w:t>ния и пер</w:t>
            </w:r>
            <w:r w:rsidRPr="0081107E">
              <w:rPr>
                <w:i/>
                <w:sz w:val="20"/>
                <w:szCs w:val="20"/>
              </w:rPr>
              <w:softHyphen/>
              <w:t>вичного за</w:t>
            </w:r>
            <w:r w:rsidRPr="0081107E">
              <w:rPr>
                <w:i/>
                <w:sz w:val="20"/>
                <w:szCs w:val="20"/>
              </w:rPr>
              <w:softHyphen/>
              <w:t>крепления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545" w:rsidRPr="0081107E" w:rsidRDefault="00334545" w:rsidP="00F35B86">
            <w:pPr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Знакомство с признаками делимости чисел на 3 и на 9,повторение взаимосвязи действий умножения и деления, отработка навыков письменного умножения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545" w:rsidRPr="0081107E" w:rsidRDefault="00334545" w:rsidP="00F35B86">
            <w:pPr>
              <w:jc w:val="both"/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Определять признаки делимости  на 2, 3, 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545" w:rsidRPr="0081107E" w:rsidRDefault="00334545" w:rsidP="00F35B86">
            <w:pPr>
              <w:ind w:left="120"/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Положительное отно</w:t>
            </w:r>
            <w:r w:rsidRPr="0081107E">
              <w:rPr>
                <w:sz w:val="20"/>
                <w:szCs w:val="20"/>
              </w:rPr>
              <w:softHyphen/>
              <w:t>шение и интерес к изучению математики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545" w:rsidRPr="0081107E" w:rsidRDefault="00334545" w:rsidP="00F35B86">
            <w:pPr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Анализировать учеб</w:t>
            </w:r>
            <w:r w:rsidRPr="0081107E">
              <w:rPr>
                <w:sz w:val="20"/>
                <w:szCs w:val="20"/>
              </w:rPr>
              <w:softHyphen/>
              <w:t>ный материал, делать вывод, формулировать правило вычислений, корректно строить вы</w:t>
            </w:r>
            <w:r w:rsidRPr="0081107E">
              <w:rPr>
                <w:sz w:val="20"/>
                <w:szCs w:val="20"/>
              </w:rPr>
              <w:softHyphen/>
              <w:t xml:space="preserve">сказывания, выделять существенную </w:t>
            </w:r>
            <w:proofErr w:type="spellStart"/>
            <w:r w:rsidRPr="0081107E">
              <w:rPr>
                <w:sz w:val="20"/>
                <w:szCs w:val="20"/>
              </w:rPr>
              <w:t>инфор</w:t>
            </w:r>
            <w:proofErr w:type="spellEnd"/>
            <w:r w:rsidRPr="0081107E">
              <w:rPr>
                <w:sz w:val="20"/>
                <w:szCs w:val="20"/>
              </w:rPr>
              <w:softHyphen/>
              <w:t>-</w:t>
            </w:r>
          </w:p>
          <w:p w:rsidR="00334545" w:rsidRPr="0081107E" w:rsidRDefault="00334545" w:rsidP="00F35B86">
            <w:pPr>
              <w:rPr>
                <w:sz w:val="20"/>
                <w:szCs w:val="20"/>
              </w:rPr>
            </w:pPr>
            <w:proofErr w:type="spellStart"/>
            <w:r w:rsidRPr="0081107E">
              <w:rPr>
                <w:sz w:val="20"/>
                <w:szCs w:val="20"/>
              </w:rPr>
              <w:t>мацию</w:t>
            </w:r>
            <w:proofErr w:type="spellEnd"/>
            <w:r w:rsidRPr="0081107E">
              <w:rPr>
                <w:sz w:val="20"/>
                <w:szCs w:val="20"/>
              </w:rPr>
              <w:t xml:space="preserve"> в тексте задачи</w:t>
            </w:r>
          </w:p>
        </w:tc>
      </w:tr>
    </w:tbl>
    <w:p w:rsidR="006A0879" w:rsidRPr="007A1BFA" w:rsidRDefault="006A0879" w:rsidP="006A0879">
      <w:pPr>
        <w:sectPr w:rsidR="006A0879" w:rsidRPr="007A1BFA" w:rsidSect="006A0879">
          <w:footerReference w:type="default" r:id="rId40"/>
          <w:pgSz w:w="16837" w:h="11905" w:orient="landscape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6A0879" w:rsidRPr="007A1BFA" w:rsidRDefault="006A0879" w:rsidP="006A0879"/>
    <w:p w:rsidR="006A0879" w:rsidRPr="007A1BFA" w:rsidRDefault="006A0879" w:rsidP="006A0879">
      <w:pPr>
        <w:framePr w:h="190" w:wrap="around" w:hAnchor="margin" w:x="-4834" w:y="833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"/>
        <w:gridCol w:w="2030"/>
        <w:gridCol w:w="1464"/>
        <w:gridCol w:w="2579"/>
        <w:gridCol w:w="2418"/>
        <w:gridCol w:w="2438"/>
        <w:gridCol w:w="2906"/>
      </w:tblGrid>
      <w:tr w:rsidR="00CF41E3" w:rsidRPr="0081107E" w:rsidTr="0081107E">
        <w:trPr>
          <w:trHeight w:val="1258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ind w:left="180"/>
              <w:rPr>
                <w:sz w:val="20"/>
              </w:rPr>
            </w:pPr>
            <w:r w:rsidRPr="0081107E">
              <w:rPr>
                <w:sz w:val="20"/>
              </w:rPr>
              <w:t>105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ind w:left="120"/>
              <w:rPr>
                <w:sz w:val="20"/>
              </w:rPr>
            </w:pPr>
            <w:r w:rsidRPr="0081107E">
              <w:rPr>
                <w:sz w:val="20"/>
              </w:rPr>
              <w:t>Подбираем</w:t>
            </w:r>
          </w:p>
          <w:p w:rsidR="00CF41E3" w:rsidRPr="0081107E" w:rsidRDefault="00CF41E3" w:rsidP="006A0879">
            <w:pPr>
              <w:framePr w:wrap="notBeside" w:vAnchor="text" w:hAnchor="text" w:xAlign="center" w:y="1"/>
              <w:ind w:left="120"/>
              <w:rPr>
                <w:sz w:val="20"/>
              </w:rPr>
            </w:pPr>
            <w:r w:rsidRPr="0081107E">
              <w:rPr>
                <w:sz w:val="20"/>
              </w:rPr>
              <w:t>наибольшее</w:t>
            </w:r>
          </w:p>
          <w:p w:rsidR="00CF41E3" w:rsidRPr="0081107E" w:rsidRDefault="00CF41E3" w:rsidP="006A0879">
            <w:pPr>
              <w:framePr w:wrap="notBeside" w:vAnchor="text" w:hAnchor="text" w:xAlign="center" w:y="1"/>
              <w:ind w:left="120"/>
              <w:rPr>
                <w:sz w:val="20"/>
              </w:rPr>
            </w:pPr>
            <w:r w:rsidRPr="0081107E">
              <w:rPr>
                <w:sz w:val="20"/>
              </w:rPr>
              <w:t>произведение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ind w:left="120"/>
              <w:rPr>
                <w:sz w:val="20"/>
              </w:rPr>
            </w:pPr>
            <w:r w:rsidRPr="0081107E">
              <w:rPr>
                <w:sz w:val="20"/>
              </w:rPr>
              <w:t>Урок изуче</w:t>
            </w:r>
            <w:r w:rsidRPr="0081107E">
              <w:rPr>
                <w:sz w:val="20"/>
              </w:rPr>
              <w:softHyphen/>
              <w:t>ния и пер</w:t>
            </w:r>
            <w:r w:rsidRPr="0081107E">
              <w:rPr>
                <w:sz w:val="20"/>
              </w:rPr>
              <w:softHyphen/>
              <w:t>вичного за</w:t>
            </w:r>
            <w:r w:rsidRPr="0081107E">
              <w:rPr>
                <w:sz w:val="20"/>
              </w:rPr>
              <w:softHyphen/>
              <w:t>крепления знаний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jc w:val="both"/>
              <w:rPr>
                <w:sz w:val="20"/>
              </w:rPr>
            </w:pPr>
            <w:r w:rsidRPr="0081107E">
              <w:rPr>
                <w:sz w:val="20"/>
              </w:rPr>
              <w:t>Подготовка к знакомст</w:t>
            </w:r>
            <w:r w:rsidRPr="0081107E">
              <w:rPr>
                <w:sz w:val="20"/>
              </w:rPr>
              <w:softHyphen/>
              <w:t>ву с алгоритмом пись</w:t>
            </w:r>
            <w:r w:rsidRPr="0081107E">
              <w:rPr>
                <w:sz w:val="20"/>
              </w:rPr>
              <w:softHyphen/>
              <w:t>менного деления, пер</w:t>
            </w:r>
            <w:r w:rsidRPr="0081107E">
              <w:rPr>
                <w:sz w:val="20"/>
              </w:rPr>
              <w:softHyphen/>
              <w:t xml:space="preserve">вичные представления о делении с остатком, подбор наибольшего произведения, меньше заданного </w:t>
            </w:r>
            <w:proofErr w:type="spellStart"/>
            <w:r w:rsidRPr="0081107E">
              <w:rPr>
                <w:sz w:val="20"/>
              </w:rPr>
              <w:t>числа,отра</w:t>
            </w:r>
            <w:r w:rsidRPr="0081107E">
              <w:rPr>
                <w:sz w:val="20"/>
              </w:rPr>
              <w:softHyphen/>
              <w:t>ботка</w:t>
            </w:r>
            <w:proofErr w:type="spellEnd"/>
            <w:r w:rsidRPr="0081107E">
              <w:rPr>
                <w:sz w:val="20"/>
              </w:rPr>
              <w:t xml:space="preserve"> навыков письмен</w:t>
            </w:r>
            <w:r w:rsidRPr="0081107E">
              <w:rPr>
                <w:sz w:val="20"/>
              </w:rPr>
              <w:softHyphen/>
              <w:t>ного умножения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jc w:val="both"/>
              <w:rPr>
                <w:sz w:val="20"/>
              </w:rPr>
            </w:pPr>
            <w:r w:rsidRPr="0081107E">
              <w:rPr>
                <w:sz w:val="20"/>
              </w:rPr>
              <w:t>Прогнозировать ре</w:t>
            </w:r>
            <w:r w:rsidRPr="0081107E">
              <w:rPr>
                <w:sz w:val="20"/>
              </w:rPr>
              <w:softHyphen/>
              <w:t xml:space="preserve">зультат умножения и деления, объяснять и записывать деление с остатком, </w:t>
            </w:r>
            <w:proofErr w:type="spellStart"/>
            <w:r w:rsidRPr="0081107E">
              <w:rPr>
                <w:sz w:val="20"/>
              </w:rPr>
              <w:t>моделиро</w:t>
            </w:r>
            <w:proofErr w:type="spellEnd"/>
            <w:r w:rsidRPr="0081107E">
              <w:rPr>
                <w:sz w:val="20"/>
              </w:rPr>
              <w:softHyphen/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ind w:left="120"/>
              <w:rPr>
                <w:sz w:val="20"/>
              </w:rPr>
            </w:pPr>
            <w:r w:rsidRPr="0081107E">
              <w:rPr>
                <w:sz w:val="20"/>
              </w:rPr>
              <w:t>Чувство ответственно</w:t>
            </w:r>
            <w:r w:rsidRPr="0081107E">
              <w:rPr>
                <w:sz w:val="20"/>
              </w:rPr>
              <w:softHyphen/>
              <w:t>сти за выполнение своей части работы в паре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ind w:left="120"/>
              <w:rPr>
                <w:sz w:val="20"/>
              </w:rPr>
            </w:pPr>
            <w:r w:rsidRPr="0081107E">
              <w:rPr>
                <w:sz w:val="20"/>
              </w:rPr>
              <w:t>Получать информацию из таблицы, схемы, восстанавливать вы</w:t>
            </w:r>
            <w:r w:rsidRPr="0081107E">
              <w:rPr>
                <w:sz w:val="20"/>
              </w:rPr>
              <w:softHyphen/>
              <w:t xml:space="preserve">ражение по заданным параметрам, </w:t>
            </w:r>
            <w:proofErr w:type="spellStart"/>
            <w:r w:rsidRPr="0081107E">
              <w:rPr>
                <w:sz w:val="20"/>
              </w:rPr>
              <w:t>осущест</w:t>
            </w:r>
            <w:proofErr w:type="spellEnd"/>
            <w:r w:rsidRPr="0081107E">
              <w:rPr>
                <w:sz w:val="20"/>
              </w:rPr>
              <w:softHyphen/>
            </w:r>
          </w:p>
        </w:tc>
      </w:tr>
      <w:tr w:rsidR="00CF41E3" w:rsidRPr="0081107E" w:rsidTr="0081107E">
        <w:trPr>
          <w:trHeight w:val="1056"/>
          <w:jc w:val="center"/>
        </w:trPr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rPr>
                <w:sz w:val="20"/>
              </w:rPr>
            </w:pP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rPr>
                <w:sz w:val="20"/>
              </w:rPr>
            </w:pP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rPr>
                <w:sz w:val="2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rPr>
                <w:sz w:val="20"/>
              </w:rPr>
            </w:pP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ind w:left="120"/>
              <w:rPr>
                <w:sz w:val="20"/>
              </w:rPr>
            </w:pPr>
            <w:proofErr w:type="spellStart"/>
            <w:r w:rsidRPr="0081107E">
              <w:rPr>
                <w:sz w:val="20"/>
              </w:rPr>
              <w:t>вать</w:t>
            </w:r>
            <w:proofErr w:type="spellEnd"/>
            <w:r w:rsidRPr="0081107E">
              <w:rPr>
                <w:sz w:val="20"/>
              </w:rPr>
              <w:t xml:space="preserve"> выражения по заданной схеме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rPr>
                <w:sz w:val="20"/>
              </w:rPr>
            </w:pPr>
          </w:p>
        </w:tc>
        <w:tc>
          <w:tcPr>
            <w:tcW w:w="2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ind w:left="120"/>
              <w:rPr>
                <w:sz w:val="20"/>
              </w:rPr>
            </w:pPr>
            <w:proofErr w:type="spellStart"/>
            <w:r w:rsidRPr="0081107E">
              <w:rPr>
                <w:sz w:val="20"/>
              </w:rPr>
              <w:t>влять</w:t>
            </w:r>
            <w:proofErr w:type="spellEnd"/>
            <w:r w:rsidRPr="0081107E">
              <w:rPr>
                <w:sz w:val="20"/>
              </w:rPr>
              <w:t xml:space="preserve"> взаимопроверку, корректно и аргумен</w:t>
            </w:r>
            <w:r w:rsidRPr="0081107E">
              <w:rPr>
                <w:sz w:val="20"/>
              </w:rPr>
              <w:softHyphen/>
              <w:t>тировано указывать на ошибки</w:t>
            </w:r>
          </w:p>
        </w:tc>
      </w:tr>
      <w:tr w:rsidR="00CF41E3" w:rsidRPr="0081107E" w:rsidTr="0081107E">
        <w:trPr>
          <w:trHeight w:val="2088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ind w:left="180"/>
              <w:rPr>
                <w:sz w:val="20"/>
              </w:rPr>
            </w:pPr>
            <w:r w:rsidRPr="0081107E">
              <w:rPr>
                <w:sz w:val="20"/>
              </w:rPr>
              <w:t>106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ind w:left="120"/>
              <w:rPr>
                <w:sz w:val="20"/>
              </w:rPr>
            </w:pPr>
            <w:r w:rsidRPr="0081107E">
              <w:rPr>
                <w:sz w:val="20"/>
              </w:rPr>
              <w:t>Что в остатке?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ind w:left="120"/>
              <w:rPr>
                <w:sz w:val="20"/>
              </w:rPr>
            </w:pPr>
            <w:r w:rsidRPr="0081107E">
              <w:rPr>
                <w:sz w:val="20"/>
              </w:rPr>
              <w:t>Урок изуче</w:t>
            </w:r>
            <w:r w:rsidRPr="0081107E">
              <w:rPr>
                <w:sz w:val="20"/>
              </w:rPr>
              <w:softHyphen/>
              <w:t>ния и пер</w:t>
            </w:r>
            <w:r w:rsidRPr="0081107E">
              <w:rPr>
                <w:sz w:val="20"/>
              </w:rPr>
              <w:softHyphen/>
              <w:t>вичного за</w:t>
            </w:r>
            <w:r w:rsidRPr="0081107E">
              <w:rPr>
                <w:sz w:val="20"/>
              </w:rPr>
              <w:softHyphen/>
              <w:t>крепления знаний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jc w:val="both"/>
              <w:rPr>
                <w:sz w:val="20"/>
              </w:rPr>
            </w:pPr>
            <w:r w:rsidRPr="0081107E">
              <w:rPr>
                <w:sz w:val="20"/>
              </w:rPr>
              <w:t>Подготовка к знакомст</w:t>
            </w:r>
            <w:r w:rsidRPr="0081107E">
              <w:rPr>
                <w:sz w:val="20"/>
              </w:rPr>
              <w:softHyphen/>
              <w:t>ву с алгоритмом пись</w:t>
            </w:r>
            <w:r w:rsidRPr="0081107E">
              <w:rPr>
                <w:sz w:val="20"/>
              </w:rPr>
              <w:softHyphen/>
              <w:t>менного деления, пред</w:t>
            </w:r>
            <w:r w:rsidRPr="0081107E">
              <w:rPr>
                <w:sz w:val="20"/>
              </w:rPr>
              <w:softHyphen/>
              <w:t>ставление о делении с остатком, отработка навыков письменного умножения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jc w:val="both"/>
              <w:rPr>
                <w:sz w:val="20"/>
              </w:rPr>
            </w:pPr>
            <w:r w:rsidRPr="0081107E">
              <w:rPr>
                <w:sz w:val="20"/>
              </w:rPr>
              <w:t>Знать признаки деле</w:t>
            </w:r>
            <w:r w:rsidRPr="0081107E">
              <w:rPr>
                <w:sz w:val="20"/>
              </w:rPr>
              <w:softHyphen/>
              <w:t>ния с остатком, учиты</w:t>
            </w:r>
            <w:r w:rsidRPr="0081107E">
              <w:rPr>
                <w:sz w:val="20"/>
              </w:rPr>
              <w:softHyphen/>
              <w:t>вать особенности де</w:t>
            </w:r>
            <w:r w:rsidRPr="0081107E">
              <w:rPr>
                <w:sz w:val="20"/>
              </w:rPr>
              <w:softHyphen/>
              <w:t>ления с остатком при вычислениях, прове</w:t>
            </w:r>
            <w:r w:rsidRPr="0081107E">
              <w:rPr>
                <w:sz w:val="20"/>
              </w:rPr>
              <w:softHyphen/>
              <w:t>рять деление с остат</w:t>
            </w:r>
            <w:r w:rsidRPr="0081107E">
              <w:rPr>
                <w:sz w:val="20"/>
              </w:rPr>
              <w:softHyphen/>
              <w:t>ком с учетом сущест</w:t>
            </w:r>
            <w:r w:rsidRPr="0081107E">
              <w:rPr>
                <w:sz w:val="20"/>
              </w:rPr>
              <w:softHyphen/>
              <w:t>венных признаков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ind w:left="120"/>
              <w:rPr>
                <w:sz w:val="20"/>
              </w:rPr>
            </w:pPr>
            <w:r w:rsidRPr="0081107E">
              <w:rPr>
                <w:sz w:val="20"/>
              </w:rPr>
              <w:t>Положительное отно</w:t>
            </w:r>
            <w:r w:rsidRPr="0081107E">
              <w:rPr>
                <w:sz w:val="20"/>
              </w:rPr>
              <w:softHyphen/>
              <w:t>шение и интерес к изучению математики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jc w:val="both"/>
              <w:rPr>
                <w:sz w:val="20"/>
              </w:rPr>
            </w:pPr>
            <w:r w:rsidRPr="0081107E">
              <w:rPr>
                <w:sz w:val="20"/>
              </w:rPr>
              <w:t>Анализировать мате</w:t>
            </w:r>
            <w:r w:rsidRPr="0081107E">
              <w:rPr>
                <w:sz w:val="20"/>
              </w:rPr>
              <w:softHyphen/>
              <w:t>риал таблицы, синте</w:t>
            </w:r>
            <w:r w:rsidRPr="0081107E">
              <w:rPr>
                <w:sz w:val="20"/>
              </w:rPr>
              <w:softHyphen/>
              <w:t>зировать выражения на основе анализа, делать выводы на ос</w:t>
            </w:r>
            <w:r w:rsidRPr="0081107E">
              <w:rPr>
                <w:sz w:val="20"/>
              </w:rPr>
              <w:softHyphen/>
              <w:t>нове анализа учебного материала</w:t>
            </w:r>
          </w:p>
        </w:tc>
      </w:tr>
      <w:tr w:rsidR="00CF41E3" w:rsidRPr="0081107E" w:rsidTr="0081107E">
        <w:trPr>
          <w:trHeight w:val="276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ind w:left="180"/>
              <w:rPr>
                <w:sz w:val="20"/>
              </w:rPr>
            </w:pPr>
            <w:r w:rsidRPr="0081107E">
              <w:rPr>
                <w:sz w:val="20"/>
              </w:rPr>
              <w:t>107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ind w:left="120"/>
              <w:rPr>
                <w:sz w:val="20"/>
              </w:rPr>
            </w:pPr>
            <w:r w:rsidRPr="0081107E">
              <w:rPr>
                <w:sz w:val="20"/>
              </w:rPr>
              <w:t>Записываем деле</w:t>
            </w:r>
            <w:r w:rsidRPr="0081107E">
              <w:rPr>
                <w:sz w:val="20"/>
              </w:rPr>
              <w:softHyphen/>
              <w:t>ние уголком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ind w:left="120"/>
              <w:rPr>
                <w:sz w:val="20"/>
              </w:rPr>
            </w:pPr>
            <w:r w:rsidRPr="0081107E">
              <w:rPr>
                <w:sz w:val="20"/>
              </w:rPr>
              <w:t>Урок изуче</w:t>
            </w:r>
            <w:r w:rsidRPr="0081107E">
              <w:rPr>
                <w:sz w:val="20"/>
              </w:rPr>
              <w:softHyphen/>
              <w:t>ния и пер</w:t>
            </w:r>
            <w:r w:rsidRPr="0081107E">
              <w:rPr>
                <w:sz w:val="20"/>
              </w:rPr>
              <w:softHyphen/>
              <w:t>вичного за</w:t>
            </w:r>
            <w:r w:rsidRPr="0081107E">
              <w:rPr>
                <w:sz w:val="20"/>
              </w:rPr>
              <w:softHyphen/>
              <w:t>крепления знаний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ind w:left="120"/>
              <w:rPr>
                <w:sz w:val="20"/>
              </w:rPr>
            </w:pPr>
            <w:r w:rsidRPr="0081107E">
              <w:rPr>
                <w:sz w:val="20"/>
              </w:rPr>
              <w:t>Знакомство с алгорит</w:t>
            </w:r>
            <w:r w:rsidRPr="0081107E">
              <w:rPr>
                <w:sz w:val="20"/>
              </w:rPr>
              <w:softHyphen/>
              <w:t>мом письменного деле</w:t>
            </w:r>
            <w:r w:rsidRPr="0081107E">
              <w:rPr>
                <w:sz w:val="20"/>
              </w:rPr>
              <w:softHyphen/>
              <w:t>ния на однозначное число, запись деления уголком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jc w:val="both"/>
              <w:rPr>
                <w:sz w:val="20"/>
              </w:rPr>
            </w:pPr>
            <w:r w:rsidRPr="0081107E">
              <w:rPr>
                <w:sz w:val="20"/>
              </w:rPr>
              <w:t>Применять письмен</w:t>
            </w:r>
            <w:r w:rsidRPr="0081107E">
              <w:rPr>
                <w:sz w:val="20"/>
              </w:rPr>
              <w:softHyphen/>
              <w:t>ный прием деления при выполнении вы</w:t>
            </w:r>
            <w:r w:rsidRPr="0081107E">
              <w:rPr>
                <w:sz w:val="20"/>
              </w:rPr>
              <w:softHyphen/>
              <w:t>числений, записывать уголком деление с ос</w:t>
            </w:r>
            <w:r w:rsidRPr="0081107E">
              <w:rPr>
                <w:sz w:val="20"/>
              </w:rPr>
              <w:softHyphen/>
              <w:t>татком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jc w:val="both"/>
              <w:rPr>
                <w:sz w:val="20"/>
              </w:rPr>
            </w:pPr>
            <w:r w:rsidRPr="0081107E">
              <w:rPr>
                <w:sz w:val="20"/>
              </w:rPr>
              <w:t>Мотивация к успешной вычислительной дея</w:t>
            </w:r>
            <w:r w:rsidRPr="0081107E">
              <w:rPr>
                <w:sz w:val="20"/>
              </w:rPr>
              <w:softHyphen/>
              <w:t>тельности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ind w:left="120"/>
              <w:rPr>
                <w:sz w:val="20"/>
              </w:rPr>
            </w:pPr>
            <w:r w:rsidRPr="0081107E">
              <w:rPr>
                <w:sz w:val="20"/>
              </w:rPr>
              <w:t>Осознавать ограни</w:t>
            </w:r>
            <w:r w:rsidRPr="0081107E">
              <w:rPr>
                <w:sz w:val="20"/>
              </w:rPr>
              <w:softHyphen/>
              <w:t>ченность своих знаний, анализировать учеб</w:t>
            </w:r>
            <w:r w:rsidRPr="0081107E">
              <w:rPr>
                <w:sz w:val="20"/>
              </w:rPr>
              <w:softHyphen/>
              <w:t>ный материал, делать выводы, действовать по алгоритму</w:t>
            </w:r>
          </w:p>
        </w:tc>
      </w:tr>
      <w:tr w:rsidR="00CF41E3" w:rsidRPr="0081107E" w:rsidTr="0081107E">
        <w:trPr>
          <w:trHeight w:val="1450"/>
          <w:jc w:val="center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rPr>
                <w:sz w:val="20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rPr>
                <w:sz w:val="20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rPr>
                <w:sz w:val="2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rPr>
                <w:sz w:val="20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rPr>
                <w:sz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rPr>
                <w:sz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rPr>
                <w:sz w:val="20"/>
              </w:rPr>
            </w:pPr>
          </w:p>
        </w:tc>
      </w:tr>
      <w:tr w:rsidR="00CF41E3" w:rsidRPr="0081107E" w:rsidTr="0081107E">
        <w:trPr>
          <w:trHeight w:val="1897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ind w:left="180"/>
              <w:rPr>
                <w:sz w:val="20"/>
              </w:rPr>
            </w:pPr>
            <w:r w:rsidRPr="0081107E">
              <w:rPr>
                <w:sz w:val="20"/>
              </w:rPr>
              <w:t>108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ind w:left="120"/>
              <w:rPr>
                <w:sz w:val="20"/>
              </w:rPr>
            </w:pPr>
            <w:r w:rsidRPr="0081107E">
              <w:rPr>
                <w:sz w:val="20"/>
              </w:rPr>
              <w:t>Продолжаем ос</w:t>
            </w:r>
            <w:r w:rsidRPr="0081107E">
              <w:rPr>
                <w:sz w:val="20"/>
              </w:rPr>
              <w:softHyphen/>
              <w:t>ваивать деление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ind w:left="120"/>
              <w:rPr>
                <w:sz w:val="20"/>
              </w:rPr>
            </w:pPr>
            <w:r w:rsidRPr="0081107E">
              <w:rPr>
                <w:sz w:val="20"/>
              </w:rPr>
              <w:t>Урок ком</w:t>
            </w:r>
            <w:r w:rsidRPr="0081107E">
              <w:rPr>
                <w:sz w:val="20"/>
              </w:rPr>
              <w:softHyphen/>
              <w:t>плексного применения знаний и умений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ind w:left="120"/>
              <w:rPr>
                <w:sz w:val="20"/>
              </w:rPr>
            </w:pPr>
            <w:r w:rsidRPr="0081107E">
              <w:rPr>
                <w:sz w:val="20"/>
              </w:rPr>
              <w:t>Закрепление умений выполнять деление на однозначное число, записывать деление уголком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ind w:left="120"/>
              <w:rPr>
                <w:sz w:val="20"/>
              </w:rPr>
            </w:pPr>
            <w:r w:rsidRPr="0081107E">
              <w:rPr>
                <w:sz w:val="20"/>
              </w:rPr>
              <w:t>Объяснять алгоритм деления, применять письменные приемы деления при решении текстовых задач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jc w:val="both"/>
              <w:rPr>
                <w:sz w:val="20"/>
              </w:rPr>
            </w:pPr>
            <w:r w:rsidRPr="0081107E">
              <w:rPr>
                <w:sz w:val="20"/>
              </w:rPr>
              <w:t>Мотивация к успешной вычислительной дея</w:t>
            </w:r>
            <w:r w:rsidRPr="0081107E">
              <w:rPr>
                <w:sz w:val="20"/>
              </w:rPr>
              <w:softHyphen/>
              <w:t>тельности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ind w:left="120"/>
              <w:rPr>
                <w:sz w:val="20"/>
              </w:rPr>
            </w:pPr>
            <w:r w:rsidRPr="0081107E">
              <w:rPr>
                <w:sz w:val="20"/>
              </w:rPr>
              <w:t>Анализировать учеб</w:t>
            </w:r>
            <w:r w:rsidRPr="0081107E">
              <w:rPr>
                <w:sz w:val="20"/>
              </w:rPr>
              <w:softHyphen/>
              <w:t>ный материал, делать выводы, действовать по алгоритму, коррект</w:t>
            </w:r>
            <w:r w:rsidRPr="0081107E">
              <w:rPr>
                <w:sz w:val="20"/>
              </w:rPr>
              <w:softHyphen/>
              <w:t>но строить высказыва</w:t>
            </w:r>
            <w:r w:rsidRPr="0081107E">
              <w:rPr>
                <w:sz w:val="20"/>
              </w:rPr>
              <w:softHyphen/>
              <w:t>ния</w:t>
            </w:r>
          </w:p>
        </w:tc>
      </w:tr>
    </w:tbl>
    <w:p w:rsidR="006A0879" w:rsidRDefault="006A0879" w:rsidP="006A0879"/>
    <w:p w:rsidR="006A0879" w:rsidRDefault="006A0879" w:rsidP="006A0879"/>
    <w:p w:rsidR="006A0879" w:rsidRDefault="006A0879" w:rsidP="006A0879"/>
    <w:p w:rsidR="006A0879" w:rsidRDefault="006A0879" w:rsidP="006A0879"/>
    <w:tbl>
      <w:tblPr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1559"/>
        <w:gridCol w:w="2552"/>
        <w:gridCol w:w="2409"/>
        <w:gridCol w:w="2410"/>
        <w:gridCol w:w="2976"/>
      </w:tblGrid>
      <w:tr w:rsidR="00CF41E3" w:rsidRPr="0081107E" w:rsidTr="0081107E">
        <w:trPr>
          <w:trHeight w:val="2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ind w:left="200"/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109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ind w:left="120"/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Закрепление изученного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ind w:left="120"/>
              <w:rPr>
                <w:i/>
                <w:sz w:val="20"/>
                <w:szCs w:val="20"/>
              </w:rPr>
            </w:pPr>
            <w:r w:rsidRPr="0081107E">
              <w:rPr>
                <w:i/>
                <w:sz w:val="20"/>
                <w:szCs w:val="20"/>
              </w:rPr>
              <w:t>Урок ком</w:t>
            </w:r>
            <w:r w:rsidRPr="0081107E">
              <w:rPr>
                <w:i/>
                <w:sz w:val="20"/>
                <w:szCs w:val="20"/>
              </w:rPr>
              <w:softHyphen/>
              <w:t>плексного применения знаний и умений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ind w:left="120"/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Закрепление письмен</w:t>
            </w:r>
            <w:r w:rsidRPr="0081107E">
              <w:rPr>
                <w:sz w:val="20"/>
                <w:szCs w:val="20"/>
              </w:rPr>
              <w:softHyphen/>
              <w:t>ных приемов умножения и деления, деления с остатком, решение тек</w:t>
            </w:r>
            <w:r w:rsidRPr="0081107E">
              <w:rPr>
                <w:sz w:val="20"/>
                <w:szCs w:val="20"/>
              </w:rPr>
              <w:softHyphen/>
              <w:t>стовых задач на умно</w:t>
            </w:r>
            <w:r w:rsidRPr="0081107E">
              <w:rPr>
                <w:sz w:val="20"/>
                <w:szCs w:val="20"/>
              </w:rPr>
              <w:softHyphen/>
              <w:t>жение и деление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jc w:val="both"/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Применять изученные приемы, формулы, взаимосвязи в само</w:t>
            </w:r>
            <w:r w:rsidRPr="0081107E">
              <w:rPr>
                <w:sz w:val="20"/>
                <w:szCs w:val="20"/>
              </w:rPr>
              <w:softHyphen/>
              <w:t>стоятельной работе, осуществлять само</w:t>
            </w:r>
            <w:r w:rsidRPr="0081107E">
              <w:rPr>
                <w:sz w:val="20"/>
                <w:szCs w:val="20"/>
              </w:rPr>
              <w:softHyphen/>
              <w:t>контроль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ind w:left="120"/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Способность оцени</w:t>
            </w:r>
            <w:r w:rsidRPr="0081107E">
              <w:rPr>
                <w:sz w:val="20"/>
                <w:szCs w:val="20"/>
              </w:rPr>
              <w:softHyphen/>
              <w:t>вать трудность пред</w:t>
            </w:r>
            <w:r w:rsidRPr="0081107E">
              <w:rPr>
                <w:sz w:val="20"/>
                <w:szCs w:val="20"/>
              </w:rPr>
              <w:softHyphen/>
              <w:t>лагаемого задания, адекватная оценка собственных возмож</w:t>
            </w:r>
            <w:r w:rsidRPr="0081107E">
              <w:rPr>
                <w:sz w:val="20"/>
                <w:szCs w:val="20"/>
              </w:rPr>
              <w:softHyphen/>
              <w:t>ностей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ind w:left="120"/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Использовать изучен</w:t>
            </w:r>
            <w:r w:rsidRPr="0081107E">
              <w:rPr>
                <w:sz w:val="20"/>
                <w:szCs w:val="20"/>
              </w:rPr>
              <w:softHyphen/>
              <w:t>ные правила, способы действий, приемы вы</w:t>
            </w:r>
            <w:r w:rsidRPr="0081107E">
              <w:rPr>
                <w:sz w:val="20"/>
                <w:szCs w:val="20"/>
              </w:rPr>
              <w:softHyphen/>
              <w:t>числений при выполне</w:t>
            </w:r>
            <w:r w:rsidRPr="0081107E">
              <w:rPr>
                <w:sz w:val="20"/>
                <w:szCs w:val="20"/>
              </w:rPr>
              <w:softHyphen/>
              <w:t>нии учебных заданий, самостоятельно плани</w:t>
            </w:r>
            <w:r w:rsidRPr="0081107E">
              <w:rPr>
                <w:sz w:val="20"/>
                <w:szCs w:val="20"/>
              </w:rPr>
              <w:softHyphen/>
              <w:t>ровать собственную вычислительную дея</w:t>
            </w:r>
            <w:r w:rsidRPr="0081107E">
              <w:rPr>
                <w:sz w:val="20"/>
                <w:szCs w:val="20"/>
              </w:rPr>
              <w:softHyphen/>
              <w:t>тельность и действия, необходимые для ре</w:t>
            </w:r>
            <w:r w:rsidRPr="0081107E">
              <w:rPr>
                <w:sz w:val="20"/>
                <w:szCs w:val="20"/>
              </w:rPr>
              <w:softHyphen/>
              <w:t>шения задачи, вносить необходимые корректи</w:t>
            </w:r>
            <w:r w:rsidRPr="0081107E">
              <w:rPr>
                <w:sz w:val="20"/>
                <w:szCs w:val="20"/>
              </w:rPr>
              <w:softHyphen/>
              <w:t>вы в собственные дей</w:t>
            </w:r>
            <w:r w:rsidRPr="0081107E">
              <w:rPr>
                <w:sz w:val="20"/>
                <w:szCs w:val="20"/>
              </w:rPr>
              <w:softHyphen/>
              <w:t>ствия по итогам само</w:t>
            </w:r>
            <w:r w:rsidRPr="0081107E">
              <w:rPr>
                <w:sz w:val="20"/>
                <w:szCs w:val="20"/>
              </w:rPr>
              <w:softHyphen/>
              <w:t>проверки</w:t>
            </w:r>
          </w:p>
        </w:tc>
      </w:tr>
      <w:tr w:rsidR="00CF41E3" w:rsidRPr="0081107E" w:rsidTr="0081107E">
        <w:trPr>
          <w:trHeight w:val="2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ind w:left="200"/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ind w:left="120"/>
              <w:rPr>
                <w:b/>
                <w:sz w:val="20"/>
                <w:szCs w:val="20"/>
              </w:rPr>
            </w:pPr>
            <w:r w:rsidRPr="0081107E">
              <w:rPr>
                <w:rStyle w:val="Bodytext593"/>
                <w:rFonts w:ascii="Times New Roman" w:hAnsi="Times New Roman" w:cs="Times New Roman"/>
                <w:b/>
                <w:sz w:val="20"/>
                <w:szCs w:val="20"/>
              </w:rPr>
              <w:t>Проверочная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rPr>
                <w:i/>
                <w:sz w:val="20"/>
                <w:szCs w:val="20"/>
              </w:rPr>
            </w:pPr>
            <w:r w:rsidRPr="0081107E">
              <w:rPr>
                <w:i/>
                <w:sz w:val="20"/>
                <w:szCs w:val="20"/>
              </w:rPr>
              <w:t>Урок</w:t>
            </w:r>
          </w:p>
          <w:p w:rsidR="00CF41E3" w:rsidRPr="0081107E" w:rsidRDefault="00CF41E3" w:rsidP="006A0879">
            <w:pPr>
              <w:rPr>
                <w:i/>
                <w:sz w:val="20"/>
                <w:szCs w:val="20"/>
              </w:rPr>
            </w:pPr>
            <w:r w:rsidRPr="0081107E">
              <w:rPr>
                <w:i/>
                <w:sz w:val="20"/>
                <w:szCs w:val="20"/>
              </w:rPr>
              <w:t>контроля знаний и умений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jc w:val="both"/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Самостоятельное ум</w:t>
            </w:r>
            <w:r w:rsidRPr="0081107E">
              <w:rPr>
                <w:sz w:val="20"/>
                <w:szCs w:val="20"/>
              </w:rPr>
              <w:softHyphen/>
              <w:t>ножение и деление од</w:t>
            </w:r>
            <w:r w:rsidRPr="0081107E">
              <w:rPr>
                <w:sz w:val="20"/>
                <w:szCs w:val="20"/>
              </w:rPr>
              <w:softHyphen/>
              <w:t>нозначных чисел, деле</w:t>
            </w:r>
            <w:r w:rsidRPr="0081107E">
              <w:rPr>
                <w:sz w:val="20"/>
                <w:szCs w:val="20"/>
              </w:rPr>
              <w:softHyphen/>
              <w:t>ние с остатком, реше</w:t>
            </w:r>
            <w:r w:rsidRPr="0081107E">
              <w:rPr>
                <w:sz w:val="20"/>
                <w:szCs w:val="20"/>
              </w:rPr>
              <w:softHyphen/>
              <w:t>ние текстовых задач на умножение и деление, определение стоимости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Применять изученные приемы, формулы, взаимосвязи в само</w:t>
            </w:r>
            <w:r w:rsidRPr="0081107E">
              <w:rPr>
                <w:sz w:val="20"/>
                <w:szCs w:val="20"/>
              </w:rPr>
              <w:softHyphen/>
              <w:t>стоятельной работе, осуществлять само</w:t>
            </w:r>
            <w:r w:rsidRPr="0081107E">
              <w:rPr>
                <w:sz w:val="20"/>
                <w:szCs w:val="20"/>
              </w:rPr>
              <w:softHyphen/>
              <w:t>контроль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jc w:val="both"/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Ориентация на пони</w:t>
            </w:r>
            <w:r w:rsidRPr="0081107E">
              <w:rPr>
                <w:sz w:val="20"/>
                <w:szCs w:val="20"/>
              </w:rPr>
              <w:softHyphen/>
              <w:t xml:space="preserve">мание причин личной успешности/ </w:t>
            </w:r>
            <w:proofErr w:type="spellStart"/>
            <w:r w:rsidRPr="0081107E">
              <w:rPr>
                <w:sz w:val="20"/>
                <w:szCs w:val="20"/>
              </w:rPr>
              <w:t>неуспеш</w:t>
            </w:r>
            <w:r w:rsidRPr="0081107E">
              <w:rPr>
                <w:sz w:val="20"/>
                <w:szCs w:val="20"/>
              </w:rPr>
              <w:softHyphen/>
              <w:t>ности</w:t>
            </w:r>
            <w:proofErr w:type="spellEnd"/>
            <w:r w:rsidRPr="0081107E">
              <w:rPr>
                <w:sz w:val="20"/>
                <w:szCs w:val="20"/>
              </w:rPr>
              <w:t xml:space="preserve"> в освоении ма</w:t>
            </w:r>
            <w:r w:rsidRPr="0081107E">
              <w:rPr>
                <w:sz w:val="20"/>
                <w:szCs w:val="20"/>
              </w:rPr>
              <w:softHyphen/>
              <w:t>териала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ind w:left="120"/>
              <w:rPr>
                <w:sz w:val="20"/>
                <w:szCs w:val="20"/>
              </w:rPr>
            </w:pPr>
            <w:r w:rsidRPr="0081107E">
              <w:rPr>
                <w:sz w:val="20"/>
                <w:szCs w:val="20"/>
              </w:rPr>
              <w:t>Использовать изучен</w:t>
            </w:r>
            <w:r w:rsidRPr="0081107E">
              <w:rPr>
                <w:sz w:val="20"/>
                <w:szCs w:val="20"/>
              </w:rPr>
              <w:softHyphen/>
              <w:t>ные правила, способы действий, приемы вы</w:t>
            </w:r>
            <w:r w:rsidRPr="0081107E">
              <w:rPr>
                <w:sz w:val="20"/>
                <w:szCs w:val="20"/>
              </w:rPr>
              <w:softHyphen/>
              <w:t>числений при выполне</w:t>
            </w:r>
            <w:r w:rsidRPr="0081107E">
              <w:rPr>
                <w:sz w:val="20"/>
                <w:szCs w:val="20"/>
              </w:rPr>
              <w:softHyphen/>
              <w:t>нии учебных заданий, самостоятельно плани</w:t>
            </w:r>
            <w:r w:rsidRPr="0081107E">
              <w:rPr>
                <w:sz w:val="20"/>
                <w:szCs w:val="20"/>
              </w:rPr>
              <w:softHyphen/>
              <w:t>ровать собственную вычислительную дея</w:t>
            </w:r>
            <w:r w:rsidRPr="0081107E">
              <w:rPr>
                <w:sz w:val="20"/>
                <w:szCs w:val="20"/>
              </w:rPr>
              <w:softHyphen/>
              <w:t>тельность и действия, необходимые для ре</w:t>
            </w:r>
            <w:r w:rsidRPr="0081107E">
              <w:rPr>
                <w:sz w:val="20"/>
                <w:szCs w:val="20"/>
              </w:rPr>
              <w:softHyphen/>
              <w:t>шения задачи, вносить необходимые корректи</w:t>
            </w:r>
            <w:r w:rsidRPr="0081107E">
              <w:rPr>
                <w:sz w:val="20"/>
                <w:szCs w:val="20"/>
              </w:rPr>
              <w:softHyphen/>
              <w:t>вы в собственные дей</w:t>
            </w:r>
            <w:r w:rsidRPr="0081107E">
              <w:rPr>
                <w:sz w:val="20"/>
                <w:szCs w:val="20"/>
              </w:rPr>
              <w:softHyphen/>
              <w:t>ствия по итогам само</w:t>
            </w:r>
            <w:r w:rsidRPr="0081107E">
              <w:rPr>
                <w:sz w:val="20"/>
                <w:szCs w:val="20"/>
              </w:rPr>
              <w:softHyphen/>
              <w:t>проверки</w:t>
            </w:r>
          </w:p>
        </w:tc>
      </w:tr>
    </w:tbl>
    <w:p w:rsidR="006A0879" w:rsidRDefault="006A0879" w:rsidP="006A0879"/>
    <w:p w:rsidR="006A0879" w:rsidRDefault="006A0879" w:rsidP="006A0879"/>
    <w:p w:rsidR="006A0879" w:rsidRDefault="006A0879" w:rsidP="006A0879"/>
    <w:p w:rsidR="006A0879" w:rsidRDefault="006A0879" w:rsidP="006A0879"/>
    <w:p w:rsidR="006A0879" w:rsidRPr="007A1BFA" w:rsidRDefault="006A0879" w:rsidP="006A0879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2030"/>
        <w:gridCol w:w="1464"/>
        <w:gridCol w:w="2558"/>
        <w:gridCol w:w="2424"/>
        <w:gridCol w:w="2429"/>
        <w:gridCol w:w="3068"/>
      </w:tblGrid>
      <w:tr w:rsidR="00CF41E3" w:rsidRPr="0081107E" w:rsidTr="0081107E">
        <w:trPr>
          <w:trHeight w:val="169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page" w:x="1001" w:y="-704"/>
              <w:ind w:left="200"/>
              <w:rPr>
                <w:sz w:val="20"/>
              </w:rPr>
            </w:pPr>
            <w:r w:rsidRPr="0081107E">
              <w:rPr>
                <w:sz w:val="20"/>
              </w:rPr>
              <w:lastRenderedPageBreak/>
              <w:t>111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page" w:x="1001" w:y="-704"/>
              <w:ind w:left="120"/>
              <w:rPr>
                <w:sz w:val="20"/>
              </w:rPr>
            </w:pPr>
            <w:r w:rsidRPr="0081107E">
              <w:rPr>
                <w:sz w:val="20"/>
              </w:rPr>
              <w:t>Находим неизвестное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page" w:x="1001" w:y="-704"/>
              <w:ind w:left="120"/>
              <w:rPr>
                <w:i/>
                <w:sz w:val="20"/>
              </w:rPr>
            </w:pPr>
            <w:r w:rsidRPr="0081107E">
              <w:rPr>
                <w:i/>
                <w:sz w:val="20"/>
              </w:rPr>
              <w:t>Урок ком</w:t>
            </w:r>
            <w:r w:rsidRPr="0081107E">
              <w:rPr>
                <w:i/>
                <w:sz w:val="20"/>
              </w:rPr>
              <w:softHyphen/>
              <w:t>плексного применения знаний и умений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page" w:x="1001" w:y="-704"/>
              <w:jc w:val="both"/>
              <w:rPr>
                <w:sz w:val="20"/>
              </w:rPr>
            </w:pPr>
            <w:r w:rsidRPr="0081107E">
              <w:rPr>
                <w:sz w:val="20"/>
              </w:rPr>
              <w:t>Анализ и коррекция наи</w:t>
            </w:r>
            <w:r w:rsidRPr="0081107E">
              <w:rPr>
                <w:sz w:val="20"/>
              </w:rPr>
              <w:softHyphen/>
              <w:t>более распространенных ошибок, нахождение не</w:t>
            </w:r>
            <w:r w:rsidRPr="0081107E">
              <w:rPr>
                <w:sz w:val="20"/>
              </w:rPr>
              <w:softHyphen/>
              <w:t>известного делимого, де</w:t>
            </w:r>
            <w:r w:rsidRPr="0081107E">
              <w:rPr>
                <w:sz w:val="20"/>
              </w:rPr>
              <w:softHyphen/>
              <w:t>лителя, множителя, за</w:t>
            </w:r>
            <w:r w:rsidRPr="0081107E">
              <w:rPr>
                <w:sz w:val="20"/>
              </w:rPr>
              <w:softHyphen/>
              <w:t>крепление вычислитель</w:t>
            </w:r>
            <w:r w:rsidRPr="0081107E">
              <w:rPr>
                <w:sz w:val="20"/>
              </w:rPr>
              <w:softHyphen/>
              <w:t>ных навыков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page" w:x="1001" w:y="-704"/>
              <w:ind w:left="120"/>
              <w:rPr>
                <w:sz w:val="20"/>
              </w:rPr>
            </w:pPr>
            <w:r w:rsidRPr="0081107E">
              <w:rPr>
                <w:sz w:val="20"/>
              </w:rPr>
              <w:t>Находить неизвестное делимое на основе знания взаимосвязи компонентов действий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page" w:x="1001" w:y="-704"/>
              <w:jc w:val="both"/>
              <w:rPr>
                <w:sz w:val="20"/>
              </w:rPr>
            </w:pPr>
            <w:r w:rsidRPr="0081107E">
              <w:rPr>
                <w:sz w:val="20"/>
              </w:rPr>
              <w:t>Осознание практиче</w:t>
            </w:r>
            <w:r w:rsidRPr="0081107E">
              <w:rPr>
                <w:sz w:val="20"/>
              </w:rPr>
              <w:softHyphen/>
              <w:t>ской значимости изу</w:t>
            </w:r>
            <w:r w:rsidRPr="0081107E">
              <w:rPr>
                <w:sz w:val="20"/>
              </w:rPr>
              <w:softHyphen/>
              <w:t>чения математики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page" w:x="1001" w:y="-704"/>
              <w:rPr>
                <w:sz w:val="20"/>
              </w:rPr>
            </w:pPr>
            <w:r w:rsidRPr="0081107E">
              <w:rPr>
                <w:sz w:val="20"/>
              </w:rPr>
              <w:t>Формулировать правило на основе анализа учебного материала, устанавливать причинно-следственные связи, строить логическое вы</w:t>
            </w:r>
            <w:r w:rsidRPr="0081107E">
              <w:rPr>
                <w:sz w:val="20"/>
              </w:rPr>
              <w:softHyphen/>
              <w:t>сказывание</w:t>
            </w:r>
          </w:p>
        </w:tc>
      </w:tr>
      <w:tr w:rsidR="00CF41E3" w:rsidRPr="0081107E" w:rsidTr="0081107E">
        <w:trPr>
          <w:trHeight w:val="141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page" w:x="1001" w:y="-704"/>
              <w:ind w:left="200"/>
              <w:rPr>
                <w:sz w:val="20"/>
              </w:rPr>
            </w:pPr>
            <w:r w:rsidRPr="0081107E">
              <w:rPr>
                <w:sz w:val="20"/>
              </w:rPr>
              <w:t>112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page" w:x="1001" w:y="-704"/>
              <w:ind w:left="120"/>
              <w:rPr>
                <w:sz w:val="20"/>
              </w:rPr>
            </w:pPr>
            <w:r w:rsidRPr="0081107E">
              <w:rPr>
                <w:sz w:val="20"/>
              </w:rPr>
              <w:t>Делим на круглое число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page" w:x="1001" w:y="-704"/>
              <w:jc w:val="both"/>
              <w:rPr>
                <w:i/>
                <w:sz w:val="20"/>
              </w:rPr>
            </w:pPr>
            <w:r w:rsidRPr="0081107E">
              <w:rPr>
                <w:i/>
                <w:sz w:val="20"/>
              </w:rPr>
              <w:t>Комбиниро</w:t>
            </w:r>
            <w:r w:rsidRPr="0081107E">
              <w:rPr>
                <w:i/>
                <w:sz w:val="20"/>
              </w:rPr>
              <w:softHyphen/>
              <w:t>ванный урок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page" w:x="1001" w:y="-704"/>
              <w:ind w:left="120"/>
              <w:rPr>
                <w:sz w:val="20"/>
              </w:rPr>
            </w:pPr>
            <w:r w:rsidRPr="0081107E">
              <w:rPr>
                <w:sz w:val="20"/>
              </w:rPr>
              <w:t>Знакомство с приемами деления круглых чисел; нахождение неизвест</w:t>
            </w:r>
            <w:r w:rsidRPr="0081107E">
              <w:rPr>
                <w:sz w:val="20"/>
              </w:rPr>
              <w:softHyphen/>
              <w:t>ных компонентов умно</w:t>
            </w:r>
            <w:r w:rsidRPr="0081107E">
              <w:rPr>
                <w:sz w:val="20"/>
              </w:rPr>
              <w:softHyphen/>
              <w:t>жения и деления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page" w:x="1001" w:y="-704"/>
              <w:ind w:left="120"/>
              <w:rPr>
                <w:sz w:val="20"/>
              </w:rPr>
            </w:pPr>
            <w:r w:rsidRPr="0081107E">
              <w:rPr>
                <w:sz w:val="20"/>
              </w:rPr>
              <w:t>Делить круглые числа разными способами, проверять деление умножением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page" w:x="1001" w:y="-704"/>
              <w:ind w:left="120"/>
              <w:rPr>
                <w:sz w:val="20"/>
              </w:rPr>
            </w:pPr>
            <w:r w:rsidRPr="0081107E">
              <w:rPr>
                <w:sz w:val="20"/>
              </w:rPr>
              <w:t>Чувство ответственно</w:t>
            </w:r>
            <w:r w:rsidRPr="0081107E">
              <w:rPr>
                <w:sz w:val="20"/>
              </w:rPr>
              <w:softHyphen/>
              <w:t>сти за выполнение своей части работы в паре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page" w:x="1001" w:y="-704"/>
              <w:jc w:val="both"/>
              <w:rPr>
                <w:sz w:val="20"/>
              </w:rPr>
            </w:pPr>
            <w:r w:rsidRPr="0081107E">
              <w:rPr>
                <w:sz w:val="20"/>
              </w:rPr>
              <w:t>Анализировать учеб</w:t>
            </w:r>
            <w:r w:rsidRPr="0081107E">
              <w:rPr>
                <w:sz w:val="20"/>
              </w:rPr>
              <w:softHyphen/>
              <w:t>ный материал, синте</w:t>
            </w:r>
            <w:r w:rsidRPr="0081107E">
              <w:rPr>
                <w:sz w:val="20"/>
              </w:rPr>
              <w:softHyphen/>
              <w:t>зировать правило дей</w:t>
            </w:r>
            <w:r w:rsidRPr="0081107E">
              <w:rPr>
                <w:sz w:val="20"/>
              </w:rPr>
              <w:softHyphen/>
              <w:t>ствий при вычислени</w:t>
            </w:r>
            <w:r w:rsidRPr="0081107E">
              <w:rPr>
                <w:sz w:val="20"/>
              </w:rPr>
              <w:softHyphen/>
              <w:t xml:space="preserve">ях, осуществлять </w:t>
            </w:r>
            <w:proofErr w:type="spellStart"/>
            <w:r w:rsidRPr="0081107E">
              <w:rPr>
                <w:sz w:val="20"/>
              </w:rPr>
              <w:t>вза</w:t>
            </w:r>
            <w:proofErr w:type="spellEnd"/>
            <w:r w:rsidRPr="0081107E">
              <w:rPr>
                <w:sz w:val="20"/>
              </w:rPr>
              <w:t xml:space="preserve">- </w:t>
            </w:r>
            <w:proofErr w:type="spellStart"/>
            <w:r w:rsidRPr="0081107E">
              <w:rPr>
                <w:sz w:val="20"/>
              </w:rPr>
              <w:t>имопомощь</w:t>
            </w:r>
            <w:proofErr w:type="spellEnd"/>
            <w:r w:rsidRPr="0081107E">
              <w:rPr>
                <w:sz w:val="20"/>
              </w:rPr>
              <w:t xml:space="preserve"> и взаимо</w:t>
            </w:r>
            <w:r w:rsidRPr="0081107E">
              <w:rPr>
                <w:sz w:val="20"/>
              </w:rPr>
              <w:softHyphen/>
              <w:t>проверку, выделять существенную инфор</w:t>
            </w:r>
            <w:r w:rsidRPr="0081107E">
              <w:rPr>
                <w:sz w:val="20"/>
              </w:rPr>
              <w:softHyphen/>
              <w:t>мацию из текста</w:t>
            </w:r>
          </w:p>
        </w:tc>
      </w:tr>
      <w:tr w:rsidR="00CF41E3" w:rsidRPr="0081107E" w:rsidTr="0081107E">
        <w:trPr>
          <w:trHeight w:val="140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page" w:x="1001" w:y="-704"/>
              <w:ind w:left="200"/>
              <w:rPr>
                <w:sz w:val="20"/>
              </w:rPr>
            </w:pPr>
            <w:r w:rsidRPr="0081107E">
              <w:rPr>
                <w:sz w:val="20"/>
              </w:rPr>
              <w:t>113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page" w:x="1001" w:y="-704"/>
              <w:ind w:left="120"/>
              <w:rPr>
                <w:sz w:val="20"/>
              </w:rPr>
            </w:pPr>
            <w:r w:rsidRPr="0081107E">
              <w:rPr>
                <w:sz w:val="20"/>
              </w:rPr>
              <w:t>Собираемся в путешествие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page" w:x="1001" w:y="-704"/>
              <w:ind w:left="120"/>
              <w:rPr>
                <w:i/>
                <w:sz w:val="20"/>
              </w:rPr>
            </w:pPr>
            <w:r w:rsidRPr="0081107E">
              <w:rPr>
                <w:i/>
                <w:sz w:val="20"/>
              </w:rPr>
              <w:t>Урок ком</w:t>
            </w:r>
            <w:r w:rsidRPr="0081107E">
              <w:rPr>
                <w:i/>
                <w:sz w:val="20"/>
              </w:rPr>
              <w:softHyphen/>
              <w:t>плексного применения знаний и умений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page" w:x="1001" w:y="-704"/>
              <w:jc w:val="both"/>
              <w:rPr>
                <w:sz w:val="20"/>
              </w:rPr>
            </w:pPr>
            <w:r w:rsidRPr="0081107E">
              <w:rPr>
                <w:sz w:val="20"/>
              </w:rPr>
              <w:t>Комплексное повторе</w:t>
            </w:r>
            <w:r w:rsidRPr="0081107E">
              <w:rPr>
                <w:sz w:val="20"/>
              </w:rPr>
              <w:softHyphen/>
              <w:t>ние изученного, реше</w:t>
            </w:r>
            <w:r w:rsidRPr="0081107E">
              <w:rPr>
                <w:sz w:val="20"/>
              </w:rPr>
              <w:softHyphen/>
              <w:t>ние текстовых задач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page" w:x="1001" w:y="-704"/>
              <w:ind w:left="100"/>
              <w:rPr>
                <w:sz w:val="20"/>
              </w:rPr>
            </w:pPr>
            <w:r w:rsidRPr="0081107E">
              <w:rPr>
                <w:sz w:val="20"/>
              </w:rPr>
              <w:t>Ориентироваться на простом плане мест</w:t>
            </w:r>
            <w:r w:rsidRPr="0081107E">
              <w:rPr>
                <w:sz w:val="20"/>
              </w:rPr>
              <w:softHyphen/>
              <w:t>ности, применять де</w:t>
            </w:r>
            <w:r w:rsidRPr="0081107E">
              <w:rPr>
                <w:sz w:val="20"/>
              </w:rPr>
              <w:softHyphen/>
              <w:t>ление при решении текстовых задач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page" w:x="1001" w:y="-704"/>
              <w:jc w:val="both"/>
              <w:rPr>
                <w:sz w:val="20"/>
              </w:rPr>
            </w:pPr>
            <w:r w:rsidRPr="0081107E">
              <w:rPr>
                <w:sz w:val="20"/>
              </w:rPr>
              <w:t>Осознание практиче</w:t>
            </w:r>
            <w:r w:rsidRPr="0081107E">
              <w:rPr>
                <w:sz w:val="20"/>
              </w:rPr>
              <w:softHyphen/>
              <w:t>ской значимости изу</w:t>
            </w:r>
            <w:r w:rsidRPr="0081107E">
              <w:rPr>
                <w:sz w:val="20"/>
              </w:rPr>
              <w:softHyphen/>
              <w:t>чения математики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page" w:x="1001" w:y="-704"/>
              <w:ind w:left="120"/>
              <w:rPr>
                <w:sz w:val="20"/>
              </w:rPr>
            </w:pPr>
            <w:r w:rsidRPr="0081107E">
              <w:rPr>
                <w:sz w:val="20"/>
              </w:rPr>
              <w:t>Ориентироваться на схеме, выделять важ</w:t>
            </w:r>
            <w:r w:rsidRPr="0081107E">
              <w:rPr>
                <w:sz w:val="20"/>
              </w:rPr>
              <w:softHyphen/>
              <w:t>ную информацию в тексте задачи, состав</w:t>
            </w:r>
            <w:r w:rsidRPr="0081107E">
              <w:rPr>
                <w:sz w:val="20"/>
              </w:rPr>
              <w:softHyphen/>
              <w:t>лять схему, краткую запись на основе ана</w:t>
            </w:r>
            <w:r w:rsidRPr="0081107E">
              <w:rPr>
                <w:sz w:val="20"/>
              </w:rPr>
              <w:softHyphen/>
              <w:t>лиза информации, вы</w:t>
            </w:r>
            <w:r w:rsidRPr="0081107E">
              <w:rPr>
                <w:sz w:val="20"/>
              </w:rPr>
              <w:softHyphen/>
              <w:t>бирать рациональный способ действий</w:t>
            </w:r>
          </w:p>
        </w:tc>
      </w:tr>
    </w:tbl>
    <w:p w:rsidR="006A0879" w:rsidRPr="0081107E" w:rsidRDefault="006A0879" w:rsidP="006A0879">
      <w:pPr>
        <w:rPr>
          <w:sz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2016"/>
        <w:gridCol w:w="1450"/>
        <w:gridCol w:w="2563"/>
        <w:gridCol w:w="2414"/>
        <w:gridCol w:w="2438"/>
        <w:gridCol w:w="2661"/>
      </w:tblGrid>
      <w:tr w:rsidR="00CF41E3" w:rsidRPr="0081107E" w:rsidTr="0081107E">
        <w:trPr>
          <w:trHeight w:val="18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ind w:left="180"/>
              <w:rPr>
                <w:sz w:val="20"/>
              </w:rPr>
            </w:pPr>
            <w:r w:rsidRPr="0081107E">
              <w:rPr>
                <w:sz w:val="20"/>
              </w:rPr>
              <w:lastRenderedPageBreak/>
              <w:t>114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ind w:left="120"/>
              <w:rPr>
                <w:sz w:val="20"/>
              </w:rPr>
            </w:pPr>
            <w:r w:rsidRPr="0081107E">
              <w:rPr>
                <w:sz w:val="20"/>
              </w:rPr>
              <w:t>Учимся находить ошибки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ind w:left="120"/>
              <w:rPr>
                <w:i/>
                <w:sz w:val="20"/>
              </w:rPr>
            </w:pPr>
            <w:r w:rsidRPr="0081107E">
              <w:rPr>
                <w:i/>
                <w:sz w:val="20"/>
              </w:rPr>
              <w:t>Урок изуче</w:t>
            </w:r>
            <w:r w:rsidRPr="0081107E">
              <w:rPr>
                <w:i/>
                <w:sz w:val="20"/>
              </w:rPr>
              <w:softHyphen/>
              <w:t>ния и пер</w:t>
            </w:r>
            <w:r w:rsidRPr="0081107E">
              <w:rPr>
                <w:i/>
                <w:sz w:val="20"/>
              </w:rPr>
              <w:softHyphen/>
              <w:t>вичного за</w:t>
            </w:r>
            <w:r w:rsidRPr="0081107E">
              <w:rPr>
                <w:i/>
                <w:sz w:val="20"/>
              </w:rPr>
              <w:softHyphen/>
              <w:t>крепления знаний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rPr>
                <w:sz w:val="20"/>
              </w:rPr>
            </w:pPr>
            <w:r w:rsidRPr="0081107E">
              <w:rPr>
                <w:sz w:val="20"/>
              </w:rPr>
              <w:t>Знакомство с приемами проверки вычислений, прогнозирование резуль</w:t>
            </w:r>
            <w:r w:rsidRPr="0081107E">
              <w:rPr>
                <w:sz w:val="20"/>
              </w:rPr>
              <w:softHyphen/>
              <w:t xml:space="preserve">татов </w:t>
            </w:r>
            <w:proofErr w:type="spellStart"/>
            <w:r w:rsidRPr="0081107E">
              <w:rPr>
                <w:sz w:val="20"/>
              </w:rPr>
              <w:t>вычислений,поиск</w:t>
            </w:r>
            <w:proofErr w:type="spellEnd"/>
            <w:r w:rsidRPr="0081107E">
              <w:rPr>
                <w:sz w:val="20"/>
              </w:rPr>
              <w:t xml:space="preserve"> ошибок в вычислениях, решение текстовых зада, нахождение неизвестных компонентов арифмети</w:t>
            </w:r>
            <w:r w:rsidRPr="0081107E">
              <w:rPr>
                <w:sz w:val="20"/>
              </w:rPr>
              <w:softHyphen/>
              <w:t>ческих действий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ind w:left="100"/>
              <w:rPr>
                <w:sz w:val="20"/>
              </w:rPr>
            </w:pPr>
            <w:r w:rsidRPr="0081107E">
              <w:rPr>
                <w:sz w:val="20"/>
              </w:rPr>
              <w:t>Проверять правиль</w:t>
            </w:r>
            <w:r w:rsidRPr="0081107E">
              <w:rPr>
                <w:sz w:val="20"/>
              </w:rPr>
              <w:softHyphen/>
              <w:t>ность решения по по</w:t>
            </w:r>
            <w:r w:rsidRPr="0081107E">
              <w:rPr>
                <w:sz w:val="20"/>
              </w:rPr>
              <w:softHyphen/>
              <w:t>следней цифре, про</w:t>
            </w:r>
            <w:r w:rsidRPr="0081107E">
              <w:rPr>
                <w:sz w:val="20"/>
              </w:rPr>
              <w:softHyphen/>
              <w:t>гнозировать результат вычислений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ind w:left="120"/>
              <w:rPr>
                <w:sz w:val="20"/>
              </w:rPr>
            </w:pPr>
            <w:r w:rsidRPr="0081107E">
              <w:rPr>
                <w:sz w:val="20"/>
              </w:rPr>
              <w:t>Положительное отно</w:t>
            </w:r>
            <w:r w:rsidRPr="0081107E">
              <w:rPr>
                <w:sz w:val="20"/>
              </w:rPr>
              <w:softHyphen/>
              <w:t>шение и интерес к изучению математики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ind w:left="120"/>
              <w:rPr>
                <w:sz w:val="20"/>
              </w:rPr>
            </w:pPr>
            <w:r w:rsidRPr="0081107E">
              <w:rPr>
                <w:sz w:val="20"/>
              </w:rPr>
              <w:t>Прогнозировать ре</w:t>
            </w:r>
            <w:r w:rsidRPr="0081107E">
              <w:rPr>
                <w:sz w:val="20"/>
              </w:rPr>
              <w:softHyphen/>
              <w:t>зультат вычислений по определенным при</w:t>
            </w:r>
            <w:r w:rsidRPr="0081107E">
              <w:rPr>
                <w:sz w:val="20"/>
              </w:rPr>
              <w:softHyphen/>
              <w:t>знакам, осуществлять взаимопроверку, коор</w:t>
            </w:r>
            <w:r w:rsidRPr="0081107E">
              <w:rPr>
                <w:sz w:val="20"/>
              </w:rPr>
              <w:softHyphen/>
              <w:t>динировать работу в паре</w:t>
            </w:r>
          </w:p>
        </w:tc>
      </w:tr>
      <w:tr w:rsidR="00CF41E3" w:rsidRPr="0081107E" w:rsidTr="00334545">
        <w:trPr>
          <w:trHeight w:val="161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ind w:left="180"/>
              <w:rPr>
                <w:sz w:val="20"/>
              </w:rPr>
            </w:pPr>
            <w:r w:rsidRPr="0081107E">
              <w:rPr>
                <w:sz w:val="20"/>
              </w:rPr>
              <w:t>115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ind w:left="120"/>
              <w:rPr>
                <w:sz w:val="20"/>
              </w:rPr>
            </w:pPr>
            <w:r w:rsidRPr="0081107E">
              <w:rPr>
                <w:sz w:val="20"/>
              </w:rPr>
              <w:t>Проверяем ре</w:t>
            </w:r>
            <w:r w:rsidRPr="0081107E">
              <w:rPr>
                <w:sz w:val="20"/>
              </w:rPr>
              <w:softHyphen/>
              <w:t>зультаты деления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ind w:left="120"/>
              <w:rPr>
                <w:i/>
                <w:sz w:val="20"/>
              </w:rPr>
            </w:pPr>
            <w:r w:rsidRPr="0081107E">
              <w:rPr>
                <w:i/>
                <w:sz w:val="20"/>
              </w:rPr>
              <w:t>Комбиниро</w:t>
            </w:r>
            <w:r w:rsidRPr="0081107E">
              <w:rPr>
                <w:i/>
                <w:sz w:val="20"/>
              </w:rPr>
              <w:softHyphen/>
              <w:t>ванный урок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jc w:val="both"/>
              <w:rPr>
                <w:sz w:val="20"/>
              </w:rPr>
            </w:pPr>
            <w:r w:rsidRPr="0081107E">
              <w:rPr>
                <w:sz w:val="20"/>
              </w:rPr>
              <w:t>Прогнозирование резуль</w:t>
            </w:r>
            <w:r w:rsidRPr="0081107E">
              <w:rPr>
                <w:sz w:val="20"/>
              </w:rPr>
              <w:softHyphen/>
              <w:t>татов вычислений, поиск ошибок в вычислениях, решение текстовых задач, нахождение неизвестных компонентов арифметиче</w:t>
            </w:r>
            <w:r w:rsidRPr="0081107E">
              <w:rPr>
                <w:sz w:val="20"/>
              </w:rPr>
              <w:softHyphen/>
              <w:t>ских действий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ind w:left="100"/>
              <w:rPr>
                <w:sz w:val="20"/>
              </w:rPr>
            </w:pPr>
            <w:r w:rsidRPr="0081107E">
              <w:rPr>
                <w:sz w:val="20"/>
              </w:rPr>
              <w:t>Применять изученные правила для проверки деления, рассказы</w:t>
            </w:r>
            <w:r w:rsidRPr="0081107E">
              <w:rPr>
                <w:sz w:val="20"/>
              </w:rPr>
              <w:softHyphen/>
              <w:t>вать, как проверить результат действия деления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ind w:left="120"/>
              <w:rPr>
                <w:sz w:val="20"/>
              </w:rPr>
            </w:pPr>
            <w:r w:rsidRPr="0081107E">
              <w:rPr>
                <w:sz w:val="20"/>
              </w:rPr>
              <w:t>Мотивация к успешной вычислительной дея</w:t>
            </w:r>
            <w:r w:rsidRPr="0081107E">
              <w:rPr>
                <w:sz w:val="20"/>
              </w:rPr>
              <w:softHyphen/>
              <w:t>тельности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ind w:left="120"/>
              <w:rPr>
                <w:sz w:val="20"/>
              </w:rPr>
            </w:pPr>
            <w:r w:rsidRPr="0081107E">
              <w:rPr>
                <w:sz w:val="20"/>
              </w:rPr>
              <w:t>Прогнозировать ре</w:t>
            </w:r>
            <w:r w:rsidRPr="0081107E">
              <w:rPr>
                <w:sz w:val="20"/>
              </w:rPr>
              <w:softHyphen/>
              <w:t>зультат вычислений по определенным при</w:t>
            </w:r>
            <w:r w:rsidRPr="0081107E">
              <w:rPr>
                <w:sz w:val="20"/>
              </w:rPr>
              <w:softHyphen/>
              <w:t>знакам, выделять су</w:t>
            </w:r>
            <w:r w:rsidRPr="0081107E">
              <w:rPr>
                <w:sz w:val="20"/>
              </w:rPr>
              <w:softHyphen/>
              <w:t>щественную информа</w:t>
            </w:r>
            <w:r w:rsidRPr="0081107E">
              <w:rPr>
                <w:sz w:val="20"/>
              </w:rPr>
              <w:softHyphen/>
              <w:t>цию из текста, состав</w:t>
            </w:r>
            <w:r w:rsidRPr="0081107E">
              <w:rPr>
                <w:sz w:val="20"/>
              </w:rPr>
              <w:softHyphen/>
              <w:t>лять краткую запись</w:t>
            </w:r>
          </w:p>
        </w:tc>
      </w:tr>
      <w:tr w:rsidR="00CF41E3" w:rsidRPr="0081107E" w:rsidTr="0081107E">
        <w:trPr>
          <w:trHeight w:val="332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ind w:left="180"/>
              <w:rPr>
                <w:sz w:val="20"/>
              </w:rPr>
            </w:pPr>
            <w:r w:rsidRPr="0081107E">
              <w:rPr>
                <w:sz w:val="20"/>
              </w:rPr>
              <w:t>116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pStyle w:val="Bodytext20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4"/>
              </w:rPr>
            </w:pPr>
            <w:r w:rsidRPr="0081107E">
              <w:rPr>
                <w:rFonts w:ascii="Times New Roman" w:hAnsi="Times New Roman" w:cs="Times New Roman"/>
                <w:sz w:val="20"/>
                <w:szCs w:val="24"/>
              </w:rPr>
              <w:t>Контрольная работа по теме «Письменные приемы умноже</w:t>
            </w:r>
            <w:r w:rsidRPr="0081107E">
              <w:rPr>
                <w:rFonts w:ascii="Times New Roman" w:hAnsi="Times New Roman" w:cs="Times New Roman"/>
                <w:sz w:val="20"/>
                <w:szCs w:val="24"/>
              </w:rPr>
              <w:softHyphen/>
              <w:t>ния и деления»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ind w:left="120"/>
              <w:rPr>
                <w:i/>
                <w:sz w:val="20"/>
              </w:rPr>
            </w:pPr>
            <w:r w:rsidRPr="0081107E">
              <w:rPr>
                <w:i/>
                <w:sz w:val="20"/>
              </w:rPr>
              <w:t>Урок кон</w:t>
            </w:r>
            <w:r w:rsidRPr="0081107E">
              <w:rPr>
                <w:i/>
                <w:sz w:val="20"/>
              </w:rPr>
              <w:softHyphen/>
              <w:t>троля зна</w:t>
            </w:r>
            <w:r w:rsidRPr="0081107E">
              <w:rPr>
                <w:i/>
                <w:sz w:val="20"/>
              </w:rPr>
              <w:softHyphen/>
              <w:t>ний и уме</w:t>
            </w:r>
            <w:r w:rsidRPr="0081107E">
              <w:rPr>
                <w:i/>
                <w:sz w:val="20"/>
              </w:rPr>
              <w:softHyphen/>
              <w:t>ний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ind w:left="120"/>
              <w:rPr>
                <w:sz w:val="20"/>
              </w:rPr>
            </w:pPr>
            <w:r w:rsidRPr="0081107E">
              <w:rPr>
                <w:sz w:val="20"/>
              </w:rPr>
              <w:t>Самостоятельное ис</w:t>
            </w:r>
            <w:r w:rsidRPr="0081107E">
              <w:rPr>
                <w:sz w:val="20"/>
              </w:rPr>
              <w:softHyphen/>
              <w:t>пользование изученных приемов письменных вычислений, нахожде</w:t>
            </w:r>
            <w:r w:rsidRPr="0081107E">
              <w:rPr>
                <w:sz w:val="20"/>
              </w:rPr>
              <w:softHyphen/>
              <w:t>ние неизвестных компо</w:t>
            </w:r>
            <w:r w:rsidRPr="0081107E">
              <w:rPr>
                <w:sz w:val="20"/>
              </w:rPr>
              <w:softHyphen/>
              <w:t>нентов действий, реше</w:t>
            </w:r>
            <w:r w:rsidRPr="0081107E">
              <w:rPr>
                <w:sz w:val="20"/>
              </w:rPr>
              <w:softHyphen/>
              <w:t>ние текстовых задач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ind w:left="100"/>
              <w:rPr>
                <w:sz w:val="20"/>
              </w:rPr>
            </w:pPr>
            <w:r w:rsidRPr="0081107E">
              <w:rPr>
                <w:sz w:val="20"/>
              </w:rPr>
              <w:t>Применять изученные приемы, формулы, взаимосвязи в само</w:t>
            </w:r>
            <w:r w:rsidRPr="0081107E">
              <w:rPr>
                <w:sz w:val="20"/>
              </w:rPr>
              <w:softHyphen/>
              <w:t>стоятельной работе, осуществлять само</w:t>
            </w:r>
            <w:r w:rsidRPr="0081107E">
              <w:rPr>
                <w:sz w:val="20"/>
              </w:rPr>
              <w:softHyphen/>
              <w:t>контроль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ind w:left="120"/>
              <w:rPr>
                <w:sz w:val="20"/>
              </w:rPr>
            </w:pPr>
            <w:r w:rsidRPr="0081107E">
              <w:rPr>
                <w:sz w:val="20"/>
              </w:rPr>
              <w:t>Способность оцени</w:t>
            </w:r>
            <w:r w:rsidRPr="0081107E">
              <w:rPr>
                <w:sz w:val="20"/>
              </w:rPr>
              <w:softHyphen/>
              <w:t>вать трудность пред</w:t>
            </w:r>
            <w:r w:rsidRPr="0081107E">
              <w:rPr>
                <w:sz w:val="20"/>
              </w:rPr>
              <w:softHyphen/>
              <w:t>лагаемого задания, адекватная оценка собственных возмож</w:t>
            </w:r>
            <w:r w:rsidRPr="0081107E">
              <w:rPr>
                <w:sz w:val="20"/>
              </w:rPr>
              <w:softHyphen/>
              <w:t>ностей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1107E" w:rsidRDefault="00CF41E3" w:rsidP="006A0879">
            <w:pPr>
              <w:framePr w:wrap="notBeside" w:vAnchor="text" w:hAnchor="text" w:xAlign="center" w:y="1"/>
              <w:ind w:left="120"/>
              <w:rPr>
                <w:sz w:val="20"/>
              </w:rPr>
            </w:pPr>
            <w:r w:rsidRPr="0081107E">
              <w:rPr>
                <w:sz w:val="20"/>
              </w:rPr>
              <w:t>Использовать изучен</w:t>
            </w:r>
            <w:r w:rsidRPr="0081107E">
              <w:rPr>
                <w:sz w:val="20"/>
              </w:rPr>
              <w:softHyphen/>
              <w:t xml:space="preserve">ные </w:t>
            </w:r>
            <w:proofErr w:type="spellStart"/>
            <w:r w:rsidRPr="0081107E">
              <w:rPr>
                <w:sz w:val="20"/>
              </w:rPr>
              <w:t>правила,способы</w:t>
            </w:r>
            <w:proofErr w:type="spellEnd"/>
            <w:r w:rsidRPr="0081107E">
              <w:rPr>
                <w:sz w:val="20"/>
              </w:rPr>
              <w:t xml:space="preserve"> действий, приемы вы</w:t>
            </w:r>
            <w:r w:rsidRPr="0081107E">
              <w:rPr>
                <w:sz w:val="20"/>
              </w:rPr>
              <w:softHyphen/>
              <w:t>числений, свойства объектов при выполне</w:t>
            </w:r>
            <w:r w:rsidRPr="0081107E">
              <w:rPr>
                <w:sz w:val="20"/>
              </w:rPr>
              <w:softHyphen/>
              <w:t>нии учебных заданий, самостоятельно плани</w:t>
            </w:r>
            <w:r w:rsidRPr="0081107E">
              <w:rPr>
                <w:sz w:val="20"/>
              </w:rPr>
              <w:softHyphen/>
              <w:t>ровать собственную вычислительную дея</w:t>
            </w:r>
            <w:r w:rsidRPr="0081107E">
              <w:rPr>
                <w:sz w:val="20"/>
              </w:rPr>
              <w:softHyphen/>
              <w:t>тельность и действия, необходимые для ре</w:t>
            </w:r>
            <w:r w:rsidRPr="0081107E">
              <w:rPr>
                <w:sz w:val="20"/>
              </w:rPr>
              <w:softHyphen/>
              <w:t>шения задачи, вносить необходимые коррективы в собственные действия по итогам самопроверки</w:t>
            </w:r>
          </w:p>
        </w:tc>
      </w:tr>
    </w:tbl>
    <w:p w:rsidR="006A0879" w:rsidRPr="007A1BFA" w:rsidRDefault="006A0879" w:rsidP="006A0879">
      <w:pPr>
        <w:sectPr w:rsidR="006A0879" w:rsidRPr="007A1BFA" w:rsidSect="006A0879">
          <w:headerReference w:type="default" r:id="rId41"/>
          <w:footerReference w:type="default" r:id="rId42"/>
          <w:footerReference w:type="first" r:id="rId43"/>
          <w:type w:val="continuous"/>
          <w:pgSz w:w="16837" w:h="11905" w:orient="landscape"/>
          <w:pgMar w:top="720" w:right="720" w:bottom="720" w:left="720" w:header="0" w:footer="3" w:gutter="0"/>
          <w:cols w:space="720"/>
          <w:noEndnote/>
          <w:titlePg/>
          <w:docGrid w:linePitch="360"/>
        </w:sectPr>
      </w:pPr>
      <w:bookmarkStart w:id="0" w:name="_GoBack"/>
      <w:bookmarkEnd w:id="0"/>
    </w:p>
    <w:tbl>
      <w:tblPr>
        <w:tblW w:w="15167" w:type="dxa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2552"/>
        <w:gridCol w:w="2409"/>
        <w:gridCol w:w="2410"/>
        <w:gridCol w:w="3543"/>
        <w:gridCol w:w="142"/>
      </w:tblGrid>
      <w:tr w:rsidR="00CF41E3" w:rsidRPr="008A5B5F" w:rsidTr="00200FBF">
        <w:trPr>
          <w:gridAfter w:val="1"/>
          <w:wAfter w:w="142" w:type="dxa"/>
          <w:trHeight w:val="2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6A0879" w:rsidP="006A0879">
            <w:pPr>
              <w:rPr>
                <w:sz w:val="20"/>
                <w:szCs w:val="20"/>
              </w:rPr>
            </w:pPr>
            <w:r>
              <w:lastRenderedPageBreak/>
              <w:t xml:space="preserve">    </w:t>
            </w:r>
            <w:r w:rsidR="00CF41E3" w:rsidRPr="008A5B5F">
              <w:rPr>
                <w:sz w:val="20"/>
                <w:szCs w:val="20"/>
              </w:rPr>
              <w:t xml:space="preserve">  117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210"/>
              <w:shd w:val="clear" w:color="auto" w:fill="auto"/>
              <w:spacing w:line="240" w:lineRule="auto"/>
              <w:ind w:left="140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Анализ ошибок, коррекция</w:t>
            </w:r>
          </w:p>
          <w:p w:rsidR="00CF41E3" w:rsidRPr="008A5B5F" w:rsidRDefault="00CF41E3" w:rsidP="006A087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ind w:left="120"/>
              <w:rPr>
                <w:i/>
                <w:sz w:val="20"/>
                <w:szCs w:val="20"/>
              </w:rPr>
            </w:pPr>
            <w:r w:rsidRPr="008A5B5F">
              <w:rPr>
                <w:i/>
                <w:sz w:val="20"/>
                <w:szCs w:val="20"/>
              </w:rPr>
              <w:t>Урок ком</w:t>
            </w:r>
            <w:r w:rsidRPr="008A5B5F">
              <w:rPr>
                <w:i/>
                <w:sz w:val="20"/>
                <w:szCs w:val="20"/>
              </w:rPr>
              <w:softHyphen/>
              <w:t>плексного применения знаний и умений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Picturecaption60"/>
              <w:shd w:val="clear" w:color="auto" w:fill="auto"/>
              <w:spacing w:line="240" w:lineRule="auto"/>
              <w:ind w:left="2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</w:t>
            </w:r>
            <w:proofErr w:type="spellStart"/>
            <w:proofErr w:type="gramStart"/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8A5B5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рекция</w:t>
            </w:r>
            <w:proofErr w:type="spellEnd"/>
            <w:proofErr w:type="gramEnd"/>
            <w:r w:rsidRPr="008A5B5F">
              <w:rPr>
                <w:rFonts w:ascii="Times New Roman" w:hAnsi="Times New Roman" w:cs="Times New Roman"/>
                <w:sz w:val="20"/>
                <w:szCs w:val="20"/>
              </w:rPr>
              <w:t xml:space="preserve"> ошибок, закреп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ление вычислительных навыков, решение тек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стовых задач</w:t>
            </w:r>
          </w:p>
          <w:p w:rsidR="00CF41E3" w:rsidRPr="008A5B5F" w:rsidRDefault="00CF41E3" w:rsidP="006A087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aff2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Анализировать свои ошибки, корректиро</w:t>
            </w:r>
            <w:r w:rsidRPr="008A5B5F">
              <w:rPr>
                <w:sz w:val="20"/>
                <w:szCs w:val="20"/>
              </w:rPr>
              <w:softHyphen/>
              <w:t>вать знания и вносить изменения в результат вычислений на осно</w:t>
            </w:r>
            <w:r w:rsidRPr="008A5B5F">
              <w:rPr>
                <w:sz w:val="20"/>
                <w:szCs w:val="20"/>
              </w:rPr>
              <w:softHyphen/>
              <w:t>вании коррекции, выполнять задания по аналогии</w:t>
            </w:r>
          </w:p>
          <w:p w:rsidR="00CF41E3" w:rsidRPr="008A5B5F" w:rsidRDefault="00CF41E3" w:rsidP="006A087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Ориентация на пони</w:t>
            </w:r>
            <w:r w:rsidRPr="008A5B5F">
              <w:rPr>
                <w:sz w:val="20"/>
                <w:szCs w:val="20"/>
              </w:rPr>
              <w:softHyphen/>
              <w:t xml:space="preserve">мание причин личной успешности/ </w:t>
            </w:r>
            <w:proofErr w:type="spellStart"/>
            <w:r w:rsidRPr="008A5B5F">
              <w:rPr>
                <w:sz w:val="20"/>
                <w:szCs w:val="20"/>
              </w:rPr>
              <w:t>неуспеш</w:t>
            </w:r>
            <w:r w:rsidRPr="008A5B5F">
              <w:rPr>
                <w:sz w:val="20"/>
                <w:szCs w:val="20"/>
              </w:rPr>
              <w:softHyphen/>
              <w:t>ности</w:t>
            </w:r>
            <w:proofErr w:type="spellEnd"/>
            <w:r w:rsidRPr="008A5B5F">
              <w:rPr>
                <w:sz w:val="20"/>
                <w:szCs w:val="20"/>
              </w:rPr>
              <w:t xml:space="preserve"> в освоении ма</w:t>
            </w:r>
            <w:r w:rsidRPr="008A5B5F">
              <w:rPr>
                <w:sz w:val="20"/>
                <w:szCs w:val="20"/>
              </w:rPr>
              <w:softHyphen/>
              <w:t>териала</w:t>
            </w:r>
          </w:p>
          <w:p w:rsidR="00CF41E3" w:rsidRPr="008A5B5F" w:rsidRDefault="00CF41E3" w:rsidP="006A087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ind w:left="120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Адекватно воспринимать аргументированную кри</w:t>
            </w:r>
            <w:r w:rsidRPr="008A5B5F">
              <w:rPr>
                <w:sz w:val="20"/>
                <w:szCs w:val="20"/>
              </w:rPr>
              <w:softHyphen/>
              <w:t>тику ошибок и учитывать ее в работе над ошибка</w:t>
            </w:r>
            <w:r w:rsidRPr="008A5B5F">
              <w:rPr>
                <w:sz w:val="20"/>
                <w:szCs w:val="20"/>
              </w:rPr>
              <w:softHyphen/>
              <w:t>ми, планировать собст</w:t>
            </w:r>
            <w:r w:rsidRPr="008A5B5F">
              <w:rPr>
                <w:sz w:val="20"/>
                <w:szCs w:val="20"/>
              </w:rPr>
              <w:softHyphen/>
              <w:t>венную вычислительную деятельность и действия, необходимые для реше</w:t>
            </w:r>
            <w:r w:rsidRPr="008A5B5F">
              <w:rPr>
                <w:sz w:val="20"/>
                <w:szCs w:val="20"/>
              </w:rPr>
              <w:softHyphen/>
              <w:t>ния задачи</w:t>
            </w:r>
          </w:p>
        </w:tc>
      </w:tr>
      <w:tr w:rsidR="006A0879" w:rsidRPr="008A5B5F" w:rsidTr="00200FBF">
        <w:trPr>
          <w:gridAfter w:val="1"/>
          <w:wAfter w:w="142" w:type="dxa"/>
          <w:trHeight w:val="356"/>
        </w:trPr>
        <w:tc>
          <w:tcPr>
            <w:tcW w:w="15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8A5B5F">
              <w:rPr>
                <w:b/>
                <w:sz w:val="20"/>
                <w:szCs w:val="20"/>
              </w:rPr>
              <w:t>Делим на части (7 ч.)</w:t>
            </w:r>
          </w:p>
        </w:tc>
      </w:tr>
      <w:tr w:rsidR="006A0879" w:rsidRPr="008A5B5F" w:rsidTr="00200FBF">
        <w:trPr>
          <w:gridAfter w:val="1"/>
          <w:wAfter w:w="142" w:type="dxa"/>
          <w:trHeight w:val="2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 xml:space="preserve">  118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pStyle w:val="Picturecaption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Окружность и круг</w:t>
            </w:r>
          </w:p>
          <w:p w:rsidR="006A0879" w:rsidRPr="008A5B5F" w:rsidRDefault="006A0879" w:rsidP="006A0879">
            <w:pPr>
              <w:pStyle w:val="Bodytext210"/>
              <w:shd w:val="clear" w:color="auto" w:fill="auto"/>
              <w:spacing w:line="240" w:lineRule="auto"/>
              <w:ind w:left="140" w:righ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ind w:left="120" w:right="140"/>
              <w:jc w:val="both"/>
              <w:rPr>
                <w:i/>
                <w:sz w:val="20"/>
                <w:szCs w:val="20"/>
              </w:rPr>
            </w:pPr>
            <w:r w:rsidRPr="008A5B5F">
              <w:rPr>
                <w:i/>
                <w:sz w:val="20"/>
                <w:szCs w:val="20"/>
              </w:rPr>
              <w:t xml:space="preserve">Урок </w:t>
            </w:r>
            <w:proofErr w:type="spellStart"/>
            <w:proofErr w:type="gramStart"/>
            <w:r w:rsidRPr="008A5B5F">
              <w:rPr>
                <w:i/>
                <w:sz w:val="20"/>
                <w:szCs w:val="20"/>
              </w:rPr>
              <w:t>изуче</w:t>
            </w:r>
            <w:proofErr w:type="spellEnd"/>
            <w:r w:rsidRPr="008A5B5F">
              <w:rPr>
                <w:i/>
                <w:sz w:val="20"/>
                <w:szCs w:val="20"/>
              </w:rPr>
              <w:t xml:space="preserve">- </w:t>
            </w:r>
            <w:proofErr w:type="spellStart"/>
            <w:r w:rsidRPr="008A5B5F">
              <w:rPr>
                <w:i/>
                <w:sz w:val="20"/>
                <w:szCs w:val="20"/>
              </w:rPr>
              <w:t>ния</w:t>
            </w:r>
            <w:proofErr w:type="spellEnd"/>
            <w:proofErr w:type="gramEnd"/>
            <w:r w:rsidRPr="008A5B5F">
              <w:rPr>
                <w:i/>
                <w:sz w:val="20"/>
                <w:szCs w:val="20"/>
              </w:rPr>
              <w:t xml:space="preserve"> и пер</w:t>
            </w:r>
            <w:r w:rsidRPr="008A5B5F">
              <w:rPr>
                <w:i/>
                <w:sz w:val="20"/>
                <w:szCs w:val="20"/>
              </w:rPr>
              <w:softHyphen/>
              <w:t>вичного за крепления знаний</w:t>
            </w:r>
          </w:p>
          <w:p w:rsidR="006A0879" w:rsidRPr="008A5B5F" w:rsidRDefault="006A0879" w:rsidP="006A0879">
            <w:pPr>
              <w:ind w:left="120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pStyle w:val="Picturecaption60"/>
              <w:shd w:val="clear" w:color="auto" w:fill="auto"/>
              <w:spacing w:line="240" w:lineRule="auto"/>
              <w:ind w:left="2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Знакомство с понятиями  </w:t>
            </w:r>
            <w:r w:rsidRPr="008A5B5F">
              <w:rPr>
                <w:rFonts w:ascii="Times New Roman" w:hAnsi="Times New Roman" w:cs="Times New Roman"/>
                <w:iCs/>
                <w:sz w:val="20"/>
                <w:szCs w:val="20"/>
              </w:rPr>
              <w:t>«окружность», «круг», «радиус», «диаметр», черчение окружности с помощью циркуля, де</w:t>
            </w:r>
            <w:r w:rsidRPr="008A5B5F">
              <w:rPr>
                <w:rFonts w:ascii="Times New Roman" w:hAnsi="Times New Roman" w:cs="Times New Roman"/>
                <w:iCs/>
                <w:sz w:val="20"/>
                <w:szCs w:val="20"/>
              </w:rPr>
              <w:softHyphen/>
              <w:t>ление круга на равные части с помощью ли</w:t>
            </w:r>
            <w:r w:rsidRPr="008A5B5F">
              <w:rPr>
                <w:rFonts w:ascii="Times New Roman" w:hAnsi="Times New Roman" w:cs="Times New Roman"/>
                <w:iCs/>
                <w:sz w:val="20"/>
                <w:szCs w:val="20"/>
              </w:rPr>
              <w:softHyphen/>
              <w:t>нейки и циркуля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ind w:left="120" w:right="180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 xml:space="preserve">Различать окружность и круг, радиус и </w:t>
            </w:r>
            <w:proofErr w:type="gramStart"/>
            <w:r w:rsidRPr="008A5B5F">
              <w:rPr>
                <w:sz w:val="20"/>
                <w:szCs w:val="20"/>
              </w:rPr>
              <w:t xml:space="preserve">диаметр,   </w:t>
            </w:r>
            <w:proofErr w:type="gramEnd"/>
            <w:r w:rsidRPr="008A5B5F">
              <w:rPr>
                <w:sz w:val="20"/>
                <w:szCs w:val="20"/>
              </w:rPr>
              <w:t>чертить окруж</w:t>
            </w:r>
            <w:r w:rsidRPr="008A5B5F">
              <w:rPr>
                <w:sz w:val="20"/>
                <w:szCs w:val="20"/>
              </w:rPr>
              <w:softHyphen/>
              <w:t>ность заданного ра</w:t>
            </w:r>
            <w:r w:rsidRPr="008A5B5F">
              <w:rPr>
                <w:sz w:val="20"/>
                <w:szCs w:val="20"/>
              </w:rPr>
              <w:softHyphen/>
              <w:t>диуса с помощью цир</w:t>
            </w:r>
            <w:r w:rsidRPr="008A5B5F">
              <w:rPr>
                <w:sz w:val="20"/>
                <w:szCs w:val="20"/>
              </w:rPr>
              <w:softHyphen/>
              <w:t>куля, делить окруж</w:t>
            </w:r>
            <w:r w:rsidRPr="008A5B5F">
              <w:rPr>
                <w:sz w:val="20"/>
                <w:szCs w:val="20"/>
              </w:rPr>
              <w:softHyphen/>
              <w:t>ность на 2 и 4 части с помощью угольника, на 3 и 6 частей с по-</w:t>
            </w:r>
          </w:p>
          <w:p w:rsidR="006A0879" w:rsidRPr="008A5B5F" w:rsidRDefault="006A0879" w:rsidP="006A0879">
            <w:pPr>
              <w:pStyle w:val="aff2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 xml:space="preserve"> мощью циркуля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pStyle w:val="Bodytext210"/>
              <w:shd w:val="clear" w:color="auto" w:fill="auto"/>
              <w:spacing w:line="240" w:lineRule="auto"/>
              <w:ind w:left="60" w:righ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практиче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значимости изу</w:t>
            </w:r>
            <w:r w:rsidRPr="008A5B5F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 математики</w:t>
            </w:r>
          </w:p>
          <w:p w:rsidR="006A0879" w:rsidRPr="008A5B5F" w:rsidRDefault="006A0879" w:rsidP="006A087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ind w:left="120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Получать информацию из текста, рисунка, действовать по инст</w:t>
            </w:r>
            <w:r w:rsidRPr="008A5B5F">
              <w:rPr>
                <w:sz w:val="20"/>
                <w:szCs w:val="20"/>
              </w:rPr>
              <w:softHyphen/>
              <w:t>рукции, осуществлять самоконтроль, исполь</w:t>
            </w:r>
            <w:r w:rsidRPr="008A5B5F">
              <w:rPr>
                <w:sz w:val="20"/>
                <w:szCs w:val="20"/>
              </w:rPr>
              <w:softHyphen/>
              <w:t>зовать изученные пра</w:t>
            </w:r>
            <w:r w:rsidRPr="008A5B5F">
              <w:rPr>
                <w:sz w:val="20"/>
                <w:szCs w:val="20"/>
              </w:rPr>
              <w:softHyphen/>
              <w:t>вила, способы дейст</w:t>
            </w:r>
            <w:r w:rsidRPr="008A5B5F">
              <w:rPr>
                <w:sz w:val="20"/>
                <w:szCs w:val="20"/>
              </w:rPr>
              <w:softHyphen/>
              <w:t>вий, свойства объек</w:t>
            </w:r>
            <w:r w:rsidRPr="008A5B5F">
              <w:rPr>
                <w:sz w:val="20"/>
                <w:szCs w:val="20"/>
              </w:rPr>
              <w:softHyphen/>
              <w:t>тов при выполнении учебных заданий</w:t>
            </w:r>
          </w:p>
        </w:tc>
      </w:tr>
      <w:tr w:rsidR="006A0879" w:rsidRPr="008A5B5F" w:rsidTr="00200FBF">
        <w:trPr>
          <w:gridAfter w:val="1"/>
          <w:wAfter w:w="142" w:type="dxa"/>
          <w:trHeight w:val="2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 xml:space="preserve">  119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pStyle w:val="Bodytext210"/>
              <w:shd w:val="clear" w:color="auto" w:fill="auto"/>
              <w:spacing w:line="240" w:lineRule="auto"/>
              <w:ind w:left="140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A5B5F">
              <w:rPr>
                <w:rFonts w:ascii="Times New Roman" w:hAnsi="Times New Roman" w:cs="Times New Roman"/>
                <w:sz w:val="20"/>
                <w:szCs w:val="20"/>
              </w:rPr>
              <w:t>Делим на равные части</w:t>
            </w:r>
          </w:p>
          <w:p w:rsidR="006A0879" w:rsidRPr="008A5B5F" w:rsidRDefault="006A0879" w:rsidP="006A0879">
            <w:pPr>
              <w:pStyle w:val="Picturecaption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ind w:left="120" w:right="100"/>
              <w:rPr>
                <w:i/>
                <w:sz w:val="20"/>
                <w:szCs w:val="20"/>
              </w:rPr>
            </w:pPr>
            <w:r w:rsidRPr="008A5B5F">
              <w:rPr>
                <w:i/>
                <w:sz w:val="20"/>
                <w:szCs w:val="20"/>
              </w:rPr>
              <w:t>Урок изуче</w:t>
            </w:r>
            <w:r w:rsidRPr="008A5B5F">
              <w:rPr>
                <w:i/>
                <w:sz w:val="20"/>
                <w:szCs w:val="20"/>
              </w:rPr>
              <w:softHyphen/>
              <w:t>ния и пер</w:t>
            </w:r>
            <w:r w:rsidRPr="008A5B5F">
              <w:rPr>
                <w:i/>
                <w:sz w:val="20"/>
                <w:szCs w:val="20"/>
              </w:rPr>
              <w:softHyphen/>
              <w:t>вичного за</w:t>
            </w:r>
            <w:r w:rsidRPr="008A5B5F">
              <w:rPr>
                <w:i/>
                <w:sz w:val="20"/>
                <w:szCs w:val="20"/>
              </w:rPr>
              <w:softHyphen/>
              <w:t>крепления знаний</w:t>
            </w:r>
          </w:p>
          <w:p w:rsidR="006A0879" w:rsidRPr="008A5B5F" w:rsidRDefault="006A0879" w:rsidP="006A0879">
            <w:pPr>
              <w:ind w:left="120" w:right="14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pStyle w:val="aff2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 xml:space="preserve"> Первичные представле</w:t>
            </w:r>
            <w:r w:rsidRPr="008A5B5F">
              <w:rPr>
                <w:sz w:val="20"/>
                <w:szCs w:val="20"/>
              </w:rPr>
              <w:softHyphen/>
              <w:t>ния о долях, грамотное употребление слов «треть», «четверть» в речи, деление фигур на равные части, решение задач на нахождение доли</w:t>
            </w:r>
          </w:p>
          <w:p w:rsidR="006A0879" w:rsidRPr="008A5B5F" w:rsidRDefault="006A0879" w:rsidP="006A0879">
            <w:pPr>
              <w:pStyle w:val="Picturecaption60"/>
              <w:shd w:val="clear" w:color="auto" w:fill="auto"/>
              <w:spacing w:line="240" w:lineRule="auto"/>
              <w:ind w:left="20" w:right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ind w:left="120" w:right="180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Делить отрезки на равные части с помо</w:t>
            </w:r>
            <w:r w:rsidRPr="008A5B5F">
              <w:rPr>
                <w:sz w:val="20"/>
                <w:szCs w:val="20"/>
              </w:rPr>
              <w:softHyphen/>
              <w:t>щью линейки, циркуля, соотносить части гео</w:t>
            </w:r>
            <w:r w:rsidRPr="008A5B5F">
              <w:rPr>
                <w:sz w:val="20"/>
                <w:szCs w:val="20"/>
              </w:rPr>
              <w:softHyphen/>
              <w:t>метрической фигуры и доли числа, опреде</w:t>
            </w:r>
            <w:r w:rsidRPr="008A5B5F">
              <w:rPr>
                <w:sz w:val="20"/>
                <w:szCs w:val="20"/>
              </w:rPr>
              <w:softHyphen/>
              <w:t>лять и правильно на</w:t>
            </w:r>
            <w:r w:rsidRPr="008A5B5F">
              <w:rPr>
                <w:sz w:val="20"/>
                <w:szCs w:val="20"/>
              </w:rPr>
              <w:softHyphen/>
              <w:t>зывать доли числа (треть, четверть, половина)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Положительное отно</w:t>
            </w:r>
            <w:r w:rsidRPr="008A5B5F">
              <w:rPr>
                <w:sz w:val="20"/>
                <w:szCs w:val="20"/>
              </w:rPr>
              <w:softHyphen/>
              <w:t>шение и интерес к изучению математики</w:t>
            </w:r>
          </w:p>
          <w:p w:rsidR="006A0879" w:rsidRPr="008A5B5F" w:rsidRDefault="006A0879" w:rsidP="006A0879">
            <w:pPr>
              <w:pStyle w:val="Bodytext210"/>
              <w:shd w:val="clear" w:color="auto" w:fill="auto"/>
              <w:spacing w:line="240" w:lineRule="auto"/>
              <w:ind w:left="60" w:right="-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Получать информацию из рисунка, анализиро</w:t>
            </w:r>
            <w:r w:rsidRPr="008A5B5F">
              <w:rPr>
                <w:sz w:val="20"/>
                <w:szCs w:val="20"/>
              </w:rPr>
              <w:softHyphen/>
              <w:t>вать и делать выводы, действовать по инструк</w:t>
            </w:r>
            <w:r w:rsidRPr="008A5B5F">
              <w:rPr>
                <w:sz w:val="20"/>
                <w:szCs w:val="20"/>
              </w:rPr>
              <w:softHyphen/>
              <w:t>ции, осуществлять само</w:t>
            </w:r>
            <w:r w:rsidRPr="008A5B5F">
              <w:rPr>
                <w:sz w:val="20"/>
                <w:szCs w:val="20"/>
              </w:rPr>
              <w:softHyphen/>
              <w:t>контроль, использовать изученные правила, спо</w:t>
            </w:r>
            <w:r w:rsidRPr="008A5B5F">
              <w:rPr>
                <w:sz w:val="20"/>
                <w:szCs w:val="20"/>
              </w:rPr>
              <w:softHyphen/>
              <w:t xml:space="preserve">собы действий, свойства объектов при </w:t>
            </w:r>
            <w:proofErr w:type="spellStart"/>
            <w:proofErr w:type="gramStart"/>
            <w:r w:rsidRPr="008A5B5F">
              <w:rPr>
                <w:sz w:val="20"/>
                <w:szCs w:val="20"/>
              </w:rPr>
              <w:t>выполне</w:t>
            </w:r>
            <w:proofErr w:type="spellEnd"/>
            <w:r w:rsidRPr="008A5B5F">
              <w:rPr>
                <w:sz w:val="20"/>
                <w:szCs w:val="20"/>
              </w:rPr>
              <w:t xml:space="preserve">- </w:t>
            </w:r>
            <w:proofErr w:type="spellStart"/>
            <w:r w:rsidRPr="008A5B5F">
              <w:rPr>
                <w:sz w:val="20"/>
                <w:szCs w:val="20"/>
              </w:rPr>
              <w:t>нии</w:t>
            </w:r>
            <w:proofErr w:type="spellEnd"/>
            <w:proofErr w:type="gramEnd"/>
            <w:r w:rsidRPr="008A5B5F">
              <w:rPr>
                <w:sz w:val="20"/>
                <w:szCs w:val="20"/>
              </w:rPr>
              <w:t xml:space="preserve"> учебных заданий</w:t>
            </w:r>
          </w:p>
          <w:p w:rsidR="006A0879" w:rsidRPr="008A5B5F" w:rsidRDefault="006A0879" w:rsidP="006A0879">
            <w:pPr>
              <w:ind w:left="120"/>
              <w:rPr>
                <w:sz w:val="20"/>
                <w:szCs w:val="20"/>
              </w:rPr>
            </w:pPr>
          </w:p>
        </w:tc>
      </w:tr>
      <w:tr w:rsidR="006A0879" w:rsidRPr="008A5B5F" w:rsidTr="00200FBF">
        <w:trPr>
          <w:gridAfter w:val="1"/>
          <w:wAfter w:w="142" w:type="dxa"/>
          <w:trHeight w:val="2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 xml:space="preserve"> 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Рисуем схемы и делим числа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ind w:left="120" w:right="100"/>
              <w:rPr>
                <w:i/>
                <w:sz w:val="20"/>
                <w:szCs w:val="20"/>
              </w:rPr>
            </w:pPr>
            <w:r w:rsidRPr="008A5B5F">
              <w:rPr>
                <w:i/>
                <w:sz w:val="20"/>
                <w:szCs w:val="20"/>
              </w:rPr>
              <w:t>Урок изуче</w:t>
            </w:r>
            <w:r w:rsidRPr="008A5B5F">
              <w:rPr>
                <w:i/>
                <w:sz w:val="20"/>
                <w:szCs w:val="20"/>
              </w:rPr>
              <w:softHyphen/>
              <w:t>ния и пер</w:t>
            </w:r>
            <w:r w:rsidRPr="008A5B5F">
              <w:rPr>
                <w:i/>
                <w:sz w:val="20"/>
                <w:szCs w:val="20"/>
              </w:rPr>
              <w:softHyphen/>
              <w:t>вичного за</w:t>
            </w:r>
            <w:r w:rsidRPr="008A5B5F">
              <w:rPr>
                <w:i/>
                <w:sz w:val="20"/>
                <w:szCs w:val="20"/>
              </w:rPr>
              <w:softHyphen/>
              <w:t>крепления знаний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 xml:space="preserve"> Знакомство с круговыми диаграммами, записью долей в виде дробей, нахождение доли числа, решение текстовых задач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pStyle w:val="aff2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Читать и записывать доли числа, находить долю числа, решать задачи на нахождение доли числа и числа по доле, ориентироваться в круговой диаграмме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pStyle w:val="aff2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 xml:space="preserve"> Осознание практиче</w:t>
            </w:r>
            <w:r w:rsidRPr="008A5B5F">
              <w:rPr>
                <w:sz w:val="20"/>
                <w:szCs w:val="20"/>
              </w:rPr>
              <w:softHyphen/>
              <w:t>ской значимости изу</w:t>
            </w:r>
            <w:r w:rsidRPr="008A5B5F">
              <w:rPr>
                <w:sz w:val="20"/>
                <w:szCs w:val="20"/>
              </w:rPr>
              <w:softHyphen/>
              <w:t>чения математики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 xml:space="preserve">  Ориентироваться в диаграммах, синтезировать схемы на основе анализа учебного материала</w:t>
            </w:r>
          </w:p>
        </w:tc>
      </w:tr>
      <w:tr w:rsidR="006A0879" w:rsidRPr="008A5B5F" w:rsidTr="00200FBF">
        <w:trPr>
          <w:gridAfter w:val="1"/>
          <w:wAfter w:w="142" w:type="dxa"/>
          <w:trHeight w:val="1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lastRenderedPageBreak/>
              <w:t xml:space="preserve"> 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 xml:space="preserve"> Вычисляем доли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ind w:left="120" w:right="100"/>
              <w:rPr>
                <w:i/>
                <w:sz w:val="20"/>
                <w:szCs w:val="20"/>
              </w:rPr>
            </w:pPr>
            <w:r w:rsidRPr="008A5B5F">
              <w:rPr>
                <w:i/>
                <w:sz w:val="20"/>
                <w:szCs w:val="20"/>
              </w:rPr>
              <w:t>Урок изуче</w:t>
            </w:r>
            <w:r w:rsidRPr="008A5B5F">
              <w:rPr>
                <w:i/>
                <w:sz w:val="20"/>
                <w:szCs w:val="20"/>
              </w:rPr>
              <w:softHyphen/>
              <w:t>ния и пер</w:t>
            </w:r>
            <w:r w:rsidRPr="008A5B5F">
              <w:rPr>
                <w:i/>
                <w:sz w:val="20"/>
                <w:szCs w:val="20"/>
              </w:rPr>
              <w:softHyphen/>
              <w:t>вичного за</w:t>
            </w:r>
            <w:r w:rsidRPr="008A5B5F">
              <w:rPr>
                <w:i/>
                <w:sz w:val="20"/>
                <w:szCs w:val="20"/>
              </w:rPr>
              <w:softHyphen/>
              <w:t>крепления знаний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 xml:space="preserve"> Закрепление умений находить долю числа; моделирование тексто</w:t>
            </w:r>
            <w:r w:rsidRPr="008A5B5F">
              <w:rPr>
                <w:sz w:val="20"/>
                <w:szCs w:val="20"/>
              </w:rPr>
              <w:softHyphen/>
              <w:t>вых задач, нахождение неизвестного компонен</w:t>
            </w:r>
            <w:r w:rsidRPr="008A5B5F">
              <w:rPr>
                <w:sz w:val="20"/>
                <w:szCs w:val="20"/>
              </w:rPr>
              <w:softHyphen/>
              <w:t>та действий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pStyle w:val="aff2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 xml:space="preserve"> Решать задачи на нахождение доли числа и числа по доле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pStyle w:val="aff2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 xml:space="preserve"> Осознание практиче</w:t>
            </w:r>
            <w:r w:rsidRPr="008A5B5F">
              <w:rPr>
                <w:sz w:val="20"/>
                <w:szCs w:val="20"/>
              </w:rPr>
              <w:softHyphen/>
              <w:t>ской значимости изу</w:t>
            </w:r>
            <w:r w:rsidRPr="008A5B5F">
              <w:rPr>
                <w:sz w:val="20"/>
                <w:szCs w:val="20"/>
              </w:rPr>
              <w:softHyphen/>
              <w:t>чения математики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 xml:space="preserve"> Использовать изучен</w:t>
            </w:r>
            <w:r w:rsidRPr="008A5B5F">
              <w:rPr>
                <w:sz w:val="20"/>
                <w:szCs w:val="20"/>
              </w:rPr>
              <w:softHyphen/>
              <w:t>ные правила, способы действий, приемы вы</w:t>
            </w:r>
            <w:r w:rsidRPr="008A5B5F">
              <w:rPr>
                <w:sz w:val="20"/>
                <w:szCs w:val="20"/>
              </w:rPr>
              <w:softHyphen/>
              <w:t>числений, свойства объектов при выполне</w:t>
            </w:r>
            <w:r w:rsidRPr="008A5B5F">
              <w:rPr>
                <w:sz w:val="20"/>
                <w:szCs w:val="20"/>
              </w:rPr>
              <w:softHyphen/>
              <w:t>нии учебных заданий, получать информацию из схемы, рисунка</w:t>
            </w:r>
          </w:p>
        </w:tc>
      </w:tr>
      <w:tr w:rsidR="006A0879" w:rsidRPr="008A5B5F" w:rsidTr="00200FBF">
        <w:trPr>
          <w:gridAfter w:val="1"/>
          <w:wAfter w:w="142" w:type="dxa"/>
          <w:trHeight w:val="1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 xml:space="preserve"> 122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ind w:left="120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Рисуем схемы и решаем задачи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ind w:left="120"/>
              <w:rPr>
                <w:i/>
                <w:sz w:val="20"/>
                <w:szCs w:val="20"/>
              </w:rPr>
            </w:pPr>
            <w:r w:rsidRPr="008A5B5F">
              <w:rPr>
                <w:i/>
                <w:sz w:val="20"/>
                <w:szCs w:val="20"/>
              </w:rPr>
              <w:t>Урок ком</w:t>
            </w:r>
            <w:r w:rsidRPr="008A5B5F">
              <w:rPr>
                <w:i/>
                <w:sz w:val="20"/>
                <w:szCs w:val="20"/>
              </w:rPr>
              <w:softHyphen/>
              <w:t>плексного применения знаний и умений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Закрепление умений находить долю числа и моделировать тексто</w:t>
            </w:r>
            <w:r w:rsidRPr="008A5B5F">
              <w:rPr>
                <w:sz w:val="20"/>
                <w:szCs w:val="20"/>
              </w:rPr>
              <w:softHyphen/>
              <w:t>вые задачи; упрощение выражений и нахожде</w:t>
            </w:r>
            <w:r w:rsidRPr="008A5B5F">
              <w:rPr>
                <w:sz w:val="20"/>
                <w:szCs w:val="20"/>
              </w:rPr>
              <w:softHyphen/>
              <w:t>ние неизвестного ком</w:t>
            </w:r>
            <w:r w:rsidRPr="008A5B5F">
              <w:rPr>
                <w:sz w:val="20"/>
                <w:szCs w:val="20"/>
              </w:rPr>
              <w:softHyphen/>
              <w:t>понента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jc w:val="both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Моделировать и ре</w:t>
            </w:r>
            <w:r w:rsidRPr="008A5B5F">
              <w:rPr>
                <w:sz w:val="20"/>
                <w:szCs w:val="20"/>
              </w:rPr>
              <w:softHyphen/>
              <w:t>шать задачи на нахо</w:t>
            </w:r>
            <w:r w:rsidRPr="008A5B5F">
              <w:rPr>
                <w:sz w:val="20"/>
                <w:szCs w:val="20"/>
              </w:rPr>
              <w:softHyphen/>
              <w:t>ждение доли числа и числа по доле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ind w:left="120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Положительное отно</w:t>
            </w:r>
            <w:r w:rsidRPr="008A5B5F">
              <w:rPr>
                <w:sz w:val="20"/>
                <w:szCs w:val="20"/>
              </w:rPr>
              <w:softHyphen/>
              <w:t>шение и интерес к изучению математики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Выделять существен</w:t>
            </w:r>
            <w:r w:rsidRPr="008A5B5F">
              <w:rPr>
                <w:sz w:val="20"/>
                <w:szCs w:val="20"/>
              </w:rPr>
              <w:softHyphen/>
              <w:t>ную информацию из текста задачи, состав</w:t>
            </w:r>
            <w:r w:rsidRPr="008A5B5F">
              <w:rPr>
                <w:sz w:val="20"/>
                <w:szCs w:val="20"/>
              </w:rPr>
              <w:softHyphen/>
              <w:t>лять схему условия, ис</w:t>
            </w:r>
            <w:r w:rsidRPr="008A5B5F">
              <w:rPr>
                <w:sz w:val="20"/>
                <w:szCs w:val="20"/>
              </w:rPr>
              <w:softHyphen/>
              <w:t>пользовать изученные правила, способы дей</w:t>
            </w:r>
            <w:r w:rsidRPr="008A5B5F">
              <w:rPr>
                <w:sz w:val="20"/>
                <w:szCs w:val="20"/>
              </w:rPr>
              <w:softHyphen/>
              <w:t>ствий, приемы вычисле</w:t>
            </w:r>
            <w:r w:rsidRPr="008A5B5F">
              <w:rPr>
                <w:sz w:val="20"/>
                <w:szCs w:val="20"/>
              </w:rPr>
              <w:softHyphen/>
              <w:t>ний, свойства объектов при выполнении учеб</w:t>
            </w:r>
            <w:r w:rsidRPr="008A5B5F">
              <w:rPr>
                <w:sz w:val="20"/>
                <w:szCs w:val="20"/>
              </w:rPr>
              <w:softHyphen/>
              <w:t>ных заданий</w:t>
            </w:r>
          </w:p>
        </w:tc>
      </w:tr>
      <w:tr w:rsidR="006A0879" w:rsidRPr="008A5B5F" w:rsidTr="00200FBF">
        <w:trPr>
          <w:gridAfter w:val="1"/>
          <w:wAfter w:w="142" w:type="dxa"/>
          <w:trHeight w:val="1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 xml:space="preserve"> 123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ind w:left="120"/>
              <w:rPr>
                <w:sz w:val="20"/>
                <w:szCs w:val="20"/>
              </w:rPr>
            </w:pPr>
            <w:r w:rsidRPr="008A5B5F">
              <w:rPr>
                <w:rStyle w:val="Bodytext593"/>
                <w:rFonts w:ascii="Times New Roman" w:hAnsi="Times New Roman" w:cs="Times New Roman"/>
                <w:sz w:val="20"/>
                <w:szCs w:val="20"/>
              </w:rPr>
              <w:t>Годовая кон</w:t>
            </w:r>
            <w:r w:rsidRPr="008A5B5F">
              <w:rPr>
                <w:rStyle w:val="Bodytext593"/>
                <w:rFonts w:ascii="Times New Roman" w:hAnsi="Times New Roman" w:cs="Times New Roman"/>
                <w:sz w:val="20"/>
                <w:szCs w:val="20"/>
              </w:rPr>
              <w:softHyphen/>
              <w:t>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rPr>
                <w:i/>
                <w:sz w:val="20"/>
                <w:szCs w:val="20"/>
              </w:rPr>
            </w:pPr>
            <w:r w:rsidRPr="008A5B5F">
              <w:rPr>
                <w:i/>
                <w:sz w:val="20"/>
                <w:szCs w:val="20"/>
              </w:rPr>
              <w:t>Урок</w:t>
            </w:r>
          </w:p>
          <w:p w:rsidR="006A0879" w:rsidRPr="008A5B5F" w:rsidRDefault="006A0879" w:rsidP="006A0879">
            <w:pPr>
              <w:jc w:val="both"/>
              <w:rPr>
                <w:sz w:val="20"/>
                <w:szCs w:val="20"/>
              </w:rPr>
            </w:pPr>
            <w:r w:rsidRPr="008A5B5F">
              <w:rPr>
                <w:i/>
                <w:sz w:val="20"/>
                <w:szCs w:val="20"/>
              </w:rPr>
              <w:t>контроля знаний и умений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ind w:left="120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Индивидуальный кон</w:t>
            </w:r>
            <w:r w:rsidRPr="008A5B5F">
              <w:rPr>
                <w:sz w:val="20"/>
                <w:szCs w:val="20"/>
              </w:rPr>
              <w:softHyphen/>
              <w:t>троль усвоения необхо</w:t>
            </w:r>
            <w:r w:rsidRPr="008A5B5F">
              <w:rPr>
                <w:sz w:val="20"/>
                <w:szCs w:val="20"/>
              </w:rPr>
              <w:softHyphen/>
              <w:t>димого минимума для выпускника 3 класса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ind w:left="120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Применять изученные приемы, формулы, взаимосвязи в само</w:t>
            </w:r>
            <w:r w:rsidRPr="008A5B5F">
              <w:rPr>
                <w:sz w:val="20"/>
                <w:szCs w:val="20"/>
              </w:rPr>
              <w:softHyphen/>
              <w:t>стоятельной работе, осуществлять само</w:t>
            </w:r>
            <w:r w:rsidRPr="008A5B5F">
              <w:rPr>
                <w:sz w:val="20"/>
                <w:szCs w:val="20"/>
              </w:rPr>
              <w:softHyphen/>
              <w:t>контроль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ind w:left="120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Способность оцени</w:t>
            </w:r>
            <w:r w:rsidRPr="008A5B5F">
              <w:rPr>
                <w:sz w:val="20"/>
                <w:szCs w:val="20"/>
              </w:rPr>
              <w:softHyphen/>
              <w:t>вать трудность пред</w:t>
            </w:r>
            <w:r w:rsidRPr="008A5B5F">
              <w:rPr>
                <w:sz w:val="20"/>
                <w:szCs w:val="20"/>
              </w:rPr>
              <w:softHyphen/>
              <w:t>лагаемого задания, адекватная оценка собственных возмож</w:t>
            </w:r>
            <w:r w:rsidRPr="008A5B5F">
              <w:rPr>
                <w:sz w:val="20"/>
                <w:szCs w:val="20"/>
              </w:rPr>
              <w:softHyphen/>
              <w:t>ностей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Использовать изученные правила, способы дейст</w:t>
            </w:r>
            <w:r w:rsidRPr="008A5B5F">
              <w:rPr>
                <w:sz w:val="20"/>
                <w:szCs w:val="20"/>
              </w:rPr>
              <w:softHyphen/>
              <w:t>вий, приемы вычислений, свойства объектов при выполнении учебных за</w:t>
            </w:r>
            <w:r w:rsidRPr="008A5B5F">
              <w:rPr>
                <w:sz w:val="20"/>
                <w:szCs w:val="20"/>
              </w:rPr>
              <w:softHyphen/>
              <w:t>даний, самостоятельно планировать собствен</w:t>
            </w:r>
            <w:r w:rsidR="00200FBF" w:rsidRPr="008A5B5F">
              <w:rPr>
                <w:sz w:val="20"/>
                <w:szCs w:val="20"/>
              </w:rPr>
              <w:t>ную вычислительную деятельность и действия, необходимые для реше</w:t>
            </w:r>
            <w:r w:rsidR="00200FBF" w:rsidRPr="008A5B5F">
              <w:rPr>
                <w:sz w:val="20"/>
                <w:szCs w:val="20"/>
              </w:rPr>
              <w:softHyphen/>
              <w:t>ния задачи, вносить не</w:t>
            </w:r>
            <w:r w:rsidR="00200FBF" w:rsidRPr="008A5B5F">
              <w:rPr>
                <w:sz w:val="20"/>
                <w:szCs w:val="20"/>
              </w:rPr>
              <w:softHyphen/>
              <w:t>обходимые коррективы в собственные действия по итогам самопроверки</w:t>
            </w:r>
            <w:r w:rsidR="00200FBF" w:rsidRPr="008A5B5F">
              <w:rPr>
                <w:sz w:val="20"/>
                <w:szCs w:val="20"/>
              </w:rPr>
              <w:t xml:space="preserve"> </w:t>
            </w:r>
          </w:p>
        </w:tc>
      </w:tr>
      <w:tr w:rsidR="006A0879" w:rsidRPr="008A5B5F" w:rsidTr="00200FBF">
        <w:trPr>
          <w:gridAfter w:val="1"/>
          <w:wAfter w:w="142" w:type="dxa"/>
          <w:trHeight w:val="1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 xml:space="preserve"> 124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ind w:left="120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Анализ ошибок, коррекция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ind w:left="120"/>
              <w:rPr>
                <w:i/>
                <w:sz w:val="20"/>
                <w:szCs w:val="20"/>
              </w:rPr>
            </w:pPr>
            <w:r w:rsidRPr="008A5B5F">
              <w:rPr>
                <w:i/>
                <w:sz w:val="20"/>
                <w:szCs w:val="20"/>
              </w:rPr>
              <w:t>Урок ком</w:t>
            </w:r>
            <w:r w:rsidRPr="008A5B5F">
              <w:rPr>
                <w:i/>
                <w:sz w:val="20"/>
                <w:szCs w:val="20"/>
              </w:rPr>
              <w:softHyphen/>
              <w:t>плексного применения знаний и умений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ind w:left="120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Индивидуальная и фронтальная коррекция ошибок, закрепление вычислительных навы</w:t>
            </w:r>
            <w:r w:rsidRPr="008A5B5F">
              <w:rPr>
                <w:sz w:val="20"/>
                <w:szCs w:val="20"/>
              </w:rPr>
              <w:softHyphen/>
              <w:t>ков, решение текстовых задач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jc w:val="both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Анализировать свои ошибки, корректиро</w:t>
            </w:r>
            <w:r w:rsidRPr="008A5B5F">
              <w:rPr>
                <w:sz w:val="20"/>
                <w:szCs w:val="20"/>
              </w:rPr>
              <w:softHyphen/>
              <w:t>вать знания и вносить изменения в результат вычислений на осно</w:t>
            </w:r>
            <w:r w:rsidRPr="008A5B5F">
              <w:rPr>
                <w:sz w:val="20"/>
                <w:szCs w:val="20"/>
              </w:rPr>
              <w:softHyphen/>
              <w:t>вании коррекции, вы</w:t>
            </w:r>
            <w:r w:rsidRPr="008A5B5F">
              <w:rPr>
                <w:sz w:val="20"/>
                <w:szCs w:val="20"/>
              </w:rPr>
              <w:softHyphen/>
              <w:t>полнять задания по аналогии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jc w:val="both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Ориентация на пони</w:t>
            </w:r>
            <w:r w:rsidRPr="008A5B5F">
              <w:rPr>
                <w:sz w:val="20"/>
                <w:szCs w:val="20"/>
              </w:rPr>
              <w:softHyphen/>
              <w:t xml:space="preserve">мание причин личной успешности/ </w:t>
            </w:r>
            <w:proofErr w:type="spellStart"/>
            <w:r w:rsidRPr="008A5B5F">
              <w:rPr>
                <w:sz w:val="20"/>
                <w:szCs w:val="20"/>
              </w:rPr>
              <w:t>неуспеш</w:t>
            </w:r>
            <w:r w:rsidRPr="008A5B5F">
              <w:rPr>
                <w:sz w:val="20"/>
                <w:szCs w:val="20"/>
              </w:rPr>
              <w:softHyphen/>
              <w:t>ности</w:t>
            </w:r>
            <w:proofErr w:type="spellEnd"/>
            <w:r w:rsidRPr="008A5B5F">
              <w:rPr>
                <w:sz w:val="20"/>
                <w:szCs w:val="20"/>
              </w:rPr>
              <w:t xml:space="preserve"> в освоении ма</w:t>
            </w:r>
            <w:r w:rsidRPr="008A5B5F">
              <w:rPr>
                <w:sz w:val="20"/>
                <w:szCs w:val="20"/>
              </w:rPr>
              <w:softHyphen/>
              <w:t>териала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jc w:val="both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Адекватно восприни</w:t>
            </w:r>
            <w:r w:rsidRPr="008A5B5F">
              <w:rPr>
                <w:sz w:val="20"/>
                <w:szCs w:val="20"/>
              </w:rPr>
              <w:softHyphen/>
              <w:t>мать аргументирован</w:t>
            </w:r>
            <w:r w:rsidRPr="008A5B5F">
              <w:rPr>
                <w:sz w:val="20"/>
                <w:szCs w:val="20"/>
              </w:rPr>
              <w:softHyphen/>
              <w:t>ную критику ошибок и учитывать ее в работе над ошибками, плани</w:t>
            </w:r>
            <w:r w:rsidRPr="008A5B5F">
              <w:rPr>
                <w:sz w:val="20"/>
                <w:szCs w:val="20"/>
              </w:rPr>
              <w:softHyphen/>
              <w:t>ровать собственную вычислительную дея</w:t>
            </w:r>
            <w:r w:rsidRPr="008A5B5F">
              <w:rPr>
                <w:sz w:val="20"/>
                <w:szCs w:val="20"/>
              </w:rPr>
              <w:softHyphen/>
              <w:t>тельность и действия, необходимые для ре</w:t>
            </w:r>
            <w:r w:rsidRPr="008A5B5F">
              <w:rPr>
                <w:sz w:val="20"/>
                <w:szCs w:val="20"/>
              </w:rPr>
              <w:softHyphen/>
              <w:t>шения задачи</w:t>
            </w:r>
          </w:p>
        </w:tc>
      </w:tr>
      <w:tr w:rsidR="006A0879" w:rsidRPr="008A5B5F" w:rsidTr="00200FBF">
        <w:trPr>
          <w:gridAfter w:val="1"/>
          <w:wAfter w:w="142" w:type="dxa"/>
          <w:trHeight w:val="380"/>
        </w:trPr>
        <w:tc>
          <w:tcPr>
            <w:tcW w:w="15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jc w:val="center"/>
              <w:rPr>
                <w:b/>
                <w:sz w:val="20"/>
                <w:szCs w:val="20"/>
              </w:rPr>
            </w:pPr>
            <w:r w:rsidRPr="008A5B5F">
              <w:rPr>
                <w:b/>
                <w:sz w:val="20"/>
                <w:szCs w:val="20"/>
              </w:rPr>
              <w:t>Повторение (12 ч.)</w:t>
            </w:r>
          </w:p>
        </w:tc>
      </w:tr>
      <w:tr w:rsidR="006A0879" w:rsidRPr="008A5B5F" w:rsidTr="00200FBF">
        <w:trPr>
          <w:gridAfter w:val="1"/>
          <w:wAfter w:w="142" w:type="dxa"/>
          <w:trHeight w:val="2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 xml:space="preserve"> 125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jc w:val="both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Полет на Луну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ind w:left="120"/>
              <w:rPr>
                <w:i/>
                <w:sz w:val="20"/>
                <w:szCs w:val="20"/>
              </w:rPr>
            </w:pPr>
            <w:r w:rsidRPr="008A5B5F">
              <w:rPr>
                <w:i/>
                <w:sz w:val="20"/>
                <w:szCs w:val="20"/>
              </w:rPr>
              <w:t>Урок ком</w:t>
            </w:r>
            <w:r w:rsidRPr="008A5B5F">
              <w:rPr>
                <w:i/>
                <w:sz w:val="20"/>
                <w:szCs w:val="20"/>
              </w:rPr>
              <w:softHyphen/>
              <w:t>плексного применения знаний и умений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ind w:left="120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Закрепление вычисли</w:t>
            </w:r>
            <w:r w:rsidRPr="008A5B5F">
              <w:rPr>
                <w:sz w:val="20"/>
                <w:szCs w:val="20"/>
              </w:rPr>
              <w:softHyphen/>
              <w:t>тельных навыков, раз</w:t>
            </w:r>
            <w:r w:rsidRPr="008A5B5F">
              <w:rPr>
                <w:sz w:val="20"/>
                <w:szCs w:val="20"/>
              </w:rPr>
              <w:softHyphen/>
              <w:t>гадывание шифровок, решение уравнений, текстовых задач, рас</w:t>
            </w:r>
            <w:r w:rsidRPr="008A5B5F">
              <w:rPr>
                <w:sz w:val="20"/>
                <w:szCs w:val="20"/>
              </w:rPr>
              <w:softHyphen/>
              <w:t>ширение представлений об исследовании космоса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jc w:val="both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Осуществлять вычис</w:t>
            </w:r>
            <w:r w:rsidRPr="008A5B5F">
              <w:rPr>
                <w:sz w:val="20"/>
                <w:szCs w:val="20"/>
              </w:rPr>
              <w:softHyphen/>
              <w:t>ления с многозначны</w:t>
            </w:r>
            <w:r w:rsidRPr="008A5B5F">
              <w:rPr>
                <w:sz w:val="20"/>
                <w:szCs w:val="20"/>
              </w:rPr>
              <w:softHyphen/>
              <w:t>ми числами, состав</w:t>
            </w:r>
            <w:r w:rsidRPr="008A5B5F">
              <w:rPr>
                <w:sz w:val="20"/>
                <w:szCs w:val="20"/>
              </w:rPr>
              <w:softHyphen/>
              <w:t>лять краткую запись, записывать решение задачи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jc w:val="both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Осознание практиче</w:t>
            </w:r>
            <w:r w:rsidRPr="008A5B5F">
              <w:rPr>
                <w:sz w:val="20"/>
                <w:szCs w:val="20"/>
              </w:rPr>
              <w:softHyphen/>
              <w:t>ской значимости изу</w:t>
            </w:r>
            <w:r w:rsidRPr="008A5B5F">
              <w:rPr>
                <w:sz w:val="20"/>
                <w:szCs w:val="20"/>
              </w:rPr>
              <w:softHyphen/>
              <w:t>чения математики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jc w:val="both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Использовать изучен</w:t>
            </w:r>
            <w:r w:rsidRPr="008A5B5F">
              <w:rPr>
                <w:sz w:val="20"/>
                <w:szCs w:val="20"/>
              </w:rPr>
              <w:softHyphen/>
              <w:t>ные правила, способы действий, приемы вы</w:t>
            </w:r>
            <w:r w:rsidRPr="008A5B5F">
              <w:rPr>
                <w:sz w:val="20"/>
                <w:szCs w:val="20"/>
              </w:rPr>
              <w:softHyphen/>
              <w:t>числений при выпол</w:t>
            </w:r>
            <w:r w:rsidRPr="008A5B5F">
              <w:rPr>
                <w:sz w:val="20"/>
                <w:szCs w:val="20"/>
              </w:rPr>
              <w:softHyphen/>
              <w:t>нении учебных зада</w:t>
            </w:r>
            <w:r w:rsidRPr="008A5B5F">
              <w:rPr>
                <w:sz w:val="20"/>
                <w:szCs w:val="20"/>
              </w:rPr>
              <w:softHyphen/>
              <w:t>ний, выделять сущест</w:t>
            </w:r>
            <w:r w:rsidRPr="008A5B5F">
              <w:rPr>
                <w:sz w:val="20"/>
                <w:szCs w:val="20"/>
              </w:rPr>
              <w:softHyphen/>
              <w:t>венную информацию из текста</w:t>
            </w:r>
          </w:p>
        </w:tc>
      </w:tr>
      <w:tr w:rsidR="006A0879" w:rsidRPr="008A5B5F" w:rsidTr="00200FBF">
        <w:trPr>
          <w:gridAfter w:val="1"/>
          <w:wAfter w:w="142" w:type="dxa"/>
          <w:trHeight w:val="1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lastRenderedPageBreak/>
              <w:t xml:space="preserve"> 126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jc w:val="both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 xml:space="preserve">Ворота </w:t>
            </w:r>
            <w:proofErr w:type="spellStart"/>
            <w:r w:rsidRPr="008A5B5F">
              <w:rPr>
                <w:sz w:val="20"/>
                <w:szCs w:val="20"/>
              </w:rPr>
              <w:t>Мории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ind w:left="120"/>
              <w:rPr>
                <w:i/>
                <w:sz w:val="20"/>
                <w:szCs w:val="20"/>
              </w:rPr>
            </w:pPr>
            <w:r w:rsidRPr="008A5B5F">
              <w:rPr>
                <w:i/>
                <w:sz w:val="20"/>
                <w:szCs w:val="20"/>
              </w:rPr>
              <w:t>Урок ком</w:t>
            </w:r>
            <w:r w:rsidRPr="008A5B5F">
              <w:rPr>
                <w:i/>
                <w:sz w:val="20"/>
                <w:szCs w:val="20"/>
              </w:rPr>
              <w:softHyphen/>
              <w:t>плексного применения знаний и умений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ind w:left="120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Нахождение значений выражений, решение текстовых задач, реше</w:t>
            </w:r>
            <w:r w:rsidRPr="008A5B5F">
              <w:rPr>
                <w:sz w:val="20"/>
                <w:szCs w:val="20"/>
              </w:rPr>
              <w:softHyphen/>
              <w:t>ние нестандартных за</w:t>
            </w:r>
            <w:r w:rsidRPr="008A5B5F">
              <w:rPr>
                <w:sz w:val="20"/>
                <w:szCs w:val="20"/>
              </w:rPr>
              <w:softHyphen/>
              <w:t>дач, знакомство с лите</w:t>
            </w:r>
            <w:r w:rsidRPr="008A5B5F">
              <w:rPr>
                <w:sz w:val="20"/>
                <w:szCs w:val="20"/>
              </w:rPr>
              <w:softHyphen/>
              <w:t>ратурными сказками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ind w:left="120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Осуществлять вычис</w:t>
            </w:r>
            <w:r w:rsidRPr="008A5B5F">
              <w:rPr>
                <w:sz w:val="20"/>
                <w:szCs w:val="20"/>
              </w:rPr>
              <w:softHyphen/>
              <w:t>ления в 2-3 действия с многозначными чис</w:t>
            </w:r>
            <w:r w:rsidRPr="008A5B5F">
              <w:rPr>
                <w:sz w:val="20"/>
                <w:szCs w:val="20"/>
              </w:rPr>
              <w:softHyphen/>
              <w:t>лами, решать нестан</w:t>
            </w:r>
            <w:r w:rsidRPr="008A5B5F">
              <w:rPr>
                <w:sz w:val="20"/>
                <w:szCs w:val="20"/>
              </w:rPr>
              <w:softHyphen/>
              <w:t>дартные задачи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ind w:left="120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Положительное отно</w:t>
            </w:r>
            <w:r w:rsidRPr="008A5B5F">
              <w:rPr>
                <w:sz w:val="20"/>
                <w:szCs w:val="20"/>
              </w:rPr>
              <w:softHyphen/>
              <w:t>шение и интерес к изучению математики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jc w:val="both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Выделять существен</w:t>
            </w:r>
            <w:r w:rsidRPr="008A5B5F">
              <w:rPr>
                <w:sz w:val="20"/>
                <w:szCs w:val="20"/>
              </w:rPr>
              <w:softHyphen/>
              <w:t>ную информацию в тексте, анализировать и систематизировать учебный материал, синтезировать число</w:t>
            </w:r>
            <w:r w:rsidRPr="008A5B5F">
              <w:rPr>
                <w:sz w:val="20"/>
                <w:szCs w:val="20"/>
              </w:rPr>
              <w:softHyphen/>
              <w:t>вые выражения на ос</w:t>
            </w:r>
            <w:r w:rsidRPr="008A5B5F">
              <w:rPr>
                <w:sz w:val="20"/>
                <w:szCs w:val="20"/>
              </w:rPr>
              <w:softHyphen/>
              <w:t>нове анализа инфор</w:t>
            </w:r>
            <w:r w:rsidRPr="008A5B5F">
              <w:rPr>
                <w:sz w:val="20"/>
                <w:szCs w:val="20"/>
              </w:rPr>
              <w:softHyphen/>
              <w:t>мации</w:t>
            </w:r>
          </w:p>
        </w:tc>
      </w:tr>
      <w:tr w:rsidR="006A0879" w:rsidRPr="008A5B5F" w:rsidTr="00200FBF">
        <w:trPr>
          <w:trHeight w:val="1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rPr>
                <w:sz w:val="20"/>
                <w:szCs w:val="20"/>
              </w:rPr>
            </w:pPr>
            <w:r>
              <w:t xml:space="preserve">   </w:t>
            </w:r>
            <w:r w:rsidRPr="008A5B5F">
              <w:rPr>
                <w:sz w:val="20"/>
                <w:szCs w:val="20"/>
              </w:rPr>
              <w:t xml:space="preserve"> 127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jc w:val="both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Золотое руно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ind w:left="120"/>
              <w:rPr>
                <w:i/>
                <w:sz w:val="20"/>
                <w:szCs w:val="20"/>
              </w:rPr>
            </w:pPr>
            <w:r w:rsidRPr="008A5B5F">
              <w:rPr>
                <w:i/>
                <w:sz w:val="20"/>
                <w:szCs w:val="20"/>
              </w:rPr>
              <w:t>Урок ком</w:t>
            </w:r>
            <w:r w:rsidRPr="008A5B5F">
              <w:rPr>
                <w:i/>
                <w:sz w:val="20"/>
                <w:szCs w:val="20"/>
              </w:rPr>
              <w:softHyphen/>
              <w:t>плексного применения знаний и умений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ind w:left="120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Решение нестандарт</w:t>
            </w:r>
            <w:r w:rsidRPr="008A5B5F">
              <w:rPr>
                <w:sz w:val="20"/>
                <w:szCs w:val="20"/>
              </w:rPr>
              <w:softHyphen/>
              <w:t>ных задач, комплексное применение знаний и умений, знакомство с древнегреческой мифо</w:t>
            </w:r>
            <w:r w:rsidRPr="008A5B5F">
              <w:rPr>
                <w:sz w:val="20"/>
                <w:szCs w:val="20"/>
              </w:rPr>
              <w:softHyphen/>
              <w:t>логией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ind w:left="120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Решать нестандарт</w:t>
            </w:r>
            <w:r w:rsidRPr="008A5B5F">
              <w:rPr>
                <w:sz w:val="20"/>
                <w:szCs w:val="20"/>
              </w:rPr>
              <w:softHyphen/>
              <w:t>ные задачи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ind w:left="120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Положительное отно</w:t>
            </w:r>
            <w:r w:rsidRPr="008A5B5F">
              <w:rPr>
                <w:sz w:val="20"/>
                <w:szCs w:val="20"/>
              </w:rPr>
              <w:softHyphen/>
              <w:t>шение и интерес к изучению математики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ind w:left="120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Выделять существен</w:t>
            </w:r>
            <w:r w:rsidRPr="008A5B5F">
              <w:rPr>
                <w:sz w:val="20"/>
                <w:szCs w:val="20"/>
              </w:rPr>
              <w:softHyphen/>
              <w:t>ную информацию в тексте, анализировать и систематизировать учебный материал, составлять краткую запись задачи, выби</w:t>
            </w:r>
            <w:r w:rsidRPr="008A5B5F">
              <w:rPr>
                <w:sz w:val="20"/>
                <w:szCs w:val="20"/>
              </w:rPr>
              <w:softHyphen/>
              <w:t>рать рациональный способ решения</w:t>
            </w:r>
          </w:p>
        </w:tc>
      </w:tr>
      <w:tr w:rsidR="006A0879" w:rsidRPr="008A5B5F" w:rsidTr="00200FBF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 xml:space="preserve"> 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ind w:left="120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Возвращение аргонавтов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ind w:left="120"/>
              <w:rPr>
                <w:i/>
                <w:sz w:val="20"/>
                <w:szCs w:val="20"/>
              </w:rPr>
            </w:pPr>
            <w:r w:rsidRPr="008A5B5F">
              <w:rPr>
                <w:i/>
                <w:sz w:val="20"/>
                <w:szCs w:val="20"/>
              </w:rPr>
              <w:t>Урок ком</w:t>
            </w:r>
            <w:r w:rsidRPr="008A5B5F">
              <w:rPr>
                <w:i/>
                <w:sz w:val="20"/>
                <w:szCs w:val="20"/>
              </w:rPr>
              <w:softHyphen/>
              <w:t>плексного применения знаний и умений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jc w:val="both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Комплексное закрепле</w:t>
            </w:r>
            <w:r w:rsidRPr="008A5B5F">
              <w:rPr>
                <w:sz w:val="20"/>
                <w:szCs w:val="20"/>
              </w:rPr>
              <w:softHyphen/>
              <w:t>ние изученного, реше</w:t>
            </w:r>
            <w:r w:rsidRPr="008A5B5F">
              <w:rPr>
                <w:sz w:val="20"/>
                <w:szCs w:val="20"/>
              </w:rPr>
              <w:softHyphen/>
              <w:t>ние нестандартных за</w:t>
            </w:r>
            <w:r w:rsidRPr="008A5B5F">
              <w:rPr>
                <w:sz w:val="20"/>
                <w:szCs w:val="20"/>
              </w:rPr>
              <w:softHyphen/>
              <w:t>дач, расширение знаний о древнегреческой ми</w:t>
            </w:r>
            <w:r w:rsidRPr="008A5B5F">
              <w:rPr>
                <w:sz w:val="20"/>
                <w:szCs w:val="20"/>
              </w:rPr>
              <w:softHyphen/>
              <w:t>фологии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ind w:left="120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Решать нестандарт</w:t>
            </w:r>
            <w:r w:rsidRPr="008A5B5F">
              <w:rPr>
                <w:sz w:val="20"/>
                <w:szCs w:val="20"/>
              </w:rPr>
              <w:softHyphen/>
              <w:t>ные задачи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ind w:left="120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Положительное отно</w:t>
            </w:r>
            <w:r w:rsidRPr="008A5B5F">
              <w:rPr>
                <w:sz w:val="20"/>
                <w:szCs w:val="20"/>
              </w:rPr>
              <w:softHyphen/>
              <w:t>шение и интерес к изучению математики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jc w:val="both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Выделять существен</w:t>
            </w:r>
            <w:r w:rsidRPr="008A5B5F">
              <w:rPr>
                <w:sz w:val="20"/>
                <w:szCs w:val="20"/>
              </w:rPr>
              <w:softHyphen/>
              <w:t>ную информацию из текста, схемы, синте</w:t>
            </w:r>
            <w:r w:rsidRPr="008A5B5F">
              <w:rPr>
                <w:sz w:val="20"/>
                <w:szCs w:val="20"/>
              </w:rPr>
              <w:softHyphen/>
              <w:t>зировать числовые выражения на основе анализа информации</w:t>
            </w:r>
          </w:p>
        </w:tc>
      </w:tr>
      <w:tr w:rsidR="006A0879" w:rsidRPr="008A5B5F" w:rsidTr="00200FBF">
        <w:trPr>
          <w:trHeight w:val="1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 xml:space="preserve"> 129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Повторение и обобщение по те</w:t>
            </w:r>
            <w:r w:rsidRPr="008A5B5F">
              <w:rPr>
                <w:sz w:val="20"/>
                <w:szCs w:val="20"/>
              </w:rPr>
              <w:softHyphen/>
              <w:t>ме «Разрядный состав многознач</w:t>
            </w:r>
            <w:r w:rsidRPr="008A5B5F">
              <w:rPr>
                <w:sz w:val="20"/>
                <w:szCs w:val="20"/>
              </w:rPr>
              <w:softHyphen/>
              <w:t xml:space="preserve">ных чисел». </w:t>
            </w:r>
          </w:p>
          <w:p w:rsidR="006A0879" w:rsidRPr="008A5B5F" w:rsidRDefault="006A0879" w:rsidP="006A0879">
            <w:pPr>
              <w:rPr>
                <w:sz w:val="20"/>
                <w:szCs w:val="20"/>
              </w:rPr>
            </w:pPr>
            <w:r w:rsidRPr="008A5B5F">
              <w:rPr>
                <w:rStyle w:val="BodytextBold"/>
                <w:rFonts w:ascii="Times New Roman" w:hAnsi="Times New Roman" w:cs="Times New Roman"/>
                <w:sz w:val="20"/>
                <w:szCs w:val="20"/>
              </w:rPr>
              <w:t>Контрольный устный 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ind w:left="120"/>
              <w:rPr>
                <w:i/>
                <w:sz w:val="20"/>
                <w:szCs w:val="20"/>
              </w:rPr>
            </w:pPr>
            <w:r w:rsidRPr="008A5B5F">
              <w:rPr>
                <w:i/>
                <w:sz w:val="20"/>
                <w:szCs w:val="20"/>
              </w:rPr>
              <w:t>Урок обоб</w:t>
            </w:r>
            <w:r w:rsidRPr="008A5B5F">
              <w:rPr>
                <w:i/>
                <w:sz w:val="20"/>
                <w:szCs w:val="20"/>
              </w:rPr>
              <w:softHyphen/>
              <w:t>щения и системати</w:t>
            </w:r>
            <w:r w:rsidRPr="008A5B5F">
              <w:rPr>
                <w:i/>
                <w:sz w:val="20"/>
                <w:szCs w:val="20"/>
              </w:rPr>
              <w:softHyphen/>
              <w:t>зации зна</w:t>
            </w:r>
            <w:r w:rsidRPr="008A5B5F">
              <w:rPr>
                <w:i/>
                <w:sz w:val="20"/>
                <w:szCs w:val="20"/>
              </w:rPr>
              <w:softHyphen/>
              <w:t>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ind w:left="120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Повторение разрядного состава чисел, сравне</w:t>
            </w:r>
            <w:r w:rsidRPr="008A5B5F">
              <w:rPr>
                <w:sz w:val="20"/>
                <w:szCs w:val="20"/>
              </w:rPr>
              <w:softHyphen/>
              <w:t>ние чисел, повторение метрических соотноше</w:t>
            </w:r>
            <w:r w:rsidRPr="008A5B5F">
              <w:rPr>
                <w:sz w:val="20"/>
                <w:szCs w:val="20"/>
              </w:rPr>
              <w:softHyphen/>
              <w:t>ний единиц 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ind w:left="120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Применять изученные приемы вычислений в самостоятельной работе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jc w:val="both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Мотивация к успешной вычислительной дея</w:t>
            </w:r>
            <w:r w:rsidRPr="008A5B5F">
              <w:rPr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Использовать изучен</w:t>
            </w:r>
            <w:r w:rsidRPr="008A5B5F">
              <w:rPr>
                <w:sz w:val="20"/>
                <w:szCs w:val="20"/>
              </w:rPr>
              <w:softHyphen/>
              <w:t>ные правила, способы действий, приемы вы</w:t>
            </w:r>
            <w:r w:rsidRPr="008A5B5F">
              <w:rPr>
                <w:sz w:val="20"/>
                <w:szCs w:val="20"/>
              </w:rPr>
              <w:softHyphen/>
              <w:t>числений, свойства объектов при выпол</w:t>
            </w:r>
            <w:r w:rsidRPr="008A5B5F">
              <w:rPr>
                <w:sz w:val="20"/>
                <w:szCs w:val="20"/>
              </w:rPr>
              <w:softHyphen/>
              <w:t>нении учебных зада</w:t>
            </w:r>
            <w:r w:rsidRPr="008A5B5F">
              <w:rPr>
                <w:sz w:val="20"/>
                <w:szCs w:val="20"/>
              </w:rPr>
              <w:softHyphen/>
              <w:t>ний</w:t>
            </w:r>
          </w:p>
        </w:tc>
      </w:tr>
      <w:tr w:rsidR="006A0879" w:rsidRPr="008A5B5F" w:rsidTr="00200FBF">
        <w:trPr>
          <w:trHeight w:val="1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 xml:space="preserve"> 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spacing w:before="60"/>
              <w:ind w:left="120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Повторение и обобщение по теме «Арифметические действия с многозначными числами»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spacing w:before="60"/>
              <w:ind w:left="120"/>
              <w:rPr>
                <w:sz w:val="20"/>
                <w:szCs w:val="20"/>
              </w:rPr>
            </w:pPr>
            <w:r w:rsidRPr="008A5B5F">
              <w:rPr>
                <w:i/>
                <w:sz w:val="20"/>
                <w:szCs w:val="20"/>
              </w:rPr>
              <w:t>Урок обоб</w:t>
            </w:r>
            <w:r w:rsidRPr="008A5B5F">
              <w:rPr>
                <w:i/>
                <w:sz w:val="20"/>
                <w:szCs w:val="20"/>
              </w:rPr>
              <w:softHyphen/>
              <w:t>щения и системати</w:t>
            </w:r>
            <w:r w:rsidRPr="008A5B5F">
              <w:rPr>
                <w:i/>
                <w:sz w:val="20"/>
                <w:szCs w:val="20"/>
              </w:rPr>
              <w:softHyphen/>
              <w:t>зации зна</w:t>
            </w:r>
            <w:r w:rsidRPr="008A5B5F">
              <w:rPr>
                <w:i/>
                <w:sz w:val="20"/>
                <w:szCs w:val="20"/>
              </w:rPr>
              <w:softHyphen/>
              <w:t>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ind w:left="120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Закрепление вычислительных навыков, по</w:t>
            </w:r>
            <w:r w:rsidRPr="008A5B5F">
              <w:rPr>
                <w:sz w:val="20"/>
                <w:szCs w:val="20"/>
              </w:rPr>
              <w:softHyphen/>
              <w:t>вторение устных и письменных приемов вычислений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ind w:left="120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Применять изученные приемы вычислений в самостоятельной работе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ind w:left="120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Мотивация к успешной вычислительной дея</w:t>
            </w:r>
            <w:r w:rsidRPr="008A5B5F">
              <w:rPr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79" w:rsidRPr="008A5B5F" w:rsidRDefault="006A0879" w:rsidP="006A0879">
            <w:pPr>
              <w:jc w:val="both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 xml:space="preserve">Использовать изучен </w:t>
            </w:r>
            <w:proofErr w:type="spellStart"/>
            <w:r w:rsidRPr="008A5B5F">
              <w:rPr>
                <w:sz w:val="20"/>
                <w:szCs w:val="20"/>
              </w:rPr>
              <w:t>ные</w:t>
            </w:r>
            <w:proofErr w:type="spellEnd"/>
            <w:r w:rsidRPr="008A5B5F">
              <w:rPr>
                <w:sz w:val="20"/>
                <w:szCs w:val="20"/>
              </w:rPr>
              <w:t xml:space="preserve"> правила, способы действий, приемы вы</w:t>
            </w:r>
            <w:r w:rsidRPr="008A5B5F">
              <w:rPr>
                <w:sz w:val="20"/>
                <w:szCs w:val="20"/>
              </w:rPr>
              <w:softHyphen/>
              <w:t>числений, свойства объектов при выполне</w:t>
            </w:r>
            <w:r w:rsidRPr="008A5B5F">
              <w:rPr>
                <w:sz w:val="20"/>
                <w:szCs w:val="20"/>
              </w:rPr>
              <w:softHyphen/>
              <w:t>нии учебных заданий</w:t>
            </w:r>
          </w:p>
        </w:tc>
      </w:tr>
    </w:tbl>
    <w:p w:rsidR="006A0879" w:rsidRDefault="006A0879" w:rsidP="006A0879">
      <w:r>
        <w:br w:type="page"/>
      </w:r>
    </w:p>
    <w:p w:rsidR="006A0879" w:rsidRPr="007A1BFA" w:rsidRDefault="006A0879" w:rsidP="006A0879">
      <w:r>
        <w:lastRenderedPageBreak/>
        <w:t xml:space="preserve">  </w:t>
      </w:r>
    </w:p>
    <w:tbl>
      <w:tblPr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2410"/>
        <w:gridCol w:w="2551"/>
        <w:gridCol w:w="2125"/>
        <w:gridCol w:w="4112"/>
      </w:tblGrid>
      <w:tr w:rsidR="00CF41E3" w:rsidRPr="008A5B5F" w:rsidTr="008A5B5F">
        <w:trPr>
          <w:trHeight w:val="1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jc w:val="both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 xml:space="preserve"> 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ind w:left="120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Повторение и обобщение по те</w:t>
            </w:r>
            <w:r w:rsidRPr="008A5B5F">
              <w:rPr>
                <w:sz w:val="20"/>
                <w:szCs w:val="20"/>
              </w:rPr>
              <w:softHyphen/>
              <w:t>ме «Геометриче</w:t>
            </w:r>
            <w:r w:rsidRPr="008A5B5F">
              <w:rPr>
                <w:sz w:val="20"/>
                <w:szCs w:val="20"/>
              </w:rPr>
              <w:softHyphen/>
              <w:t>ские фигуры и ве</w:t>
            </w:r>
            <w:r w:rsidRPr="008A5B5F">
              <w:rPr>
                <w:sz w:val="20"/>
                <w:szCs w:val="20"/>
              </w:rPr>
              <w:softHyphen/>
              <w:t>личины»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ind w:left="120"/>
              <w:rPr>
                <w:i/>
                <w:sz w:val="20"/>
                <w:szCs w:val="20"/>
              </w:rPr>
            </w:pPr>
            <w:r w:rsidRPr="008A5B5F">
              <w:rPr>
                <w:i/>
                <w:sz w:val="20"/>
                <w:szCs w:val="20"/>
              </w:rPr>
              <w:t>Урок обоб</w:t>
            </w:r>
            <w:r w:rsidRPr="008A5B5F">
              <w:rPr>
                <w:i/>
                <w:sz w:val="20"/>
                <w:szCs w:val="20"/>
              </w:rPr>
              <w:softHyphen/>
              <w:t>щения и системати</w:t>
            </w:r>
            <w:r w:rsidRPr="008A5B5F">
              <w:rPr>
                <w:i/>
                <w:sz w:val="20"/>
                <w:szCs w:val="20"/>
              </w:rPr>
              <w:softHyphen/>
              <w:t>зации зна</w:t>
            </w:r>
            <w:r w:rsidRPr="008A5B5F">
              <w:rPr>
                <w:i/>
                <w:sz w:val="20"/>
                <w:szCs w:val="20"/>
              </w:rPr>
              <w:softHyphen/>
              <w:t>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Повторение величин и единиц измерения, ре</w:t>
            </w:r>
            <w:r w:rsidRPr="008A5B5F">
              <w:rPr>
                <w:sz w:val="20"/>
                <w:szCs w:val="20"/>
              </w:rPr>
              <w:softHyphen/>
              <w:t>шение задач с величи</w:t>
            </w:r>
            <w:r w:rsidRPr="008A5B5F">
              <w:rPr>
                <w:sz w:val="20"/>
                <w:szCs w:val="20"/>
              </w:rPr>
              <w:softHyphen/>
              <w:t>нами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Применять взаимосвя</w:t>
            </w:r>
            <w:r w:rsidRPr="008A5B5F">
              <w:rPr>
                <w:sz w:val="20"/>
                <w:szCs w:val="20"/>
              </w:rPr>
              <w:softHyphen/>
              <w:t>зи между величинами при вычислениях, ре</w:t>
            </w:r>
            <w:r w:rsidRPr="008A5B5F">
              <w:rPr>
                <w:sz w:val="20"/>
                <w:szCs w:val="20"/>
              </w:rPr>
              <w:softHyphen/>
              <w:t>шать задачи с величи</w:t>
            </w:r>
            <w:r w:rsidRPr="008A5B5F">
              <w:rPr>
                <w:sz w:val="20"/>
                <w:szCs w:val="20"/>
              </w:rPr>
              <w:softHyphen/>
              <w:t>нами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Осознание практиче</w:t>
            </w:r>
            <w:r w:rsidRPr="008A5B5F">
              <w:rPr>
                <w:sz w:val="20"/>
                <w:szCs w:val="20"/>
              </w:rPr>
              <w:softHyphen/>
              <w:t>ской значимости изу</w:t>
            </w:r>
            <w:r w:rsidRPr="008A5B5F">
              <w:rPr>
                <w:sz w:val="20"/>
                <w:szCs w:val="20"/>
              </w:rPr>
              <w:softHyphen/>
              <w:t>чения математики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Использовать изучен</w:t>
            </w:r>
            <w:r w:rsidRPr="008A5B5F">
              <w:rPr>
                <w:sz w:val="20"/>
                <w:szCs w:val="20"/>
              </w:rPr>
              <w:softHyphen/>
              <w:t>ные правила, способы действий, приемы вы</w:t>
            </w:r>
            <w:r w:rsidRPr="008A5B5F">
              <w:rPr>
                <w:sz w:val="20"/>
                <w:szCs w:val="20"/>
              </w:rPr>
              <w:softHyphen/>
              <w:t>числений, свойства объектов при выполне</w:t>
            </w:r>
            <w:r w:rsidRPr="008A5B5F">
              <w:rPr>
                <w:sz w:val="20"/>
                <w:szCs w:val="20"/>
              </w:rPr>
              <w:softHyphen/>
              <w:t>нии учебных заданий</w:t>
            </w:r>
          </w:p>
        </w:tc>
      </w:tr>
      <w:tr w:rsidR="00CF41E3" w:rsidRPr="008A5B5F" w:rsidTr="008A5B5F">
        <w:trPr>
          <w:trHeight w:val="9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jc w:val="both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 xml:space="preserve"> 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ind w:left="120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Повторение и обобщение по те</w:t>
            </w:r>
            <w:r w:rsidRPr="008A5B5F">
              <w:rPr>
                <w:sz w:val="20"/>
                <w:szCs w:val="20"/>
              </w:rPr>
              <w:softHyphen/>
              <w:t>ме «Числа и вели</w:t>
            </w:r>
            <w:r w:rsidRPr="008A5B5F">
              <w:rPr>
                <w:sz w:val="20"/>
                <w:szCs w:val="20"/>
              </w:rPr>
              <w:softHyphen/>
              <w:t>чины»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ind w:left="120"/>
              <w:rPr>
                <w:i/>
                <w:sz w:val="20"/>
                <w:szCs w:val="20"/>
              </w:rPr>
            </w:pPr>
            <w:r w:rsidRPr="008A5B5F">
              <w:rPr>
                <w:i/>
                <w:sz w:val="20"/>
                <w:szCs w:val="20"/>
              </w:rPr>
              <w:t>Урок обоб</w:t>
            </w:r>
            <w:r w:rsidRPr="008A5B5F">
              <w:rPr>
                <w:i/>
                <w:sz w:val="20"/>
                <w:szCs w:val="20"/>
              </w:rPr>
              <w:softHyphen/>
              <w:t>щения и системати</w:t>
            </w:r>
            <w:r w:rsidRPr="008A5B5F">
              <w:rPr>
                <w:i/>
                <w:sz w:val="20"/>
                <w:szCs w:val="20"/>
              </w:rPr>
              <w:softHyphen/>
              <w:t>зации зна</w:t>
            </w:r>
            <w:r w:rsidRPr="008A5B5F">
              <w:rPr>
                <w:i/>
                <w:sz w:val="20"/>
                <w:szCs w:val="20"/>
              </w:rPr>
              <w:softHyphen/>
              <w:t>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jc w:val="both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Повторение величин и единиц измерения, ре</w:t>
            </w:r>
            <w:r w:rsidRPr="008A5B5F">
              <w:rPr>
                <w:sz w:val="20"/>
                <w:szCs w:val="20"/>
              </w:rPr>
              <w:softHyphen/>
              <w:t>шение задач с величи</w:t>
            </w:r>
            <w:r w:rsidRPr="008A5B5F">
              <w:rPr>
                <w:sz w:val="20"/>
                <w:szCs w:val="20"/>
              </w:rPr>
              <w:softHyphen/>
              <w:t>нами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jc w:val="both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Применять взаимосвя</w:t>
            </w:r>
            <w:r w:rsidRPr="008A5B5F">
              <w:rPr>
                <w:sz w:val="20"/>
                <w:szCs w:val="20"/>
              </w:rPr>
              <w:softHyphen/>
              <w:t>зи между величинами при вычислениях, ре</w:t>
            </w:r>
            <w:r w:rsidRPr="008A5B5F">
              <w:rPr>
                <w:sz w:val="20"/>
                <w:szCs w:val="20"/>
              </w:rPr>
              <w:softHyphen/>
              <w:t>шение задач с величи</w:t>
            </w:r>
            <w:r w:rsidRPr="008A5B5F">
              <w:rPr>
                <w:sz w:val="20"/>
                <w:szCs w:val="20"/>
              </w:rPr>
              <w:softHyphen/>
              <w:t>нами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jc w:val="both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Осознание практиче</w:t>
            </w:r>
            <w:r w:rsidRPr="008A5B5F">
              <w:rPr>
                <w:sz w:val="20"/>
                <w:szCs w:val="20"/>
              </w:rPr>
              <w:softHyphen/>
              <w:t>ской значимости изу</w:t>
            </w:r>
            <w:r w:rsidRPr="008A5B5F">
              <w:rPr>
                <w:sz w:val="20"/>
                <w:szCs w:val="20"/>
              </w:rPr>
              <w:softHyphen/>
              <w:t>чения математики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Использовать изучен</w:t>
            </w:r>
            <w:r w:rsidRPr="008A5B5F">
              <w:rPr>
                <w:sz w:val="20"/>
                <w:szCs w:val="20"/>
              </w:rPr>
              <w:softHyphen/>
              <w:t>ные правила, способы действий, приемы вы</w:t>
            </w:r>
            <w:r w:rsidRPr="008A5B5F">
              <w:rPr>
                <w:sz w:val="20"/>
                <w:szCs w:val="20"/>
              </w:rPr>
              <w:softHyphen/>
              <w:t>числений, свойства объектов при выполне</w:t>
            </w:r>
            <w:r w:rsidRPr="008A5B5F">
              <w:rPr>
                <w:sz w:val="20"/>
                <w:szCs w:val="20"/>
              </w:rPr>
              <w:softHyphen/>
              <w:t>нии учебных заданий</w:t>
            </w:r>
          </w:p>
        </w:tc>
      </w:tr>
      <w:tr w:rsidR="00CF41E3" w:rsidRPr="008A5B5F" w:rsidTr="008A5B5F">
        <w:trPr>
          <w:trHeight w:val="19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 xml:space="preserve"> 133-</w:t>
            </w:r>
          </w:p>
          <w:p w:rsidR="00CF41E3" w:rsidRPr="008A5B5F" w:rsidRDefault="00CF41E3" w:rsidP="006A0879">
            <w:pPr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 xml:space="preserve"> 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pStyle w:val="Bodytext6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A5B5F">
              <w:rPr>
                <w:rFonts w:ascii="Times New Roman" w:hAnsi="Times New Roman" w:cs="Times New Roman"/>
                <w:b/>
              </w:rPr>
              <w:t>Научная конфе</w:t>
            </w:r>
            <w:r w:rsidRPr="008A5B5F">
              <w:rPr>
                <w:rFonts w:ascii="Times New Roman" w:hAnsi="Times New Roman" w:cs="Times New Roman"/>
                <w:b/>
              </w:rPr>
              <w:softHyphen/>
              <w:t>ренция. Защита проектов*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ind w:left="120"/>
              <w:rPr>
                <w:i/>
                <w:sz w:val="20"/>
                <w:szCs w:val="20"/>
              </w:rPr>
            </w:pPr>
            <w:r w:rsidRPr="008A5B5F">
              <w:rPr>
                <w:i/>
                <w:sz w:val="20"/>
                <w:szCs w:val="20"/>
              </w:rPr>
              <w:t>Урок сис</w:t>
            </w:r>
            <w:r w:rsidRPr="008A5B5F">
              <w:rPr>
                <w:i/>
                <w:sz w:val="20"/>
                <w:szCs w:val="20"/>
              </w:rPr>
              <w:softHyphen/>
              <w:t>тематиза</w:t>
            </w:r>
            <w:r w:rsidRPr="008A5B5F">
              <w:rPr>
                <w:i/>
                <w:sz w:val="20"/>
                <w:szCs w:val="20"/>
              </w:rPr>
              <w:softHyphen/>
              <w:t>ции и обоб</w:t>
            </w:r>
            <w:r w:rsidRPr="008A5B5F">
              <w:rPr>
                <w:i/>
                <w:sz w:val="20"/>
                <w:szCs w:val="20"/>
              </w:rPr>
              <w:softHyphen/>
              <w:t>щения зна</w:t>
            </w:r>
            <w:r w:rsidRPr="008A5B5F">
              <w:rPr>
                <w:i/>
                <w:sz w:val="20"/>
                <w:szCs w:val="20"/>
              </w:rPr>
              <w:softHyphen/>
              <w:t>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jc w:val="both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Презентация исследо</w:t>
            </w:r>
            <w:r w:rsidRPr="008A5B5F">
              <w:rPr>
                <w:sz w:val="20"/>
                <w:szCs w:val="20"/>
              </w:rPr>
              <w:softHyphen/>
              <w:t>вательских проектов по математике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ind w:left="120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Выразительно и эмо</w:t>
            </w:r>
            <w:r w:rsidRPr="008A5B5F">
              <w:rPr>
                <w:sz w:val="20"/>
                <w:szCs w:val="20"/>
              </w:rPr>
              <w:softHyphen/>
              <w:t>ционально рассказы</w:t>
            </w:r>
            <w:r w:rsidRPr="008A5B5F">
              <w:rPr>
                <w:sz w:val="20"/>
                <w:szCs w:val="20"/>
              </w:rPr>
              <w:softHyphen/>
              <w:t>вать о процессе и ре</w:t>
            </w:r>
            <w:r w:rsidRPr="008A5B5F">
              <w:rPr>
                <w:sz w:val="20"/>
                <w:szCs w:val="20"/>
              </w:rPr>
              <w:softHyphen/>
              <w:t xml:space="preserve">зультатах </w:t>
            </w:r>
            <w:proofErr w:type="spellStart"/>
            <w:r w:rsidRPr="008A5B5F">
              <w:rPr>
                <w:sz w:val="20"/>
                <w:szCs w:val="20"/>
              </w:rPr>
              <w:t>познава</w:t>
            </w:r>
            <w:proofErr w:type="spellEnd"/>
            <w:r w:rsidRPr="008A5B5F">
              <w:rPr>
                <w:sz w:val="20"/>
                <w:szCs w:val="20"/>
              </w:rPr>
              <w:t xml:space="preserve">- </w:t>
            </w:r>
            <w:proofErr w:type="spellStart"/>
            <w:r w:rsidRPr="008A5B5F">
              <w:rPr>
                <w:sz w:val="20"/>
                <w:szCs w:val="20"/>
              </w:rPr>
              <w:t>тельно-исследова</w:t>
            </w:r>
            <w:proofErr w:type="spellEnd"/>
            <w:r w:rsidRPr="008A5B5F">
              <w:rPr>
                <w:sz w:val="20"/>
                <w:szCs w:val="20"/>
              </w:rPr>
              <w:t xml:space="preserve">- </w:t>
            </w:r>
            <w:proofErr w:type="spellStart"/>
            <w:r w:rsidRPr="008A5B5F">
              <w:rPr>
                <w:sz w:val="20"/>
                <w:szCs w:val="20"/>
              </w:rPr>
              <w:t>тельской</w:t>
            </w:r>
            <w:proofErr w:type="spellEnd"/>
            <w:r w:rsidRPr="008A5B5F">
              <w:rPr>
                <w:sz w:val="20"/>
                <w:szCs w:val="20"/>
              </w:rPr>
              <w:t xml:space="preserve"> деятельно</w:t>
            </w:r>
            <w:r w:rsidRPr="008A5B5F">
              <w:rPr>
                <w:sz w:val="20"/>
                <w:szCs w:val="20"/>
              </w:rPr>
              <w:softHyphen/>
              <w:t>сти, отвечать на во</w:t>
            </w:r>
            <w:r w:rsidRPr="008A5B5F">
              <w:rPr>
                <w:sz w:val="20"/>
                <w:szCs w:val="20"/>
              </w:rPr>
              <w:softHyphen/>
              <w:t>просы по содержанию своего исследования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ind w:left="120"/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Положительное отно</w:t>
            </w:r>
            <w:r w:rsidRPr="008A5B5F">
              <w:rPr>
                <w:sz w:val="20"/>
                <w:szCs w:val="20"/>
              </w:rPr>
              <w:softHyphen/>
              <w:t>шение и интерес к изучению математики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1E3" w:rsidRPr="008A5B5F" w:rsidRDefault="00CF41E3" w:rsidP="006A0879">
            <w:pPr>
              <w:rPr>
                <w:sz w:val="20"/>
                <w:szCs w:val="20"/>
              </w:rPr>
            </w:pPr>
            <w:r w:rsidRPr="008A5B5F">
              <w:rPr>
                <w:sz w:val="20"/>
                <w:szCs w:val="20"/>
              </w:rPr>
              <w:t>Планировать личную познавательную дея</w:t>
            </w:r>
            <w:r w:rsidRPr="008A5B5F">
              <w:rPr>
                <w:sz w:val="20"/>
                <w:szCs w:val="20"/>
              </w:rPr>
              <w:softHyphen/>
              <w:t>тельность, осуществ</w:t>
            </w:r>
            <w:r w:rsidRPr="008A5B5F">
              <w:rPr>
                <w:sz w:val="20"/>
                <w:szCs w:val="20"/>
              </w:rPr>
              <w:softHyphen/>
              <w:t>лять поиск информа</w:t>
            </w:r>
            <w:r w:rsidRPr="008A5B5F">
              <w:rPr>
                <w:sz w:val="20"/>
                <w:szCs w:val="20"/>
              </w:rPr>
              <w:softHyphen/>
              <w:t>ции в различных ис</w:t>
            </w:r>
            <w:r w:rsidRPr="008A5B5F">
              <w:rPr>
                <w:sz w:val="20"/>
                <w:szCs w:val="20"/>
              </w:rPr>
              <w:softHyphen/>
              <w:t>точниках, строить ло</w:t>
            </w:r>
            <w:r w:rsidRPr="008A5B5F">
              <w:rPr>
                <w:sz w:val="20"/>
                <w:szCs w:val="20"/>
              </w:rPr>
              <w:softHyphen/>
              <w:t>гические высказыва</w:t>
            </w:r>
            <w:r w:rsidRPr="008A5B5F">
              <w:rPr>
                <w:sz w:val="20"/>
                <w:szCs w:val="20"/>
              </w:rPr>
              <w:softHyphen/>
              <w:t>ния, объяснять причинно-следственные связи</w:t>
            </w:r>
          </w:p>
        </w:tc>
      </w:tr>
    </w:tbl>
    <w:p w:rsidR="006A0879" w:rsidRPr="000640B8" w:rsidRDefault="006A0879" w:rsidP="006A0879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</w:p>
    <w:p w:rsidR="00A746D5" w:rsidRDefault="00A746D5" w:rsidP="000C48E3">
      <w:pPr>
        <w:jc w:val="center"/>
        <w:rPr>
          <w:b/>
          <w:sz w:val="20"/>
          <w:szCs w:val="20"/>
        </w:rPr>
      </w:pPr>
    </w:p>
    <w:p w:rsidR="00200FBF" w:rsidRDefault="00200FBF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0C48E3" w:rsidRPr="009D0364" w:rsidRDefault="00E02268" w:rsidP="000C48E3">
      <w:pPr>
        <w:jc w:val="center"/>
        <w:rPr>
          <w:b/>
          <w:szCs w:val="20"/>
        </w:rPr>
      </w:pPr>
      <w:r w:rsidRPr="009D0364">
        <w:rPr>
          <w:b/>
          <w:szCs w:val="20"/>
        </w:rPr>
        <w:lastRenderedPageBreak/>
        <w:t xml:space="preserve">Математика </w:t>
      </w:r>
      <w:r w:rsidR="000C48E3" w:rsidRPr="009D0364">
        <w:rPr>
          <w:b/>
          <w:szCs w:val="20"/>
        </w:rPr>
        <w:t xml:space="preserve">4 </w:t>
      </w:r>
      <w:proofErr w:type="spellStart"/>
      <w:r w:rsidR="000C48E3" w:rsidRPr="009D0364">
        <w:rPr>
          <w:b/>
          <w:szCs w:val="20"/>
        </w:rPr>
        <w:t>кл</w:t>
      </w:r>
      <w:proofErr w:type="spellEnd"/>
    </w:p>
    <w:p w:rsidR="00E02268" w:rsidRPr="009D0364" w:rsidRDefault="00E02268" w:rsidP="000C48E3">
      <w:pPr>
        <w:jc w:val="center"/>
        <w:rPr>
          <w:b/>
          <w:szCs w:val="20"/>
        </w:rPr>
      </w:pPr>
      <w:r w:rsidRPr="009D0364">
        <w:rPr>
          <w:b/>
          <w:szCs w:val="20"/>
        </w:rPr>
        <w:t>136 часов</w:t>
      </w:r>
    </w:p>
    <w:p w:rsidR="000C48E3" w:rsidRPr="000C48E3" w:rsidRDefault="000C48E3" w:rsidP="000C48E3">
      <w:pPr>
        <w:jc w:val="center"/>
        <w:rPr>
          <w:sz w:val="20"/>
          <w:szCs w:val="20"/>
        </w:rPr>
      </w:pPr>
    </w:p>
    <w:tbl>
      <w:tblPr>
        <w:tblW w:w="49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2161"/>
        <w:gridCol w:w="1508"/>
        <w:gridCol w:w="44"/>
        <w:gridCol w:w="2722"/>
        <w:gridCol w:w="2586"/>
        <w:gridCol w:w="2586"/>
        <w:gridCol w:w="3581"/>
      </w:tblGrid>
      <w:tr w:rsidR="000C48E3" w:rsidRPr="000C48E3" w:rsidTr="00334545">
        <w:trPr>
          <w:trHeight w:val="20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E3" w:rsidRPr="000C48E3" w:rsidRDefault="000C48E3" w:rsidP="000C48E3">
            <w:pPr>
              <w:jc w:val="center"/>
              <w:rPr>
                <w:b/>
                <w:sz w:val="20"/>
                <w:szCs w:val="20"/>
              </w:rPr>
            </w:pPr>
            <w:r w:rsidRPr="000C48E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E3" w:rsidRPr="000C48E3" w:rsidRDefault="000C48E3" w:rsidP="000C48E3">
            <w:pPr>
              <w:jc w:val="center"/>
              <w:rPr>
                <w:b/>
                <w:sz w:val="20"/>
                <w:szCs w:val="20"/>
              </w:rPr>
            </w:pPr>
            <w:r w:rsidRPr="000C48E3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4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E3" w:rsidRPr="000C48E3" w:rsidRDefault="000C48E3" w:rsidP="000C48E3">
            <w:pPr>
              <w:jc w:val="center"/>
              <w:rPr>
                <w:b/>
                <w:sz w:val="20"/>
                <w:szCs w:val="20"/>
              </w:rPr>
            </w:pPr>
            <w:r w:rsidRPr="000C48E3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E3" w:rsidRPr="000C48E3" w:rsidRDefault="000C48E3" w:rsidP="000C48E3">
            <w:pPr>
              <w:jc w:val="center"/>
              <w:rPr>
                <w:b/>
                <w:sz w:val="20"/>
                <w:szCs w:val="20"/>
              </w:rPr>
            </w:pPr>
            <w:r w:rsidRPr="000C48E3">
              <w:rPr>
                <w:b/>
                <w:sz w:val="20"/>
                <w:szCs w:val="20"/>
              </w:rPr>
              <w:t>Характеристика учебной деятельности учащихся</w:t>
            </w:r>
          </w:p>
        </w:tc>
        <w:tc>
          <w:tcPr>
            <w:tcW w:w="2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E3" w:rsidRPr="000C48E3" w:rsidRDefault="000C48E3" w:rsidP="000C48E3">
            <w:pPr>
              <w:jc w:val="center"/>
              <w:rPr>
                <w:b/>
                <w:sz w:val="20"/>
                <w:szCs w:val="20"/>
              </w:rPr>
            </w:pPr>
          </w:p>
          <w:p w:rsidR="000C48E3" w:rsidRPr="000C48E3" w:rsidRDefault="000C48E3" w:rsidP="000C48E3">
            <w:pPr>
              <w:jc w:val="center"/>
              <w:rPr>
                <w:b/>
                <w:sz w:val="20"/>
                <w:szCs w:val="20"/>
              </w:rPr>
            </w:pPr>
            <w:r w:rsidRPr="000C48E3">
              <w:rPr>
                <w:b/>
                <w:sz w:val="20"/>
                <w:szCs w:val="20"/>
              </w:rPr>
              <w:t>Планируемые результаты</w:t>
            </w:r>
          </w:p>
          <w:p w:rsidR="000C48E3" w:rsidRPr="000C48E3" w:rsidRDefault="000C48E3" w:rsidP="000C48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E3" w:rsidRPr="000C48E3" w:rsidRDefault="000C48E3" w:rsidP="00F56F23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E3" w:rsidRPr="000C48E3" w:rsidRDefault="000C48E3" w:rsidP="000C48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E3" w:rsidRPr="000C48E3" w:rsidRDefault="000C48E3" w:rsidP="000C48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E3" w:rsidRPr="000C48E3" w:rsidRDefault="000C48E3" w:rsidP="000C48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E3" w:rsidRPr="000C48E3" w:rsidRDefault="000C48E3" w:rsidP="000C48E3">
            <w:pPr>
              <w:jc w:val="center"/>
              <w:rPr>
                <w:b/>
                <w:sz w:val="20"/>
                <w:szCs w:val="20"/>
              </w:rPr>
            </w:pPr>
          </w:p>
          <w:p w:rsidR="000C48E3" w:rsidRPr="000C48E3" w:rsidRDefault="000C48E3" w:rsidP="000C48E3">
            <w:pPr>
              <w:jc w:val="center"/>
              <w:rPr>
                <w:b/>
                <w:sz w:val="20"/>
                <w:szCs w:val="20"/>
              </w:rPr>
            </w:pPr>
            <w:r w:rsidRPr="000C48E3">
              <w:rPr>
                <w:b/>
                <w:sz w:val="20"/>
                <w:szCs w:val="20"/>
              </w:rPr>
              <w:t>Предметные</w:t>
            </w:r>
          </w:p>
          <w:p w:rsidR="000C48E3" w:rsidRPr="000C48E3" w:rsidRDefault="000C48E3" w:rsidP="000C48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E3" w:rsidRPr="000C48E3" w:rsidRDefault="000C48E3" w:rsidP="000C48E3">
            <w:pPr>
              <w:jc w:val="center"/>
              <w:rPr>
                <w:b/>
                <w:sz w:val="20"/>
                <w:szCs w:val="20"/>
              </w:rPr>
            </w:pPr>
            <w:r w:rsidRPr="000C48E3"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E3" w:rsidRPr="000C48E3" w:rsidRDefault="000C48E3" w:rsidP="000C48E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C48E3">
              <w:rPr>
                <w:b/>
                <w:sz w:val="20"/>
                <w:szCs w:val="20"/>
              </w:rPr>
              <w:t>Метапредметные</w:t>
            </w:r>
            <w:proofErr w:type="spellEnd"/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 xml:space="preserve">Прибавляем по единице. Десятичная система  чисел.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i/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повторения и обобщения знаний и умений.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Повторение принципа построения системы чисел,  устные  вычисления, решение текстовых задач на сложение и вычитание.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Объяснять принцип образования чисел в десятичной системе счисления, называть числа в прямом и обратном порядке.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Положительно относиться и проявлять интерес к изучению математики.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Планировать собственную учебную деятельность, следовать алгоритму, осуществлять самоконтроль.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Называем большие числа. Классы.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i/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Знакомство с названиями классов (единицы, тысячи, миллионы, миллиарды), упражнения в определении классов, чтении многозначных чисел, устные  вычисления, решение текстовых задач на увеличение/уменьшение в несколько раз и на несколько единиц.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Объяснять строение многозначных чисел, ориентироваться в понятиях «класс», «разряд», читать многозначные числа в пределах миллиарда.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Осознавать практическую значимость изучения математики.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Анализировать и классифицировать числа, аргументировать и объяснять свои действия.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Классы и разряды.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i/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Знакомство с таблицей разрядов, с разрядным строением многозначных чисел. Упражнения в чтении многозначных числа и записи их в виде суммы разрядных слагаемых, письменное сложение, решение текстовых задач на сложение и вычитание.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Объяснять разрядный состав многозначных чисел, сложение и вычитание чисел в пределах 1000.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Положительно относиться и проявлять интерес к изучению математики.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Выделять существенную информацию из текста, ориентироваться в таблице, объяснять действия и аргументировать свое мнение.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Считаем устно и письменно. Таблица разрядов.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i/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 xml:space="preserve">Закрепление знаний о разрядном строении многозначных чисел, о сложении разрядных слагаемых, упражнение в </w:t>
            </w:r>
            <w:r w:rsidRPr="000C48E3">
              <w:rPr>
                <w:sz w:val="20"/>
                <w:szCs w:val="20"/>
              </w:rPr>
              <w:lastRenderedPageBreak/>
              <w:t>чтении и записи многозначных чисел, устные и письменные вычисления; решение текстовых задач на сложение и вычитание.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lastRenderedPageBreak/>
              <w:t xml:space="preserve">Ориентироваться в таблице разрядов и классов, составлять и читать многозначные числа с опорой на таблицу, </w:t>
            </w:r>
            <w:r w:rsidRPr="000C48E3">
              <w:rPr>
                <w:sz w:val="20"/>
                <w:szCs w:val="20"/>
              </w:rPr>
              <w:lastRenderedPageBreak/>
              <w:t>складывать разрядные слагаемые.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lastRenderedPageBreak/>
              <w:t>Положительно относиться и проявлять интерес к изучению математики.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Выделять существенную информацию из текста, ориентироваться в таблице, объяснять действия и аргументировать свое мнение.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Называем, записываем, сравниваем. Сравнение многозначных чисел.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i/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Упражнение в сравнении многозначных чисел, письменное вычитание из круглого числа,  решение текстовых задач.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Читать, записывать и сравнивать числа в пределах 1 000 000, располагать числа в порядке увеличения и уменьшения.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Положительно относиться и проявлять интерес к изучению математики.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Планировать учебную деятельность, анализировать материал и делать выводы, формулировать правило и алгоритм действий, следовать алгоритму, осуществлять самоконтроль.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Считаем деньги. Сравнение многозначных чисел.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i/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Закрепление умений называть, записывать, сравнивать многозначные числа,  подготовка к освоению сложения и вычитания многозначных чисел, сравнивать многозначные числа,  решение текстовых задач на умножение.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Использовать знание нумерации и состава многозначных чисел при решении практических задач.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Испытывать чувство ответственности за выполнение своей части работы в паре.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Удерживать цель учебной деятельности, распределять работу в паре, осуществлять контроль и самоконтроль.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Сколько человек на Земле? Сравнение многозначных чисел.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i/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Закрепление умений называть, записывать, сравнивать многозначные числа,  подготовка к освоению сложения и вычитания многозначных чисел, сравнивать многозначные числа,  решение текстовых задач на сложение и вычитание.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Использовать знание нумерации и состава многозначных чисел при решении практических задач.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Осознавать практическую значимость изучения математики.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Выделять существенную информацию из текста, таблицы, использовать ее при решении практических задач, аргументировать свои действия.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Многозначные числа. Закрепление. Математический тренажер.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i/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Закрепление навыков чтения, записи, сложения и вычитания по разрядам многозначных чисел, решение текстовых задач, повторение письменных приемов математических вычислений, подготовка к контрольной работе.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Читать, записывать и сравнивать, упорядочивать числа в пределах 1 000 000, использовать изученные свойства арифметических действий при вычислении значений выражений, решать текстовые задачи.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Оценивать трудность предлагаемого задания.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Планировать самостоятельную вычислительную деятельность, действовать по изученному алгоритму, выделять существенное и несущественное в тексте задачи, составлять краткую запись условия задачи.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b/>
                <w:sz w:val="20"/>
                <w:szCs w:val="20"/>
              </w:rPr>
              <w:t>Контрольная работа №1.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i/>
                <w:sz w:val="20"/>
                <w:szCs w:val="20"/>
              </w:rPr>
            </w:pPr>
            <w:r w:rsidRPr="000C48E3">
              <w:rPr>
                <w:bCs/>
                <w:i/>
                <w:sz w:val="20"/>
                <w:szCs w:val="20"/>
              </w:rPr>
              <w:t xml:space="preserve">Урок контроля </w:t>
            </w:r>
            <w:r w:rsidRPr="000C48E3">
              <w:rPr>
                <w:bCs/>
                <w:i/>
                <w:sz w:val="20"/>
                <w:szCs w:val="20"/>
              </w:rPr>
              <w:lastRenderedPageBreak/>
              <w:t>знаний и умений.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lastRenderedPageBreak/>
              <w:t xml:space="preserve">Демонстрация уровня остаточных знаний и умений </w:t>
            </w:r>
            <w:r w:rsidRPr="000C48E3">
              <w:rPr>
                <w:sz w:val="20"/>
                <w:szCs w:val="20"/>
              </w:rPr>
              <w:lastRenderedPageBreak/>
              <w:t>для выявления затруднений.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lastRenderedPageBreak/>
              <w:t xml:space="preserve">Применять изученный материал в </w:t>
            </w:r>
            <w:r w:rsidRPr="000C48E3">
              <w:rPr>
                <w:sz w:val="20"/>
                <w:szCs w:val="20"/>
              </w:rPr>
              <w:lastRenderedPageBreak/>
              <w:t>самостоятельной работе.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lastRenderedPageBreak/>
              <w:t>Оценивать трудность предлагаемого задания.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 xml:space="preserve">Самостоятельно планировать собственную вычислительную </w:t>
            </w:r>
            <w:r w:rsidRPr="000C48E3">
              <w:rPr>
                <w:sz w:val="20"/>
                <w:szCs w:val="20"/>
              </w:rPr>
              <w:lastRenderedPageBreak/>
              <w:t>деятельность и действия, необходимые для решения задачи, вносить необходимые коррективы в собственные действия по итогам самопроверки.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Анализ контрольной работы и работа над ошибками.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i/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комплексного применения знаний и умений.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Индивидуальная работа с выявленными проблемами, закрепление и повторение разрядного сложения и вычитания, решение текстовых задач.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Анализировать свои ошибки, корректировать знания и вносить изменения в результат вычислений на основании коррекции.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Ориентироваться на понимание причин личной успешности/</w:t>
            </w:r>
            <w:proofErr w:type="spellStart"/>
            <w:r w:rsidRPr="000C48E3">
              <w:rPr>
                <w:sz w:val="20"/>
                <w:szCs w:val="20"/>
              </w:rPr>
              <w:t>неуспешности</w:t>
            </w:r>
            <w:proofErr w:type="spellEnd"/>
            <w:r w:rsidRPr="000C48E3">
              <w:rPr>
                <w:sz w:val="20"/>
                <w:szCs w:val="20"/>
              </w:rPr>
              <w:t xml:space="preserve"> в освоении материала.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Адекватно воспринимать аргументированную критику ошибок и учитывать её в работе над ошибками, планировать собственную вычислительную деятельность и действия, необходимые для решения задачи.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Сложение и вычитание разрядных слагаемых.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Повторение принципа поразрядного сложения и вычитания, применение его к числам в пределах миллиона, закрепление знаний о нумерации многозначных чисел.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Складывать  вычитать по разрядам, упорядочивать многозначные числа.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Испытывать чувство ответственности за выполнение своей части работы в паре.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Анализировать материал, делать выводы, работать с таблицей, организовывать сотрудничество в паре.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Сложение круглых чисел.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повторения и обобщения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Повторение принципа сложения круглых чисел, в том числе и с переходом через разряд, перевод буквенной записи числа в цифровую, решение задач с многозначными числами.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Читать, записывать, складывать многозначные числа, ориентироваться в текстовых задачах.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Положительно относиться и проявлять интерес к изучению математики.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Планировать вычислительную деятельность, анализировать и систематизировать материал, сравнивать и делать выводы, организовывать работу в паре.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13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Сложение круглых чисел. Складываем и вычитаем тысячи и миллионы.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Применение принципа сложения и вычитания круглых чисел к тысячам и миллионам, в том числе и с переходом через разряд, перевод буквенной записи числа в цифровую, решение задач с многозначными числами.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Складывать и вычитать круглые числа в пределах миллиона, создавать собственные примеры по образцу.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Положительно относиться и проявлять интерес к изучению математики.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Применять алгоритм действий в самостоятельной работе, анализировать и синтезировать вычислительный материал.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Сложение и вычитание по разрядам. Меняем число единиц в разряде.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повторения и обобщения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Применение ранее изученных приемов действий на новом вычислительном материале.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Применять изученные приемы письменных вычислений к сложению и вычитанию чисел в пределах миллиона, ориентироваться в текстовых задачах.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Воспринимать математику как часть общечеловеческой культуры.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Анализировать вычислительный материал и осознавать личные затруднения, осуществлять поиск выхода из затруднения, применяя ранее изученные приемы действий.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b/>
                <w:sz w:val="20"/>
                <w:szCs w:val="20"/>
              </w:rPr>
            </w:pPr>
            <w:r w:rsidRPr="000C48E3">
              <w:rPr>
                <w:b/>
                <w:sz w:val="20"/>
                <w:szCs w:val="20"/>
              </w:rPr>
              <w:t>Проверочная работа</w:t>
            </w:r>
            <w:r w:rsidRPr="000C48E3">
              <w:rPr>
                <w:sz w:val="20"/>
                <w:szCs w:val="20"/>
              </w:rPr>
              <w:t xml:space="preserve"> по теме «Поразрядное сложение и вычитание многозначных чисел».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i/>
                <w:sz w:val="20"/>
                <w:szCs w:val="20"/>
              </w:rPr>
            </w:pPr>
            <w:r w:rsidRPr="000C48E3">
              <w:rPr>
                <w:bCs/>
                <w:i/>
                <w:sz w:val="20"/>
                <w:szCs w:val="20"/>
              </w:rPr>
              <w:t>Урок контроля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Демонстрация уровня знаний и умений для выявления затруднений.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Применять изученный материал в самостоятельной работе.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Оценивать трудность предлагаемого задания.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Самостоятельно планировать собственную вычислительную деятельность и действия, необходимые для решения задачи, вносить необходимые коррективы в собственные действия по итогам самопроверки.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16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Письменное сложение и вычитание многозначных чисел.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Применение ранее изученных приемов письменного сложения и вычитания к числам в пределах миллиона, повторение порядка действий в выражениях, сравнение выражений.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Применять изученные приемы письменных вычислений к сложению и вычитанию чисел в пределах миллиона, ориентироваться в текстовых задачах.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Осознавать практическую значимость изучения математики.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Анализировать вычислительный материал, объяснять смысл своих действий, осуществлять промежуточный и итоговый контроль и самоконтроль.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17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 xml:space="preserve">Письменное сложение и вычитание многозначных чисел.            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b/>
                <w:sz w:val="20"/>
                <w:szCs w:val="20"/>
              </w:rPr>
              <w:t>Математический диктант.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Закрепление устных и письменных приемов сложения и вычитания многозначных чисел, сравнение многозначных чисел.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Применять изученные приемы письменных вычислений к сложению и вычитанию чисел в пределах миллиона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Оценивать трудность предлагаемого задания.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Анализировать и синтезировать вычислительный материал, объяснять смысл своих действий.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Вычитание из круглого числа.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повторения и обобщения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Применение ранее изученных приемов письменного сложения и вычитания к числам в пределах миллиона.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Применять изученные приемы письменных вычислений к сложению и вычитанию чисел в пределах миллиона, дополнять равенства, ориентироваться в текстовых задачах.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Осознавать практическую значимость изучения математики.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Использовать  изученные ранее алгоритмы действий в новых условиях, ориентироваться в таблице, синтезировать вычислительный материал, объяснять смысл своих действий.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Свойства сложения.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Повторение переместительного и сочетательного законов сложения, сложения с нулем, применение законов при выполнении устных и письменных заданий, знакомство с буквенными выражениями, выражениями с переменной.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Ориентироваться в выражениях с переменной, находить значение таких выражений, находить корень уравнения.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Положительно относиться и проявлять интерес к изучению математики.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Ориентироваться в таблицах, схемах, формулах, анализировать вычислительный материал, делать выводы.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 xml:space="preserve">Использование свойств  сложения и вычитания при </w:t>
            </w:r>
            <w:r w:rsidRPr="000C48E3">
              <w:rPr>
                <w:sz w:val="20"/>
                <w:szCs w:val="20"/>
              </w:rPr>
              <w:lastRenderedPageBreak/>
              <w:t>вычислениях. Вычисляем разными способами.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lastRenderedPageBreak/>
              <w:t>Урок обобщения и систематизац</w:t>
            </w:r>
            <w:r w:rsidRPr="000C48E3">
              <w:rPr>
                <w:i/>
                <w:sz w:val="20"/>
                <w:szCs w:val="20"/>
              </w:rPr>
              <w:lastRenderedPageBreak/>
              <w:t>ии знаний.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lastRenderedPageBreak/>
              <w:t xml:space="preserve">Повторение правил вычитания числа из суммы и суммы из числа, закрепление </w:t>
            </w:r>
            <w:r w:rsidRPr="000C48E3">
              <w:rPr>
                <w:sz w:val="20"/>
                <w:szCs w:val="20"/>
              </w:rPr>
              <w:lastRenderedPageBreak/>
              <w:t>письменных приемов сложения и вычитания.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lastRenderedPageBreak/>
              <w:t xml:space="preserve">Подбирать разные способы вычислений, ориентироваться в </w:t>
            </w:r>
            <w:r w:rsidRPr="000C48E3">
              <w:rPr>
                <w:sz w:val="20"/>
                <w:szCs w:val="20"/>
              </w:rPr>
              <w:lastRenderedPageBreak/>
              <w:t>буквенных записях выражений, формулах.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lastRenderedPageBreak/>
              <w:t>Положительно относиться и проявлять интерес к изучению математики.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 xml:space="preserve">Выбирать способ действий в зависимости от задания, договариваться и распределять </w:t>
            </w:r>
            <w:r w:rsidRPr="000C48E3">
              <w:rPr>
                <w:sz w:val="20"/>
                <w:szCs w:val="20"/>
              </w:rPr>
              <w:lastRenderedPageBreak/>
              <w:t>обязанности в паре, осуществлять контроль.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Нахождение неизвестного компонента сложения и вычитания.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 xml:space="preserve">Знакомство с приемами нахождения неизвестного компонента сложения и вычитания.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Находить неизвестные компоненты сложения и вычитания.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Положительно относиться и проявлять интерес к изучению математики.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Прогнозировать результат, осуществлять проверку, самоконтроль, вносить необходимые коррективы.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22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Сложение и вычитание многозначных чисел.  Закрепление. Подготовка к контрольной работе.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Применение изученных способов действий в самостоятельной работе, выявление и коррекция затруднений.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Применять изученные приемы письменных вычислений к сложению и вычитанию чисел в пределах миллиона, ориентироваться в текстовых задачах.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Иметь мотивацию к успешной вычислительной деятельности.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Планировать самостоятельную вычислительную деятельность, действовать по изученному алгоритму, выделять существенное и несущественное в тексте задачи, составлять краткую запись условия задачи.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23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b/>
                <w:sz w:val="20"/>
                <w:szCs w:val="20"/>
              </w:rPr>
            </w:pPr>
            <w:r w:rsidRPr="000C48E3">
              <w:rPr>
                <w:b/>
                <w:sz w:val="20"/>
                <w:szCs w:val="20"/>
              </w:rPr>
              <w:t>Контрольная работа №2.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i/>
                <w:sz w:val="20"/>
                <w:szCs w:val="20"/>
              </w:rPr>
            </w:pPr>
            <w:r w:rsidRPr="000C48E3">
              <w:rPr>
                <w:bCs/>
                <w:i/>
                <w:sz w:val="20"/>
                <w:szCs w:val="20"/>
              </w:rPr>
              <w:t>Урок контроля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Демонстрация уровня знаний и умений для выявления затруднений.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Применять изученный материал в самостоятельной работе.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Оценивать трудность предлагаемого задания.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Самостоятельно планировать собственную вычислительную деятельность и действия, необходимые для решения задачи, вносить необходимые коррективы в собственные действия по итогам самопроверки.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24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Анализ контрольной работы и работа над ошибками.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i/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комплексного применения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Индивидуальная работа с выявленными проблемами, закрепление и повторение разрядного сложения и вычитания, решение текстовых задач.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Анализировать свои ошибки, корректировать знания и вносить изменения в результат вычислений на основании коррекции.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Ориентироваться на понимание причин личной успешности/</w:t>
            </w:r>
            <w:proofErr w:type="spellStart"/>
            <w:r w:rsidRPr="000C48E3">
              <w:rPr>
                <w:sz w:val="20"/>
                <w:szCs w:val="20"/>
              </w:rPr>
              <w:t>неуспешности</w:t>
            </w:r>
            <w:proofErr w:type="spellEnd"/>
            <w:r w:rsidRPr="000C48E3">
              <w:rPr>
                <w:sz w:val="20"/>
                <w:szCs w:val="20"/>
              </w:rPr>
              <w:t xml:space="preserve"> в освоении материала.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Адекватно воспринимать аргументированную критику ошибок и учитывать её в работе над ошибками, планировать собственную вычислительную деятельность и действия, необходимые для решения задачи.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Соотношение между единицами длины. Метр и километр.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Повторение соотношений единиц измерения длины, перевод единиц,  сравнение предметов по длине, сложение и вычитание величин; решение текстовых задач, в которых используются единицы длины. Отработка вычислительных навыков.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Сравнивать и упорядочивать изученные величины по их числовым значениям на основе знания метрических соотношений между ними, выражать величины в разных единицах измерения.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Осознавать практическую значимость изучения математики.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Анализировать, делать выводы, объяснять свое мнение, ориентироваться в таблице.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26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 xml:space="preserve">Решение задач на определение длины пути. Сравниваем, </w:t>
            </w:r>
            <w:r w:rsidRPr="000C48E3">
              <w:rPr>
                <w:sz w:val="20"/>
                <w:szCs w:val="20"/>
              </w:rPr>
              <w:lastRenderedPageBreak/>
              <w:t>вычисляем, решаем задачи.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i/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lastRenderedPageBreak/>
              <w:t>Комбинированный урок.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 xml:space="preserve">Упражнение в выражении длины в заданных единицах; выполнять умножение </w:t>
            </w:r>
            <w:r w:rsidRPr="000C48E3">
              <w:rPr>
                <w:sz w:val="20"/>
                <w:szCs w:val="20"/>
              </w:rPr>
              <w:lastRenderedPageBreak/>
              <w:t>величин; решение текстовых задач, в которых используются единицы длины. Отработка вычислительных навыков.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lastRenderedPageBreak/>
              <w:t xml:space="preserve">Сравнивать и упорядочивать изученные величины по их числовым </w:t>
            </w:r>
            <w:r w:rsidRPr="000C48E3">
              <w:rPr>
                <w:sz w:val="20"/>
                <w:szCs w:val="20"/>
              </w:rPr>
              <w:lastRenderedPageBreak/>
              <w:t>значениям на основе знания метрических соотношений между ними, выражать величины в разных единицах измерения.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lastRenderedPageBreak/>
              <w:t>Осознавать практическую значимость изучения математики.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 xml:space="preserve">Анализировать, делать выводы, определять закономерности, ориентироваться в схемах и таблицах, </w:t>
            </w:r>
            <w:r w:rsidRPr="000C48E3">
              <w:rPr>
                <w:sz w:val="20"/>
                <w:szCs w:val="20"/>
              </w:rPr>
              <w:lastRenderedPageBreak/>
              <w:t>осуществлять взаимопроверку.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27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Соотношение между единицами длины. Метр и сантиметр.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i/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Повторение соотношений единиц измерения длины, перевод единиц,  сравнение предметов по длине, сложение и вычитание величин; решение текстовых задач, в которых используются единицы длины. Отработка вычислительных навыков.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Сравнивать и упорядочивать изученные величины по их числовым значениям на основе знания метрических соотношений между ними, выражать величины в разных единицах измерения.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Осознавать практическую значимость изучения математики.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Применять изученные алгоритмы действий, объяснять причинно-следственные связи, строить логические высказывания.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28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Соотношения между единицами длины (м, дм, см, мм) меньше метра.</w:t>
            </w:r>
          </w:p>
          <w:p w:rsidR="000C48E3" w:rsidRPr="000C48E3" w:rsidRDefault="000C48E3" w:rsidP="000C48E3">
            <w:pPr>
              <w:jc w:val="center"/>
              <w:rPr>
                <w:b/>
                <w:sz w:val="20"/>
                <w:szCs w:val="20"/>
              </w:rPr>
            </w:pPr>
            <w:r w:rsidRPr="000C48E3">
              <w:rPr>
                <w:b/>
                <w:sz w:val="20"/>
                <w:szCs w:val="20"/>
              </w:rPr>
              <w:t>Математический диктант.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i/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Повторение соотношений единиц длины, перевод единиц, сравнение, сложение, вычитание, умножение величин, решение текстовых задач, в которых используются единицы длины. Отработка вычислительных навыков.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Сравнивать и упорядочивать изученные величины по их числовым значениям на основе знания метрических соотношений между ними, выражать величины в разных единицах измерения.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Осознавать практическую значимость изучения математики.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Применять изученные алгоритмы действий, объяснять причинно-следственные связи, строить логические высказывания, ориентироваться в таблицах и схемах.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29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b/>
                <w:sz w:val="20"/>
                <w:szCs w:val="20"/>
              </w:rPr>
            </w:pPr>
            <w:r w:rsidRPr="000C48E3">
              <w:rPr>
                <w:b/>
                <w:sz w:val="20"/>
                <w:szCs w:val="20"/>
              </w:rPr>
              <w:t>Контрольная работа № 3.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i/>
                <w:sz w:val="20"/>
                <w:szCs w:val="20"/>
              </w:rPr>
            </w:pPr>
            <w:r w:rsidRPr="000C48E3">
              <w:rPr>
                <w:bCs/>
                <w:i/>
                <w:sz w:val="20"/>
                <w:szCs w:val="20"/>
              </w:rPr>
              <w:t>Урок контроля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Демонстрация уровня знаний и умений для выявления затруднений.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Применять изученный материал в самостоятельной работе.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Оценивать трудность предлагаемого задания.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Самостоятельно планировать собственную вычислительную деятельность и действия, необходимые для решения задачи, вносить необходимые коррективы в собственные действия по итогам самопроверки.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Анализ и коррекция ошибок.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i/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комплексного применения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Индивидуальная работа с выявленными проблемами, закрепление и повторение разрядного сложения и вычитания, решение текстовых задач.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Анализировать свои ошибки, корректировать знания и вносить изменения в результат вычислений на основании коррекции.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Ориентироваться на понимание причин личной успешности/</w:t>
            </w:r>
            <w:proofErr w:type="spellStart"/>
            <w:r w:rsidRPr="000C48E3">
              <w:rPr>
                <w:sz w:val="20"/>
                <w:szCs w:val="20"/>
              </w:rPr>
              <w:t>неуспешности</w:t>
            </w:r>
            <w:proofErr w:type="spellEnd"/>
            <w:r w:rsidRPr="000C48E3">
              <w:rPr>
                <w:sz w:val="20"/>
                <w:szCs w:val="20"/>
              </w:rPr>
              <w:t xml:space="preserve"> в освоении материала.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Адекватно воспринимать аргументированную критику ошибок и учитывать её в работе над ошибками, планировать собственную вычислительную деятельность и действия, необходимые для решения задачи.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31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Формула нахождения периметра многоугольника.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lastRenderedPageBreak/>
              <w:t>Комбинированный урок.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 xml:space="preserve">Повторение порядка нахождения периметра многоугольника, </w:t>
            </w:r>
            <w:r w:rsidRPr="000C48E3">
              <w:rPr>
                <w:sz w:val="20"/>
                <w:szCs w:val="20"/>
              </w:rPr>
              <w:lastRenderedPageBreak/>
              <w:t>составление формулы вычисления периметра прямоугольника и квадрата, применение формулы при решении задач.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lastRenderedPageBreak/>
              <w:t xml:space="preserve">Находить периметр многоугольника, использовать формулы </w:t>
            </w:r>
            <w:r w:rsidRPr="000C48E3">
              <w:rPr>
                <w:sz w:val="20"/>
                <w:szCs w:val="20"/>
              </w:rPr>
              <w:lastRenderedPageBreak/>
              <w:t>нахождения периметра квадрата и прямоугольника.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lastRenderedPageBreak/>
              <w:t>Осознавать практическую значимость изучения математики.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Анализировать, сравнивать, делать выводы, аргументировать свой выбор, действовать по алгоритму.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32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b/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 xml:space="preserve">Переводим единицы длины. Закрепление. 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обобщения и систематизации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Знакомство с приемами перевода единиц длины, решение текстовых задач, в которых используются единицы длины; нахождение неизвестного компонента сложения и вычитания. Отработка вычислительных навыков.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Сравнивать и упорядочивать изученные величины по их числовым значениям на основе знания метрических соотношений между ними, выражать величины в разных единицах измерения.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Положительно относиться и проявлять интерес к изучению математики.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Планировать самостоятельную вычислительную деятельность, действовать по изученному алгоритму, выделять существенное и несущественное в тексте задачи, составлять краткую запись условия задачи.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33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Геометрические задачи.</w:t>
            </w:r>
            <w:r w:rsidRPr="000C48E3">
              <w:rPr>
                <w:b/>
                <w:sz w:val="20"/>
                <w:szCs w:val="20"/>
              </w:rPr>
              <w:t xml:space="preserve"> </w:t>
            </w:r>
            <w:r w:rsidRPr="000C48E3">
              <w:rPr>
                <w:sz w:val="20"/>
                <w:szCs w:val="20"/>
              </w:rPr>
              <w:t>Закрепление.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комплексного применения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Упражнения в вычислении периметра многоугольника, арифметических действиях с единицами длины, решение задач, в которых используются единицы длины. Отработка вычислительных навыков.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Находить периметр многоугольника, использовать формулы нахождения периметра квадрата и прямоугольника.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Оценивать трудность предлагаемого задания.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Анализировать вычислительный материал, подбирать и использовать соответствующий алгоритм действий, осуществлять самоконтроль, самооценку, осознавать причины затруднений и проводить коррекцию.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34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b/>
                <w:sz w:val="20"/>
                <w:szCs w:val="20"/>
              </w:rPr>
            </w:pPr>
            <w:r w:rsidRPr="000C48E3">
              <w:rPr>
                <w:b/>
                <w:sz w:val="20"/>
                <w:szCs w:val="20"/>
              </w:rPr>
              <w:t xml:space="preserve">Проверочная работа </w:t>
            </w:r>
            <w:r w:rsidRPr="000C48E3">
              <w:rPr>
                <w:sz w:val="20"/>
                <w:szCs w:val="20"/>
              </w:rPr>
              <w:t>по теме «Единицы длины».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i/>
                <w:sz w:val="20"/>
                <w:szCs w:val="20"/>
              </w:rPr>
            </w:pPr>
            <w:r w:rsidRPr="000C48E3">
              <w:rPr>
                <w:bCs/>
                <w:i/>
                <w:sz w:val="20"/>
                <w:szCs w:val="20"/>
              </w:rPr>
              <w:t>Урок контроля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Демонстрация уровня знаний и умений для выявления затруднений.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Применять изученный материал в самостоятельной работе.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Оценивать трудность предлагаемого задания.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Самостоятельно планировать собственную вычислительную деятельность и действия, необходимые для решения задачи, вносить необходимые коррективы в собственные действия по итогам самопроверки.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Письменное умножение.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повторения и обобщения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Повторение алгоритма письменного умножения, распространение алгоритма письменного умножения на умножение многозначного числа на однозначное.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Применять ранее изученные письменные приемы умножения к числам в пределах миллиона.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Положительно относиться и проявлять интерес к изучению математики.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Применять изученные алгоритмы в новых условиях действий, осуществлять самоконтроль, находить разные способы действий.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36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Свойства умножения.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повторения и обобщения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 xml:space="preserve">Повторение переместительного, сочетательного, распределительного свойства умножения, умножение с числами 0 и 1, упражнения в умножении </w:t>
            </w:r>
            <w:r w:rsidRPr="000C48E3">
              <w:rPr>
                <w:sz w:val="20"/>
                <w:szCs w:val="20"/>
              </w:rPr>
              <w:lastRenderedPageBreak/>
              <w:t>многозначного числа на однозначное.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lastRenderedPageBreak/>
              <w:t>Ориентироваться и применять изученные свойства умножения в вычислительной деятельности.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Оценивать трудность предлагаемого задания.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Ориентироваться в формулах, таблицах, применять изученный алгоритм действий в вычислительной деятельности, аргументировать свои действия.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37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Умножение круглого числа (и на круглое).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i/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Письменное умножение круглого числа на однозначное и многозначного числа на круглое число.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Применять ранее изученные устные приемы умножения к числам в пределах миллиона.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Иметь мотивацию к успешной вычислительной деятельности.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Анализировать материал, делать выводы, формулировать правило действий.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38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Умножение круглых чисел.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Упражнения в умножении круглых чисел.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Применять изученные устные и письменные приемы умножения к числам в пределах миллиона.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Иметь мотивацию к успешной вычислительной деятельности.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Анализировать материал, определять ошибочные решения, вносить коррективы, применять изученные алгоритмы действий.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39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  <w:lang w:val="en-US"/>
              </w:rPr>
            </w:pPr>
            <w:r w:rsidRPr="000C48E3">
              <w:rPr>
                <w:sz w:val="20"/>
                <w:szCs w:val="20"/>
              </w:rPr>
              <w:t>Площадь прямоугольника.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Повторение приема нахождения  площади прямоугольника, вычисление стороны прямоугольника (если известны площадь и одна из сторон).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Вычислять площадь прямоугольника с помощью ранее изученных приемов и по формуле.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Осознавать практическую значимость изучения математики.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Анализировать, сравнивать, делать выводы, аргументировать свой выбор, действовать по алгоритму.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  <w:lang w:val="en-US"/>
              </w:rPr>
            </w:pPr>
            <w:r w:rsidRPr="000C48E3">
              <w:rPr>
                <w:sz w:val="20"/>
                <w:szCs w:val="20"/>
              </w:rPr>
              <w:t>Формула нахождения площади прямоугольника.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Первичное знакомство с формулой площади прямоугольника.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Вычислять площадь прямоугольника с помощью ранее изученных приемов и по формуле.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Осознавать практическую значимость изучения математики.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Ориентироваться в геометрических формулах, подбирать удобный способ действий, аргументировать свои действия.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41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Умножение на однозначное число. Закрепление.</w:t>
            </w:r>
          </w:p>
          <w:p w:rsidR="000C48E3" w:rsidRPr="000C48E3" w:rsidRDefault="000C48E3" w:rsidP="000C48E3">
            <w:pPr>
              <w:jc w:val="center"/>
              <w:rPr>
                <w:b/>
                <w:sz w:val="20"/>
                <w:szCs w:val="20"/>
              </w:rPr>
            </w:pPr>
            <w:r w:rsidRPr="000C48E3">
              <w:rPr>
                <w:b/>
                <w:sz w:val="20"/>
                <w:szCs w:val="20"/>
              </w:rPr>
              <w:t>Самостоятельная работа.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обобщения и систематизации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Закрепление устных и письменных приемов умножения и деления, решение текстовых задач, задач на нахождение площади и периметра.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Применять изученные устные и письменные приемы умножения к числам в пределах миллиона.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Иметь мотивацию к успешной вычислительной деятельности.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Применять изученный алгоритм действий в вычислительной деятельности, аргументировать свои действия.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42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Письменное деление.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повторения и обобщения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Повторение устных и письменных приемов деления на число, деления с остатком; проверка деления.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Применять устные и письменные приемы деления на однозначное число, проверять результат деления.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Положительно относиться и проявлять интерес к изучению математики.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Применять изученный алгоритм действий в вычислительной деятельности, аргументировать свои действия, ориентироваться в таблице.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43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Знакомство с алгоритмом  деления многозначного числа.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Применение изученных приемов при делении многозначных чисел.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Делить многозначные числа на однозначное число, решать текстовые задачи в 2-3 действия.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Иметь мотивацию к успешной вычислительной деятельности.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Применять изученный алгоритм действий в вычислительной деятельности, анализировать и синтезировать вычислительный материал, прогнозировать результат вычислений по изученным признакам.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44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Письменное деление многозначного числа.</w:t>
            </w:r>
          </w:p>
          <w:p w:rsidR="000C48E3" w:rsidRPr="000C48E3" w:rsidRDefault="000C48E3" w:rsidP="000C48E3">
            <w:pPr>
              <w:jc w:val="center"/>
              <w:rPr>
                <w:b/>
                <w:sz w:val="20"/>
                <w:szCs w:val="20"/>
              </w:rPr>
            </w:pPr>
            <w:r w:rsidRPr="000C48E3">
              <w:rPr>
                <w:b/>
                <w:sz w:val="20"/>
                <w:szCs w:val="20"/>
              </w:rPr>
              <w:lastRenderedPageBreak/>
              <w:t>Математический диктант.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lastRenderedPageBreak/>
              <w:t xml:space="preserve">Урок обобщения и </w:t>
            </w:r>
            <w:r w:rsidRPr="000C48E3">
              <w:rPr>
                <w:i/>
                <w:sz w:val="20"/>
                <w:szCs w:val="20"/>
              </w:rPr>
              <w:lastRenderedPageBreak/>
              <w:t>систематизации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lastRenderedPageBreak/>
              <w:t xml:space="preserve">Закрепление изученных приемов и алгоритмов </w:t>
            </w:r>
            <w:r w:rsidRPr="000C48E3">
              <w:rPr>
                <w:sz w:val="20"/>
                <w:szCs w:val="20"/>
              </w:rPr>
              <w:lastRenderedPageBreak/>
              <w:t>умножения и деления, проверки деления.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lastRenderedPageBreak/>
              <w:t xml:space="preserve">Делить многозначные числа на однозначное </w:t>
            </w:r>
            <w:r w:rsidRPr="000C48E3">
              <w:rPr>
                <w:sz w:val="20"/>
                <w:szCs w:val="20"/>
              </w:rPr>
              <w:lastRenderedPageBreak/>
              <w:t>число, осуществлять проверку результатов, решать текстовые задачи в 2-3 действия.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lastRenderedPageBreak/>
              <w:t xml:space="preserve">Осознавать практическую значимость изучения </w:t>
            </w:r>
            <w:r w:rsidRPr="000C48E3">
              <w:rPr>
                <w:sz w:val="20"/>
                <w:szCs w:val="20"/>
              </w:rPr>
              <w:lastRenderedPageBreak/>
              <w:t>математики.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lastRenderedPageBreak/>
              <w:t xml:space="preserve">Планировать вычислительную деятельность, анализировать, </w:t>
            </w:r>
            <w:r w:rsidRPr="000C48E3">
              <w:rPr>
                <w:sz w:val="20"/>
                <w:szCs w:val="20"/>
              </w:rPr>
              <w:lastRenderedPageBreak/>
              <w:t>подбирать пути решения, осуществлять самоконтроль, вносить коррективы.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45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Свойства деления. Деление круглых чисел.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Повторение свойств деления: деление суммы на число, деление с числами 0 и 1; деление круглых чисел.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Делить круглые многозначные числа на однозначное число, объяснять ход деления, осуществлять проверку.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Иметь мотивацию к успешной вычислительной деятельности.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Удерживать выделенные ориентиры при вычислительной деятельности, следовать алгоритму, вносить коррективы.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46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Нахождение неизвестного компонента умножения и деления.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обобщения и систематизации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 xml:space="preserve">Нахождение неизвестного множителя, делимого, делителя;  упражнения в  делении величин на однозначное число, знакомство с приемами нахождения неизвестного компонента умножения и деления в более сложных случаях.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Находить неизвестные компоненты действий на основе знаний взаимосвязей действий, решать текстовые задачи.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Положительно относиться и проявлять интерес к изучению математики.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Объяснять взаимосвязи, планировать свою деятельность, удерживать ориентиры вычислительной деятельности, осуществлять самоконтроль.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47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 xml:space="preserve">Устное и письменное деление. Закрепление. 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обобщения и систематизации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Закрепление изученных приемов и алгоритмов умножения и деления, проверки деления.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Делить многозначные числа на однозначное число, осуществлять проверку результатов, решать текстовые задачи в 2-3 действия.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Осознавать практическую значимость изучения математики.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 xml:space="preserve">Планировать вычислительную деятельность, анализировать, подбирать пути решения, 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осуществлять самоконтроль, вносить коррективы.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48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Закрепление.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b/>
                <w:sz w:val="20"/>
                <w:szCs w:val="20"/>
              </w:rPr>
              <w:t>Самостоятельная работа.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комплексного применения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Закрепление изученных приемов и алгоритмов умножения и деления, проверки деления.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Делить многозначные числа на однозначное число, осуществлять проверку результатов, решать текстовые задачи в 2-3 действия.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Осознавать практическую значимость изучения математики.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Планировать вычислительную деятельность, анализировать, подбирать пути решения, осуществлять самоконтроль, вносить коррективы.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49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Деление чисел, в записи которых встречаются нули.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Освоение приемов деления  чисел, в записи которых встречаются нули (случай, когда в середине частного получается 0).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Применять изученные приемы деления многозначных чисел, решать текстовые задачи на соотношение скорости, времени и расстояния.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Положительно относиться и проявлять интерес к изучению математики.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Удерживать выделенные ориентиры при вычислительной деятельности, следовать алгоритму, вносить коррективы.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Деление чисел.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обобщения и систематизации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 xml:space="preserve">Применение освоенных приемов деления многозначных чисел, закрепление алгоритма деления чисел с нулями в </w:t>
            </w:r>
            <w:r w:rsidRPr="000C48E3">
              <w:rPr>
                <w:sz w:val="20"/>
                <w:szCs w:val="20"/>
              </w:rPr>
              <w:lastRenderedPageBreak/>
              <w:t>частном.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lastRenderedPageBreak/>
              <w:t xml:space="preserve">Применять изученные приемы деления многозначных чисел, решать текстовые задачи на соотношение скорости, </w:t>
            </w:r>
            <w:r w:rsidRPr="000C48E3">
              <w:rPr>
                <w:sz w:val="20"/>
                <w:szCs w:val="20"/>
              </w:rPr>
              <w:lastRenderedPageBreak/>
              <w:t>времени и расстояния.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lastRenderedPageBreak/>
              <w:t>Положительно относиться и проявлять интерес к изучению математики.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Удерживать выделенные ориентиры при вычислительной деятельности, следовать алгоритму, вносить коррективы.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51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b/>
                <w:sz w:val="20"/>
                <w:szCs w:val="20"/>
              </w:rPr>
            </w:pPr>
            <w:r w:rsidRPr="000C48E3">
              <w:rPr>
                <w:b/>
                <w:sz w:val="20"/>
                <w:szCs w:val="20"/>
              </w:rPr>
              <w:t xml:space="preserve">Проверочная работа </w:t>
            </w:r>
            <w:r w:rsidRPr="000C48E3">
              <w:rPr>
                <w:sz w:val="20"/>
                <w:szCs w:val="20"/>
              </w:rPr>
              <w:t>по теме «Деление многозначного числа на однозначное».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i/>
                <w:sz w:val="20"/>
                <w:szCs w:val="20"/>
              </w:rPr>
            </w:pPr>
            <w:r w:rsidRPr="000C48E3">
              <w:rPr>
                <w:bCs/>
                <w:i/>
                <w:sz w:val="20"/>
                <w:szCs w:val="20"/>
              </w:rPr>
              <w:t>Урок контроля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Проверка уровня знаний и умений для выявления затруднений.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Применять изученный материал в самостоятельной работе.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Оценивать трудность предлагаемого задания.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Самостоятельно планировать собственную вычислительную деятельность и действия, необходимые для решения задачи, вносить необходимые коррективы в собственные действия по итогам самопроверки.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52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 xml:space="preserve">Анализ и коррекция ошибок. Деление круглых чисел. 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i/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комплексного применения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Индивидуальная работа с выявленными проблемами, закрепление и повторение разрядного сложения и вычитания, решение текстовых задач.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Анализировать свои ошибки, корректировать знания и вносить изменения в результат вычислений на основании коррекции.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Ориентироваться на понимание причин личной успешности/</w:t>
            </w:r>
            <w:proofErr w:type="spellStart"/>
            <w:r w:rsidRPr="000C48E3">
              <w:rPr>
                <w:sz w:val="20"/>
                <w:szCs w:val="20"/>
              </w:rPr>
              <w:t>неуспешности</w:t>
            </w:r>
            <w:proofErr w:type="spellEnd"/>
            <w:r w:rsidRPr="000C48E3">
              <w:rPr>
                <w:sz w:val="20"/>
                <w:szCs w:val="20"/>
              </w:rPr>
              <w:t xml:space="preserve"> в освоении материала.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Адекватно воспринимать аргументированную критику ошибок и учитывать её в работе над ошибками, планировать собственную вычислительную деятельность и действия, необходимые для решения задачи.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53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Деление на однозначное число. Подготовка к контрольной работе.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обобщения и систематизации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Применение освоенных приемов деления многозначных чисел, закрепление алгоритма деления чисел с нулями в частном.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Применять изученные приемы деления многозначных чисел, решать текстовые задачи на соотношение скорости, времени и расстояния.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Положительно относиться и проявлять интерес к изучению математики.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Удерживать выделенные ориентиры при вычислительной деятельности, следовать алгоритму, вносить коррективы.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54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b/>
                <w:sz w:val="20"/>
                <w:szCs w:val="20"/>
              </w:rPr>
            </w:pPr>
            <w:r w:rsidRPr="000C48E3">
              <w:rPr>
                <w:b/>
                <w:sz w:val="20"/>
                <w:szCs w:val="20"/>
              </w:rPr>
              <w:t>Контрольная работа №4.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i/>
                <w:sz w:val="20"/>
                <w:szCs w:val="20"/>
              </w:rPr>
            </w:pPr>
            <w:r w:rsidRPr="000C48E3">
              <w:rPr>
                <w:bCs/>
                <w:i/>
                <w:sz w:val="20"/>
                <w:szCs w:val="20"/>
              </w:rPr>
              <w:t>Урок контроля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Демонстрация уровня знаний и умений для выявления затруднений.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Применять изученный материал в самостоятельной работе.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Оценивать трудность предлагаемого задания.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Самостоятельно планировать собственную вычислительную деятельность и действия, необходимые для решения задачи, вносить необходимые коррективы в собственные действия по итогам самопроверки.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55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Анализ и коррекция ошибок.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i/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комплексного применения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Индивидуальная работа с выявленными проблемами, закрепление и повторение разрядного сложения и вычитания, решение текстовых задач.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Анализировать свои ошибки, корректировать знания и вносить изменения в результат вычислений на основании коррекции.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Ориентироваться на понимание причин личной успешности/</w:t>
            </w:r>
            <w:proofErr w:type="spellStart"/>
            <w:r w:rsidRPr="000C48E3">
              <w:rPr>
                <w:sz w:val="20"/>
                <w:szCs w:val="20"/>
              </w:rPr>
              <w:t>неуспешности</w:t>
            </w:r>
            <w:proofErr w:type="spellEnd"/>
            <w:r w:rsidRPr="000C48E3">
              <w:rPr>
                <w:sz w:val="20"/>
                <w:szCs w:val="20"/>
              </w:rPr>
              <w:t xml:space="preserve"> в освоении материала.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Адекватно воспринимать аргументированную критику ошибок и учитывать её в работе над ошибками, планировать собственную вычислительную деятельность и действия, необходимые для решения задачи.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56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 xml:space="preserve">Что изучает геометрия? Геометрические фигуры. 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изучения и первичного закрепления знаний.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Расширение представлений о плоских и пространственных геометрических фигурах, развитие пространственных представлений. Отработка вычислительных навыков.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Различать и называть плоские и объемные геометрические фигуры, объяснять смысл науки геометрии на доступном уровне.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Восприятие математики как части общечеловеческой культуры.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Извлекать существенную информацию из текста, иллюстрации, классифицировать геометрический материал, строить логические высказывания, аргументировать свои действия.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Четырёхугольники.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обобщения и систематизации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 xml:space="preserve">Систематизация знаний о четырехугольниках, об общих свойствах и различиях прямоугольника и квадрата. 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Различать виды четырехугольников, выделять их существенные свойства.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Осознавать практическую значимость изучения математики.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Анализировать, сравнивать, классифицировать, делать выводы, строить логические выказывания.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58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Решение задач на определение площади  прямоугольника.</w:t>
            </w:r>
          </w:p>
          <w:p w:rsidR="000C48E3" w:rsidRPr="000C48E3" w:rsidRDefault="000C48E3" w:rsidP="000C48E3">
            <w:pPr>
              <w:jc w:val="center"/>
              <w:rPr>
                <w:b/>
                <w:sz w:val="20"/>
                <w:szCs w:val="20"/>
              </w:rPr>
            </w:pPr>
            <w:r w:rsidRPr="000C48E3">
              <w:rPr>
                <w:b/>
                <w:sz w:val="20"/>
                <w:szCs w:val="20"/>
              </w:rPr>
              <w:t>Контрольный устный счет.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обобщения и систематизации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Закрепление знаний формул периметра и площади прямоугольника, решение усложненных задач на определение площади и периметра прямоугольника.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Применять формулы периметра и площади при решении усложненных геометрических задач, следовать готовому алгоритму решения типовых задач.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Оценивать трудность предлагаемого задания.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Планировать вычислительную деятельность, следовать алгоритму, удерживать цель и ориентиры деятельности, строить аргументированные высказывания.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59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i/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 xml:space="preserve">Решение задач на определение периметра прямоугольника. Математический тренажер*. 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обобщения и систематизации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Решение типовых и нестандартных задач на определение площади и периметра прямоугольника, закрепление знания формул периметра и площади прямоугольника.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Применять формулы периметра и площади при решении усложненных геометрических задач, следовать готовому алгоритму решения типовых задач.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Оценивать трудность предлагаемого задания.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Планировать вычислительную деятельность, следовать алгоритму, удерживать цель и ориентиры деятельности, строить аргументированные высказывания.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Треугольники.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 xml:space="preserve">Систематизация знаний о видах треугольников, упражнения в изображении геометрических фигур на клетчатой бумаге,  решать задачи (усложненные) на определение площади и периметра прямоугольника.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Различать и классифицировать треугольники по отличительным признакам, чертить треугольники заданных видов.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Осознавать практическую значимость изучения математики.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Анализировать, сравнивать и классифицировать геометрический материал, осуществлять сотрудничество в паре.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61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Куб.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изучения и первичного закрепления знаний.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 xml:space="preserve">Знакомство с многогранниками (на примере куба). Изображение геометрических фигур на клетчатой бумаге.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Узнавать фигуры-многогранники, называть составные части куба, изображать куб на клетчатой бумаге, обозначать вершины.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Осознавать практическую значимость изучения математики.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Выделять существенную информацию из текста, иллюстрации, анализировать форму и составные части объекта, сравнивать и делать выводы, формулировать аргументированные высказывания.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62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b/>
                <w:sz w:val="20"/>
                <w:szCs w:val="20"/>
              </w:rPr>
            </w:pPr>
            <w:r w:rsidRPr="000C48E3">
              <w:rPr>
                <w:b/>
                <w:sz w:val="20"/>
                <w:szCs w:val="20"/>
              </w:rPr>
              <w:t>Контрольная работа №5.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i/>
                <w:sz w:val="20"/>
                <w:szCs w:val="20"/>
              </w:rPr>
            </w:pPr>
            <w:r w:rsidRPr="000C48E3">
              <w:rPr>
                <w:bCs/>
                <w:i/>
                <w:sz w:val="20"/>
                <w:szCs w:val="20"/>
              </w:rPr>
              <w:t>Урок контроля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Демонстрация уровня знаний и умений для выявления затруднений.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Применять изученный материал в самостоятельной работе.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Оценивать трудность предлагаемого задания.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Самостоятельно планировать собственную вычислительную деятельность и действия, необходимые для решения задачи, вносить необходимые коррективы в собственные действия по итогам самопроверки.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Анализ контрольной работы и работа над ошибками.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i/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комплексного применения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Индивидуальная работа с выявленными проблемами, закрепление и повторение разрядного сложения и вычитания, решение текстовых задач.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Анализировать свои ошибки, корректировать знания и вносить изменения в результат вычислений на основании коррекции.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Ориентироваться на понимание причин личной успешности/</w:t>
            </w:r>
            <w:proofErr w:type="spellStart"/>
            <w:r w:rsidRPr="000C48E3">
              <w:rPr>
                <w:sz w:val="20"/>
                <w:szCs w:val="20"/>
              </w:rPr>
              <w:t>неуспешности</w:t>
            </w:r>
            <w:proofErr w:type="spellEnd"/>
            <w:r w:rsidRPr="000C48E3">
              <w:rPr>
                <w:sz w:val="20"/>
                <w:szCs w:val="20"/>
              </w:rPr>
              <w:t xml:space="preserve"> в освоении материала.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Адекватно воспринимать аргументированную критику ошибок и учитывать её в работе над ошибками, планировать собственную вычислительную деятельность и действия, необходимые для решения задачи.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Центнер.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изучения и первичного закрепления знаний.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Знакомство с новой единицей массы «центнер», представления о соотношениях между изученными единицами массы.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Знать понятие «центнер», его значение, взаимосвязь с другими единицами массы.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Осознавать практическую значимость изучения математики.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Ориентироваться в терминах, использовать данные таблиц, схем, планировать вычислительную деятельность.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65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Соотношение между единицами массы. Переводим единицы массы.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обобщения и систематизации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 xml:space="preserve">Выражение массы предметов в разных единицах, сравнение массы предметов, арифметические действия с единицами массы, решение текстовых задач, содержащих единицы массы.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Ориентироваться во взаимосвязях единиц массы, выполнять арифметические действия с величинами.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Осознавать практическую значимость изучения математики.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Анализировать, сравнивать, делать выводы, объяснять связи между величинами, действовать по алгоритму.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66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Решение текстовых задач.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 xml:space="preserve">Выполнение арифметических действий с величинами; решение текстовых задач, содержащих единицы массы.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Использование знаний о единицах массы и их взаимосвязях при решении текстовых задач.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Осознавать причины затруднений и стремиться к их коррекции.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Анализировать текст, выделять существенное, планировать деятельность, осуществлять самоконтроль и коррекцию.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67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Единицы массы. Закрепление.</w:t>
            </w:r>
          </w:p>
          <w:p w:rsidR="000C48E3" w:rsidRPr="000C48E3" w:rsidRDefault="000C48E3" w:rsidP="000C48E3">
            <w:pPr>
              <w:jc w:val="center"/>
              <w:rPr>
                <w:b/>
                <w:sz w:val="20"/>
                <w:szCs w:val="20"/>
              </w:rPr>
            </w:pPr>
            <w:r w:rsidRPr="000C48E3">
              <w:rPr>
                <w:b/>
                <w:sz w:val="20"/>
                <w:szCs w:val="20"/>
              </w:rPr>
              <w:t>Математический диктант.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обобщения и систематизации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Выполнение арифметических действий с величинами, решение текстовых задач, содержащих единицы массы.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Использование знаний о единицах массы и их взаимосвязях при решении текстовых задач.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Оценивать трудность предлагаемого задания.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Анализировать текст, выделять существенное, планировать деятельность, осуществлять самоконтроль и коррекцию.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68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Как умножают на двузначное число.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изучения и первичного закрепления знаний.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Знакомство с алгоритмом умножения на двузначное число.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Применять правило умножения на двузначное число в вычислительной деятельности.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Положительно относиться и проявлять интерес к изучению математики.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Анализировать, выдвигать предположения, проверять их, вырабатывать алгоритм действий и следовать ему.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69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Умножение на двузначное число.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обобщения и систематизации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Закрепление приемов умножения на двузначное число.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Применять правило умножения на двузначное число в вычислительной деятельности.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Осознавать причины затруднений и стремиться к их коррекции.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 xml:space="preserve">Самостоятельно планировать собственную вычислительную деятельность и действия, необходимые для решения задачи, вносить необходимые коррективы в собственные действия по итогам </w:t>
            </w:r>
            <w:r w:rsidRPr="000C48E3">
              <w:rPr>
                <w:sz w:val="20"/>
                <w:szCs w:val="20"/>
              </w:rPr>
              <w:lastRenderedPageBreak/>
              <w:t>самопроверки.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70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Умножение круглых чисел.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Закрепление знания смысла приема умножения на двузначное число, знакомство с приемом умножения на многозначное круглое число.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Применять правило умножения на многозначные круглые числа.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Осознавать практическую значимость изучения математики.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Удерживать цель и ориентиры деятельности, следовать алгоритму, ориентироваться в таблице.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71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Приёмы умножения.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Знакомство с устными приемами умножения на двузначное число.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Применять алгоритм устного умножения на двузначное число, проверять результат письменным умножением.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Положительно относиться и проявлять интерес к изучению математики.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Анализировать, выдвигать предположения, проверять их, вырабатывать алгоритм действий и следовать ему.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72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Движение  в противоположных направлениях.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изучения и первичного закрепления знаний.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Знакомство с новым типом текстовых задач на движение в противоположных направлениях.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Ориентироваться в тексте задач, составлять чертеж, схему, использовать взаимосвязь величин при решении задач на движение.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Осознавать практическую значимость изучения математики.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Анализировать текст, выделять существенное, моделировать схему задачи, планировать вычислительную деятельность, осуществлять самоконтроль.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73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Задачи на движение  в противоположных направлениях.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обобщения и систематизации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Закрепление навыков решения задач на движение, умножение на двузначное число, нахождение неизвестного компонента действия.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Ориентироваться в тексте задачи, моделировать схемы, применять алгоритм устного и письменного умножения многозначных чисел.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Осознавать причины затруднений и стремиться к их коррекции.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Анализировать текст, выделять существенное, моделировать схему, планировать деятельность, осуществлять самоконтроль и коррекцию.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74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b/>
                <w:sz w:val="20"/>
                <w:szCs w:val="20"/>
              </w:rPr>
            </w:pPr>
            <w:r w:rsidRPr="000C48E3">
              <w:rPr>
                <w:b/>
                <w:sz w:val="20"/>
                <w:szCs w:val="20"/>
              </w:rPr>
              <w:t>Контрольная работа № 6.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i/>
                <w:sz w:val="20"/>
                <w:szCs w:val="20"/>
              </w:rPr>
            </w:pPr>
            <w:r w:rsidRPr="000C48E3">
              <w:rPr>
                <w:bCs/>
                <w:i/>
                <w:sz w:val="20"/>
                <w:szCs w:val="20"/>
              </w:rPr>
              <w:t>Урок контроля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Демонстрация уровня знаний и умений для выявления затруднений.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Применять изученный материал в самостоятельной работе.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Оценивать трудность предлагаемого задания.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Самостоятельно планировать собственную вычислительную деятельность и действия, необходимые для решения задачи, вносить необходимые коррективы в собственные действия по итогам самопроверки.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75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Анализ контрольной работы и работа над ошибками.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i/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комплексного применения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Индивидуальная работа с выявленными проблемами, закрепление и повторение разрядного сложения и вычитания, решение текстовых задач.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Анализировать свои ошибки, корректировать знания и вносить изменения в результат вычислений на основании коррекции.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Ориентироваться на понимание причин личной успешности/</w:t>
            </w:r>
            <w:proofErr w:type="spellStart"/>
            <w:r w:rsidRPr="000C48E3">
              <w:rPr>
                <w:sz w:val="20"/>
                <w:szCs w:val="20"/>
              </w:rPr>
              <w:t>неуспешности</w:t>
            </w:r>
            <w:proofErr w:type="spellEnd"/>
            <w:r w:rsidRPr="000C48E3">
              <w:rPr>
                <w:sz w:val="20"/>
                <w:szCs w:val="20"/>
              </w:rPr>
              <w:t xml:space="preserve"> в освоении материала.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Адекватно воспринимать аргументированную критику ошибок и учитывать её в работе над ошибками, планировать собственную вычислительную деятельность и действия, необходимые для решения задачи.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76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Умножение на трёхзначное число.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изучения и первичного закрепления знаний.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 xml:space="preserve">Применение ранее изученных способов действий при умножении в новых условиях, </w:t>
            </w:r>
            <w:r w:rsidRPr="000C48E3">
              <w:rPr>
                <w:sz w:val="20"/>
                <w:szCs w:val="20"/>
              </w:rPr>
              <w:lastRenderedPageBreak/>
              <w:t>составление и усвоение алгоритма умножения на трехзначное число, знакомство с приемом умножения на трехзначное число с нулями в записи.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lastRenderedPageBreak/>
              <w:t>Использовать алгоритм умножения на трехзначное число.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Положительно относиться и интересоваться изучением математики.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Удерживать цель и ориентиры деятельности, следовать алгоритму, ориентироваться в схемах.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77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Значение произведения.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Знакомство с частными свойствами умножения (зависимость значения произведения от изменения одного из множителей),  решение текстовых задач с использованием свойств умножения. Обучение понимать и употреблять логические конструкции  «если..., то...».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Выделять частные случаи умножения, применять их при вычислениях, составлять математические выражения по заданным параметрам.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Положительно относиться и интересоваться изучением математики.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Анализировать, делать выводы, синтезировать высказывания и выражения на основе выводов, организовывать сотрудничество в паре.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78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 xml:space="preserve">Повторение умножения на трёхзначное число. </w:t>
            </w:r>
            <w:r w:rsidRPr="000C48E3">
              <w:rPr>
                <w:b/>
                <w:sz w:val="20"/>
                <w:szCs w:val="20"/>
              </w:rPr>
              <w:t>Самостоятельная работа.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обобщения и систематизации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Решение текстовых задач, отработка навыков устных и письменных вычислений.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Применять изученные алгоритмы и способы действий в самостоятельной работе, выявлять и корректировать затруднения.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Осознавать причины затруднений и стремиться к их коррекции.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Удерживать цель и ориентиры деятельности, следовать алгоритму, осуществлять самоконтроль, коррекцию.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79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b/>
                <w:sz w:val="20"/>
                <w:szCs w:val="20"/>
              </w:rPr>
              <w:t>Практическая работа</w:t>
            </w:r>
            <w:r w:rsidRPr="000C48E3">
              <w:rPr>
                <w:sz w:val="20"/>
                <w:szCs w:val="20"/>
              </w:rPr>
              <w:t xml:space="preserve"> «Расчет стоимости ремонта и оборудования квартиры».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i/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комплексного применения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 xml:space="preserve">Решение практических задач на стоимость,  планирование деятельности, выбор оптимального варианта из возможных. Развитие коммуникативных навыков 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Применять полученные знания и умения для решения практических бытовых задач.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Осознавать практическую значимость изучения математики.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Анализировать, систематизировать материал, планировать свою практическую деятельность, выделять ориентиры, ориентироваться в таблицах и предлагаемых алгоритмах действий.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b/>
                <w:sz w:val="20"/>
                <w:szCs w:val="20"/>
              </w:rPr>
            </w:pPr>
            <w:r w:rsidRPr="000C48E3">
              <w:rPr>
                <w:b/>
                <w:sz w:val="20"/>
                <w:szCs w:val="20"/>
              </w:rPr>
              <w:t>Контрольная работа № 7.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i/>
                <w:sz w:val="20"/>
                <w:szCs w:val="20"/>
              </w:rPr>
            </w:pPr>
            <w:r w:rsidRPr="000C48E3">
              <w:rPr>
                <w:bCs/>
                <w:i/>
                <w:sz w:val="20"/>
                <w:szCs w:val="20"/>
              </w:rPr>
              <w:t>Урок контроля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Демонстрация уровня знаний и умений для выявления затруднений.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Применять изученный материал в самостоятельной работе.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Оценивать трудность предлагаемого задания.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Самостоятельно планировать собственную вычислительную деятельность и действия, необходимые для решения задачи, вносить необходимые коррективы в собственные действия по итогам самопроверки.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81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Анализ и коррекция ошибок.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i/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комплексного применения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Индивидуальная работа с выявленными проблемами, закрепление и повторение разрядного сложения и вычитания, решение текстовых задач.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Анализировать свои ошибки, корректировать знания и вносить изменения в результат вычислений на основании коррекции.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Ориентироваться на понимание причин личной успешности/</w:t>
            </w:r>
            <w:proofErr w:type="spellStart"/>
            <w:r w:rsidRPr="000C48E3">
              <w:rPr>
                <w:sz w:val="20"/>
                <w:szCs w:val="20"/>
              </w:rPr>
              <w:t>неуспешности</w:t>
            </w:r>
            <w:proofErr w:type="spellEnd"/>
            <w:r w:rsidRPr="000C48E3">
              <w:rPr>
                <w:sz w:val="20"/>
                <w:szCs w:val="20"/>
              </w:rPr>
              <w:t xml:space="preserve"> в освоении материала.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 xml:space="preserve">Адекватно воспринимать аргументированную критику ошибок и учитывать её в работе над ошибками, планировать собственную вычислительную деятельность и действия, необходимые для решения </w:t>
            </w:r>
            <w:r w:rsidRPr="000C48E3">
              <w:rPr>
                <w:sz w:val="20"/>
                <w:szCs w:val="20"/>
              </w:rPr>
              <w:lastRenderedPageBreak/>
              <w:t>задачи.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82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Единицы площади (кв. метр).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повторения и обобщения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Повторение ранее изученных единиц измерения площади: кв.м, кв.см; решение задач на нахождение доли числа, числа по доле.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Сравнивать и упорядочивать изученные единицы измерения на основе их метрических соотношений, решать геометрические задачи на нахождение площади, решать задачи с долями.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Осознавать практическую значимость изучения математики.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Анализировать текст, рисунок, объяснять взаимосвязи, выделять существенное.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83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Единицы площади (кв.дм, кв.см).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изучения и первичного закрепления знаний.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Знакомство с единицей  измерения площади «квадратный дециметр», наблюдение за взаимосвязью кв.дм и кв.см.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Сравнивать и упорядочивать изученные единицы измерения на основе их метрических соотношений, решать геометрические задачи на нахождение площади.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Осознавать практическую значимость изучения математики.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Наблюдать, удерживать ориентиры и цели, делать выводы, применять полученные данные в решении задач.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84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Соотношение между единицами площади. Составляем таблицу единиц площади.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обобщения и систематизации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Составление таблицы единиц площади, применение метрических соотношений при решении практических задач на нахождение площади.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Сравнивать и упорядочивать изученные единицы измерения на основе их метрических соотношений, решать геометрические задачи на нахождение площади.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Осознавать практическую значимость изучения математики.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Систематизировать и классифицировать материал, строить логические высказывания.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85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Единицы площади (ар, гектар, кв.км).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Знакомство с единицами измерения больших площадей, решение геометрических задач на нахождение площади.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Сравнивать и упорядочивать изученные единицы измерения на основе их метрических соотношений, решать геометрические задачи на нахождение площади.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Осознавать практическую значимость изучения математики.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Выделять существенную информацию, устанавливать связи, систематизировать материал.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86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b/>
                <w:sz w:val="20"/>
                <w:szCs w:val="20"/>
              </w:rPr>
            </w:pPr>
            <w:r w:rsidRPr="000C48E3">
              <w:rPr>
                <w:b/>
                <w:sz w:val="20"/>
                <w:szCs w:val="20"/>
              </w:rPr>
              <w:t>Контрольная работа № 8.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i/>
                <w:sz w:val="20"/>
                <w:szCs w:val="20"/>
              </w:rPr>
            </w:pPr>
            <w:r w:rsidRPr="000C48E3">
              <w:rPr>
                <w:bCs/>
                <w:i/>
                <w:sz w:val="20"/>
                <w:szCs w:val="20"/>
              </w:rPr>
              <w:t>Урок контроля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Демонстрация уровня знаний и умений для выявления затруднений.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Применять изученный материал в самостоятельной работе.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Оценивать трудность предлагаемого задания.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Самостоятельно планировать собственную вычислительную деятельность и действия, необходимые для решения задачи, вносить необходимые коррективы в собственные действия по итогам самопроверки.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87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Анализ и коррекция ошибок. Деление – действие, обратное умножению.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повторения и обобщения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Повторение взаимосвязи умножения и деления, упражнения в определении цифры частного.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Применять алгоритм деления в вычислительной деятельности, объяснять взаимосвязь арифметических действий.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lastRenderedPageBreak/>
              <w:t>Положительно относиться и проявлять интерес к изучению математики.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Ориентироваться в схемах, алгоритмах действий, планировать деятельность.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88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Знакомство с алгоритмом деления  с остатком.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Повторение приема деления с остатком, применение алгоритма деления с остатком при делении на двузначное число.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Объяснять ход деления с остатком на однозначное и двузначное число, следовать алгоритму деления в вычислительной деятельности.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Иметь мотивацию к успешной вычислительной деятельности.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Следовать алгоритмам вычислений, объяснять ход действий.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89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Нуль в середине частного.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обобщения и систематизации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Закрепление приемов устного деления на двузначное число, письменного деления в случае, если в частном присутствует нуль.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Применять алгоритм деления в вычислительной деятельности, объяснять взаимосвязь арифметических действий.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Положительно относиться и проявлять интерес к изучению математики.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Применять изученные алгоритмы на новом вычислительном материале, планировать и объяснять ход деятельности, строить логические высказывания.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90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Деление многозначного числа на двузначное.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i/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комплексного применения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Упражнения в делении многозначных чисел на двузначные, решение задач на расход материалов.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Применять алгоритм деления в вычислительной деятельности, решать текстовые задачи разных типов.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Иметь мотивацию к успешной вычислительной деятельности.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Прогнозировать результат вычислений, действовать по алгоритму, объяснять свои действия, строить логические высказывания.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91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Письменное деление многозначного числа на двузначное.</w:t>
            </w:r>
            <w:r w:rsidRPr="000C48E3">
              <w:rPr>
                <w:b/>
                <w:sz w:val="20"/>
                <w:szCs w:val="20"/>
              </w:rPr>
              <w:t xml:space="preserve"> Математический диктант.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обобщения и систематизации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Закрепление приемов устного деления на двузначное число, письменного деления в случае, если в частном присутствует нуль.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Применять алгоритм деления в вычислительной деятельности, объяснять взаимосвязь арифметических действий.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Положительно относиться и проявлять интерес к изучению математики.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Применять изученные алгоритмы действий, планировать и объяснять ход деятельности, строить логические высказывания.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92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b/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Деление многозначного числа на двузначное. Закрепление*</w:t>
            </w:r>
            <w:r w:rsidRPr="000C48E3">
              <w:rPr>
                <w:sz w:val="20"/>
                <w:szCs w:val="20"/>
              </w:rPr>
              <w:t>.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обобщения и систематизации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Решение текстовых задач на движение, упражнения в умножении и делении многозначных чисел.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Применять алгоритм деления и умножения в вычислительной деятельности, решать текстовые задачи разных типов.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Иметь мотивацию к успешной вычислительной деятельности.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Применять изученные алгоритмы действий, планировать и объяснять ход деятельности, строить логические высказывания.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93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b/>
                <w:sz w:val="20"/>
                <w:szCs w:val="20"/>
              </w:rPr>
              <w:t>Проверочная работа</w:t>
            </w:r>
            <w:r w:rsidRPr="000C48E3">
              <w:rPr>
                <w:sz w:val="20"/>
                <w:szCs w:val="20"/>
              </w:rPr>
              <w:t xml:space="preserve"> по теме «Умножение и деление на двузначное число».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i/>
                <w:sz w:val="20"/>
                <w:szCs w:val="20"/>
              </w:rPr>
            </w:pPr>
            <w:r w:rsidRPr="000C48E3">
              <w:rPr>
                <w:bCs/>
                <w:i/>
                <w:sz w:val="20"/>
                <w:szCs w:val="20"/>
              </w:rPr>
              <w:t>Урок контроля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Проверка уровня знаний и умений для выявления затруднений.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Применять изученный материал в самостоятельной работе.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Оценивать трудность предлагаемого задания.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Самостоятельно планировать собственную вычислительную деятельность и действия, необходимые для решения задачи, вносить необходимые коррективы в собственные действия по итогам самопроверки.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94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Анализ и коррекция ошибок. Закрепление.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i/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 xml:space="preserve">Урок комплексного применения </w:t>
            </w:r>
            <w:r w:rsidRPr="000C48E3">
              <w:rPr>
                <w:i/>
                <w:sz w:val="20"/>
                <w:szCs w:val="20"/>
              </w:rPr>
              <w:lastRenderedPageBreak/>
              <w:t>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lastRenderedPageBreak/>
              <w:t xml:space="preserve">Индивидуальная работа с выявленными проблемами, закрепление и повторение </w:t>
            </w:r>
            <w:r w:rsidRPr="000C48E3">
              <w:rPr>
                <w:sz w:val="20"/>
                <w:szCs w:val="20"/>
              </w:rPr>
              <w:lastRenderedPageBreak/>
              <w:t>разрядного сложения и вычитания, решение текстовых задач.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lastRenderedPageBreak/>
              <w:t xml:space="preserve">Анализировать свои ошибки, корректировать знания и вносить </w:t>
            </w:r>
            <w:r w:rsidRPr="000C48E3">
              <w:rPr>
                <w:sz w:val="20"/>
                <w:szCs w:val="20"/>
              </w:rPr>
              <w:lastRenderedPageBreak/>
              <w:t>изменения в результат вычислений на основании коррекции.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lastRenderedPageBreak/>
              <w:t>Ориентироваться на понимание причин личной успешности/</w:t>
            </w:r>
            <w:proofErr w:type="spellStart"/>
            <w:r w:rsidRPr="000C48E3">
              <w:rPr>
                <w:sz w:val="20"/>
                <w:szCs w:val="20"/>
              </w:rPr>
              <w:t>неуспешности</w:t>
            </w:r>
            <w:proofErr w:type="spellEnd"/>
            <w:r w:rsidRPr="000C48E3">
              <w:rPr>
                <w:sz w:val="20"/>
                <w:szCs w:val="20"/>
              </w:rPr>
              <w:t xml:space="preserve"> </w:t>
            </w:r>
            <w:r w:rsidRPr="000C48E3">
              <w:rPr>
                <w:sz w:val="20"/>
                <w:szCs w:val="20"/>
              </w:rPr>
              <w:lastRenderedPageBreak/>
              <w:t>в освоении материала.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lastRenderedPageBreak/>
              <w:t xml:space="preserve">Адекватно воспринимать аргументированную критику ошибок и учитывать её в работе над ошибками, </w:t>
            </w:r>
            <w:r w:rsidRPr="000C48E3">
              <w:rPr>
                <w:sz w:val="20"/>
                <w:szCs w:val="20"/>
              </w:rPr>
              <w:lastRenderedPageBreak/>
              <w:t>планировать собственную вычислительную деятельность и действия, необходимые для решения задачи.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95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Расширение понятия «скорость».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i/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изучения и первичного закрепления знаний.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Расширение представлений о скорости работы, чтения, расхода материалов. Формирование умений выполнять деление многозначных чисел на двузначное число.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Корректно оперировать понятием «скорость», различать скорость движения, работы, чтения, расхода материалов.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Иметь мотивацию к успешной вычислительной деятельности.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Ориентироваться в тексте задачи, схеме, наблюдать, устанавливать взаимосвязи, строить аргументированные высказывания.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96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Производительность труда.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изучения и первичного закрепления знаний.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Знакомство с понятием «производительность труда», взаимосвязями производительности, времени работы и общего объема работы. Упражнения в делении многозначных чисел на двузначное число, определении общего объема работы, производительности, времени работы.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Решать текстовые задачи на определение производительности труда.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Осознавать практическую значимость изучения математики.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Анализировать текст задачи, планировать вычислительную деятельность, осуществлять самоконтроль, коррекцию.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97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Делим на трехзначное число.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изучения и первичного закрепления знаний.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Знакомство с алгоритмом деления  на трёхзначное число, упражнение в решении текстовых  задач на производительность.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Применять алгоритм деления в вычислительной деятельности, объяснять взаимосвязь арифметических действий.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Осознавать практическую значимость изучения математики.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Наблюдать, анализировать, делать выводы, использовать ранее изученные алгоритмы на новом вычислительном материале, строить логические рассуждения.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98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Оценивание результата вычислений.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Знакомство с приемами округления результатов действий с величинами,  упражнения в делении на трехзначное число, решение текстовых задач на производительность.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Выполнять арифметические действия с величинами, устно и письменно выполнять действия с многозначными числами.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Иметь мотивацию к успешной вычислительной деятельности.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Анализировать вычислительный материал, прогнозировать результат вычислений, объяснять ход рассуждений, строить логические высказывания.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99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Закрепление приёма деления.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Подготовка к контрольной работе.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обобщения и систематизации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Решение текстовых задач, упражнения в умножении и делении многозначных чисел.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 xml:space="preserve">Применять алгоритм деления и умножения в вычислительной деятельности, решать текстовые задачи разных </w:t>
            </w:r>
            <w:r w:rsidRPr="000C48E3">
              <w:rPr>
                <w:sz w:val="20"/>
                <w:szCs w:val="20"/>
              </w:rPr>
              <w:lastRenderedPageBreak/>
              <w:t>типов.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lastRenderedPageBreak/>
              <w:t>Иметь мотивацию к успешной вычислительной деятельности.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Применять изученные алгоритмы действий, планировать и объяснять ход деятельности, строить логические высказывания.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100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b/>
                <w:sz w:val="20"/>
                <w:szCs w:val="20"/>
              </w:rPr>
            </w:pPr>
            <w:r w:rsidRPr="000C48E3">
              <w:rPr>
                <w:b/>
                <w:sz w:val="20"/>
                <w:szCs w:val="20"/>
              </w:rPr>
              <w:t>Контрольная работа № 9.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i/>
                <w:sz w:val="20"/>
                <w:szCs w:val="20"/>
              </w:rPr>
            </w:pPr>
            <w:r w:rsidRPr="000C48E3">
              <w:rPr>
                <w:bCs/>
                <w:i/>
                <w:sz w:val="20"/>
                <w:szCs w:val="20"/>
              </w:rPr>
              <w:t>Урок контроля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Демонстрация уровня знаний и умений для выявления затруднений.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Применять изученный материал в самостоятельной работе.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Оценивать трудность предлагаемого задания.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Самостоятельно планировать собственную вычислительную деятельность и действия, необходимые для решения задачи, вносить необходимые коррективы в собственные действия по итогам самопроверки.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101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Анализ и коррекция ошибок.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i/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комплексного применения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Индивидуальная работа с выявленными проблемами, закрепление и повторение разрядного сложения и вычитания, решение текстовых задач.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Анализировать свои ошибки, корректировать знания и вносить изменения в результат вычислений на основании коррекции.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Ориентироваться на понимание причин личной успешности/</w:t>
            </w:r>
            <w:proofErr w:type="spellStart"/>
            <w:r w:rsidRPr="000C48E3">
              <w:rPr>
                <w:sz w:val="20"/>
                <w:szCs w:val="20"/>
              </w:rPr>
              <w:t>неуспешности</w:t>
            </w:r>
            <w:proofErr w:type="spellEnd"/>
            <w:r w:rsidRPr="000C48E3">
              <w:rPr>
                <w:sz w:val="20"/>
                <w:szCs w:val="20"/>
              </w:rPr>
              <w:t xml:space="preserve"> в освоении материала.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Адекватно воспринимать аргументированную критику ошибок и учитывать её в работе над ошибками, планировать собственную вычислительную деятельность и действия, необходимые для решения задачи.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102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Единицы времени.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i/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повторения и обобщения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 xml:space="preserve">Повторение соотношений между единицами времени, упражнения  в выражении промежутков времени в разных единицах времени, решение текстовых задач, содержащих единицы времени.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Сравнивать и упорядочивать изученные единицы измерения на основе их метрических соотношений, решать задачи с единицами времени.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Осознавать практическую значимость изучения математики.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Объяснять взаимосвязи, планировать вычислительную деятельность, осуществлять самоконтроль.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103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Календарь и часы.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обобщения и систематизации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 xml:space="preserve">Уточнение представлений о веке как единице измерения времени. Упражнения в выражении промежутков времени в разных единицах времени; решение текстовых задач, содержащих единицы времени.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Ориентироваться во временных промежутках, сравнивать и упорядочивать изученные единицы измерения на основе их метрических соотношений.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Осознавать практическую значимость изучения математики.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Наблюдать, анализировать, делать выводы, объяснять свои действия, строить логические высказывания.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104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b/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Повторение, обобщение изученного</w:t>
            </w:r>
            <w:r w:rsidRPr="000C48E3">
              <w:rPr>
                <w:bCs/>
                <w:sz w:val="20"/>
                <w:szCs w:val="20"/>
              </w:rPr>
              <w:t xml:space="preserve">. </w:t>
            </w:r>
          </w:p>
          <w:p w:rsidR="000C48E3" w:rsidRPr="000C48E3" w:rsidRDefault="000C48E3" w:rsidP="000C48E3">
            <w:pPr>
              <w:jc w:val="center"/>
              <w:rPr>
                <w:b/>
                <w:sz w:val="20"/>
                <w:szCs w:val="20"/>
              </w:rPr>
            </w:pPr>
            <w:r w:rsidRPr="000C48E3">
              <w:rPr>
                <w:b/>
                <w:sz w:val="20"/>
                <w:szCs w:val="20"/>
              </w:rPr>
              <w:t>Математический диктант.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обобщения и систематизации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Решение текстовых задач, упражнения в умножении и делении многозначных чисел, арифметические действия с единицами времени.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Применять алгоритм деления и умножения в вычислительной деятельности, решать текстовые задачи разных типов.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Иметь мотивацию к успешной вычислительной деятельности.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Применять изученные алгоритмы действий, планировать и объяснять ход деятельности, строить логические высказывания.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105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Единицы времени. Закрепление. Самостоятельная работа.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обобщения и систематизации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 xml:space="preserve">Решение текстовых задач, упражнения в умножении и делении многозначных чисел, арифметические действия с единицами </w:t>
            </w:r>
            <w:r w:rsidRPr="000C48E3">
              <w:rPr>
                <w:sz w:val="20"/>
                <w:szCs w:val="20"/>
              </w:rPr>
              <w:lastRenderedPageBreak/>
              <w:t>времени.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lastRenderedPageBreak/>
              <w:t xml:space="preserve">Применять алгоритм деления и умножения в самостоятельной вычислительной деятельности, решать </w:t>
            </w:r>
            <w:r w:rsidRPr="000C48E3">
              <w:rPr>
                <w:sz w:val="20"/>
                <w:szCs w:val="20"/>
              </w:rPr>
              <w:lastRenderedPageBreak/>
              <w:t>текстовые задачи на определение времени.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lastRenderedPageBreak/>
              <w:t>Иметь мотивацию к успешной вычислительной деятельности.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Применять изученные алгоритмы действий, планировать и объяснять ход деятельности, осуществлять самоконтроль и коррекцию.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106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Представление информации.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повторения и обобщения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 xml:space="preserve">Обобщение знаний о способах представления информации (текст, таблица, схема, рисунок).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Ориентироваться в источниках информации и способах ее представления.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Осознавать практическую значимость изучения математики.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Анализировать данные различных источников, ориентироваться в диаграммах, таблицах, систематизировать полученные данные.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107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Работа с таблицами.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обобщения и систематизации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 xml:space="preserve">Упражнения в нахождении нужной информации в таблице, заполнении таблиц, объяснении данных, представленных в таблице.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Ориентироваться в источниках информации и способах ее представления.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Осознавать практическую значимость изучения математики.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Анализировать и систематизировать данные таблиц, извлекать информацию и использовать ее в деятельности.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108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Диаграммы.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 xml:space="preserve">Знакомство с диаграммами разного вида, упражнения в нахождении нужной информации по диаграмме.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Ориентироваться в источниках информации (диаграммах) и способах ее представления.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Осознавать практическую значимость изучения математики.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Ориентироваться в диаграммах разных типов, извлекать, анализировать и систематизировать заданную информацию, обосновывать свой выбор.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109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Планирование действий.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Представления о планировании действий при решении арифметических задач и упражнений в бытовых ситуациях. Знакомство с понятием «алгоритм».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Планировать свою деятельность, выполнять действия по заданному алгоритму.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Осознавать практическую значимость изучения математики.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Планировать деятельность, следовать алгоритму, анализировать и находить недочеты, проводить корректировку.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110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Контроль и проверка.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 xml:space="preserve">Обобщение знаний о способах проверки правильности результатов вычислений, упражнения в выполнении </w:t>
            </w:r>
            <w:proofErr w:type="spellStart"/>
            <w:r w:rsidRPr="000C48E3">
              <w:rPr>
                <w:sz w:val="20"/>
                <w:szCs w:val="20"/>
              </w:rPr>
              <w:t>взаимо</w:t>
            </w:r>
            <w:proofErr w:type="spellEnd"/>
            <w:r w:rsidRPr="000C48E3">
              <w:rPr>
                <w:sz w:val="20"/>
                <w:szCs w:val="20"/>
              </w:rPr>
              <w:t xml:space="preserve">- и самопроверки.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Осуществлять контроль, само- и взаимопроверку.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Положительно относиться и проявлять интерес к изучению математики.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Осуществлять само- и взаимоконтроль, само- и взаимопроверку, учитывать критерии при оценке действий, корректно строить оценочные высказывания.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111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b/>
                <w:sz w:val="20"/>
                <w:szCs w:val="20"/>
              </w:rPr>
            </w:pPr>
            <w:r w:rsidRPr="000C48E3">
              <w:rPr>
                <w:b/>
                <w:sz w:val="20"/>
                <w:szCs w:val="20"/>
              </w:rPr>
              <w:t>Контрольная работа №10.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i/>
                <w:sz w:val="20"/>
                <w:szCs w:val="20"/>
              </w:rPr>
            </w:pPr>
            <w:r w:rsidRPr="000C48E3">
              <w:rPr>
                <w:bCs/>
                <w:i/>
                <w:sz w:val="20"/>
                <w:szCs w:val="20"/>
              </w:rPr>
              <w:t>Урок контроля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Демонстрация уровня знаний и умений для выявления затруднений.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Применять изученный материал в самостоятельной работе.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Оценивать трудность предлагаемого задания.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Самостоятельно планировать собственную вычислительную деятельность и действия, необходимые для решения задачи, вносить необходимые коррективы в собственные действия по итогам самопроверки.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112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Анализ и коррекция ошибок.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i/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 xml:space="preserve">Урок комплексного применения знаний и </w:t>
            </w:r>
            <w:r w:rsidRPr="000C48E3">
              <w:rPr>
                <w:i/>
                <w:sz w:val="20"/>
                <w:szCs w:val="20"/>
              </w:rPr>
              <w:lastRenderedPageBreak/>
              <w:t>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lastRenderedPageBreak/>
              <w:t xml:space="preserve">Индивидуальная работа с выявленными проблемами, закрепление и повторение разрядного сложения и </w:t>
            </w:r>
            <w:r w:rsidRPr="000C48E3">
              <w:rPr>
                <w:sz w:val="20"/>
                <w:szCs w:val="20"/>
              </w:rPr>
              <w:lastRenderedPageBreak/>
              <w:t>вычитания, решение текстовых задач.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lastRenderedPageBreak/>
              <w:t xml:space="preserve">Анализировать свои ошибки, корректировать знания и вносить изменения в результат </w:t>
            </w:r>
            <w:r w:rsidRPr="000C48E3">
              <w:rPr>
                <w:sz w:val="20"/>
                <w:szCs w:val="20"/>
              </w:rPr>
              <w:lastRenderedPageBreak/>
              <w:t>вычислений на основании коррекции.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lastRenderedPageBreak/>
              <w:t>Ориентироваться на понимание причин личной успешности/</w:t>
            </w:r>
            <w:proofErr w:type="spellStart"/>
            <w:r w:rsidRPr="000C48E3">
              <w:rPr>
                <w:sz w:val="20"/>
                <w:szCs w:val="20"/>
              </w:rPr>
              <w:t>неуспешности</w:t>
            </w:r>
            <w:proofErr w:type="spellEnd"/>
            <w:r w:rsidRPr="000C48E3">
              <w:rPr>
                <w:sz w:val="20"/>
                <w:szCs w:val="20"/>
              </w:rPr>
              <w:t xml:space="preserve"> в освоении материала.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 xml:space="preserve">Адекватно воспринимать аргументированную критику ошибок и учитывать её в работе над ошибками, планировать собственную </w:t>
            </w:r>
            <w:r w:rsidRPr="000C48E3">
              <w:rPr>
                <w:sz w:val="20"/>
                <w:szCs w:val="20"/>
              </w:rPr>
              <w:lastRenderedPageBreak/>
              <w:t>вычислительную деятельность и действия, необходимые для решения задачи.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113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Обзор курса математики. Чтение и запись чисел.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обобщения и систематизации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Обобщение представлений о нумерации, десятичной системе записи чисел, называние и запись многозначных чисел.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Называть, записывать, упорядочивать числа в пределах миллиона, рассказывать о разрядном составе многозначных чисел.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Положительно относиться и проявлять интерес к изучению математики.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Ориентироваться в тексте, сравнивать и упорядочивать вычислительный материал.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114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Сравнение чисел.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обобщения и систематизации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Обобщение знаний о сравнении чисел, повторение правил сравнения чисел.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Сравнивать многозначные числа, знать последовательность числового ряда.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Положительно относиться и проявлять интерес к изучению математики.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Ориентироваться в таблице, извлекать нужную информацию из таблицы и текста, сравнивать и упорядочивать вычислительный материал.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115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Задачи на сравнение.</w:t>
            </w:r>
          </w:p>
          <w:p w:rsidR="000C48E3" w:rsidRPr="000C48E3" w:rsidRDefault="000C48E3" w:rsidP="000C48E3">
            <w:pPr>
              <w:jc w:val="center"/>
              <w:rPr>
                <w:b/>
                <w:sz w:val="20"/>
                <w:szCs w:val="20"/>
              </w:rPr>
            </w:pPr>
            <w:r w:rsidRPr="000C48E3">
              <w:rPr>
                <w:b/>
                <w:sz w:val="20"/>
                <w:szCs w:val="20"/>
              </w:rPr>
              <w:t>Самостоятельная работа.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i/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комплексного применения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 xml:space="preserve">Обобщение знаний о способах решения задач на разностное и кратное сравнение, закрепление умений решать текстовые задачи на разностное и кратное сравнение, на увеличение/уменьшение в несколько раз и на несколько единиц.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Решать текстовые задачи в 3-4 действия, моделировать условие задачи.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Положительно относиться и проявлять интерес к изучению математики.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Анализировать текст, выделять существенное, моделировать условие.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116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Масса и вместимость.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обобщения и систематизации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Обобщение знаний о единицах массы и вместимости.   Повторение соотношений между единицами массы, сравнение масс, упорядочивание предметов по массе; сравнение вместимости сосудов, действия с именованными числами.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Сравнивать и упорядочивать единицы объема и массы на основе их метрических соотношений, решать задачи с единицами времени.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Осознавать практическую значимость изучения математики.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Ориентироваться в таблице, извлекать нужную информацию из таблицы и текста, сравнивать и упорядочивать вычислительный материал.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117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Единицы измерения времени.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обобщения и систематизации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 xml:space="preserve">Обобщение знаний о единицах времени.   Повторение соотношений между единицами времени, сравнение промежутков времени, упорядочивание промежутков времени по длительности, действия с </w:t>
            </w:r>
            <w:r w:rsidRPr="000C48E3">
              <w:rPr>
                <w:sz w:val="20"/>
                <w:szCs w:val="20"/>
              </w:rPr>
              <w:lastRenderedPageBreak/>
              <w:t>именованными числами.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lastRenderedPageBreak/>
              <w:t>Сравнивать и упорядочивать единицы измерения времени на основе их метрических соотношений, решать задачи с единицами времени.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Осознавать практическую значимость изучения математики.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Анализировать и синтезировать материал, сравнивать и систематизировать единицы измерения, извлекать информацию из текста.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118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b/>
                <w:sz w:val="20"/>
                <w:szCs w:val="20"/>
              </w:rPr>
            </w:pPr>
            <w:r w:rsidRPr="000C48E3">
              <w:rPr>
                <w:b/>
                <w:sz w:val="20"/>
                <w:szCs w:val="20"/>
              </w:rPr>
              <w:t>Контрольная работа № 11.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bCs/>
                <w:i/>
                <w:sz w:val="20"/>
                <w:szCs w:val="20"/>
              </w:rPr>
              <w:t>Урок контроля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Самостоятельное использование изученных приемов письменных вычислений,  нахождение неизвестных компонентов действий, решение текстовых задач.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Применять  изученные приемы, формулы, взаимосвязи в самостоятельной работе, осуществлять самоконтроль.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Способность оценивать трудность предлагаемого задания, адекватная оценка собственных возможностей.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Использовать изученные правила, способы действий, приёмы вычислений, свойства объектов при выполнении учебных заданий, самостоятельно планировать собственную вычислительную деятельность и действия, необходимые для решения задачи, вносить необходимые коррективы в собственные действия по итогам самопроверки.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119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Анализ и коррекция. Комплексное повторение изученного.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комплексного применения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Индивидуальная коррекция ошибок, закрепление вычислительных навыков, решение текстовых задач.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Анализировать свои ошибки, корректировать знания и вносить изменения в результат вычислений на основании коррекции, выполнять задания по аналогии.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 xml:space="preserve">Ориентация на понимание причин личной успешности / </w:t>
            </w:r>
            <w:proofErr w:type="spellStart"/>
            <w:r w:rsidRPr="000C48E3">
              <w:rPr>
                <w:sz w:val="20"/>
                <w:szCs w:val="20"/>
              </w:rPr>
              <w:t>неуспешности</w:t>
            </w:r>
            <w:proofErr w:type="spellEnd"/>
            <w:r w:rsidRPr="000C48E3">
              <w:rPr>
                <w:sz w:val="20"/>
                <w:szCs w:val="20"/>
              </w:rPr>
              <w:t xml:space="preserve"> в освоении материала.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Адекватно воспринимать аргументированную критику ошибок и учитывать её в работе над ошибками, планировать собственную вычислительную деятельность и действия, необходимые для решения задачи.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120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Сложение и вычитание.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обобщения и систематизации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Обобщение знаний об арифметических действиях сложения и вычитания, решение текстовых задач на сложение и вычитание.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Применять изученные алгоритмы и способы действий в вычислительной деятельности, решать текстовые задачи в 2-4 действия.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Способность оценивать трудность предлагаемого задания, адекватная оценка собственных возможностей.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Анализировать текст, выделять существенное, моделировать условие, использовать алгоритмы действий, ориентироваться в схемах, рисунках.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121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Умножение и деление.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обобщения и систематизации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Обобщение знаний об арифметических действиях умножения и деления, решение текстовых задач на умножение и деление.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 xml:space="preserve">Применять изученные алгоритмы и способы действий в вычислительной деятельности, решать текстовые задачи в 2-4 действия.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Положительно относиться и интересоваться изучением математики.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Анализировать текст, выделять существенное, моделировать условие, использовать алгоритмы действий, ориентироваться в схемах, рисунках.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122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Числовое выражение.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обобщения и систематизации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 xml:space="preserve">Обобщение знаний о числовых выражениях (названия числовых выражений, порядок действий в выражении, использование скобок в записи числового выражения), составление выражений при решении </w:t>
            </w:r>
            <w:r w:rsidRPr="000C48E3">
              <w:rPr>
                <w:sz w:val="20"/>
                <w:szCs w:val="20"/>
              </w:rPr>
              <w:lastRenderedPageBreak/>
              <w:t>текстовых задач, отработка вычислительных навыков.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lastRenderedPageBreak/>
              <w:t>Составлять числовое выражение по тексту задачи, устанавливать и соблюдать порядок действий при решении выражений с несколькими действиями.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Иметь мотивацию к успешной вычислительной деятельности.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Применять изученные алгоритмы действий, планировать и объяснять ход деятельности, строить логические высказывания.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123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Свойства арифметических действий.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обобщения и систематизации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Обобщение знаний о свойствах арифметических действий, решение текстовых задач разными способами.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Знать и использовать основные и частные случаи арифметических действий.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Положительно относиться и интересоваться изучением математики.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Удерживать цель и ориентиры деятельности, следовать алгоритму, ориентироваться в схемах.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124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Способы проверки вычислений.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обобщения и систематизации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Формирование умений оценивать результат вычислений разными способами.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Знать и использовать приемы проверки результатов арифметических действий.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Иметь мотивацию к успешной вычислительной деятельности.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Применять изученные алгоритмы действий, планировать и объяснять ход деятельности, строить логические высказывания.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125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b/>
                <w:sz w:val="20"/>
                <w:szCs w:val="20"/>
              </w:rPr>
              <w:t>Итоговая контрольная работа № 12.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bCs/>
                <w:i/>
                <w:sz w:val="20"/>
                <w:szCs w:val="20"/>
              </w:rPr>
              <w:t>Урок контроля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Индивидуальный контроль усвоения необходимого минимума для выпускника 4 класса.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Применять  изученные приемы, формулы, взаимосвязи в самостоятельной работе, осуществлять самоконтроль.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Способность оценивать трудность предлагаемого задания, адекватная оценка собственных возможностей.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Использовать изученные правила, способы действий, приёмы вычислений, свойства объектов при выполнении учебных заданий, самостоятельно планировать собственную вычислительную деятельность и действия, необходимые для решения задачи, вносить необходимые коррективы в собственные действия по итогам самопроверки.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126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Анализ и коррекция. Повторение.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комплексного применения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Индивидуальная и фронтальная коррекция ошибок, закрепление вычислительных навыков, решение текстовых задач.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Анализировать свои ошибки, корректировать знания и вносить изменения в результат вычислений на основании коррекции, выполнять задания по аналогии.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 xml:space="preserve">Ориентация на понимание причин личной успешности / </w:t>
            </w:r>
            <w:proofErr w:type="spellStart"/>
            <w:r w:rsidRPr="000C48E3">
              <w:rPr>
                <w:sz w:val="20"/>
                <w:szCs w:val="20"/>
              </w:rPr>
              <w:t>неуспешности</w:t>
            </w:r>
            <w:proofErr w:type="spellEnd"/>
            <w:r w:rsidRPr="000C48E3">
              <w:rPr>
                <w:sz w:val="20"/>
                <w:szCs w:val="20"/>
              </w:rPr>
              <w:t xml:space="preserve"> в освоении материала.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Адекватно воспринимать аргументированную критику ошибок и учитывать её в работе над ошибками, планировать собственную вычислительную деятельность и действия, необходимые для решения задачи.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127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i/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Арифметические действия. Повторение*.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комплексного применения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Отработка умений различать геометрические фигуры на рисунке, выделять их общие свойства и отличия.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Применять изученные алгоритмы и способы действий в вычислительной деятельности, решать текстовые задачи в 2-4 действия.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Иметь мотивацию к успешной вычислительной деятельности.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Использовать изученные правила, способы действий, приёмы вычислений, свойства объектов при выполнении учебных заданий.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128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Распознавание геометрических фигур.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обобщения и систематизации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Отработка умений различать геометрические фигуры на рисунке, выделять их общие свойства и отличия.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Различать, называть и классифицировать изученные геометрические фигуры.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Положительно относиться и проявлять интерес к изучению математики.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Анализировать и классифицировать объекты, обобщать информацию, формулировать правила и законы.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lastRenderedPageBreak/>
              <w:t>129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Построение геометрических фигур.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обобщения и систематизации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Отработка умений изображать геометрические фигуры с помощью линейки и циркуля.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Чертить геометрические фигуры с использованием линейки, угольника, циркуля.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Осознавать практическую значимость изучения математики.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Анализировать объекты, применять изученные алгоритмы действий.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130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Измерение длины.</w:t>
            </w:r>
          </w:p>
          <w:p w:rsidR="000C48E3" w:rsidRPr="000C48E3" w:rsidRDefault="000C48E3" w:rsidP="000C48E3">
            <w:pPr>
              <w:jc w:val="center"/>
              <w:rPr>
                <w:b/>
                <w:sz w:val="20"/>
                <w:szCs w:val="20"/>
              </w:rPr>
            </w:pPr>
            <w:r w:rsidRPr="000C48E3">
              <w:rPr>
                <w:b/>
                <w:sz w:val="20"/>
                <w:szCs w:val="20"/>
              </w:rPr>
              <w:t>Контрольный устный счет.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обобщения и систематизации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Обобщение знаний о единицах длины, отработка умений измерять длину отрезка, изображать отрезок заданной длины, вычислять периметр прямоугольника.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Измерять длину с помощью линейки, чертить отрезки, вычислять периметр прямоугольника. Применять приемы устных вычислений.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Осознавать практическую значимость изучения математики.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Анализировать текст, выделять существенное, применять алгоритмы действий, осуществлять самоконтроль.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131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Измерение площади.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обобщения и систематизации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Обобщение знаний о единицах площади, отработка умений определять площадь геометрической фигуры на клетчатой бумаге, вычислять площадь прямоугольника.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Объяснять смысл понятия «площадь», использовать формулу нахождения площади при решении задач.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Осознавать практическую значимость изучения математики.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Систематизировать и классифицировать материал, строить логические высказывания.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132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Решение задач на нахождение стоимости.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обобщения и систематизации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Закрепление навыков решения задач на нахождение стоимости, моделирования условия задачи, записи решения.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Решать текстовые задачи разных типов в 2-4 действия, моделировать условие задачи.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Осознавать практическую значимость изучения математики.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Анализировать текст, выделять существенное, моделировать условие, осуществлять самоконтроль.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  <w:lang w:val="en-US"/>
              </w:rPr>
            </w:pPr>
            <w:r w:rsidRPr="000C48E3">
              <w:rPr>
                <w:sz w:val="20"/>
                <w:szCs w:val="20"/>
              </w:rPr>
              <w:t>133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Решение задач на движение.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i/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обобщения и систематизации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Закрепление навыков решения задач на движение, моделирования условия задачи, записи решения.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Решать текстовые задачи разных типов в 2-4 действия, моделировать условие задачи.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Осознавать практическую значимость изучения математики.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Анализировать текст, выделять существенное, моделировать условие, осуществлять самоконтроль.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134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Решение задач на производительность труда.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i/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обобщения и систематизации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Закрепление навыков решения задач на производительность труда, моделирования условия задачи, записи решения.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Решать текстовые задачи разных типов в 2-4 действия, моделировать условие задачи.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Иметь мотивацию к успешной вычислительной деятельности.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Анализировать текст, выделять существенное, моделировать условие, осуществлять самоконтроль.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135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Решение задач на  нахождение доли числа.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i/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t>Урок обобщения и систематизации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Закрепление навыков решения задач на нахождение доли числа, моделирования условия задачи, записи решения.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Решать текстовые задачи разных типов в 2-4 действия, моделировать условие задачи.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Положительно относиться и проявлять интерес к изучению математики.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Анализировать текст, выделять существенное, моделировать условие, осуществлять самоконтроль.</w:t>
            </w:r>
          </w:p>
        </w:tc>
      </w:tr>
      <w:tr w:rsidR="000C48E3" w:rsidRPr="000C48E3" w:rsidTr="0033454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136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Решение задач на  нахождение числа по его доле.</w:t>
            </w:r>
          </w:p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i/>
                <w:sz w:val="20"/>
                <w:szCs w:val="20"/>
              </w:rPr>
            </w:pPr>
            <w:r w:rsidRPr="000C48E3">
              <w:rPr>
                <w:i/>
                <w:sz w:val="20"/>
                <w:szCs w:val="20"/>
              </w:rPr>
              <w:lastRenderedPageBreak/>
              <w:t>Урок обобщения и систематизац</w:t>
            </w:r>
            <w:r w:rsidRPr="000C48E3">
              <w:rPr>
                <w:i/>
                <w:sz w:val="20"/>
                <w:szCs w:val="20"/>
              </w:rPr>
              <w:lastRenderedPageBreak/>
              <w:t>ии знаний и умений.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lastRenderedPageBreak/>
              <w:t xml:space="preserve">Закрепление навыков решения задач на нахождение числа по доле, </w:t>
            </w:r>
            <w:r w:rsidRPr="000C48E3">
              <w:rPr>
                <w:sz w:val="20"/>
                <w:szCs w:val="20"/>
              </w:rPr>
              <w:lastRenderedPageBreak/>
              <w:t>моделирования условия задачи, записи решения.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lastRenderedPageBreak/>
              <w:t xml:space="preserve">Решать текстовые задачи разных типов в 2-4 действия, моделировать </w:t>
            </w:r>
            <w:r w:rsidRPr="000C48E3">
              <w:rPr>
                <w:sz w:val="20"/>
                <w:szCs w:val="20"/>
              </w:rPr>
              <w:lastRenderedPageBreak/>
              <w:t>условие задачи.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lastRenderedPageBreak/>
              <w:t>Положительно относиться и проявлять интерес к изучению математики.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0C48E3" w:rsidRDefault="000C48E3" w:rsidP="000C48E3">
            <w:pPr>
              <w:jc w:val="center"/>
              <w:rPr>
                <w:sz w:val="20"/>
                <w:szCs w:val="20"/>
              </w:rPr>
            </w:pPr>
            <w:r w:rsidRPr="000C48E3">
              <w:rPr>
                <w:sz w:val="20"/>
                <w:szCs w:val="20"/>
              </w:rPr>
              <w:t>Анализировать текст, выделять существенное, моделировать условие, осуществлять самоконтроль.</w:t>
            </w:r>
          </w:p>
        </w:tc>
      </w:tr>
    </w:tbl>
    <w:p w:rsidR="000C48E3" w:rsidRPr="000C48E3" w:rsidRDefault="000C48E3" w:rsidP="000C48E3">
      <w:pPr>
        <w:jc w:val="center"/>
        <w:rPr>
          <w:sz w:val="20"/>
          <w:szCs w:val="20"/>
        </w:rPr>
      </w:pPr>
    </w:p>
    <w:p w:rsidR="000C48E3" w:rsidRPr="000C48E3" w:rsidRDefault="000C48E3" w:rsidP="000C48E3">
      <w:pPr>
        <w:jc w:val="center"/>
        <w:rPr>
          <w:sz w:val="20"/>
          <w:szCs w:val="20"/>
        </w:rPr>
      </w:pPr>
      <w:r w:rsidRPr="000C48E3">
        <w:rPr>
          <w:sz w:val="20"/>
          <w:szCs w:val="20"/>
        </w:rPr>
        <w:t>*Уроки, помеченные звездочкой (*), относятся к вариативной части программы и могут быть использованы как резервные</w:t>
      </w:r>
    </w:p>
    <w:p w:rsidR="00165107" w:rsidRPr="000640B8" w:rsidRDefault="00165107" w:rsidP="000C48E3">
      <w:pPr>
        <w:jc w:val="center"/>
        <w:rPr>
          <w:sz w:val="20"/>
          <w:szCs w:val="20"/>
        </w:rPr>
      </w:pPr>
    </w:p>
    <w:sectPr w:rsidR="00165107" w:rsidRPr="000640B8" w:rsidSect="00573826">
      <w:headerReference w:type="even" r:id="rId44"/>
      <w:headerReference w:type="default" r:id="rId45"/>
      <w:footerReference w:type="default" r:id="rId46"/>
      <w:footerReference w:type="first" r:id="rId47"/>
      <w:pgSz w:w="16838" w:h="11906" w:orient="landscape"/>
      <w:pgMar w:top="424" w:right="53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82C" w:rsidRDefault="008F382C" w:rsidP="00455DF3">
      <w:r>
        <w:separator/>
      </w:r>
    </w:p>
  </w:endnote>
  <w:endnote w:type="continuationSeparator" w:id="0">
    <w:p w:rsidR="008F382C" w:rsidRDefault="008F382C" w:rsidP="0045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NewtonCTT">
    <w:altName w:val="Times New Roman"/>
    <w:charset w:val="CC"/>
    <w:family w:val="roman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B5F" w:rsidRDefault="008A5B5F">
    <w:pPr>
      <w:pStyle w:val="Headerorfooter0"/>
      <w:framePr w:w="16968" w:h="144" w:wrap="none" w:vAnchor="text" w:hAnchor="page" w:x="1" w:y="-1006"/>
      <w:shd w:val="clear" w:color="auto" w:fill="auto"/>
      <w:ind w:left="9394"/>
    </w:pPr>
    <w:r>
      <w:fldChar w:fldCharType="begin"/>
    </w:r>
    <w:r>
      <w:instrText xml:space="preserve"> PAGE \* MERGEFORMAT </w:instrText>
    </w:r>
    <w:r>
      <w:fldChar w:fldCharType="separate"/>
    </w:r>
    <w:r w:rsidRPr="0004104E">
      <w:rPr>
        <w:rStyle w:val="HeaderorfooterCenturySchoolbook"/>
        <w:noProof/>
      </w:rPr>
      <w:t>14</w:t>
    </w:r>
    <w: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B5F" w:rsidRDefault="008A5B5F">
    <w:pPr>
      <w:pStyle w:val="Headerorfooter0"/>
      <w:framePr w:w="16968" w:h="144" w:wrap="none" w:vAnchor="text" w:hAnchor="page" w:x="1" w:y="-1006"/>
      <w:shd w:val="clear" w:color="auto" w:fill="auto"/>
      <w:ind w:left="9394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B5F" w:rsidRDefault="008A5B5F">
    <w:pPr>
      <w:pStyle w:val="Headerorfooter0"/>
      <w:framePr w:w="15964" w:h="144" w:wrap="none" w:vAnchor="text" w:hAnchor="page" w:x="663" w:y="-1597"/>
      <w:shd w:val="clear" w:color="auto" w:fill="auto"/>
      <w:ind w:left="8228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B5F" w:rsidRPr="00BA4D90" w:rsidRDefault="008A5B5F" w:rsidP="006A0879">
    <w:pPr>
      <w:pStyle w:val="af6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B5F" w:rsidRDefault="008A5B5F">
    <w:pPr>
      <w:pStyle w:val="Headerorfooter0"/>
      <w:framePr w:w="15964" w:h="144" w:wrap="none" w:vAnchor="text" w:hAnchor="page" w:x="663" w:y="-1597"/>
      <w:shd w:val="clear" w:color="auto" w:fill="auto"/>
      <w:ind w:left="8228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B5F" w:rsidRDefault="008A5B5F"/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B5F" w:rsidRDefault="008A5B5F">
    <w:pPr>
      <w:pStyle w:val="Headerorfooter0"/>
      <w:framePr w:w="16416" w:h="144" w:wrap="none" w:vAnchor="text" w:hAnchor="page" w:x="211" w:y="-760"/>
      <w:shd w:val="clear" w:color="auto" w:fill="auto"/>
      <w:ind w:left="8483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B5F" w:rsidRDefault="008A5B5F">
    <w:pPr>
      <w:pStyle w:val="Headerorfooter0"/>
      <w:framePr w:w="16442" w:h="144" w:wrap="none" w:vAnchor="text" w:hAnchor="page" w:x="296" w:y="-374"/>
      <w:shd w:val="clear" w:color="auto" w:fill="auto"/>
      <w:ind w:left="8816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B5F" w:rsidRDefault="008A5B5F" w:rsidP="006A0879">
    <w:pPr>
      <w:pStyle w:val="Headerorfooter0"/>
      <w:framePr w:w="16440" w:h="144" w:wrap="none" w:vAnchor="text" w:hAnchor="page" w:x="199" w:y="-680"/>
      <w:shd w:val="clear" w:color="auto" w:fill="auto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B5F" w:rsidRDefault="008A5B5F">
    <w:pPr>
      <w:pStyle w:val="Headerorfooter0"/>
      <w:framePr w:w="16442" w:h="144" w:wrap="none" w:vAnchor="text" w:hAnchor="page" w:x="296" w:y="-374"/>
      <w:shd w:val="clear" w:color="auto" w:fill="auto"/>
      <w:ind w:left="8816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B5F" w:rsidRDefault="008A5B5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B5F" w:rsidRDefault="008A5B5F">
    <w:pPr>
      <w:pStyle w:val="Headerorfooter0"/>
      <w:framePr w:w="16968" w:h="144" w:wrap="none" w:vAnchor="text" w:hAnchor="page" w:x="1" w:y="-1006"/>
      <w:shd w:val="clear" w:color="auto" w:fill="auto"/>
      <w:ind w:left="9394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B5F" w:rsidRDefault="008A5B5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B5F" w:rsidRDefault="008A5B5F">
    <w:pPr>
      <w:pStyle w:val="Headerorfooter0"/>
      <w:framePr w:w="15512" w:h="139" w:wrap="none" w:vAnchor="text" w:hAnchor="page" w:x="663" w:y="-261"/>
      <w:shd w:val="clear" w:color="auto" w:fill="auto"/>
      <w:ind w:left="7632"/>
    </w:pPr>
    <w:r>
      <w:fldChar w:fldCharType="begin"/>
    </w:r>
    <w:r>
      <w:instrText xml:space="preserve"> PAGE \* MERGEFORMAT </w:instrText>
    </w:r>
    <w:r>
      <w:fldChar w:fldCharType="separate"/>
    </w:r>
    <w:r w:rsidRPr="008A5B5F">
      <w:rPr>
        <w:rStyle w:val="HeaderorfooterCenturySchoolbook"/>
        <w:noProof/>
      </w:rPr>
      <w:t>22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B5F" w:rsidRDefault="008A5B5F">
    <w:pPr>
      <w:pStyle w:val="Headerorfooter0"/>
      <w:framePr w:w="16968" w:h="144" w:wrap="none" w:vAnchor="text" w:hAnchor="page" w:x="1" w:y="-1006"/>
      <w:shd w:val="clear" w:color="auto" w:fill="auto"/>
      <w:ind w:left="939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B5F" w:rsidRDefault="008A5B5F">
    <w:pPr>
      <w:pStyle w:val="Headerorfooter0"/>
      <w:framePr w:w="16968" w:h="144" w:wrap="none" w:vAnchor="text" w:hAnchor="page" w:x="1" w:y="-1006"/>
      <w:shd w:val="clear" w:color="auto" w:fill="auto"/>
      <w:ind w:left="9394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B5F" w:rsidRDefault="008A5B5F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B5F" w:rsidRDefault="008A5B5F">
    <w:pPr>
      <w:pStyle w:val="Headerorfooter0"/>
      <w:framePr w:w="15512" w:h="139" w:wrap="none" w:vAnchor="text" w:hAnchor="page" w:x="663" w:y="-261"/>
      <w:shd w:val="clear" w:color="auto" w:fill="auto"/>
      <w:ind w:left="7632"/>
    </w:pPr>
    <w:r>
      <w:fldChar w:fldCharType="begin"/>
    </w:r>
    <w:r>
      <w:instrText xml:space="preserve"> PAGE \* MERGEFORMAT </w:instrText>
    </w:r>
    <w:r>
      <w:fldChar w:fldCharType="separate"/>
    </w:r>
    <w:r w:rsidRPr="007028D9">
      <w:rPr>
        <w:rStyle w:val="HeaderorfooterCenturySchoolbook"/>
        <w:noProof/>
      </w:rPr>
      <w:t>18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B5F" w:rsidRDefault="008A5B5F">
    <w:pPr>
      <w:pStyle w:val="Headerorfooter0"/>
      <w:framePr w:w="15512" w:h="139" w:wrap="none" w:vAnchor="text" w:hAnchor="page" w:x="663" w:y="-261"/>
      <w:shd w:val="clear" w:color="auto" w:fill="auto"/>
      <w:ind w:left="7632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B5F" w:rsidRDefault="008A5B5F">
    <w:pPr>
      <w:pStyle w:val="Headerorfooter0"/>
      <w:framePr w:w="16968" w:h="144" w:wrap="none" w:vAnchor="text" w:hAnchor="page" w:x="1" w:y="-1006"/>
      <w:shd w:val="clear" w:color="auto" w:fill="auto"/>
      <w:ind w:left="939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82C" w:rsidRDefault="008F382C" w:rsidP="00455DF3">
      <w:r>
        <w:separator/>
      </w:r>
    </w:p>
  </w:footnote>
  <w:footnote w:type="continuationSeparator" w:id="0">
    <w:p w:rsidR="008F382C" w:rsidRDefault="008F382C" w:rsidP="00455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B5F" w:rsidRDefault="008A5B5F" w:rsidP="006A0879">
    <w:pPr>
      <w:pStyle w:val="Headerorfooter0"/>
      <w:framePr w:w="15964" w:h="11201" w:hRule="exact" w:wrap="none" w:vAnchor="text" w:hAnchor="page" w:x="663" w:y="709"/>
      <w:shd w:val="clear" w:color="auto" w:fill="auto"/>
      <w:ind w:left="8190"/>
    </w:pPr>
    <w:r>
      <w:rPr>
        <w:rStyle w:val="HeaderorfooterCenturySchoolbook"/>
      </w:rPr>
      <w:t>120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B5F" w:rsidRDefault="008A5B5F">
    <w:pPr>
      <w:pStyle w:val="Headerorfooter0"/>
      <w:framePr w:w="15964" w:h="144" w:wrap="none" w:vAnchor="text" w:hAnchor="page" w:x="663" w:y="185"/>
      <w:shd w:val="clear" w:color="auto" w:fill="auto"/>
      <w:ind w:left="819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B5F" w:rsidRDefault="008A5B5F">
    <w:pPr>
      <w:pStyle w:val="Headerorfooter0"/>
      <w:framePr w:w="15964" w:h="144" w:wrap="none" w:vAnchor="text" w:hAnchor="page" w:x="663" w:y="185"/>
      <w:shd w:val="clear" w:color="auto" w:fill="auto"/>
      <w:ind w:left="819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B5F" w:rsidRDefault="008A5B5F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B5F" w:rsidRDefault="008A5B5F">
    <w:pPr>
      <w:pStyle w:val="Headerorfooter0"/>
      <w:framePr w:w="16440" w:h="139" w:wrap="none" w:vAnchor="text" w:hAnchor="page" w:x="199" w:y="717"/>
      <w:shd w:val="clear" w:color="auto" w:fill="auto"/>
      <w:ind w:left="8473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B5F" w:rsidRDefault="008A5B5F">
    <w:pPr>
      <w:pStyle w:val="Headerorfooter0"/>
      <w:framePr w:w="17074" w:h="154" w:wrap="none" w:vAnchor="text" w:hAnchor="page" w:x="1" w:y="2212"/>
      <w:shd w:val="clear" w:color="auto" w:fill="auto"/>
      <w:ind w:left="1123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B5F" w:rsidRPr="00B22752" w:rsidRDefault="008A5B5F" w:rsidP="006A0879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48071A8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/>
      </w:r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entury Schoolbook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Century Schoolbook"/>
      </w:r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entury Schoolbook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/>
      </w:rPr>
    </w:lvl>
  </w:abstractNum>
  <w:abstractNum w:abstractNumId="29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Times New Roman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2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Times New Roman" w:hAnsi="Times New Roman" w:cs="Symbol"/>
      </w:rPr>
    </w:lvl>
  </w:abstractNum>
  <w:abstractNum w:abstractNumId="31" w15:restartNumberingAfterBreak="0">
    <w:nsid w:val="03FC03F0"/>
    <w:multiLevelType w:val="multilevel"/>
    <w:tmpl w:val="68004AC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0AA17E79"/>
    <w:multiLevelType w:val="multilevel"/>
    <w:tmpl w:val="992CAAE2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0C6E7DB6"/>
    <w:multiLevelType w:val="multilevel"/>
    <w:tmpl w:val="0E82D00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129D3B13"/>
    <w:multiLevelType w:val="multilevel"/>
    <w:tmpl w:val="F588F086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13E039D2"/>
    <w:multiLevelType w:val="multilevel"/>
    <w:tmpl w:val="B5BED76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15DF4549"/>
    <w:multiLevelType w:val="multilevel"/>
    <w:tmpl w:val="92E87CA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176C4B5F"/>
    <w:multiLevelType w:val="multilevel"/>
    <w:tmpl w:val="99EEAC18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1C076755"/>
    <w:multiLevelType w:val="multilevel"/>
    <w:tmpl w:val="E66445A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1CA10E19"/>
    <w:multiLevelType w:val="multilevel"/>
    <w:tmpl w:val="0AD4E85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217B31B8"/>
    <w:multiLevelType w:val="multilevel"/>
    <w:tmpl w:val="18B2AC08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24C25B1D"/>
    <w:multiLevelType w:val="multilevel"/>
    <w:tmpl w:val="5DA2A89C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26606BBD"/>
    <w:multiLevelType w:val="multilevel"/>
    <w:tmpl w:val="FE46735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31A95F24"/>
    <w:multiLevelType w:val="multilevel"/>
    <w:tmpl w:val="59A0D90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3E4F1832"/>
    <w:multiLevelType w:val="multilevel"/>
    <w:tmpl w:val="D49E3394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056732F"/>
    <w:multiLevelType w:val="multilevel"/>
    <w:tmpl w:val="5B261C3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3DE70D1"/>
    <w:multiLevelType w:val="multilevel"/>
    <w:tmpl w:val="8B5E1BA6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45BE468E"/>
    <w:multiLevelType w:val="hybridMultilevel"/>
    <w:tmpl w:val="5CE646C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63D55A0"/>
    <w:multiLevelType w:val="multilevel"/>
    <w:tmpl w:val="54C20F10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4E9E472B"/>
    <w:multiLevelType w:val="multilevel"/>
    <w:tmpl w:val="DFC4F810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47127A0"/>
    <w:multiLevelType w:val="multilevel"/>
    <w:tmpl w:val="9A88B91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DF82EFB"/>
    <w:multiLevelType w:val="multilevel"/>
    <w:tmpl w:val="43D6D43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83804FD"/>
    <w:multiLevelType w:val="multilevel"/>
    <w:tmpl w:val="26BEC48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F4F74F5"/>
    <w:multiLevelType w:val="multilevel"/>
    <w:tmpl w:val="70306E8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020399E"/>
    <w:multiLevelType w:val="multilevel"/>
    <w:tmpl w:val="3BB854D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59B0DA6"/>
    <w:multiLevelType w:val="multilevel"/>
    <w:tmpl w:val="1996EC2C"/>
    <w:styleLink w:val="1"/>
    <w:lvl w:ilvl="0">
      <w:start w:val="1"/>
      <w:numFmt w:val="bullet"/>
      <w:lvlText w:val=""/>
      <w:lvlJc w:val="left"/>
      <w:pPr>
        <w:tabs>
          <w:tab w:val="num" w:pos="1440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797A172A"/>
    <w:multiLevelType w:val="multilevel"/>
    <w:tmpl w:val="D164699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7"/>
  </w:num>
  <w:num w:numId="2">
    <w:abstractNumId w:val="55"/>
  </w:num>
  <w:num w:numId="3">
    <w:abstractNumId w:val="48"/>
  </w:num>
  <w:num w:numId="4">
    <w:abstractNumId w:val="34"/>
  </w:num>
  <w:num w:numId="5">
    <w:abstractNumId w:val="31"/>
  </w:num>
  <w:num w:numId="6">
    <w:abstractNumId w:val="32"/>
  </w:num>
  <w:num w:numId="7">
    <w:abstractNumId w:val="38"/>
  </w:num>
  <w:num w:numId="8">
    <w:abstractNumId w:val="46"/>
  </w:num>
  <w:num w:numId="9">
    <w:abstractNumId w:val="37"/>
  </w:num>
  <w:num w:numId="10">
    <w:abstractNumId w:val="49"/>
  </w:num>
  <w:num w:numId="11">
    <w:abstractNumId w:val="40"/>
  </w:num>
  <w:num w:numId="12">
    <w:abstractNumId w:val="42"/>
  </w:num>
  <w:num w:numId="13">
    <w:abstractNumId w:val="44"/>
  </w:num>
  <w:num w:numId="14">
    <w:abstractNumId w:val="36"/>
  </w:num>
  <w:num w:numId="15">
    <w:abstractNumId w:val="43"/>
  </w:num>
  <w:num w:numId="16">
    <w:abstractNumId w:val="53"/>
  </w:num>
  <w:num w:numId="17">
    <w:abstractNumId w:val="33"/>
  </w:num>
  <w:num w:numId="18">
    <w:abstractNumId w:val="54"/>
  </w:num>
  <w:num w:numId="19">
    <w:abstractNumId w:val="51"/>
  </w:num>
  <w:num w:numId="20">
    <w:abstractNumId w:val="39"/>
  </w:num>
  <w:num w:numId="21">
    <w:abstractNumId w:val="52"/>
  </w:num>
  <w:num w:numId="22">
    <w:abstractNumId w:val="56"/>
  </w:num>
  <w:num w:numId="23">
    <w:abstractNumId w:val="35"/>
  </w:num>
  <w:num w:numId="24">
    <w:abstractNumId w:val="45"/>
  </w:num>
  <w:num w:numId="25">
    <w:abstractNumId w:val="50"/>
  </w:num>
  <w:num w:numId="26">
    <w:abstractNumId w:val="0"/>
  </w:num>
  <w:num w:numId="27">
    <w:abstractNumId w:val="2"/>
  </w:num>
  <w:num w:numId="28">
    <w:abstractNumId w:val="4"/>
  </w:num>
  <w:num w:numId="29">
    <w:abstractNumId w:val="4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DF3"/>
    <w:rsid w:val="00020F71"/>
    <w:rsid w:val="0003317D"/>
    <w:rsid w:val="00042866"/>
    <w:rsid w:val="0004379A"/>
    <w:rsid w:val="00044A4C"/>
    <w:rsid w:val="00047085"/>
    <w:rsid w:val="00051601"/>
    <w:rsid w:val="000519D0"/>
    <w:rsid w:val="00053032"/>
    <w:rsid w:val="000542BA"/>
    <w:rsid w:val="00062B08"/>
    <w:rsid w:val="000640B8"/>
    <w:rsid w:val="00076F0B"/>
    <w:rsid w:val="000805A3"/>
    <w:rsid w:val="000818E6"/>
    <w:rsid w:val="0008378E"/>
    <w:rsid w:val="00083C0E"/>
    <w:rsid w:val="0008404D"/>
    <w:rsid w:val="00091561"/>
    <w:rsid w:val="000A15C2"/>
    <w:rsid w:val="000A2B89"/>
    <w:rsid w:val="000A6064"/>
    <w:rsid w:val="000B32FA"/>
    <w:rsid w:val="000B391E"/>
    <w:rsid w:val="000C48E3"/>
    <w:rsid w:val="000C5BFA"/>
    <w:rsid w:val="000C61CF"/>
    <w:rsid w:val="000D35D3"/>
    <w:rsid w:val="000D5A24"/>
    <w:rsid w:val="000D74B3"/>
    <w:rsid w:val="000E02AF"/>
    <w:rsid w:val="000F0C4A"/>
    <w:rsid w:val="000F2EE4"/>
    <w:rsid w:val="00106790"/>
    <w:rsid w:val="00107CFB"/>
    <w:rsid w:val="00110B3F"/>
    <w:rsid w:val="00112BA7"/>
    <w:rsid w:val="001157C8"/>
    <w:rsid w:val="001206BF"/>
    <w:rsid w:val="00122D6F"/>
    <w:rsid w:val="00124C0E"/>
    <w:rsid w:val="0012538B"/>
    <w:rsid w:val="001310CD"/>
    <w:rsid w:val="0013170B"/>
    <w:rsid w:val="001376D0"/>
    <w:rsid w:val="0015175F"/>
    <w:rsid w:val="0015211D"/>
    <w:rsid w:val="00152E5A"/>
    <w:rsid w:val="00157102"/>
    <w:rsid w:val="00160E7B"/>
    <w:rsid w:val="001627CC"/>
    <w:rsid w:val="00165107"/>
    <w:rsid w:val="0016526F"/>
    <w:rsid w:val="001715B6"/>
    <w:rsid w:val="001715FE"/>
    <w:rsid w:val="00173AE1"/>
    <w:rsid w:val="00175609"/>
    <w:rsid w:val="0017684A"/>
    <w:rsid w:val="00186A3C"/>
    <w:rsid w:val="001907B1"/>
    <w:rsid w:val="00193B7F"/>
    <w:rsid w:val="00194760"/>
    <w:rsid w:val="00194E98"/>
    <w:rsid w:val="00195186"/>
    <w:rsid w:val="001967A6"/>
    <w:rsid w:val="001970BE"/>
    <w:rsid w:val="00197F1E"/>
    <w:rsid w:val="001C06A1"/>
    <w:rsid w:val="001D199A"/>
    <w:rsid w:val="001E0399"/>
    <w:rsid w:val="001E72BA"/>
    <w:rsid w:val="001F323D"/>
    <w:rsid w:val="001F4457"/>
    <w:rsid w:val="001F4F5A"/>
    <w:rsid w:val="00200FBF"/>
    <w:rsid w:val="00201B45"/>
    <w:rsid w:val="00203E45"/>
    <w:rsid w:val="00210419"/>
    <w:rsid w:val="00226351"/>
    <w:rsid w:val="00233385"/>
    <w:rsid w:val="00234BB3"/>
    <w:rsid w:val="00245066"/>
    <w:rsid w:val="0025173F"/>
    <w:rsid w:val="002576A6"/>
    <w:rsid w:val="00264FCE"/>
    <w:rsid w:val="0026509A"/>
    <w:rsid w:val="0026677A"/>
    <w:rsid w:val="00266C66"/>
    <w:rsid w:val="00267394"/>
    <w:rsid w:val="00277E3F"/>
    <w:rsid w:val="002852DD"/>
    <w:rsid w:val="00291E16"/>
    <w:rsid w:val="0029449B"/>
    <w:rsid w:val="002A020E"/>
    <w:rsid w:val="002A3002"/>
    <w:rsid w:val="002A3710"/>
    <w:rsid w:val="002A4A7B"/>
    <w:rsid w:val="002A7235"/>
    <w:rsid w:val="002A7540"/>
    <w:rsid w:val="002B3A1E"/>
    <w:rsid w:val="002C47A4"/>
    <w:rsid w:val="002D289C"/>
    <w:rsid w:val="002D2F14"/>
    <w:rsid w:val="002E12D6"/>
    <w:rsid w:val="002F0128"/>
    <w:rsid w:val="002F01CA"/>
    <w:rsid w:val="002F047A"/>
    <w:rsid w:val="002F327E"/>
    <w:rsid w:val="002F4CD8"/>
    <w:rsid w:val="00302457"/>
    <w:rsid w:val="00312A13"/>
    <w:rsid w:val="00314F31"/>
    <w:rsid w:val="003218C3"/>
    <w:rsid w:val="0032460C"/>
    <w:rsid w:val="00324F3B"/>
    <w:rsid w:val="00327D1C"/>
    <w:rsid w:val="00334545"/>
    <w:rsid w:val="003378D1"/>
    <w:rsid w:val="00344327"/>
    <w:rsid w:val="003468F4"/>
    <w:rsid w:val="00347FB7"/>
    <w:rsid w:val="00352888"/>
    <w:rsid w:val="00356CE8"/>
    <w:rsid w:val="003615AF"/>
    <w:rsid w:val="003622CD"/>
    <w:rsid w:val="00362567"/>
    <w:rsid w:val="00363618"/>
    <w:rsid w:val="00363C8B"/>
    <w:rsid w:val="0036546D"/>
    <w:rsid w:val="00370180"/>
    <w:rsid w:val="00373D90"/>
    <w:rsid w:val="003764BD"/>
    <w:rsid w:val="00386033"/>
    <w:rsid w:val="0038642C"/>
    <w:rsid w:val="00391973"/>
    <w:rsid w:val="00391DB2"/>
    <w:rsid w:val="003A0181"/>
    <w:rsid w:val="003A050C"/>
    <w:rsid w:val="003A0651"/>
    <w:rsid w:val="003A12E6"/>
    <w:rsid w:val="003A14BF"/>
    <w:rsid w:val="003A3795"/>
    <w:rsid w:val="003B40A1"/>
    <w:rsid w:val="003B5C90"/>
    <w:rsid w:val="003B6F4B"/>
    <w:rsid w:val="003C03EC"/>
    <w:rsid w:val="003C4905"/>
    <w:rsid w:val="003D2C38"/>
    <w:rsid w:val="003D6334"/>
    <w:rsid w:val="003E3EC1"/>
    <w:rsid w:val="003E5E0E"/>
    <w:rsid w:val="003E668E"/>
    <w:rsid w:val="00400C59"/>
    <w:rsid w:val="00401E2A"/>
    <w:rsid w:val="00401ED9"/>
    <w:rsid w:val="004027B9"/>
    <w:rsid w:val="00413CB2"/>
    <w:rsid w:val="004147D8"/>
    <w:rsid w:val="0041650E"/>
    <w:rsid w:val="00422B5D"/>
    <w:rsid w:val="004301A4"/>
    <w:rsid w:val="004321AC"/>
    <w:rsid w:val="004329B1"/>
    <w:rsid w:val="004362D3"/>
    <w:rsid w:val="00455DF3"/>
    <w:rsid w:val="00467660"/>
    <w:rsid w:val="0046793A"/>
    <w:rsid w:val="00472B12"/>
    <w:rsid w:val="00472EF5"/>
    <w:rsid w:val="00476A8C"/>
    <w:rsid w:val="00481A8B"/>
    <w:rsid w:val="004862F9"/>
    <w:rsid w:val="00487C90"/>
    <w:rsid w:val="00495160"/>
    <w:rsid w:val="00497340"/>
    <w:rsid w:val="004A68AB"/>
    <w:rsid w:val="004B0F3A"/>
    <w:rsid w:val="004B3C8B"/>
    <w:rsid w:val="004C6696"/>
    <w:rsid w:val="004C7CBA"/>
    <w:rsid w:val="004D1583"/>
    <w:rsid w:val="004D1B1A"/>
    <w:rsid w:val="004D5786"/>
    <w:rsid w:val="004D6FD8"/>
    <w:rsid w:val="004E083E"/>
    <w:rsid w:val="004E0DD4"/>
    <w:rsid w:val="004F1D07"/>
    <w:rsid w:val="004F1F85"/>
    <w:rsid w:val="004F67C3"/>
    <w:rsid w:val="004F6CE3"/>
    <w:rsid w:val="004F732C"/>
    <w:rsid w:val="00502697"/>
    <w:rsid w:val="0050443B"/>
    <w:rsid w:val="005063AF"/>
    <w:rsid w:val="00515CAB"/>
    <w:rsid w:val="00516132"/>
    <w:rsid w:val="005224C1"/>
    <w:rsid w:val="00526849"/>
    <w:rsid w:val="00530813"/>
    <w:rsid w:val="00530961"/>
    <w:rsid w:val="00537AEF"/>
    <w:rsid w:val="00543188"/>
    <w:rsid w:val="00543436"/>
    <w:rsid w:val="0054363C"/>
    <w:rsid w:val="005524C3"/>
    <w:rsid w:val="005569EE"/>
    <w:rsid w:val="00560DC2"/>
    <w:rsid w:val="00570F88"/>
    <w:rsid w:val="00573826"/>
    <w:rsid w:val="00585AAC"/>
    <w:rsid w:val="0058730D"/>
    <w:rsid w:val="005902D6"/>
    <w:rsid w:val="005B6002"/>
    <w:rsid w:val="005B6FA2"/>
    <w:rsid w:val="005C716B"/>
    <w:rsid w:val="005D4A42"/>
    <w:rsid w:val="005D4C21"/>
    <w:rsid w:val="005E06A4"/>
    <w:rsid w:val="005E1471"/>
    <w:rsid w:val="005F4A6E"/>
    <w:rsid w:val="00600507"/>
    <w:rsid w:val="006020FB"/>
    <w:rsid w:val="0060638E"/>
    <w:rsid w:val="00611911"/>
    <w:rsid w:val="006128D8"/>
    <w:rsid w:val="00622A2F"/>
    <w:rsid w:val="006238AF"/>
    <w:rsid w:val="00630ECA"/>
    <w:rsid w:val="00636017"/>
    <w:rsid w:val="00637E0B"/>
    <w:rsid w:val="00646733"/>
    <w:rsid w:val="006527BB"/>
    <w:rsid w:val="006551CD"/>
    <w:rsid w:val="0065663A"/>
    <w:rsid w:val="00656724"/>
    <w:rsid w:val="0066216D"/>
    <w:rsid w:val="006725A4"/>
    <w:rsid w:val="00672ADE"/>
    <w:rsid w:val="00677143"/>
    <w:rsid w:val="00680800"/>
    <w:rsid w:val="00691FC5"/>
    <w:rsid w:val="006A0425"/>
    <w:rsid w:val="006A0879"/>
    <w:rsid w:val="006A143D"/>
    <w:rsid w:val="006B1A90"/>
    <w:rsid w:val="006B62CC"/>
    <w:rsid w:val="006C19C4"/>
    <w:rsid w:val="006C2B0D"/>
    <w:rsid w:val="006C468E"/>
    <w:rsid w:val="006D4240"/>
    <w:rsid w:val="00706CA8"/>
    <w:rsid w:val="00712822"/>
    <w:rsid w:val="00717784"/>
    <w:rsid w:val="00721715"/>
    <w:rsid w:val="00726F4F"/>
    <w:rsid w:val="007345D0"/>
    <w:rsid w:val="00744971"/>
    <w:rsid w:val="00751DE5"/>
    <w:rsid w:val="007527C6"/>
    <w:rsid w:val="00761CEF"/>
    <w:rsid w:val="00770E45"/>
    <w:rsid w:val="0077248C"/>
    <w:rsid w:val="007757AF"/>
    <w:rsid w:val="007770AA"/>
    <w:rsid w:val="0078244B"/>
    <w:rsid w:val="007841A5"/>
    <w:rsid w:val="007A68EF"/>
    <w:rsid w:val="007B11C5"/>
    <w:rsid w:val="007B249A"/>
    <w:rsid w:val="007B663C"/>
    <w:rsid w:val="007C14E4"/>
    <w:rsid w:val="007C3524"/>
    <w:rsid w:val="007C3D85"/>
    <w:rsid w:val="007C51F1"/>
    <w:rsid w:val="007C51F7"/>
    <w:rsid w:val="007C77DE"/>
    <w:rsid w:val="007D1978"/>
    <w:rsid w:val="007D3BC5"/>
    <w:rsid w:val="007D7DBE"/>
    <w:rsid w:val="007E0947"/>
    <w:rsid w:val="007E1A70"/>
    <w:rsid w:val="007F4234"/>
    <w:rsid w:val="007F466A"/>
    <w:rsid w:val="0081107E"/>
    <w:rsid w:val="0083085B"/>
    <w:rsid w:val="00842421"/>
    <w:rsid w:val="00842D1C"/>
    <w:rsid w:val="00844446"/>
    <w:rsid w:val="00852D14"/>
    <w:rsid w:val="0085304E"/>
    <w:rsid w:val="00862B61"/>
    <w:rsid w:val="00863474"/>
    <w:rsid w:val="0086553D"/>
    <w:rsid w:val="00866E23"/>
    <w:rsid w:val="00875D7E"/>
    <w:rsid w:val="00890CCA"/>
    <w:rsid w:val="00890FF1"/>
    <w:rsid w:val="008A170F"/>
    <w:rsid w:val="008A5B5F"/>
    <w:rsid w:val="008A7BCB"/>
    <w:rsid w:val="008B461C"/>
    <w:rsid w:val="008C3BBA"/>
    <w:rsid w:val="008C4A57"/>
    <w:rsid w:val="008C4AAB"/>
    <w:rsid w:val="008C4D76"/>
    <w:rsid w:val="008C7171"/>
    <w:rsid w:val="008C79E2"/>
    <w:rsid w:val="008F3347"/>
    <w:rsid w:val="008F382C"/>
    <w:rsid w:val="008F78C6"/>
    <w:rsid w:val="0090722C"/>
    <w:rsid w:val="00907288"/>
    <w:rsid w:val="00912808"/>
    <w:rsid w:val="00913138"/>
    <w:rsid w:val="0092423F"/>
    <w:rsid w:val="009552F7"/>
    <w:rsid w:val="009615EB"/>
    <w:rsid w:val="00961DE9"/>
    <w:rsid w:val="0096392B"/>
    <w:rsid w:val="009679A1"/>
    <w:rsid w:val="00967AAA"/>
    <w:rsid w:val="00967AE1"/>
    <w:rsid w:val="009706D0"/>
    <w:rsid w:val="00971634"/>
    <w:rsid w:val="009824D8"/>
    <w:rsid w:val="00986ABB"/>
    <w:rsid w:val="00992062"/>
    <w:rsid w:val="009958F7"/>
    <w:rsid w:val="009A46D3"/>
    <w:rsid w:val="009C3CDE"/>
    <w:rsid w:val="009C64B6"/>
    <w:rsid w:val="009D0364"/>
    <w:rsid w:val="009D3424"/>
    <w:rsid w:val="009E1C2C"/>
    <w:rsid w:val="009E4BE5"/>
    <w:rsid w:val="009F1E6B"/>
    <w:rsid w:val="009F441D"/>
    <w:rsid w:val="00A019A9"/>
    <w:rsid w:val="00A05585"/>
    <w:rsid w:val="00A10BA9"/>
    <w:rsid w:val="00A125EB"/>
    <w:rsid w:val="00A13BD2"/>
    <w:rsid w:val="00A13E55"/>
    <w:rsid w:val="00A14929"/>
    <w:rsid w:val="00A15185"/>
    <w:rsid w:val="00A171D2"/>
    <w:rsid w:val="00A2271D"/>
    <w:rsid w:val="00A256BE"/>
    <w:rsid w:val="00A26E42"/>
    <w:rsid w:val="00A303DA"/>
    <w:rsid w:val="00A316FE"/>
    <w:rsid w:val="00A36381"/>
    <w:rsid w:val="00A3685B"/>
    <w:rsid w:val="00A42559"/>
    <w:rsid w:val="00A42957"/>
    <w:rsid w:val="00A47483"/>
    <w:rsid w:val="00A60172"/>
    <w:rsid w:val="00A60687"/>
    <w:rsid w:val="00A64BB5"/>
    <w:rsid w:val="00A746D5"/>
    <w:rsid w:val="00A827AF"/>
    <w:rsid w:val="00A83C94"/>
    <w:rsid w:val="00A86F1E"/>
    <w:rsid w:val="00A930F3"/>
    <w:rsid w:val="00AA681F"/>
    <w:rsid w:val="00AA73F0"/>
    <w:rsid w:val="00AD0E02"/>
    <w:rsid w:val="00AD3923"/>
    <w:rsid w:val="00AE75FE"/>
    <w:rsid w:val="00AF0A90"/>
    <w:rsid w:val="00AF1D6D"/>
    <w:rsid w:val="00AF3681"/>
    <w:rsid w:val="00B0447B"/>
    <w:rsid w:val="00B1047E"/>
    <w:rsid w:val="00B20943"/>
    <w:rsid w:val="00B20FEE"/>
    <w:rsid w:val="00B21A0A"/>
    <w:rsid w:val="00B21DC3"/>
    <w:rsid w:val="00B23B71"/>
    <w:rsid w:val="00B26BC7"/>
    <w:rsid w:val="00B27B0E"/>
    <w:rsid w:val="00B32743"/>
    <w:rsid w:val="00B42059"/>
    <w:rsid w:val="00B42FC1"/>
    <w:rsid w:val="00B432EE"/>
    <w:rsid w:val="00B46D97"/>
    <w:rsid w:val="00B51956"/>
    <w:rsid w:val="00B53652"/>
    <w:rsid w:val="00B5426D"/>
    <w:rsid w:val="00B5582C"/>
    <w:rsid w:val="00B62F13"/>
    <w:rsid w:val="00B64ABA"/>
    <w:rsid w:val="00B67377"/>
    <w:rsid w:val="00B71042"/>
    <w:rsid w:val="00B72645"/>
    <w:rsid w:val="00B74FAA"/>
    <w:rsid w:val="00B81348"/>
    <w:rsid w:val="00B81707"/>
    <w:rsid w:val="00B82775"/>
    <w:rsid w:val="00B87E56"/>
    <w:rsid w:val="00B97D59"/>
    <w:rsid w:val="00BA08CA"/>
    <w:rsid w:val="00BA42B9"/>
    <w:rsid w:val="00BB47E2"/>
    <w:rsid w:val="00BB7B0C"/>
    <w:rsid w:val="00BC17C6"/>
    <w:rsid w:val="00BC3A2E"/>
    <w:rsid w:val="00BD7F16"/>
    <w:rsid w:val="00BE2C1C"/>
    <w:rsid w:val="00BE5E7F"/>
    <w:rsid w:val="00BF03A2"/>
    <w:rsid w:val="00BF0F3A"/>
    <w:rsid w:val="00BF1CB8"/>
    <w:rsid w:val="00C07F4B"/>
    <w:rsid w:val="00C1368F"/>
    <w:rsid w:val="00C200E6"/>
    <w:rsid w:val="00C255BF"/>
    <w:rsid w:val="00C2733D"/>
    <w:rsid w:val="00C32DF3"/>
    <w:rsid w:val="00C40DBD"/>
    <w:rsid w:val="00C424BC"/>
    <w:rsid w:val="00C4336C"/>
    <w:rsid w:val="00C43490"/>
    <w:rsid w:val="00C43D96"/>
    <w:rsid w:val="00C4428A"/>
    <w:rsid w:val="00C444F9"/>
    <w:rsid w:val="00C448C5"/>
    <w:rsid w:val="00C500B2"/>
    <w:rsid w:val="00C518DC"/>
    <w:rsid w:val="00C53F77"/>
    <w:rsid w:val="00C544D8"/>
    <w:rsid w:val="00C5713E"/>
    <w:rsid w:val="00C57E01"/>
    <w:rsid w:val="00C65917"/>
    <w:rsid w:val="00C677CA"/>
    <w:rsid w:val="00C74D67"/>
    <w:rsid w:val="00C75B92"/>
    <w:rsid w:val="00C82727"/>
    <w:rsid w:val="00C8528D"/>
    <w:rsid w:val="00C964C6"/>
    <w:rsid w:val="00CA35AD"/>
    <w:rsid w:val="00CA40E5"/>
    <w:rsid w:val="00CA46F6"/>
    <w:rsid w:val="00CB0AAC"/>
    <w:rsid w:val="00CB69FF"/>
    <w:rsid w:val="00CC05A5"/>
    <w:rsid w:val="00CC10B0"/>
    <w:rsid w:val="00CC6A05"/>
    <w:rsid w:val="00CC6B25"/>
    <w:rsid w:val="00CC7243"/>
    <w:rsid w:val="00CD55AC"/>
    <w:rsid w:val="00CE60C6"/>
    <w:rsid w:val="00CF1C47"/>
    <w:rsid w:val="00CF21D2"/>
    <w:rsid w:val="00CF3A45"/>
    <w:rsid w:val="00CF41E3"/>
    <w:rsid w:val="00D02BDD"/>
    <w:rsid w:val="00D11429"/>
    <w:rsid w:val="00D200A5"/>
    <w:rsid w:val="00D22411"/>
    <w:rsid w:val="00D236C1"/>
    <w:rsid w:val="00D274E4"/>
    <w:rsid w:val="00D27B61"/>
    <w:rsid w:val="00D4083D"/>
    <w:rsid w:val="00D41956"/>
    <w:rsid w:val="00D511FB"/>
    <w:rsid w:val="00D51884"/>
    <w:rsid w:val="00D5295C"/>
    <w:rsid w:val="00D56515"/>
    <w:rsid w:val="00D62D78"/>
    <w:rsid w:val="00D63BB1"/>
    <w:rsid w:val="00D66D53"/>
    <w:rsid w:val="00D739FA"/>
    <w:rsid w:val="00D73EF2"/>
    <w:rsid w:val="00D75844"/>
    <w:rsid w:val="00D7688C"/>
    <w:rsid w:val="00D94038"/>
    <w:rsid w:val="00DA1785"/>
    <w:rsid w:val="00DB1A16"/>
    <w:rsid w:val="00DB4301"/>
    <w:rsid w:val="00DB57EE"/>
    <w:rsid w:val="00DB5C8C"/>
    <w:rsid w:val="00DC2A84"/>
    <w:rsid w:val="00DD17E9"/>
    <w:rsid w:val="00DD3C06"/>
    <w:rsid w:val="00DE43BD"/>
    <w:rsid w:val="00DE671C"/>
    <w:rsid w:val="00DF34D8"/>
    <w:rsid w:val="00DF48A5"/>
    <w:rsid w:val="00DF67B7"/>
    <w:rsid w:val="00E02268"/>
    <w:rsid w:val="00E02B55"/>
    <w:rsid w:val="00E030E7"/>
    <w:rsid w:val="00E07EBB"/>
    <w:rsid w:val="00E15AAD"/>
    <w:rsid w:val="00E16AF8"/>
    <w:rsid w:val="00E22931"/>
    <w:rsid w:val="00E25348"/>
    <w:rsid w:val="00E27FA0"/>
    <w:rsid w:val="00E35C16"/>
    <w:rsid w:val="00E55AEA"/>
    <w:rsid w:val="00E57C40"/>
    <w:rsid w:val="00E640DB"/>
    <w:rsid w:val="00E81A52"/>
    <w:rsid w:val="00E81F42"/>
    <w:rsid w:val="00E85306"/>
    <w:rsid w:val="00EA30E5"/>
    <w:rsid w:val="00EA3DAB"/>
    <w:rsid w:val="00EA46BC"/>
    <w:rsid w:val="00EB13ED"/>
    <w:rsid w:val="00EC6563"/>
    <w:rsid w:val="00F04F25"/>
    <w:rsid w:val="00F115DA"/>
    <w:rsid w:val="00F16A03"/>
    <w:rsid w:val="00F21C08"/>
    <w:rsid w:val="00F3121B"/>
    <w:rsid w:val="00F35B86"/>
    <w:rsid w:val="00F40DDD"/>
    <w:rsid w:val="00F414E2"/>
    <w:rsid w:val="00F443A7"/>
    <w:rsid w:val="00F4757C"/>
    <w:rsid w:val="00F47B2B"/>
    <w:rsid w:val="00F51C16"/>
    <w:rsid w:val="00F56F23"/>
    <w:rsid w:val="00F613FC"/>
    <w:rsid w:val="00F73004"/>
    <w:rsid w:val="00F73ABC"/>
    <w:rsid w:val="00F80C80"/>
    <w:rsid w:val="00F82ED2"/>
    <w:rsid w:val="00F94036"/>
    <w:rsid w:val="00FA1997"/>
    <w:rsid w:val="00FA6EA8"/>
    <w:rsid w:val="00FB1D61"/>
    <w:rsid w:val="00FB1E4B"/>
    <w:rsid w:val="00FB4620"/>
    <w:rsid w:val="00FC615B"/>
    <w:rsid w:val="00FC6325"/>
    <w:rsid w:val="00FC7DC5"/>
    <w:rsid w:val="00FD2F75"/>
    <w:rsid w:val="00FD3D8F"/>
    <w:rsid w:val="00FD3E92"/>
    <w:rsid w:val="00FD6474"/>
    <w:rsid w:val="00FE2A16"/>
    <w:rsid w:val="00FF4058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B7FA9"/>
  <w15:docId w15:val="{AD15D408-0517-420E-BA44-6B298284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55DF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455D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55DF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55D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55DF3"/>
    <w:pPr>
      <w:keepNext/>
      <w:spacing w:line="288" w:lineRule="auto"/>
      <w:ind w:firstLine="360"/>
      <w:jc w:val="both"/>
      <w:outlineLvl w:val="4"/>
    </w:pPr>
    <w:rPr>
      <w:b/>
      <w:i/>
      <w:iCs/>
    </w:rPr>
  </w:style>
  <w:style w:type="paragraph" w:styleId="6">
    <w:name w:val="heading 6"/>
    <w:basedOn w:val="a"/>
    <w:next w:val="a"/>
    <w:link w:val="60"/>
    <w:qFormat/>
    <w:rsid w:val="00455DF3"/>
    <w:pPr>
      <w:keepNext/>
      <w:framePr w:hSpace="180" w:wrap="around" w:vAnchor="text" w:hAnchor="text" w:y="1"/>
      <w:spacing w:line="288" w:lineRule="auto"/>
      <w:suppressOverlap/>
      <w:jc w:val="both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455DF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55DF3"/>
    <w:pPr>
      <w:keepNext/>
      <w:jc w:val="center"/>
      <w:outlineLvl w:val="7"/>
    </w:pPr>
    <w:rPr>
      <w:b/>
      <w:bCs/>
      <w:color w:val="000000"/>
      <w:sz w:val="36"/>
      <w:szCs w:val="36"/>
      <w:u w:color="FF9900"/>
    </w:rPr>
  </w:style>
  <w:style w:type="paragraph" w:styleId="9">
    <w:name w:val="heading 9"/>
    <w:basedOn w:val="a"/>
    <w:next w:val="a"/>
    <w:link w:val="90"/>
    <w:qFormat/>
    <w:rsid w:val="00455DF3"/>
    <w:pPr>
      <w:keepNext/>
      <w:jc w:val="center"/>
      <w:outlineLvl w:val="8"/>
    </w:pPr>
    <w:rPr>
      <w:b/>
      <w:bCs/>
      <w:sz w:val="36"/>
      <w:szCs w:val="36"/>
      <w:u w:color="FF99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455DF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55DF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455DF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55D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55DF3"/>
    <w:rPr>
      <w:rFonts w:ascii="Times New Roman" w:eastAsia="Times New Roman" w:hAnsi="Times New Roman" w:cs="Times New Roman"/>
      <w:b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rsid w:val="00455DF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455DF3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455DF3"/>
    <w:rPr>
      <w:rFonts w:ascii="Times New Roman" w:eastAsia="Times New Roman" w:hAnsi="Times New Roman" w:cs="Times New Roman"/>
      <w:b/>
      <w:bCs/>
      <w:color w:val="000000"/>
      <w:sz w:val="36"/>
      <w:szCs w:val="36"/>
      <w:u w:color="FF9900"/>
    </w:rPr>
  </w:style>
  <w:style w:type="character" w:customStyle="1" w:styleId="90">
    <w:name w:val="Заголовок 9 Знак"/>
    <w:basedOn w:val="a0"/>
    <w:link w:val="9"/>
    <w:rsid w:val="00455DF3"/>
    <w:rPr>
      <w:rFonts w:ascii="Times New Roman" w:eastAsia="Times New Roman" w:hAnsi="Times New Roman" w:cs="Times New Roman"/>
      <w:b/>
      <w:bCs/>
      <w:sz w:val="36"/>
      <w:szCs w:val="36"/>
      <w:u w:color="FF9900"/>
    </w:rPr>
  </w:style>
  <w:style w:type="paragraph" w:styleId="a3">
    <w:name w:val="Normal (Web)"/>
    <w:basedOn w:val="a"/>
    <w:rsid w:val="00455DF3"/>
    <w:pPr>
      <w:spacing w:before="100" w:beforeAutospacing="1" w:after="100" w:afterAutospacing="1"/>
    </w:pPr>
  </w:style>
  <w:style w:type="character" w:styleId="a4">
    <w:name w:val="Strong"/>
    <w:qFormat/>
    <w:rsid w:val="00455DF3"/>
    <w:rPr>
      <w:b/>
      <w:bCs/>
    </w:rPr>
  </w:style>
  <w:style w:type="character" w:styleId="a5">
    <w:name w:val="Hyperlink"/>
    <w:uiPriority w:val="99"/>
    <w:rsid w:val="00455DF3"/>
    <w:rPr>
      <w:color w:val="0000FF"/>
      <w:u w:val="single"/>
    </w:rPr>
  </w:style>
  <w:style w:type="paragraph" w:styleId="a6">
    <w:name w:val="footnote text"/>
    <w:aliases w:val="F1"/>
    <w:basedOn w:val="a"/>
    <w:link w:val="12"/>
    <w:rsid w:val="00455DF3"/>
    <w:rPr>
      <w:sz w:val="20"/>
      <w:szCs w:val="20"/>
    </w:rPr>
  </w:style>
  <w:style w:type="character" w:customStyle="1" w:styleId="a7">
    <w:name w:val="Текст сноски Знак"/>
    <w:aliases w:val="F1 Знак"/>
    <w:basedOn w:val="a0"/>
    <w:rsid w:val="00455D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aliases w:val="F1 Знак1"/>
    <w:basedOn w:val="a0"/>
    <w:link w:val="a6"/>
    <w:locked/>
    <w:rsid w:val="00455D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455DF3"/>
    <w:rPr>
      <w:vertAlign w:val="superscript"/>
    </w:rPr>
  </w:style>
  <w:style w:type="paragraph" w:styleId="21">
    <w:name w:val="Body Text Indent 2"/>
    <w:basedOn w:val="a"/>
    <w:link w:val="22"/>
    <w:rsid w:val="00455DF3"/>
    <w:pPr>
      <w:ind w:left="567"/>
      <w:jc w:val="center"/>
    </w:pPr>
    <w:rPr>
      <w:b/>
      <w:szCs w:val="20"/>
    </w:rPr>
  </w:style>
  <w:style w:type="character" w:customStyle="1" w:styleId="22">
    <w:name w:val="Основной текст с отступом 2 Знак"/>
    <w:basedOn w:val="a0"/>
    <w:link w:val="21"/>
    <w:rsid w:val="00455DF3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Body Text"/>
    <w:basedOn w:val="a"/>
    <w:link w:val="aa"/>
    <w:uiPriority w:val="99"/>
    <w:rsid w:val="00455DF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55DF3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455DF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55DF3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aliases w:val="основа"/>
    <w:qFormat/>
    <w:rsid w:val="00455DF3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styleId="ab">
    <w:name w:val="Block Text"/>
    <w:basedOn w:val="a"/>
    <w:rsid w:val="00455DF3"/>
    <w:pPr>
      <w:tabs>
        <w:tab w:val="left" w:pos="6804"/>
      </w:tabs>
      <w:spacing w:line="360" w:lineRule="auto"/>
      <w:ind w:left="567" w:right="1502"/>
      <w:jc w:val="both"/>
    </w:pPr>
    <w:rPr>
      <w:sz w:val="20"/>
      <w:szCs w:val="20"/>
    </w:rPr>
  </w:style>
  <w:style w:type="paragraph" w:styleId="31">
    <w:name w:val="Body Text 3"/>
    <w:basedOn w:val="a"/>
    <w:link w:val="32"/>
    <w:rsid w:val="00455DF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55DF3"/>
    <w:rPr>
      <w:rFonts w:ascii="Times New Roman" w:eastAsia="Times New Roman" w:hAnsi="Times New Roman" w:cs="Times New Roman"/>
      <w:sz w:val="16"/>
      <w:szCs w:val="16"/>
    </w:rPr>
  </w:style>
  <w:style w:type="paragraph" w:customStyle="1" w:styleId="14">
    <w:name w:val="Заголовок1"/>
    <w:basedOn w:val="a"/>
    <w:next w:val="a9"/>
    <w:rsid w:val="00455DF3"/>
    <w:pPr>
      <w:keepNext/>
      <w:widowControl w:val="0"/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character" w:styleId="ac">
    <w:name w:val="Emphasis"/>
    <w:qFormat/>
    <w:rsid w:val="00455DF3"/>
    <w:rPr>
      <w:i/>
      <w:iCs/>
    </w:rPr>
  </w:style>
  <w:style w:type="character" w:customStyle="1" w:styleId="ad">
    <w:name w:val="Обычный (веб) Знак"/>
    <w:rsid w:val="00455DF3"/>
    <w:rPr>
      <w:sz w:val="24"/>
      <w:szCs w:val="24"/>
      <w:lang w:val="ru-RU" w:eastAsia="ru-RU" w:bidi="ar-SA"/>
    </w:rPr>
  </w:style>
  <w:style w:type="paragraph" w:styleId="ae">
    <w:name w:val="endnote text"/>
    <w:basedOn w:val="a"/>
    <w:link w:val="af"/>
    <w:semiHidden/>
    <w:rsid w:val="00455DF3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semiHidden/>
    <w:rsid w:val="00455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rsid w:val="00455DF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455D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455DF3"/>
    <w:pPr>
      <w:spacing w:before="100" w:beforeAutospacing="1" w:after="100" w:afterAutospacing="1"/>
    </w:pPr>
  </w:style>
  <w:style w:type="paragraph" w:styleId="af2">
    <w:name w:val="List Paragraph"/>
    <w:basedOn w:val="a"/>
    <w:link w:val="af3"/>
    <w:qFormat/>
    <w:rsid w:val="00455DF3"/>
    <w:pPr>
      <w:ind w:left="720" w:firstLine="709"/>
      <w:jc w:val="both"/>
    </w:pPr>
    <w:rPr>
      <w:lang w:val="en-US" w:eastAsia="en-US"/>
    </w:rPr>
  </w:style>
  <w:style w:type="paragraph" w:styleId="af4">
    <w:name w:val="Title"/>
    <w:basedOn w:val="a"/>
    <w:link w:val="af5"/>
    <w:qFormat/>
    <w:rsid w:val="00455DF3"/>
    <w:pPr>
      <w:jc w:val="center"/>
    </w:pPr>
    <w:rPr>
      <w:b/>
      <w:bCs/>
    </w:rPr>
  </w:style>
  <w:style w:type="character" w:customStyle="1" w:styleId="af5">
    <w:name w:val="Заголовок Знак"/>
    <w:basedOn w:val="a0"/>
    <w:link w:val="af4"/>
    <w:rsid w:val="00455DF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3">
    <w:name w:val="Body Text Indent 3"/>
    <w:basedOn w:val="a"/>
    <w:link w:val="34"/>
    <w:rsid w:val="00455DF3"/>
    <w:pPr>
      <w:shd w:val="clear" w:color="auto" w:fill="FFFFFF"/>
      <w:ind w:firstLine="709"/>
      <w:jc w:val="both"/>
    </w:pPr>
    <w:rPr>
      <w:w w:val="101"/>
    </w:rPr>
  </w:style>
  <w:style w:type="character" w:customStyle="1" w:styleId="34">
    <w:name w:val="Основной текст с отступом 3 Знак"/>
    <w:basedOn w:val="a0"/>
    <w:link w:val="33"/>
    <w:rsid w:val="00455DF3"/>
    <w:rPr>
      <w:rFonts w:ascii="Times New Roman" w:eastAsia="Times New Roman" w:hAnsi="Times New Roman" w:cs="Times New Roman"/>
      <w:w w:val="101"/>
      <w:sz w:val="24"/>
      <w:szCs w:val="24"/>
      <w:shd w:val="clear" w:color="auto" w:fill="FFFFFF"/>
    </w:rPr>
  </w:style>
  <w:style w:type="paragraph" w:styleId="af6">
    <w:name w:val="footer"/>
    <w:basedOn w:val="a"/>
    <w:link w:val="af7"/>
    <w:uiPriority w:val="99"/>
    <w:rsid w:val="00455DF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55DF3"/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page number"/>
    <w:basedOn w:val="a0"/>
    <w:rsid w:val="00455DF3"/>
  </w:style>
  <w:style w:type="paragraph" w:styleId="af9">
    <w:name w:val="Plain Text"/>
    <w:basedOn w:val="a"/>
    <w:link w:val="afa"/>
    <w:uiPriority w:val="99"/>
    <w:unhideWhenUsed/>
    <w:rsid w:val="00455DF3"/>
    <w:rPr>
      <w:rFonts w:ascii="Consolas" w:eastAsia="Calibri" w:hAnsi="Consolas"/>
      <w:sz w:val="21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rsid w:val="00455DF3"/>
    <w:rPr>
      <w:rFonts w:ascii="Consolas" w:eastAsia="Calibri" w:hAnsi="Consolas" w:cs="Times New Roman"/>
      <w:sz w:val="21"/>
      <w:szCs w:val="21"/>
    </w:rPr>
  </w:style>
  <w:style w:type="paragraph" w:styleId="afb">
    <w:name w:val="header"/>
    <w:basedOn w:val="a"/>
    <w:link w:val="afc"/>
    <w:uiPriority w:val="99"/>
    <w:rsid w:val="00455DF3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455DF3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alloon Text"/>
    <w:basedOn w:val="a"/>
    <w:link w:val="afe"/>
    <w:rsid w:val="00455DF3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rsid w:val="00455DF3"/>
    <w:rPr>
      <w:rFonts w:ascii="Tahoma" w:eastAsia="Times New Roman" w:hAnsi="Tahoma" w:cs="Times New Roman"/>
      <w:sz w:val="16"/>
      <w:szCs w:val="16"/>
    </w:rPr>
  </w:style>
  <w:style w:type="character" w:customStyle="1" w:styleId="y5black">
    <w:name w:val="y5_black"/>
    <w:basedOn w:val="a0"/>
    <w:rsid w:val="00455DF3"/>
  </w:style>
  <w:style w:type="character" w:customStyle="1" w:styleId="y5blacky5bg">
    <w:name w:val="y5_black y5_bg"/>
    <w:basedOn w:val="a0"/>
    <w:rsid w:val="00455DF3"/>
  </w:style>
  <w:style w:type="table" w:styleId="aff">
    <w:name w:val="Table Grid"/>
    <w:basedOn w:val="a1"/>
    <w:uiPriority w:val="59"/>
    <w:rsid w:val="0045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Знак"/>
    <w:basedOn w:val="a"/>
    <w:rsid w:val="00455D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ag11">
    <w:name w:val="Zag_11"/>
    <w:uiPriority w:val="99"/>
    <w:rsid w:val="00455DF3"/>
  </w:style>
  <w:style w:type="paragraph" w:customStyle="1" w:styleId="aff1">
    <w:name w:val="Новый"/>
    <w:basedOn w:val="a"/>
    <w:uiPriority w:val="99"/>
    <w:rsid w:val="00455DF3"/>
    <w:pPr>
      <w:spacing w:line="360" w:lineRule="auto"/>
      <w:ind w:firstLine="454"/>
      <w:jc w:val="both"/>
    </w:pPr>
    <w:rPr>
      <w:sz w:val="28"/>
    </w:rPr>
  </w:style>
  <w:style w:type="paragraph" w:customStyle="1" w:styleId="Zag2">
    <w:name w:val="Zag_2"/>
    <w:basedOn w:val="a"/>
    <w:uiPriority w:val="99"/>
    <w:rsid w:val="00455DF3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styleId="aff2">
    <w:name w:val="No Spacing"/>
    <w:link w:val="aff3"/>
    <w:uiPriority w:val="1"/>
    <w:qFormat/>
    <w:rsid w:val="00455DF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3">
    <w:name w:val="Без интервала Знак"/>
    <w:link w:val="aff2"/>
    <w:locked/>
    <w:rsid w:val="00455DF3"/>
    <w:rPr>
      <w:rFonts w:ascii="Times New Roman" w:eastAsia="Calibri" w:hAnsi="Times New Roman" w:cs="Times New Roman"/>
      <w:sz w:val="24"/>
      <w:szCs w:val="24"/>
    </w:rPr>
  </w:style>
  <w:style w:type="paragraph" w:customStyle="1" w:styleId="aff4">
    <w:name w:val="Знак Знак Знак Знак"/>
    <w:basedOn w:val="a"/>
    <w:rsid w:val="00455D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Абзац списка1"/>
    <w:basedOn w:val="a"/>
    <w:qFormat/>
    <w:rsid w:val="00455DF3"/>
    <w:pPr>
      <w:ind w:left="720"/>
    </w:pPr>
    <w:rPr>
      <w:lang w:val="en-US" w:eastAsia="en-US"/>
    </w:rPr>
  </w:style>
  <w:style w:type="paragraph" w:customStyle="1" w:styleId="16">
    <w:name w:val="Обычный1"/>
    <w:basedOn w:val="a"/>
    <w:rsid w:val="00455DF3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paragraph" w:customStyle="1" w:styleId="17">
    <w:name w:val="Абзац списка1"/>
    <w:basedOn w:val="a"/>
    <w:rsid w:val="00455D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91">
    <w:name w:val="Основной текст (9)_"/>
    <w:link w:val="92"/>
    <w:locked/>
    <w:rsid w:val="00455DF3"/>
    <w:rPr>
      <w:shd w:val="clear" w:color="auto" w:fill="FFFFFF"/>
    </w:rPr>
  </w:style>
  <w:style w:type="paragraph" w:customStyle="1" w:styleId="92">
    <w:name w:val="Основной текст (9)"/>
    <w:basedOn w:val="a"/>
    <w:link w:val="91"/>
    <w:rsid w:val="00455DF3"/>
    <w:pPr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5">
    <w:name w:val="FollowedHyperlink"/>
    <w:uiPriority w:val="99"/>
    <w:rsid w:val="00455DF3"/>
    <w:rPr>
      <w:rFonts w:ascii="Times New Roman" w:hAnsi="Times New Roman" w:cs="Times New Roman"/>
      <w:color w:val="800080"/>
      <w:u w:val="single"/>
    </w:rPr>
  </w:style>
  <w:style w:type="paragraph" w:styleId="aff6">
    <w:name w:val="caption"/>
    <w:basedOn w:val="a"/>
    <w:next w:val="a"/>
    <w:uiPriority w:val="99"/>
    <w:qFormat/>
    <w:rsid w:val="00455DF3"/>
    <w:pPr>
      <w:jc w:val="center"/>
    </w:pPr>
    <w:rPr>
      <w:rFonts w:ascii="Arial" w:hAnsi="Arial" w:cs="Arial"/>
      <w:b/>
      <w:bCs/>
      <w:sz w:val="22"/>
      <w:szCs w:val="28"/>
    </w:rPr>
  </w:style>
  <w:style w:type="paragraph" w:styleId="25">
    <w:name w:val="List 2"/>
    <w:basedOn w:val="a"/>
    <w:uiPriority w:val="99"/>
    <w:rsid w:val="00455DF3"/>
    <w:pPr>
      <w:ind w:left="566" w:hanging="283"/>
    </w:pPr>
  </w:style>
  <w:style w:type="paragraph" w:styleId="aff7">
    <w:name w:val="Subtitle"/>
    <w:basedOn w:val="a"/>
    <w:next w:val="a"/>
    <w:link w:val="aff8"/>
    <w:qFormat/>
    <w:rsid w:val="00455DF3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ff8">
    <w:name w:val="Подзаголовок Знак"/>
    <w:basedOn w:val="a0"/>
    <w:link w:val="aff7"/>
    <w:rsid w:val="00455DF3"/>
    <w:rPr>
      <w:rFonts w:ascii="Cambria" w:eastAsia="Times New Roman" w:hAnsi="Cambria" w:cs="Times New Roman"/>
      <w:color w:val="622423"/>
      <w:sz w:val="24"/>
      <w:szCs w:val="24"/>
    </w:rPr>
  </w:style>
  <w:style w:type="paragraph" w:styleId="aff9">
    <w:name w:val="Document Map"/>
    <w:basedOn w:val="a"/>
    <w:link w:val="18"/>
    <w:rsid w:val="00455DF3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ffa">
    <w:name w:val="Схема документа Знак"/>
    <w:basedOn w:val="a0"/>
    <w:rsid w:val="00455D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8">
    <w:name w:val="Схема документа Знак1"/>
    <w:link w:val="aff9"/>
    <w:uiPriority w:val="99"/>
    <w:locked/>
    <w:rsid w:val="00455DF3"/>
    <w:rPr>
      <w:rFonts w:ascii="Tahoma" w:eastAsia="Times New Roman" w:hAnsi="Tahoma" w:cs="Times New Roman"/>
      <w:sz w:val="16"/>
      <w:szCs w:val="16"/>
    </w:rPr>
  </w:style>
  <w:style w:type="character" w:customStyle="1" w:styleId="19">
    <w:name w:val="Текст выноски Знак1"/>
    <w:uiPriority w:val="99"/>
    <w:locked/>
    <w:rsid w:val="00455DF3"/>
    <w:rPr>
      <w:rFonts w:ascii="Tahoma" w:hAnsi="Tahoma" w:cs="Tahoma"/>
      <w:sz w:val="16"/>
      <w:szCs w:val="16"/>
      <w:lang w:eastAsia="en-US"/>
    </w:rPr>
  </w:style>
  <w:style w:type="paragraph" w:customStyle="1" w:styleId="affb">
    <w:name w:val="Содержимое таблицы"/>
    <w:basedOn w:val="a"/>
    <w:rsid w:val="00455DF3"/>
    <w:pPr>
      <w:widowControl w:val="0"/>
      <w:suppressLineNumbers/>
      <w:suppressAutoHyphens/>
    </w:pPr>
    <w:rPr>
      <w:rFonts w:cs="Tahoma"/>
      <w:kern w:val="2"/>
      <w:lang w:eastAsia="hi-IN" w:bidi="hi-IN"/>
    </w:rPr>
  </w:style>
  <w:style w:type="paragraph" w:customStyle="1" w:styleId="ListParagraph1">
    <w:name w:val="List Paragraph1"/>
    <w:basedOn w:val="a"/>
    <w:rsid w:val="00455D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snova">
    <w:name w:val="Osnova"/>
    <w:basedOn w:val="a"/>
    <w:uiPriority w:val="99"/>
    <w:rsid w:val="00455DF3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1a">
    <w:name w:val="Текст1"/>
    <w:basedOn w:val="a"/>
    <w:uiPriority w:val="99"/>
    <w:rsid w:val="00455DF3"/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NoSpacingChar">
    <w:name w:val="No Spacing Char"/>
    <w:link w:val="NoSpacing1"/>
    <w:uiPriority w:val="99"/>
    <w:locked/>
    <w:rsid w:val="00455DF3"/>
    <w:rPr>
      <w:sz w:val="24"/>
      <w:szCs w:val="24"/>
    </w:rPr>
  </w:style>
  <w:style w:type="paragraph" w:customStyle="1" w:styleId="NoSpacing1">
    <w:name w:val="No Spacing1"/>
    <w:basedOn w:val="a"/>
    <w:link w:val="NoSpacingChar"/>
    <w:rsid w:val="00455DF3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Zag1">
    <w:name w:val="Zag_1"/>
    <w:basedOn w:val="a"/>
    <w:uiPriority w:val="99"/>
    <w:rsid w:val="00455DF3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455DF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fc">
    <w:name w:val="Ξαϋχνϋι"/>
    <w:basedOn w:val="a"/>
    <w:uiPriority w:val="99"/>
    <w:rsid w:val="00455DF3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d">
    <w:name w:val="Νξβϋι"/>
    <w:basedOn w:val="a"/>
    <w:uiPriority w:val="99"/>
    <w:rsid w:val="00455DF3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zag4">
    <w:name w:val="zag_4"/>
    <w:basedOn w:val="a"/>
    <w:uiPriority w:val="99"/>
    <w:rsid w:val="00455DF3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"/>
    <w:uiPriority w:val="99"/>
    <w:rsid w:val="00455DF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text2">
    <w:name w:val="text2"/>
    <w:basedOn w:val="a"/>
    <w:uiPriority w:val="99"/>
    <w:rsid w:val="00455DF3"/>
    <w:pPr>
      <w:widowControl w:val="0"/>
      <w:autoSpaceDE w:val="0"/>
      <w:autoSpaceDN w:val="0"/>
      <w:adjustRightInd w:val="0"/>
      <w:ind w:left="566" w:right="793"/>
      <w:jc w:val="both"/>
    </w:pPr>
    <w:rPr>
      <w:color w:val="000000"/>
      <w:lang w:val="en-US"/>
    </w:rPr>
  </w:style>
  <w:style w:type="paragraph" w:customStyle="1" w:styleId="Style20">
    <w:name w:val="Style20"/>
    <w:basedOn w:val="a"/>
    <w:uiPriority w:val="99"/>
    <w:rsid w:val="00455DF3"/>
    <w:pPr>
      <w:widowControl w:val="0"/>
      <w:autoSpaceDE w:val="0"/>
      <w:autoSpaceDN w:val="0"/>
      <w:adjustRightInd w:val="0"/>
      <w:spacing w:line="240" w:lineRule="exact"/>
      <w:ind w:firstLine="288"/>
      <w:jc w:val="both"/>
    </w:pPr>
    <w:rPr>
      <w:rFonts w:ascii="Cambria" w:hAnsi="Cambria"/>
    </w:rPr>
  </w:style>
  <w:style w:type="paragraph" w:customStyle="1" w:styleId="Style5">
    <w:name w:val="Style5"/>
    <w:basedOn w:val="a"/>
    <w:rsid w:val="00455DF3"/>
    <w:pPr>
      <w:widowControl w:val="0"/>
      <w:autoSpaceDE w:val="0"/>
      <w:autoSpaceDN w:val="0"/>
      <w:adjustRightInd w:val="0"/>
      <w:spacing w:line="331" w:lineRule="exact"/>
      <w:ind w:firstLine="120"/>
      <w:jc w:val="both"/>
    </w:pPr>
    <w:rPr>
      <w:rFonts w:ascii="Calibri" w:hAnsi="Calibri"/>
    </w:rPr>
  </w:style>
  <w:style w:type="paragraph" w:customStyle="1" w:styleId="Style7">
    <w:name w:val="Style7"/>
    <w:basedOn w:val="a"/>
    <w:uiPriority w:val="99"/>
    <w:rsid w:val="00455DF3"/>
    <w:pPr>
      <w:widowControl w:val="0"/>
      <w:autoSpaceDE w:val="0"/>
      <w:autoSpaceDN w:val="0"/>
      <w:adjustRightInd w:val="0"/>
      <w:spacing w:line="341" w:lineRule="exact"/>
      <w:ind w:firstLine="859"/>
      <w:jc w:val="both"/>
    </w:pPr>
    <w:rPr>
      <w:rFonts w:ascii="Calibri" w:hAnsi="Calibri"/>
    </w:rPr>
  </w:style>
  <w:style w:type="character" w:customStyle="1" w:styleId="affe">
    <w:name w:val="МОН Знак"/>
    <w:link w:val="afff"/>
    <w:uiPriority w:val="99"/>
    <w:locked/>
    <w:rsid w:val="00455DF3"/>
    <w:rPr>
      <w:sz w:val="24"/>
      <w:szCs w:val="24"/>
    </w:rPr>
  </w:style>
  <w:style w:type="paragraph" w:customStyle="1" w:styleId="afff">
    <w:name w:val="МОН"/>
    <w:basedOn w:val="a"/>
    <w:link w:val="affe"/>
    <w:uiPriority w:val="99"/>
    <w:rsid w:val="00455DF3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b">
    <w:name w:val="заголовок 1"/>
    <w:basedOn w:val="a"/>
    <w:next w:val="a"/>
    <w:uiPriority w:val="99"/>
    <w:rsid w:val="00455DF3"/>
    <w:pPr>
      <w:keepNext/>
      <w:autoSpaceDE w:val="0"/>
      <w:autoSpaceDN w:val="0"/>
      <w:adjustRightInd w:val="0"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uiPriority w:val="99"/>
    <w:rsid w:val="00455DF3"/>
    <w:pPr>
      <w:keepNext/>
      <w:autoSpaceDE w:val="0"/>
      <w:autoSpaceDN w:val="0"/>
      <w:adjustRightInd w:val="0"/>
      <w:spacing w:before="240" w:after="60"/>
    </w:pPr>
    <w:rPr>
      <w:rFonts w:ascii="Arial" w:hAnsi="Arial" w:cs="Arial"/>
      <w:b/>
      <w:bCs/>
      <w:i/>
      <w:iCs/>
    </w:rPr>
  </w:style>
  <w:style w:type="paragraph" w:customStyle="1" w:styleId="35">
    <w:name w:val="заголовок 3"/>
    <w:basedOn w:val="a"/>
    <w:next w:val="a"/>
    <w:uiPriority w:val="99"/>
    <w:rsid w:val="00455DF3"/>
    <w:pPr>
      <w:keepNext/>
      <w:autoSpaceDE w:val="0"/>
      <w:autoSpaceDN w:val="0"/>
      <w:adjustRightInd w:val="0"/>
      <w:spacing w:before="240" w:after="60"/>
    </w:pPr>
    <w:rPr>
      <w:rFonts w:ascii="Arial" w:hAnsi="Arial" w:cs="Arial"/>
    </w:rPr>
  </w:style>
  <w:style w:type="paragraph" w:customStyle="1" w:styleId="27">
    <w:name w:val="çàãîëîâîê 2"/>
    <w:basedOn w:val="a"/>
    <w:next w:val="a"/>
    <w:uiPriority w:val="99"/>
    <w:rsid w:val="00455DF3"/>
    <w:pPr>
      <w:keepNext/>
      <w:autoSpaceDE w:val="0"/>
      <w:autoSpaceDN w:val="0"/>
      <w:adjustRightInd w:val="0"/>
      <w:spacing w:before="240" w:after="60"/>
    </w:pPr>
    <w:rPr>
      <w:rFonts w:ascii="Arial" w:hAnsi="Arial" w:cs="Arial"/>
      <w:b/>
      <w:bCs/>
      <w:i/>
      <w:iCs/>
    </w:rPr>
  </w:style>
  <w:style w:type="paragraph" w:customStyle="1" w:styleId="Style2">
    <w:name w:val="Style2"/>
    <w:basedOn w:val="a"/>
    <w:uiPriority w:val="99"/>
    <w:rsid w:val="00455DF3"/>
    <w:pPr>
      <w:widowControl w:val="0"/>
      <w:autoSpaceDE w:val="0"/>
      <w:autoSpaceDN w:val="0"/>
      <w:adjustRightInd w:val="0"/>
      <w:spacing w:line="341" w:lineRule="exact"/>
      <w:jc w:val="center"/>
    </w:pPr>
  </w:style>
  <w:style w:type="paragraph" w:customStyle="1" w:styleId="Style3">
    <w:name w:val="Style3"/>
    <w:basedOn w:val="a"/>
    <w:rsid w:val="00455DF3"/>
    <w:pPr>
      <w:widowControl w:val="0"/>
      <w:autoSpaceDE w:val="0"/>
      <w:autoSpaceDN w:val="0"/>
      <w:adjustRightInd w:val="0"/>
      <w:spacing w:line="265" w:lineRule="exact"/>
      <w:ind w:firstLine="312"/>
      <w:jc w:val="both"/>
    </w:pPr>
  </w:style>
  <w:style w:type="paragraph" w:customStyle="1" w:styleId="Style11">
    <w:name w:val="Style11"/>
    <w:basedOn w:val="a"/>
    <w:rsid w:val="00455DF3"/>
    <w:pPr>
      <w:widowControl w:val="0"/>
      <w:autoSpaceDE w:val="0"/>
      <w:autoSpaceDN w:val="0"/>
      <w:adjustRightInd w:val="0"/>
      <w:spacing w:line="342" w:lineRule="exact"/>
      <w:ind w:firstLine="706"/>
      <w:jc w:val="both"/>
    </w:pPr>
    <w:rPr>
      <w:rFonts w:ascii="Calibri" w:hAnsi="Calibri"/>
    </w:rPr>
  </w:style>
  <w:style w:type="paragraph" w:customStyle="1" w:styleId="Style1">
    <w:name w:val="Style1"/>
    <w:basedOn w:val="a"/>
    <w:rsid w:val="00455DF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81">
    <w:name w:val="заголовок 8"/>
    <w:basedOn w:val="a"/>
    <w:next w:val="a"/>
    <w:uiPriority w:val="99"/>
    <w:rsid w:val="00455DF3"/>
    <w:pPr>
      <w:keepNext/>
      <w:autoSpaceDE w:val="0"/>
      <w:autoSpaceDN w:val="0"/>
    </w:pPr>
    <w:rPr>
      <w:i/>
      <w:iCs/>
    </w:rPr>
  </w:style>
  <w:style w:type="paragraph" w:customStyle="1" w:styleId="61">
    <w:name w:val="заголовок 6"/>
    <w:basedOn w:val="a"/>
    <w:next w:val="a"/>
    <w:uiPriority w:val="99"/>
    <w:rsid w:val="00455DF3"/>
    <w:pPr>
      <w:keepNext/>
      <w:autoSpaceDE w:val="0"/>
      <w:autoSpaceDN w:val="0"/>
    </w:pPr>
  </w:style>
  <w:style w:type="paragraph" w:customStyle="1" w:styleId="71">
    <w:name w:val="заголовок 7"/>
    <w:basedOn w:val="a"/>
    <w:next w:val="a"/>
    <w:uiPriority w:val="99"/>
    <w:rsid w:val="00455DF3"/>
    <w:pPr>
      <w:keepNext/>
      <w:autoSpaceDE w:val="0"/>
      <w:autoSpaceDN w:val="0"/>
      <w:jc w:val="both"/>
    </w:pPr>
    <w:rPr>
      <w:b/>
      <w:bCs/>
    </w:rPr>
  </w:style>
  <w:style w:type="paragraph" w:customStyle="1" w:styleId="41">
    <w:name w:val="заголовок 4"/>
    <w:basedOn w:val="a"/>
    <w:next w:val="a"/>
    <w:uiPriority w:val="99"/>
    <w:rsid w:val="00455DF3"/>
    <w:pPr>
      <w:keepNext/>
      <w:autoSpaceDE w:val="0"/>
      <w:autoSpaceDN w:val="0"/>
      <w:jc w:val="both"/>
    </w:pPr>
    <w:rPr>
      <w:i/>
      <w:iCs/>
      <w:sz w:val="28"/>
      <w:szCs w:val="28"/>
    </w:rPr>
  </w:style>
  <w:style w:type="paragraph" w:customStyle="1" w:styleId="Style46">
    <w:name w:val="Style46"/>
    <w:basedOn w:val="a"/>
    <w:uiPriority w:val="99"/>
    <w:rsid w:val="00455DF3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Cambria" w:hAnsi="Cambria"/>
    </w:rPr>
  </w:style>
  <w:style w:type="paragraph" w:customStyle="1" w:styleId="fr1">
    <w:name w:val="fr1"/>
    <w:basedOn w:val="a"/>
    <w:uiPriority w:val="99"/>
    <w:rsid w:val="00455DF3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455DF3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</w:rPr>
  </w:style>
  <w:style w:type="paragraph" w:customStyle="1" w:styleId="style6">
    <w:name w:val="style6"/>
    <w:basedOn w:val="a"/>
    <w:uiPriority w:val="99"/>
    <w:rsid w:val="00455DF3"/>
    <w:pPr>
      <w:spacing w:before="100" w:beforeAutospacing="1" w:after="100" w:afterAutospacing="1"/>
    </w:pPr>
  </w:style>
  <w:style w:type="paragraph" w:customStyle="1" w:styleId="style70">
    <w:name w:val="style7"/>
    <w:basedOn w:val="a"/>
    <w:uiPriority w:val="99"/>
    <w:rsid w:val="00455DF3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455DF3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uiPriority w:val="99"/>
    <w:rsid w:val="00455DF3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455DF3"/>
    <w:pPr>
      <w:widowControl w:val="0"/>
      <w:autoSpaceDE w:val="0"/>
      <w:autoSpaceDN w:val="0"/>
      <w:adjustRightInd w:val="0"/>
      <w:spacing w:line="244" w:lineRule="exact"/>
      <w:ind w:firstLine="331"/>
      <w:jc w:val="both"/>
    </w:pPr>
  </w:style>
  <w:style w:type="character" w:customStyle="1" w:styleId="QuoteChar">
    <w:name w:val="Quote Char"/>
    <w:link w:val="Quote1"/>
    <w:uiPriority w:val="99"/>
    <w:locked/>
    <w:rsid w:val="00455DF3"/>
    <w:rPr>
      <w:rFonts w:ascii="Calibri" w:hAnsi="Calibri"/>
      <w:i/>
      <w:color w:val="943634"/>
      <w:sz w:val="28"/>
    </w:rPr>
  </w:style>
  <w:style w:type="paragraph" w:customStyle="1" w:styleId="Quote1">
    <w:name w:val="Quote1"/>
    <w:basedOn w:val="a"/>
    <w:next w:val="a"/>
    <w:link w:val="QuoteChar"/>
    <w:uiPriority w:val="99"/>
    <w:rsid w:val="00455DF3"/>
    <w:rPr>
      <w:rFonts w:ascii="Calibri" w:eastAsiaTheme="minorHAnsi" w:hAnsi="Calibri" w:cstheme="minorBidi"/>
      <w:i/>
      <w:color w:val="943634"/>
      <w:sz w:val="28"/>
      <w:szCs w:val="22"/>
      <w:lang w:eastAsia="en-US"/>
    </w:rPr>
  </w:style>
  <w:style w:type="character" w:customStyle="1" w:styleId="IntenseQuoteChar">
    <w:name w:val="Intense Quote Char"/>
    <w:link w:val="IntenseQuote1"/>
    <w:uiPriority w:val="99"/>
    <w:locked/>
    <w:rsid w:val="00455DF3"/>
    <w:rPr>
      <w:rFonts w:ascii="Cambria" w:hAnsi="Cambria"/>
      <w:b/>
      <w:bCs/>
      <w:color w:val="C0504D"/>
      <w:sz w:val="28"/>
    </w:rPr>
  </w:style>
  <w:style w:type="paragraph" w:customStyle="1" w:styleId="IntenseQuote1">
    <w:name w:val="Intense Quote1"/>
    <w:basedOn w:val="a"/>
    <w:next w:val="a"/>
    <w:link w:val="IntenseQuoteChar"/>
    <w:uiPriority w:val="99"/>
    <w:rsid w:val="00455DF3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Theme="minorHAnsi" w:hAnsi="Cambria" w:cstheme="minorBidi"/>
      <w:b/>
      <w:bCs/>
      <w:color w:val="C0504D"/>
      <w:sz w:val="28"/>
      <w:szCs w:val="22"/>
      <w:lang w:eastAsia="en-US"/>
    </w:rPr>
  </w:style>
  <w:style w:type="paragraph" w:customStyle="1" w:styleId="afff0">
    <w:name w:val="[Основной абзац]"/>
    <w:basedOn w:val="a"/>
    <w:uiPriority w:val="99"/>
    <w:rsid w:val="00455DF3"/>
    <w:pPr>
      <w:autoSpaceDE w:val="0"/>
      <w:spacing w:line="288" w:lineRule="auto"/>
    </w:pPr>
    <w:rPr>
      <w:color w:val="000000"/>
      <w:kern w:val="2"/>
      <w:lang w:eastAsia="ar-SA"/>
    </w:rPr>
  </w:style>
  <w:style w:type="paragraph" w:customStyle="1" w:styleId="1c">
    <w:name w:val="Основной текст1"/>
    <w:basedOn w:val="a"/>
    <w:next w:val="a"/>
    <w:uiPriority w:val="99"/>
    <w:rsid w:val="00455DF3"/>
    <w:pPr>
      <w:autoSpaceDE w:val="0"/>
      <w:spacing w:line="240" w:lineRule="atLeast"/>
      <w:ind w:firstLine="283"/>
      <w:jc w:val="both"/>
    </w:pPr>
    <w:rPr>
      <w:rFonts w:ascii="PragmaticaC" w:hAnsi="PragmaticaC" w:cs="PragmaticaC"/>
      <w:color w:val="000000"/>
      <w:kern w:val="2"/>
      <w:sz w:val="20"/>
      <w:szCs w:val="20"/>
      <w:lang w:val="en-US" w:eastAsia="ar-SA"/>
    </w:rPr>
  </w:style>
  <w:style w:type="paragraph" w:customStyle="1" w:styleId="36">
    <w:name w:val="Заголовок 3+"/>
    <w:basedOn w:val="a"/>
    <w:rsid w:val="00455DF3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afff1">
    <w:name w:val="Заголовок таблицы"/>
    <w:basedOn w:val="a"/>
    <w:rsid w:val="00455DF3"/>
    <w:pPr>
      <w:widowControl w:val="0"/>
      <w:suppressLineNumbers/>
      <w:suppressAutoHyphens/>
      <w:jc w:val="center"/>
    </w:pPr>
    <w:rPr>
      <w:rFonts w:ascii="Times" w:hAnsi="Times"/>
      <w:b/>
      <w:bCs/>
      <w:szCs w:val="20"/>
      <w:lang w:val="en-US"/>
    </w:rPr>
  </w:style>
  <w:style w:type="paragraph" w:customStyle="1" w:styleId="Style9">
    <w:name w:val="Style9"/>
    <w:basedOn w:val="a"/>
    <w:rsid w:val="00455DF3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10">
    <w:name w:val="Style10"/>
    <w:basedOn w:val="a"/>
    <w:rsid w:val="00455DF3"/>
    <w:pPr>
      <w:widowControl w:val="0"/>
      <w:autoSpaceDE w:val="0"/>
      <w:autoSpaceDN w:val="0"/>
      <w:adjustRightInd w:val="0"/>
      <w:spacing w:line="226" w:lineRule="exact"/>
      <w:ind w:firstLine="187"/>
    </w:pPr>
    <w:rPr>
      <w:rFonts w:ascii="Century Gothic" w:hAnsi="Century Gothic"/>
    </w:rPr>
  </w:style>
  <w:style w:type="paragraph" w:customStyle="1" w:styleId="Style15">
    <w:name w:val="Style15"/>
    <w:basedOn w:val="a"/>
    <w:rsid w:val="00455DF3"/>
    <w:pPr>
      <w:widowControl w:val="0"/>
      <w:autoSpaceDE w:val="0"/>
      <w:autoSpaceDN w:val="0"/>
      <w:adjustRightInd w:val="0"/>
      <w:spacing w:line="246" w:lineRule="exact"/>
      <w:ind w:firstLine="298"/>
      <w:jc w:val="both"/>
    </w:pPr>
    <w:rPr>
      <w:rFonts w:ascii="Century Gothic" w:hAnsi="Century Gothic"/>
    </w:rPr>
  </w:style>
  <w:style w:type="paragraph" w:customStyle="1" w:styleId="Style14">
    <w:name w:val="Style14"/>
    <w:basedOn w:val="a"/>
    <w:rsid w:val="00455DF3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60">
    <w:name w:val="Style6"/>
    <w:basedOn w:val="a"/>
    <w:rsid w:val="00455DF3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8">
    <w:name w:val="Style8"/>
    <w:basedOn w:val="a"/>
    <w:rsid w:val="00455DF3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msonormalbullet2gif">
    <w:name w:val="msonormalbullet2.gif"/>
    <w:basedOn w:val="a"/>
    <w:uiPriority w:val="99"/>
    <w:rsid w:val="00455DF3"/>
    <w:pPr>
      <w:spacing w:before="100" w:beforeAutospacing="1" w:after="100" w:afterAutospacing="1"/>
    </w:pPr>
  </w:style>
  <w:style w:type="paragraph" w:customStyle="1" w:styleId="28">
    <w:name w:val="текст 2 кл"/>
    <w:basedOn w:val="a"/>
    <w:uiPriority w:val="99"/>
    <w:rsid w:val="00455DF3"/>
    <w:pPr>
      <w:widowControl w:val="0"/>
      <w:autoSpaceDE w:val="0"/>
      <w:autoSpaceDN w:val="0"/>
      <w:spacing w:line="330" w:lineRule="exact"/>
      <w:ind w:firstLine="720"/>
    </w:pPr>
    <w:rPr>
      <w:rFonts w:eastAsia="MS Mincho"/>
      <w:sz w:val="30"/>
      <w:szCs w:val="30"/>
      <w:lang w:eastAsia="ja-JP"/>
    </w:rPr>
  </w:style>
  <w:style w:type="paragraph" w:customStyle="1" w:styleId="razdel">
    <w:name w:val="razdel"/>
    <w:basedOn w:val="a"/>
    <w:uiPriority w:val="99"/>
    <w:rsid w:val="00455DF3"/>
    <w:pPr>
      <w:spacing w:before="100" w:beforeAutospacing="1" w:after="100" w:afterAutospacing="1"/>
    </w:pPr>
  </w:style>
  <w:style w:type="paragraph" w:customStyle="1" w:styleId="body">
    <w:name w:val="body"/>
    <w:basedOn w:val="a"/>
    <w:uiPriority w:val="99"/>
    <w:rsid w:val="00455DF3"/>
    <w:pPr>
      <w:spacing w:before="100" w:beforeAutospacing="1" w:after="100" w:afterAutospacing="1"/>
    </w:pPr>
  </w:style>
  <w:style w:type="paragraph" w:customStyle="1" w:styleId="podzag">
    <w:name w:val="podzag"/>
    <w:basedOn w:val="a"/>
    <w:uiPriority w:val="99"/>
    <w:rsid w:val="00455DF3"/>
    <w:pPr>
      <w:spacing w:before="100" w:beforeAutospacing="1" w:after="100" w:afterAutospacing="1"/>
    </w:pPr>
  </w:style>
  <w:style w:type="paragraph" w:customStyle="1" w:styleId="Style23">
    <w:name w:val="Style23"/>
    <w:basedOn w:val="a"/>
    <w:uiPriority w:val="99"/>
    <w:rsid w:val="00455DF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16">
    <w:name w:val="Style16"/>
    <w:basedOn w:val="a"/>
    <w:rsid w:val="00455DF3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22">
    <w:name w:val="Style22"/>
    <w:basedOn w:val="a"/>
    <w:uiPriority w:val="99"/>
    <w:rsid w:val="00455DF3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9">
    <w:name w:val="Style19"/>
    <w:basedOn w:val="a"/>
    <w:uiPriority w:val="99"/>
    <w:rsid w:val="00455DF3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455DF3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455DF3"/>
    <w:pPr>
      <w:widowControl w:val="0"/>
      <w:autoSpaceDE w:val="0"/>
      <w:autoSpaceDN w:val="0"/>
      <w:adjustRightInd w:val="0"/>
    </w:pPr>
  </w:style>
  <w:style w:type="paragraph" w:customStyle="1" w:styleId="29">
    <w:name w:val="Абзац списка2"/>
    <w:basedOn w:val="a"/>
    <w:uiPriority w:val="99"/>
    <w:rsid w:val="00455D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uiPriority w:val="99"/>
    <w:rsid w:val="00455DF3"/>
    <w:pPr>
      <w:spacing w:before="100" w:beforeAutospacing="1" w:after="100" w:afterAutospacing="1"/>
    </w:pPr>
  </w:style>
  <w:style w:type="paragraph" w:customStyle="1" w:styleId="210">
    <w:name w:val="Цитата 21"/>
    <w:basedOn w:val="a"/>
    <w:next w:val="a"/>
    <w:uiPriority w:val="99"/>
    <w:rsid w:val="00455DF3"/>
    <w:rPr>
      <w:i/>
      <w:color w:val="943634"/>
      <w:sz w:val="28"/>
      <w:szCs w:val="22"/>
    </w:rPr>
  </w:style>
  <w:style w:type="paragraph" w:customStyle="1" w:styleId="1d">
    <w:name w:val="Выделенная цитата1"/>
    <w:basedOn w:val="a"/>
    <w:next w:val="a"/>
    <w:uiPriority w:val="99"/>
    <w:rsid w:val="00455DF3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sz w:val="28"/>
      <w:szCs w:val="22"/>
    </w:rPr>
  </w:style>
  <w:style w:type="paragraph" w:customStyle="1" w:styleId="1e">
    <w:name w:val="Основной текст1"/>
    <w:basedOn w:val="a"/>
    <w:next w:val="a"/>
    <w:uiPriority w:val="99"/>
    <w:rsid w:val="00455DF3"/>
    <w:pPr>
      <w:autoSpaceDE w:val="0"/>
      <w:spacing w:line="240" w:lineRule="atLeast"/>
      <w:ind w:firstLine="283"/>
      <w:jc w:val="both"/>
    </w:pPr>
    <w:rPr>
      <w:rFonts w:ascii="PragmaticaC" w:hAnsi="PragmaticaC" w:cs="PragmaticaC"/>
      <w:color w:val="000000"/>
      <w:kern w:val="2"/>
      <w:sz w:val="20"/>
      <w:szCs w:val="20"/>
      <w:lang w:val="en-US" w:eastAsia="ar-SA"/>
    </w:rPr>
  </w:style>
  <w:style w:type="paragraph" w:customStyle="1" w:styleId="110">
    <w:name w:val="Абзац списка11"/>
    <w:basedOn w:val="a"/>
    <w:uiPriority w:val="99"/>
    <w:rsid w:val="00455DF3"/>
    <w:pPr>
      <w:spacing w:after="200" w:line="276" w:lineRule="auto"/>
      <w:ind w:left="720"/>
    </w:pPr>
    <w:rPr>
      <w:rFonts w:ascii="Calibri" w:hAnsi="Calibri"/>
      <w:kern w:val="2"/>
      <w:sz w:val="22"/>
      <w:szCs w:val="22"/>
      <w:lang w:eastAsia="ar-SA"/>
    </w:rPr>
  </w:style>
  <w:style w:type="paragraph" w:customStyle="1" w:styleId="msonormalcxspmiddlecxspmiddle">
    <w:name w:val="msonormalcxspmiddlecxspmiddle"/>
    <w:basedOn w:val="a"/>
    <w:uiPriority w:val="99"/>
    <w:rsid w:val="00455DF3"/>
    <w:pPr>
      <w:spacing w:before="100" w:beforeAutospacing="1" w:after="100" w:afterAutospacing="1"/>
    </w:pPr>
  </w:style>
  <w:style w:type="character" w:customStyle="1" w:styleId="Osnova1">
    <w:name w:val="Osnova1"/>
    <w:uiPriority w:val="99"/>
    <w:rsid w:val="00455DF3"/>
  </w:style>
  <w:style w:type="character" w:customStyle="1" w:styleId="Zag21">
    <w:name w:val="Zag_21"/>
    <w:uiPriority w:val="99"/>
    <w:rsid w:val="00455DF3"/>
  </w:style>
  <w:style w:type="character" w:customStyle="1" w:styleId="Zag31">
    <w:name w:val="Zag_31"/>
    <w:uiPriority w:val="99"/>
    <w:rsid w:val="00455DF3"/>
  </w:style>
  <w:style w:type="character" w:customStyle="1" w:styleId="FontStyle87">
    <w:name w:val="Font Style87"/>
    <w:uiPriority w:val="99"/>
    <w:rsid w:val="00455DF3"/>
    <w:rPr>
      <w:rFonts w:ascii="Microsoft Sans Serif" w:hAnsi="Microsoft Sans Serif" w:cs="Microsoft Sans Serif"/>
      <w:sz w:val="16"/>
      <w:szCs w:val="16"/>
    </w:rPr>
  </w:style>
  <w:style w:type="character" w:customStyle="1" w:styleId="FontStyle85">
    <w:name w:val="Font Style85"/>
    <w:rsid w:val="00455DF3"/>
    <w:rPr>
      <w:rFonts w:ascii="Times New Roman" w:hAnsi="Times New Roman" w:cs="Times New Roman"/>
      <w:sz w:val="22"/>
      <w:szCs w:val="22"/>
    </w:rPr>
  </w:style>
  <w:style w:type="character" w:customStyle="1" w:styleId="FontStyle100">
    <w:name w:val="Font Style100"/>
    <w:uiPriority w:val="99"/>
    <w:rsid w:val="00455DF3"/>
    <w:rPr>
      <w:rFonts w:ascii="Calibri" w:hAnsi="Calibri" w:cs="Calibri"/>
      <w:sz w:val="26"/>
      <w:szCs w:val="26"/>
    </w:rPr>
  </w:style>
  <w:style w:type="character" w:customStyle="1" w:styleId="FontStyle101">
    <w:name w:val="Font Style101"/>
    <w:uiPriority w:val="99"/>
    <w:rsid w:val="00455DF3"/>
    <w:rPr>
      <w:rFonts w:ascii="Calibri" w:hAnsi="Calibri" w:cs="Calibri"/>
      <w:b/>
      <w:bCs/>
      <w:sz w:val="26"/>
      <w:szCs w:val="26"/>
    </w:rPr>
  </w:style>
  <w:style w:type="character" w:customStyle="1" w:styleId="150">
    <w:name w:val="Знак15"/>
    <w:uiPriority w:val="99"/>
    <w:locked/>
    <w:rsid w:val="00455DF3"/>
    <w:rPr>
      <w:rFonts w:ascii="MS Mincho" w:eastAsia="MS Mincho" w:hAnsi="MS Mincho" w:cs="Times New Roman"/>
      <w:b/>
      <w:bCs/>
      <w:color w:val="993300"/>
      <w:sz w:val="28"/>
      <w:szCs w:val="28"/>
      <w:u w:color="FF9900"/>
      <w:lang w:val="ru-RU" w:eastAsia="ru-RU" w:bidi="ar-SA"/>
    </w:rPr>
  </w:style>
  <w:style w:type="character" w:customStyle="1" w:styleId="82">
    <w:name w:val="Знак8"/>
    <w:uiPriority w:val="99"/>
    <w:locked/>
    <w:rsid w:val="00455DF3"/>
    <w:rPr>
      <w:rFonts w:ascii="Monotype Corsiva" w:hAnsi="Monotype Corsiva" w:cs="Monotype Corsiva"/>
      <w:b/>
      <w:bCs/>
      <w:color w:val="993300"/>
      <w:sz w:val="48"/>
      <w:szCs w:val="48"/>
      <w:u w:color="FF9900"/>
      <w:effect w:val="none"/>
      <w:lang w:val="ru-RU" w:eastAsia="ru-RU" w:bidi="ar-SA"/>
    </w:rPr>
  </w:style>
  <w:style w:type="character" w:customStyle="1" w:styleId="62">
    <w:name w:val="Знак6"/>
    <w:uiPriority w:val="99"/>
    <w:locked/>
    <w:rsid w:val="00455DF3"/>
    <w:rPr>
      <w:rFonts w:ascii="Monotype Corsiva" w:hAnsi="Monotype Corsiva" w:cs="Monotype Corsiva"/>
      <w:b/>
      <w:bCs/>
      <w:color w:val="993300"/>
      <w:sz w:val="48"/>
      <w:szCs w:val="48"/>
      <w:u w:color="FF9900"/>
      <w:effect w:val="none"/>
      <w:lang w:val="ru-RU" w:eastAsia="ru-RU" w:bidi="ar-SA"/>
    </w:rPr>
  </w:style>
  <w:style w:type="character" w:customStyle="1" w:styleId="2a">
    <w:name w:val="Знак Знак2"/>
    <w:uiPriority w:val="99"/>
    <w:rsid w:val="00455DF3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1f">
    <w:name w:val="Знак Знак1"/>
    <w:uiPriority w:val="99"/>
    <w:rsid w:val="00455DF3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postbody">
    <w:name w:val="postbody"/>
    <w:uiPriority w:val="99"/>
    <w:rsid w:val="00455DF3"/>
    <w:rPr>
      <w:rFonts w:ascii="Times New Roman" w:hAnsi="Times New Roman" w:cs="Times New Roman"/>
    </w:rPr>
  </w:style>
  <w:style w:type="character" w:customStyle="1" w:styleId="afff2">
    <w:name w:val="Знак Знак"/>
    <w:uiPriority w:val="99"/>
    <w:rsid w:val="00455DF3"/>
    <w:rPr>
      <w:rFonts w:ascii="Times New Roman" w:hAnsi="Times New Roman" w:cs="Times New Roman"/>
      <w:sz w:val="28"/>
      <w:lang w:val="ru-RU" w:eastAsia="ru-RU" w:bidi="ar-SA"/>
    </w:rPr>
  </w:style>
  <w:style w:type="character" w:customStyle="1" w:styleId="FontStyle11">
    <w:name w:val="Font Style11"/>
    <w:uiPriority w:val="99"/>
    <w:rsid w:val="00455DF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uiPriority w:val="99"/>
    <w:rsid w:val="00455DF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rsid w:val="00455DF3"/>
    <w:rPr>
      <w:rFonts w:ascii="Calibri" w:hAnsi="Calibri" w:cs="Calibri"/>
      <w:sz w:val="34"/>
      <w:szCs w:val="34"/>
    </w:rPr>
  </w:style>
  <w:style w:type="character" w:customStyle="1" w:styleId="FontStyle14">
    <w:name w:val="Font Style14"/>
    <w:uiPriority w:val="99"/>
    <w:rsid w:val="00455DF3"/>
    <w:rPr>
      <w:rFonts w:ascii="Times New Roman" w:hAnsi="Times New Roman" w:cs="Times New Roman"/>
      <w:sz w:val="22"/>
      <w:szCs w:val="22"/>
    </w:rPr>
  </w:style>
  <w:style w:type="character" w:customStyle="1" w:styleId="93">
    <w:name w:val="Знак9"/>
    <w:uiPriority w:val="99"/>
    <w:rsid w:val="00455DF3"/>
    <w:rPr>
      <w:rFonts w:ascii="Times New Roman" w:hAnsi="Times New Roman" w:cs="Times New Roman"/>
      <w:color w:val="000000"/>
      <w:sz w:val="28"/>
      <w:szCs w:val="28"/>
      <w:u w:color="FF9900"/>
      <w:lang w:val="ru-RU" w:eastAsia="ru-RU" w:bidi="ar-SA"/>
    </w:rPr>
  </w:style>
  <w:style w:type="character" w:customStyle="1" w:styleId="FontStyle99">
    <w:name w:val="Font Style99"/>
    <w:uiPriority w:val="99"/>
    <w:rsid w:val="00455DF3"/>
    <w:rPr>
      <w:rFonts w:ascii="Calibri" w:hAnsi="Calibri" w:cs="Calibri"/>
      <w:sz w:val="20"/>
      <w:szCs w:val="20"/>
    </w:rPr>
  </w:style>
  <w:style w:type="character" w:customStyle="1" w:styleId="FontStyle86">
    <w:name w:val="Font Style86"/>
    <w:uiPriority w:val="99"/>
    <w:rsid w:val="00455DF3"/>
    <w:rPr>
      <w:rFonts w:ascii="Microsoft Sans Serif" w:hAnsi="Microsoft Sans Serif" w:cs="Microsoft Sans Serif"/>
      <w:sz w:val="14"/>
      <w:szCs w:val="14"/>
    </w:rPr>
  </w:style>
  <w:style w:type="character" w:customStyle="1" w:styleId="FontStyle92">
    <w:name w:val="Font Style92"/>
    <w:uiPriority w:val="99"/>
    <w:rsid w:val="00455DF3"/>
    <w:rPr>
      <w:rFonts w:ascii="Arial" w:hAnsi="Arial" w:cs="Arial"/>
      <w:b/>
      <w:bCs/>
      <w:sz w:val="18"/>
      <w:szCs w:val="18"/>
    </w:rPr>
  </w:style>
  <w:style w:type="character" w:customStyle="1" w:styleId="FontStyle94">
    <w:name w:val="Font Style94"/>
    <w:uiPriority w:val="99"/>
    <w:rsid w:val="00455DF3"/>
    <w:rPr>
      <w:rFonts w:ascii="Arial" w:hAnsi="Arial" w:cs="Arial"/>
      <w:sz w:val="18"/>
      <w:szCs w:val="18"/>
    </w:rPr>
  </w:style>
  <w:style w:type="character" w:customStyle="1" w:styleId="fontstyle18">
    <w:name w:val="fontstyle18"/>
    <w:uiPriority w:val="99"/>
    <w:rsid w:val="00455DF3"/>
    <w:rPr>
      <w:rFonts w:ascii="Times New Roman" w:hAnsi="Times New Roman" w:cs="Times New Roman"/>
    </w:rPr>
  </w:style>
  <w:style w:type="character" w:customStyle="1" w:styleId="fontstyle20">
    <w:name w:val="fontstyle20"/>
    <w:uiPriority w:val="99"/>
    <w:rsid w:val="00455DF3"/>
    <w:rPr>
      <w:rFonts w:ascii="Times New Roman" w:hAnsi="Times New Roman" w:cs="Times New Roman"/>
    </w:rPr>
  </w:style>
  <w:style w:type="character" w:customStyle="1" w:styleId="ebody">
    <w:name w:val="ebody"/>
    <w:uiPriority w:val="99"/>
    <w:rsid w:val="00455DF3"/>
    <w:rPr>
      <w:rFonts w:ascii="Times New Roman" w:hAnsi="Times New Roman" w:cs="Times New Roman"/>
    </w:rPr>
  </w:style>
  <w:style w:type="character" w:customStyle="1" w:styleId="180">
    <w:name w:val="Знак18"/>
    <w:uiPriority w:val="99"/>
    <w:rsid w:val="00455DF3"/>
    <w:rPr>
      <w:rFonts w:ascii="Arial" w:hAnsi="Arial" w:cs="Arial"/>
      <w:b/>
      <w:bCs/>
      <w:kern w:val="32"/>
      <w:sz w:val="32"/>
      <w:szCs w:val="32"/>
      <w:lang w:val="en-US" w:eastAsia="ru-RU" w:bidi="ar-SA"/>
    </w:rPr>
  </w:style>
  <w:style w:type="character" w:customStyle="1" w:styleId="170">
    <w:name w:val="Знак17"/>
    <w:uiPriority w:val="99"/>
    <w:rsid w:val="00455DF3"/>
    <w:rPr>
      <w:rFonts w:ascii="Calibri" w:hAnsi="Calibri" w:cs="Times New Roman"/>
      <w:b/>
      <w:bCs/>
      <w:sz w:val="28"/>
      <w:szCs w:val="28"/>
      <w:u w:color="FF9900"/>
      <w:lang w:val="ru-RU" w:eastAsia="ru-RU" w:bidi="ar-SA"/>
    </w:rPr>
  </w:style>
  <w:style w:type="character" w:customStyle="1" w:styleId="160">
    <w:name w:val="Знак16"/>
    <w:uiPriority w:val="99"/>
    <w:rsid w:val="00455DF3"/>
    <w:rPr>
      <w:rFonts w:ascii="Arial" w:hAnsi="Arial" w:cs="Arial"/>
      <w:b/>
      <w:bCs/>
      <w:sz w:val="26"/>
      <w:szCs w:val="26"/>
      <w:lang w:val="en-US" w:eastAsia="ru-RU" w:bidi="ar-SA"/>
    </w:rPr>
  </w:style>
  <w:style w:type="character" w:customStyle="1" w:styleId="2b">
    <w:name w:val="Знак2"/>
    <w:uiPriority w:val="99"/>
    <w:rsid w:val="00455DF3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140">
    <w:name w:val="Знак14"/>
    <w:uiPriority w:val="99"/>
    <w:rsid w:val="00455DF3"/>
    <w:rPr>
      <w:rFonts w:ascii="Calibri" w:hAnsi="Calibri" w:cs="Times New Roman"/>
      <w:b/>
      <w:bCs/>
      <w:color w:val="000000"/>
      <w:sz w:val="24"/>
      <w:szCs w:val="24"/>
      <w:u w:color="FF9900"/>
      <w:lang w:val="ru-RU" w:eastAsia="ru-RU" w:bidi="ar-SA"/>
    </w:rPr>
  </w:style>
  <w:style w:type="character" w:customStyle="1" w:styleId="130">
    <w:name w:val="Знак13"/>
    <w:uiPriority w:val="99"/>
    <w:rsid w:val="00455DF3"/>
    <w:rPr>
      <w:rFonts w:ascii="Calibri" w:hAnsi="Calibri" w:cs="Times New Roman"/>
      <w:b/>
      <w:bCs/>
      <w:sz w:val="24"/>
      <w:szCs w:val="24"/>
      <w:u w:color="FF9900"/>
      <w:lang w:val="ru-RU" w:eastAsia="ru-RU" w:bidi="ar-SA"/>
    </w:rPr>
  </w:style>
  <w:style w:type="character" w:customStyle="1" w:styleId="120">
    <w:name w:val="Знак12"/>
    <w:uiPriority w:val="99"/>
    <w:rsid w:val="00455DF3"/>
    <w:rPr>
      <w:rFonts w:ascii="Calibri" w:hAnsi="Calibri" w:cs="Times New Roman"/>
      <w:b/>
      <w:bCs/>
      <w:sz w:val="24"/>
      <w:szCs w:val="24"/>
      <w:u w:color="FF9900"/>
      <w:lang w:val="ru-RU" w:eastAsia="ru-RU" w:bidi="ar-SA"/>
    </w:rPr>
  </w:style>
  <w:style w:type="character" w:customStyle="1" w:styleId="111">
    <w:name w:val="Знак11"/>
    <w:uiPriority w:val="99"/>
    <w:rsid w:val="00455DF3"/>
    <w:rPr>
      <w:rFonts w:ascii="Calibri" w:hAnsi="Calibri" w:cs="Times New Roman"/>
      <w:b/>
      <w:bCs/>
      <w:color w:val="000000"/>
      <w:sz w:val="36"/>
      <w:szCs w:val="36"/>
      <w:u w:color="FF9900"/>
      <w:lang w:val="ru-RU" w:eastAsia="ru-RU" w:bidi="ar-SA"/>
    </w:rPr>
  </w:style>
  <w:style w:type="character" w:customStyle="1" w:styleId="100">
    <w:name w:val="Знак10"/>
    <w:uiPriority w:val="99"/>
    <w:rsid w:val="00455DF3"/>
    <w:rPr>
      <w:rFonts w:ascii="Calibri" w:hAnsi="Calibri" w:cs="Times New Roman"/>
      <w:b/>
      <w:bCs/>
      <w:sz w:val="36"/>
      <w:szCs w:val="36"/>
      <w:u w:color="FF9900"/>
      <w:lang w:val="ru-RU" w:eastAsia="ru-RU" w:bidi="ar-SA"/>
    </w:rPr>
  </w:style>
  <w:style w:type="character" w:customStyle="1" w:styleId="42">
    <w:name w:val="Знак4"/>
    <w:uiPriority w:val="99"/>
    <w:rsid w:val="00455DF3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72">
    <w:name w:val="Знак7"/>
    <w:uiPriority w:val="99"/>
    <w:rsid w:val="00455DF3"/>
    <w:rPr>
      <w:rFonts w:ascii="Times New Roman" w:hAnsi="Times New Roman" w:cs="Times New Roman"/>
      <w:sz w:val="24"/>
      <w:szCs w:val="24"/>
      <w:lang w:val="en-US" w:eastAsia="ru-RU" w:bidi="ar-SA"/>
    </w:rPr>
  </w:style>
  <w:style w:type="character" w:customStyle="1" w:styleId="37">
    <w:name w:val="Знак3"/>
    <w:uiPriority w:val="99"/>
    <w:rsid w:val="00455DF3"/>
    <w:rPr>
      <w:rFonts w:ascii="MS Mincho" w:eastAsia="MS Mincho" w:hAnsi="MS Mincho" w:cs="Times New Roman"/>
      <w:sz w:val="28"/>
      <w:szCs w:val="28"/>
      <w:u w:color="FF9900"/>
      <w:lang w:val="ru-RU" w:eastAsia="ru-RU" w:bidi="ar-SA"/>
    </w:rPr>
  </w:style>
  <w:style w:type="character" w:customStyle="1" w:styleId="51">
    <w:name w:val="Знак5"/>
    <w:uiPriority w:val="99"/>
    <w:rsid w:val="00455DF3"/>
    <w:rPr>
      <w:rFonts w:ascii="Courier New" w:hAnsi="Courier New" w:cs="Courier New"/>
      <w:sz w:val="24"/>
      <w:szCs w:val="24"/>
      <w:u w:color="FF9900"/>
      <w:lang w:val="ru-RU" w:eastAsia="ru-RU" w:bidi="ar-SA"/>
    </w:rPr>
  </w:style>
  <w:style w:type="character" w:customStyle="1" w:styleId="SubtleEmphasis1">
    <w:name w:val="Subtle Emphasis1"/>
    <w:uiPriority w:val="99"/>
    <w:rsid w:val="00455DF3"/>
    <w:rPr>
      <w:rFonts w:ascii="Cambria" w:hAnsi="Cambria"/>
      <w:i/>
      <w:color w:val="C0504D"/>
    </w:rPr>
  </w:style>
  <w:style w:type="character" w:customStyle="1" w:styleId="IntenseEmphasis1">
    <w:name w:val="Intense Emphasis1"/>
    <w:uiPriority w:val="99"/>
    <w:rsid w:val="00455DF3"/>
    <w:rPr>
      <w:rFonts w:ascii="Cambria" w:hAnsi="Cambria"/>
      <w:b/>
      <w:i/>
      <w:color w:val="FFFFFF"/>
      <w:bdr w:val="single" w:sz="18" w:space="0" w:color="C0504D" w:frame="1"/>
      <w:shd w:val="clear" w:color="auto" w:fill="C0504D"/>
      <w:vertAlign w:val="baseline"/>
    </w:rPr>
  </w:style>
  <w:style w:type="character" w:customStyle="1" w:styleId="SubtleReference1">
    <w:name w:val="Subtle Reference1"/>
    <w:uiPriority w:val="99"/>
    <w:rsid w:val="00455DF3"/>
    <w:rPr>
      <w:i/>
      <w:smallCaps/>
      <w:color w:val="C0504D"/>
      <w:u w:color="C0504D"/>
    </w:rPr>
  </w:style>
  <w:style w:type="character" w:customStyle="1" w:styleId="IntenseReference1">
    <w:name w:val="Intense Reference1"/>
    <w:uiPriority w:val="99"/>
    <w:rsid w:val="00455DF3"/>
    <w:rPr>
      <w:b/>
      <w:i/>
      <w:smallCaps/>
      <w:color w:val="C0504D"/>
      <w:u w:color="C0504D"/>
    </w:rPr>
  </w:style>
  <w:style w:type="character" w:customStyle="1" w:styleId="BookTitle1">
    <w:name w:val="Book Title1"/>
    <w:uiPriority w:val="99"/>
    <w:rsid w:val="00455DF3"/>
    <w:rPr>
      <w:rFonts w:ascii="Cambria" w:hAnsi="Cambria"/>
      <w:b/>
      <w:i/>
      <w:smallCaps/>
      <w:color w:val="943634"/>
      <w:u w:val="single"/>
    </w:rPr>
  </w:style>
  <w:style w:type="character" w:customStyle="1" w:styleId="afff3">
    <w:name w:val="Символ сноски"/>
    <w:uiPriority w:val="99"/>
    <w:rsid w:val="00455DF3"/>
    <w:rPr>
      <w:vertAlign w:val="superscript"/>
    </w:rPr>
  </w:style>
  <w:style w:type="character" w:customStyle="1" w:styleId="FontStyle16">
    <w:name w:val="Font Style16"/>
    <w:rsid w:val="00455DF3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455DF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rsid w:val="00455DF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1">
    <w:name w:val="Font Style31"/>
    <w:uiPriority w:val="99"/>
    <w:rsid w:val="00455DF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rsid w:val="00455DF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3">
    <w:name w:val="Font Style23"/>
    <w:rsid w:val="00455DF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6">
    <w:name w:val="Font Style26"/>
    <w:rsid w:val="00455DF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rsid w:val="00455DF3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rsid w:val="00455DF3"/>
    <w:rPr>
      <w:rFonts w:ascii="Microsoft Sans Serif" w:hAnsi="Microsoft Sans Serif" w:cs="Microsoft Sans Serif"/>
      <w:sz w:val="16"/>
      <w:szCs w:val="16"/>
    </w:rPr>
  </w:style>
  <w:style w:type="character" w:customStyle="1" w:styleId="FontStyle33">
    <w:name w:val="Font Style33"/>
    <w:uiPriority w:val="99"/>
    <w:rsid w:val="00455DF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4">
    <w:name w:val="Font Style34"/>
    <w:rsid w:val="00455DF3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00">
    <w:name w:val="Font Style20"/>
    <w:rsid w:val="00455DF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1">
    <w:name w:val="Font Style21"/>
    <w:rsid w:val="00455DF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uiPriority w:val="99"/>
    <w:rsid w:val="00455DF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455DF3"/>
    <w:rPr>
      <w:rFonts w:ascii="Century Gothic" w:hAnsi="Century Gothic" w:cs="Century Gothic"/>
      <w:sz w:val="22"/>
      <w:szCs w:val="22"/>
    </w:rPr>
  </w:style>
  <w:style w:type="character" w:customStyle="1" w:styleId="FontStyle180">
    <w:name w:val="Font Style18"/>
    <w:uiPriority w:val="99"/>
    <w:rsid w:val="00455DF3"/>
    <w:rPr>
      <w:rFonts w:ascii="Century Schoolbook" w:hAnsi="Century Schoolbook" w:cs="Century Schoolbook"/>
      <w:sz w:val="18"/>
      <w:szCs w:val="18"/>
    </w:rPr>
  </w:style>
  <w:style w:type="character" w:customStyle="1" w:styleId="FontStyle19">
    <w:name w:val="Font Style19"/>
    <w:rsid w:val="00455DF3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1f0">
    <w:name w:val="Слабое выделение1"/>
    <w:uiPriority w:val="99"/>
    <w:rsid w:val="00455DF3"/>
    <w:rPr>
      <w:rFonts w:ascii="Cambria" w:hAnsi="Cambria"/>
      <w:i/>
      <w:color w:val="C0504D"/>
    </w:rPr>
  </w:style>
  <w:style w:type="character" w:customStyle="1" w:styleId="1f1">
    <w:name w:val="Сильное выделение1"/>
    <w:uiPriority w:val="99"/>
    <w:rsid w:val="00455DF3"/>
    <w:rPr>
      <w:rFonts w:ascii="Cambria" w:hAnsi="Cambria"/>
      <w:b/>
      <w:i/>
      <w:color w:val="FFFFFF"/>
      <w:bdr w:val="single" w:sz="18" w:space="0" w:color="C0504D" w:frame="1"/>
      <w:shd w:val="clear" w:color="auto" w:fill="C0504D"/>
      <w:vertAlign w:val="baseline"/>
    </w:rPr>
  </w:style>
  <w:style w:type="character" w:customStyle="1" w:styleId="1f2">
    <w:name w:val="Слабая ссылка1"/>
    <w:uiPriority w:val="99"/>
    <w:rsid w:val="00455DF3"/>
    <w:rPr>
      <w:i/>
      <w:smallCaps/>
      <w:color w:val="C0504D"/>
      <w:u w:color="C0504D"/>
    </w:rPr>
  </w:style>
  <w:style w:type="character" w:customStyle="1" w:styleId="1f3">
    <w:name w:val="Сильная ссылка1"/>
    <w:uiPriority w:val="99"/>
    <w:rsid w:val="00455DF3"/>
    <w:rPr>
      <w:b/>
      <w:i/>
      <w:smallCaps/>
      <w:color w:val="C0504D"/>
      <w:u w:color="C0504D"/>
    </w:rPr>
  </w:style>
  <w:style w:type="character" w:customStyle="1" w:styleId="1f4">
    <w:name w:val="Название книги1"/>
    <w:uiPriority w:val="99"/>
    <w:rsid w:val="00455DF3"/>
    <w:rPr>
      <w:rFonts w:ascii="Cambria" w:hAnsi="Cambria"/>
      <w:b/>
      <w:i/>
      <w:smallCaps/>
      <w:color w:val="943634"/>
      <w:u w:val="single"/>
    </w:rPr>
  </w:style>
  <w:style w:type="character" w:customStyle="1" w:styleId="highlight">
    <w:name w:val="highlight"/>
    <w:uiPriority w:val="99"/>
    <w:rsid w:val="00455DF3"/>
    <w:rPr>
      <w:rFonts w:cs="Times New Roman"/>
    </w:rPr>
  </w:style>
  <w:style w:type="paragraph" w:customStyle="1" w:styleId="Style13">
    <w:name w:val="Style 1"/>
    <w:uiPriority w:val="99"/>
    <w:rsid w:val="00455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1">
    <w:name w:val="body1"/>
    <w:basedOn w:val="a0"/>
    <w:rsid w:val="00455DF3"/>
  </w:style>
  <w:style w:type="paragraph" w:customStyle="1" w:styleId="MagistorNew">
    <w:name w:val="Magistor New"/>
    <w:basedOn w:val="a"/>
    <w:rsid w:val="00455DF3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-851" w:right="-1418" w:firstLine="1134"/>
      <w:jc w:val="both"/>
    </w:pPr>
    <w:rPr>
      <w:color w:val="000000"/>
      <w:spacing w:val="-3"/>
      <w:sz w:val="26"/>
      <w:szCs w:val="26"/>
    </w:rPr>
  </w:style>
  <w:style w:type="paragraph" w:customStyle="1" w:styleId="FR3">
    <w:name w:val="FR3"/>
    <w:rsid w:val="00455DF3"/>
    <w:pPr>
      <w:widowControl w:val="0"/>
      <w:autoSpaceDE w:val="0"/>
      <w:autoSpaceDN w:val="0"/>
      <w:adjustRightInd w:val="0"/>
      <w:spacing w:before="2420" w:after="0" w:line="860" w:lineRule="auto"/>
      <w:ind w:left="1640" w:right="800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c1">
    <w:name w:val="c1"/>
    <w:basedOn w:val="a0"/>
    <w:rsid w:val="00455DF3"/>
  </w:style>
  <w:style w:type="paragraph" w:customStyle="1" w:styleId="Default">
    <w:name w:val="Default"/>
    <w:rsid w:val="00455D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f4">
    <w:name w:val="Основной текст_"/>
    <w:link w:val="38"/>
    <w:rsid w:val="00455DF3"/>
    <w:rPr>
      <w:sz w:val="26"/>
      <w:szCs w:val="26"/>
      <w:shd w:val="clear" w:color="auto" w:fill="FFFFFF"/>
    </w:rPr>
  </w:style>
  <w:style w:type="paragraph" w:customStyle="1" w:styleId="38">
    <w:name w:val="Основной текст3"/>
    <w:basedOn w:val="a"/>
    <w:link w:val="afff4"/>
    <w:rsid w:val="00455DF3"/>
    <w:pPr>
      <w:widowControl w:val="0"/>
      <w:shd w:val="clear" w:color="auto" w:fill="FFFFFF"/>
      <w:spacing w:before="4440" w:after="300" w:line="0" w:lineRule="atLeast"/>
      <w:ind w:hanging="42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05pt0pt">
    <w:name w:val="Основной текст + 10;5 pt;Интервал 0 pt"/>
    <w:rsid w:val="00455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styleId="afff5">
    <w:name w:val="line number"/>
    <w:uiPriority w:val="99"/>
    <w:unhideWhenUsed/>
    <w:rsid w:val="00455DF3"/>
  </w:style>
  <w:style w:type="character" w:customStyle="1" w:styleId="FontStyle89">
    <w:name w:val="Font Style89"/>
    <w:rsid w:val="00455DF3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88">
    <w:name w:val="Font Style88"/>
    <w:rsid w:val="00455DF3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83">
    <w:name w:val="Font Style83"/>
    <w:rsid w:val="00455DF3"/>
    <w:rPr>
      <w:rFonts w:ascii="Tahoma" w:hAnsi="Tahoma" w:cs="Tahoma"/>
      <w:b/>
      <w:bCs/>
      <w:color w:val="000000"/>
      <w:sz w:val="20"/>
      <w:szCs w:val="20"/>
    </w:rPr>
  </w:style>
  <w:style w:type="paragraph" w:customStyle="1" w:styleId="2c">
    <w:name w:val="Без интервала2"/>
    <w:rsid w:val="00455DF3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Style130">
    <w:name w:val="Style13"/>
    <w:basedOn w:val="a"/>
    <w:rsid w:val="00455DF3"/>
    <w:pPr>
      <w:widowControl w:val="0"/>
      <w:autoSpaceDE w:val="0"/>
      <w:autoSpaceDN w:val="0"/>
      <w:adjustRightInd w:val="0"/>
      <w:spacing w:line="341" w:lineRule="exact"/>
    </w:pPr>
    <w:rPr>
      <w:rFonts w:ascii="Segoe UI" w:hAnsi="Segoe UI" w:cs="Segoe UI"/>
    </w:rPr>
  </w:style>
  <w:style w:type="character" w:customStyle="1" w:styleId="FontStyle24">
    <w:name w:val="Font Style24"/>
    <w:rsid w:val="00455DF3"/>
    <w:rPr>
      <w:rFonts w:ascii="Century Schoolbook" w:hAnsi="Century Schoolbook" w:cs="Century Schoolbook"/>
      <w:i/>
      <w:iCs/>
      <w:sz w:val="26"/>
      <w:szCs w:val="26"/>
    </w:rPr>
  </w:style>
  <w:style w:type="character" w:customStyle="1" w:styleId="FontStyle25">
    <w:name w:val="Font Style25"/>
    <w:rsid w:val="00455DF3"/>
    <w:rPr>
      <w:rFonts w:ascii="Franklin Gothic Demi Cond" w:hAnsi="Franklin Gothic Demi Cond" w:cs="Franklin Gothic Demi Cond"/>
      <w:spacing w:val="20"/>
      <w:sz w:val="38"/>
      <w:szCs w:val="38"/>
    </w:rPr>
  </w:style>
  <w:style w:type="character" w:customStyle="1" w:styleId="WW8Num5z0">
    <w:name w:val="WW8Num5z0"/>
    <w:rsid w:val="00455DF3"/>
    <w:rPr>
      <w:rFonts w:ascii="OpenSymbol" w:hAnsi="OpenSymbol" w:cs="OpenSymbol"/>
    </w:rPr>
  </w:style>
  <w:style w:type="character" w:customStyle="1" w:styleId="WW8Num6z0">
    <w:name w:val="WW8Num6z0"/>
    <w:rsid w:val="00455DF3"/>
    <w:rPr>
      <w:rFonts w:ascii="OpenSymbol" w:hAnsi="OpenSymbol" w:cs="OpenSymbol"/>
    </w:rPr>
  </w:style>
  <w:style w:type="character" w:customStyle="1" w:styleId="WW8Num8z0">
    <w:name w:val="WW8Num8z0"/>
    <w:rsid w:val="00455DF3"/>
    <w:rPr>
      <w:rFonts w:ascii="Symbol" w:hAnsi="Symbol" w:cs="OpenSymbol"/>
    </w:rPr>
  </w:style>
  <w:style w:type="character" w:customStyle="1" w:styleId="WW8Num8z1">
    <w:name w:val="WW8Num8z1"/>
    <w:rsid w:val="00455DF3"/>
    <w:rPr>
      <w:rFonts w:ascii="OpenSymbol" w:hAnsi="OpenSymbol" w:cs="OpenSymbol"/>
    </w:rPr>
  </w:style>
  <w:style w:type="character" w:customStyle="1" w:styleId="WW8Num10z0">
    <w:name w:val="WW8Num10z0"/>
    <w:rsid w:val="00455DF3"/>
    <w:rPr>
      <w:rFonts w:ascii="Symbol" w:hAnsi="Symbol" w:cs="OpenSymbol"/>
    </w:rPr>
  </w:style>
  <w:style w:type="character" w:customStyle="1" w:styleId="WW8Num10z1">
    <w:name w:val="WW8Num10z1"/>
    <w:rsid w:val="00455DF3"/>
    <w:rPr>
      <w:rFonts w:ascii="OpenSymbol" w:hAnsi="OpenSymbol" w:cs="OpenSymbol"/>
    </w:rPr>
  </w:style>
  <w:style w:type="character" w:customStyle="1" w:styleId="WW8Num11z0">
    <w:name w:val="WW8Num11z0"/>
    <w:rsid w:val="00455DF3"/>
    <w:rPr>
      <w:rFonts w:ascii="Symbol" w:hAnsi="Symbol" w:cs="OpenSymbol"/>
    </w:rPr>
  </w:style>
  <w:style w:type="character" w:customStyle="1" w:styleId="WW8Num11z1">
    <w:name w:val="WW8Num11z1"/>
    <w:rsid w:val="00455DF3"/>
    <w:rPr>
      <w:rFonts w:ascii="OpenSymbol" w:hAnsi="OpenSymbol" w:cs="OpenSymbol"/>
    </w:rPr>
  </w:style>
  <w:style w:type="character" w:customStyle="1" w:styleId="WW8Num12z0">
    <w:name w:val="WW8Num12z0"/>
    <w:rsid w:val="00455DF3"/>
    <w:rPr>
      <w:rFonts w:ascii="Symbol" w:hAnsi="Symbol" w:cs="OpenSymbol"/>
    </w:rPr>
  </w:style>
  <w:style w:type="character" w:customStyle="1" w:styleId="WW8Num12z1">
    <w:name w:val="WW8Num12z1"/>
    <w:rsid w:val="00455DF3"/>
    <w:rPr>
      <w:rFonts w:ascii="OpenSymbol" w:hAnsi="OpenSymbol" w:cs="OpenSymbol"/>
    </w:rPr>
  </w:style>
  <w:style w:type="character" w:customStyle="1" w:styleId="WW8Num13z0">
    <w:name w:val="WW8Num13z0"/>
    <w:rsid w:val="00455DF3"/>
    <w:rPr>
      <w:rFonts w:ascii="Symbol" w:hAnsi="Symbol" w:cs="OpenSymbol"/>
    </w:rPr>
  </w:style>
  <w:style w:type="character" w:customStyle="1" w:styleId="WW8Num13z1">
    <w:name w:val="WW8Num13z1"/>
    <w:rsid w:val="00455DF3"/>
    <w:rPr>
      <w:rFonts w:ascii="OpenSymbol" w:hAnsi="OpenSymbol" w:cs="OpenSymbol"/>
    </w:rPr>
  </w:style>
  <w:style w:type="character" w:customStyle="1" w:styleId="WW8Num14z0">
    <w:name w:val="WW8Num14z0"/>
    <w:rsid w:val="00455DF3"/>
    <w:rPr>
      <w:rFonts w:ascii="Symbol" w:hAnsi="Symbol" w:cs="OpenSymbol"/>
    </w:rPr>
  </w:style>
  <w:style w:type="character" w:customStyle="1" w:styleId="WW8Num14z1">
    <w:name w:val="WW8Num14z1"/>
    <w:rsid w:val="00455DF3"/>
    <w:rPr>
      <w:rFonts w:ascii="OpenSymbol" w:hAnsi="OpenSymbol" w:cs="OpenSymbol"/>
    </w:rPr>
  </w:style>
  <w:style w:type="character" w:customStyle="1" w:styleId="WW8Num15z0">
    <w:name w:val="WW8Num15z0"/>
    <w:rsid w:val="00455DF3"/>
    <w:rPr>
      <w:rFonts w:ascii="Symbol" w:hAnsi="Symbol" w:cs="OpenSymbol"/>
    </w:rPr>
  </w:style>
  <w:style w:type="character" w:customStyle="1" w:styleId="WW8Num15z1">
    <w:name w:val="WW8Num15z1"/>
    <w:rsid w:val="00455DF3"/>
    <w:rPr>
      <w:rFonts w:ascii="OpenSymbol" w:hAnsi="OpenSymbol" w:cs="OpenSymbol"/>
    </w:rPr>
  </w:style>
  <w:style w:type="character" w:customStyle="1" w:styleId="afff6">
    <w:name w:val="Маркеры списка"/>
    <w:rsid w:val="00455DF3"/>
    <w:rPr>
      <w:rFonts w:ascii="OpenSymbol" w:eastAsia="OpenSymbol" w:hAnsi="OpenSymbol" w:cs="OpenSymbol"/>
    </w:rPr>
  </w:style>
  <w:style w:type="character" w:customStyle="1" w:styleId="2d">
    <w:name w:val="Заголовок №2_"/>
    <w:rsid w:val="00455DF3"/>
    <w:rPr>
      <w:rFonts w:ascii="Franklin Gothic Demi Cond" w:hAnsi="Franklin Gothic Demi Cond" w:cs="Franklin Gothic Demi Cond"/>
      <w:spacing w:val="20"/>
      <w:sz w:val="40"/>
      <w:szCs w:val="40"/>
      <w:u w:val="none"/>
    </w:rPr>
  </w:style>
  <w:style w:type="character" w:customStyle="1" w:styleId="39">
    <w:name w:val="Заголовок №3_"/>
    <w:rsid w:val="00455DF3"/>
    <w:rPr>
      <w:rFonts w:ascii="Franklin Gothic Demi Cond" w:hAnsi="Franklin Gothic Demi Cond" w:cs="Franklin Gothic Demi Cond"/>
      <w:spacing w:val="13"/>
      <w:sz w:val="32"/>
      <w:szCs w:val="32"/>
      <w:u w:val="none"/>
    </w:rPr>
  </w:style>
  <w:style w:type="character" w:customStyle="1" w:styleId="3a">
    <w:name w:val="Основной текст (3)_"/>
    <w:rsid w:val="00455DF3"/>
    <w:rPr>
      <w:rFonts w:ascii="Century Schoolbook" w:hAnsi="Century Schoolbook" w:cs="Century Schoolbook"/>
      <w:b/>
      <w:bCs/>
      <w:i/>
      <w:iCs/>
      <w:spacing w:val="6"/>
      <w:sz w:val="26"/>
      <w:szCs w:val="26"/>
      <w:u w:val="none"/>
    </w:rPr>
  </w:style>
  <w:style w:type="character" w:customStyle="1" w:styleId="WW8Num19z0">
    <w:name w:val="WW8Num19z0"/>
    <w:rsid w:val="00455DF3"/>
    <w:rPr>
      <w:rFonts w:ascii="Century Schoolbook" w:hAnsi="Century Schoolbook" w:cs="Century Schoolbook"/>
      <w:b w:val="0"/>
      <w:i w:val="0"/>
      <w:caps w:val="0"/>
      <w:smallCaps w:val="0"/>
      <w:strike w:val="0"/>
      <w:dstrike w:val="0"/>
      <w:color w:val="000000"/>
      <w:spacing w:val="9"/>
      <w:w w:val="100"/>
      <w:sz w:val="26"/>
      <w:u w:val="none"/>
      <w:vertAlign w:val="subscript"/>
    </w:rPr>
  </w:style>
  <w:style w:type="character" w:customStyle="1" w:styleId="314pt">
    <w:name w:val="Основной текст (3) + 14 pt"/>
    <w:rsid w:val="00455DF3"/>
    <w:rPr>
      <w:rFonts w:ascii="Century Schoolbook" w:hAnsi="Century Schoolbook" w:cs="Century Schoolbook"/>
      <w:b/>
      <w:bCs/>
      <w:i/>
      <w:iCs/>
      <w:spacing w:val="6"/>
      <w:sz w:val="28"/>
      <w:szCs w:val="28"/>
      <w:u w:val="none"/>
    </w:rPr>
  </w:style>
  <w:style w:type="character" w:customStyle="1" w:styleId="c2">
    <w:name w:val="c2"/>
    <w:rsid w:val="00455DF3"/>
  </w:style>
  <w:style w:type="character" w:customStyle="1" w:styleId="apple-converted-space">
    <w:name w:val="apple-converted-space"/>
    <w:rsid w:val="00455DF3"/>
  </w:style>
  <w:style w:type="character" w:customStyle="1" w:styleId="1f5">
    <w:name w:val="Основной шрифт абзаца1"/>
    <w:rsid w:val="00455DF3"/>
  </w:style>
  <w:style w:type="character" w:customStyle="1" w:styleId="ListLabel1">
    <w:name w:val="ListLabel 1"/>
    <w:rsid w:val="00455DF3"/>
    <w:rPr>
      <w:rFonts w:cs="Courier New"/>
    </w:rPr>
  </w:style>
  <w:style w:type="character" w:customStyle="1" w:styleId="afff7">
    <w:name w:val="Символ нумерации"/>
    <w:rsid w:val="00455DF3"/>
  </w:style>
  <w:style w:type="character" w:customStyle="1" w:styleId="afff8">
    <w:name w:val="Основной текст + Полужирный"/>
    <w:rsid w:val="00455DF3"/>
    <w:rPr>
      <w:rFonts w:ascii="Times New Roman" w:hAnsi="Times New Roman" w:cs="Times New Roman"/>
      <w:b/>
      <w:bCs/>
      <w:spacing w:val="3"/>
      <w:sz w:val="26"/>
      <w:szCs w:val="26"/>
      <w:u w:val="none"/>
    </w:rPr>
  </w:style>
  <w:style w:type="character" w:customStyle="1" w:styleId="afff9">
    <w:name w:val="Основной текст + Курсив"/>
    <w:rsid w:val="00455DF3"/>
    <w:rPr>
      <w:rFonts w:ascii="Times New Roman" w:hAnsi="Times New Roman" w:cs="Times New Roman"/>
      <w:i/>
      <w:iCs/>
      <w:spacing w:val="8"/>
      <w:sz w:val="26"/>
      <w:szCs w:val="26"/>
      <w:u w:val="none"/>
    </w:rPr>
  </w:style>
  <w:style w:type="character" w:customStyle="1" w:styleId="112">
    <w:name w:val="Основной текст + 11"/>
    <w:rsid w:val="00455DF3"/>
    <w:rPr>
      <w:rFonts w:ascii="Times New Roman" w:hAnsi="Times New Roman" w:cs="Times New Roman"/>
      <w:b/>
      <w:bCs/>
      <w:spacing w:val="2"/>
      <w:sz w:val="23"/>
      <w:szCs w:val="23"/>
      <w:u w:val="none"/>
    </w:rPr>
  </w:style>
  <w:style w:type="paragraph" w:styleId="afffa">
    <w:name w:val="List"/>
    <w:basedOn w:val="a9"/>
    <w:rsid w:val="00455DF3"/>
    <w:pPr>
      <w:widowControl w:val="0"/>
      <w:suppressAutoHyphens/>
    </w:pPr>
    <w:rPr>
      <w:rFonts w:eastAsia="Andale Sans UI" w:cs="Tahoma"/>
      <w:kern w:val="1"/>
    </w:rPr>
  </w:style>
  <w:style w:type="paragraph" w:customStyle="1" w:styleId="1f6">
    <w:name w:val="Название1"/>
    <w:basedOn w:val="a"/>
    <w:rsid w:val="00455DF3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</w:rPr>
  </w:style>
  <w:style w:type="paragraph" w:customStyle="1" w:styleId="1f7">
    <w:name w:val="Указатель1"/>
    <w:basedOn w:val="a"/>
    <w:rsid w:val="00455DF3"/>
    <w:pPr>
      <w:widowControl w:val="0"/>
      <w:suppressLineNumbers/>
      <w:suppressAutoHyphens/>
    </w:pPr>
    <w:rPr>
      <w:rFonts w:eastAsia="Andale Sans UI" w:cs="Tahoma"/>
      <w:kern w:val="1"/>
    </w:rPr>
  </w:style>
  <w:style w:type="paragraph" w:customStyle="1" w:styleId="2e">
    <w:name w:val="Заголовок №2"/>
    <w:basedOn w:val="a"/>
    <w:rsid w:val="00455DF3"/>
    <w:pPr>
      <w:widowControl w:val="0"/>
      <w:shd w:val="clear" w:color="auto" w:fill="FFFFFF"/>
      <w:suppressAutoHyphens/>
      <w:spacing w:before="1020" w:after="60" w:line="509" w:lineRule="exact"/>
    </w:pPr>
    <w:rPr>
      <w:rFonts w:ascii="Franklin Gothic Demi Cond" w:eastAsia="Andale Sans UI" w:hAnsi="Franklin Gothic Demi Cond" w:cs="Franklin Gothic Demi Cond"/>
      <w:color w:val="000000"/>
      <w:spacing w:val="20"/>
      <w:kern w:val="1"/>
      <w:sz w:val="40"/>
      <w:szCs w:val="40"/>
    </w:rPr>
  </w:style>
  <w:style w:type="paragraph" w:customStyle="1" w:styleId="3b">
    <w:name w:val="Заголовок №3"/>
    <w:basedOn w:val="a"/>
    <w:rsid w:val="00455DF3"/>
    <w:pPr>
      <w:widowControl w:val="0"/>
      <w:shd w:val="clear" w:color="auto" w:fill="FFFFFF"/>
      <w:suppressAutoHyphens/>
      <w:spacing w:after="180" w:line="240" w:lineRule="atLeast"/>
      <w:jc w:val="both"/>
    </w:pPr>
    <w:rPr>
      <w:rFonts w:ascii="Franklin Gothic Demi Cond" w:eastAsia="Andale Sans UI" w:hAnsi="Franklin Gothic Demi Cond" w:cs="Franklin Gothic Demi Cond"/>
      <w:color w:val="000000"/>
      <w:spacing w:val="13"/>
      <w:kern w:val="1"/>
      <w:sz w:val="32"/>
      <w:szCs w:val="32"/>
    </w:rPr>
  </w:style>
  <w:style w:type="paragraph" w:customStyle="1" w:styleId="3c">
    <w:name w:val="Основной текст (3)"/>
    <w:basedOn w:val="a"/>
    <w:rsid w:val="00455DF3"/>
    <w:pPr>
      <w:widowControl w:val="0"/>
      <w:shd w:val="clear" w:color="auto" w:fill="FFFFFF"/>
      <w:suppressAutoHyphens/>
      <w:spacing w:before="60" w:line="341" w:lineRule="exact"/>
      <w:jc w:val="both"/>
    </w:pPr>
    <w:rPr>
      <w:rFonts w:ascii="Century Schoolbook" w:eastAsia="Andale Sans UI" w:hAnsi="Century Schoolbook" w:cs="Century Schoolbook"/>
      <w:b/>
      <w:bCs/>
      <w:i/>
      <w:iCs/>
      <w:color w:val="000000"/>
      <w:spacing w:val="6"/>
      <w:kern w:val="1"/>
      <w:sz w:val="26"/>
      <w:szCs w:val="26"/>
    </w:rPr>
  </w:style>
  <w:style w:type="paragraph" w:customStyle="1" w:styleId="c5">
    <w:name w:val="c5"/>
    <w:basedOn w:val="a"/>
    <w:rsid w:val="00455DF3"/>
    <w:pPr>
      <w:widowControl w:val="0"/>
      <w:suppressAutoHyphens/>
      <w:spacing w:before="280" w:after="280"/>
    </w:pPr>
    <w:rPr>
      <w:kern w:val="1"/>
    </w:rPr>
  </w:style>
  <w:style w:type="paragraph" w:customStyle="1" w:styleId="Style17">
    <w:name w:val="Style17"/>
    <w:basedOn w:val="a"/>
    <w:rsid w:val="00455DF3"/>
    <w:pPr>
      <w:widowControl w:val="0"/>
      <w:suppressAutoHyphens/>
    </w:pPr>
    <w:rPr>
      <w:rFonts w:eastAsia="Andale Sans UI"/>
      <w:kern w:val="1"/>
    </w:rPr>
  </w:style>
  <w:style w:type="character" w:customStyle="1" w:styleId="WW8Num2z0">
    <w:name w:val="WW8Num2z0"/>
    <w:rsid w:val="00455DF3"/>
    <w:rPr>
      <w:rFonts w:ascii="Symbol" w:hAnsi="Symbol" w:cs="Symbol"/>
    </w:rPr>
  </w:style>
  <w:style w:type="character" w:customStyle="1" w:styleId="WW8Num3z0">
    <w:name w:val="WW8Num3z0"/>
    <w:rsid w:val="00455DF3"/>
    <w:rPr>
      <w:rFonts w:ascii="Century Schoolbook" w:hAnsi="Century Schoolbook" w:cs="Century Schoolbook"/>
    </w:rPr>
  </w:style>
  <w:style w:type="character" w:customStyle="1" w:styleId="WW8Num4z0">
    <w:name w:val="WW8Num4z0"/>
    <w:rsid w:val="00455DF3"/>
    <w:rPr>
      <w:rFonts w:ascii="Symbol" w:hAnsi="Symbol" w:cs="Symbol"/>
    </w:rPr>
  </w:style>
  <w:style w:type="character" w:customStyle="1" w:styleId="WW8Num21z0">
    <w:name w:val="WW8Num21z0"/>
    <w:rsid w:val="00455DF3"/>
    <w:rPr>
      <w:rFonts w:ascii="Symbol" w:hAnsi="Symbol" w:cs="OpenSymbol"/>
    </w:rPr>
  </w:style>
  <w:style w:type="character" w:customStyle="1" w:styleId="WW8Num21z1">
    <w:name w:val="WW8Num21z1"/>
    <w:rsid w:val="00455DF3"/>
    <w:rPr>
      <w:rFonts w:ascii="OpenSymbol" w:hAnsi="OpenSymbol" w:cs="OpenSymbol"/>
    </w:rPr>
  </w:style>
  <w:style w:type="character" w:customStyle="1" w:styleId="WW8Num22z0">
    <w:name w:val="WW8Num22z0"/>
    <w:rsid w:val="00455DF3"/>
    <w:rPr>
      <w:rFonts w:ascii="Symbol" w:hAnsi="Symbol" w:cs="OpenSymbol"/>
    </w:rPr>
  </w:style>
  <w:style w:type="character" w:customStyle="1" w:styleId="WW8Num22z1">
    <w:name w:val="WW8Num22z1"/>
    <w:rsid w:val="00455DF3"/>
    <w:rPr>
      <w:rFonts w:ascii="OpenSymbol" w:hAnsi="OpenSymbol" w:cs="OpenSymbol"/>
    </w:rPr>
  </w:style>
  <w:style w:type="character" w:customStyle="1" w:styleId="WW8Num23z0">
    <w:name w:val="WW8Num23z0"/>
    <w:rsid w:val="00455DF3"/>
    <w:rPr>
      <w:rFonts w:ascii="Symbol" w:hAnsi="Symbol" w:cs="OpenSymbol"/>
    </w:rPr>
  </w:style>
  <w:style w:type="character" w:customStyle="1" w:styleId="WW8Num23z1">
    <w:name w:val="WW8Num23z1"/>
    <w:rsid w:val="00455DF3"/>
    <w:rPr>
      <w:rFonts w:ascii="OpenSymbol" w:hAnsi="OpenSymbol" w:cs="OpenSymbol"/>
    </w:rPr>
  </w:style>
  <w:style w:type="character" w:customStyle="1" w:styleId="WW8Num24z0">
    <w:name w:val="WW8Num24z0"/>
    <w:rsid w:val="00455DF3"/>
    <w:rPr>
      <w:rFonts w:ascii="Symbol" w:hAnsi="Symbol" w:cs="OpenSymbol"/>
    </w:rPr>
  </w:style>
  <w:style w:type="character" w:customStyle="1" w:styleId="WW8Num24z1">
    <w:name w:val="WW8Num24z1"/>
    <w:rsid w:val="00455DF3"/>
    <w:rPr>
      <w:rFonts w:ascii="OpenSymbol" w:hAnsi="OpenSymbol" w:cs="OpenSymbol"/>
    </w:rPr>
  </w:style>
  <w:style w:type="character" w:customStyle="1" w:styleId="WW8Num25z0">
    <w:name w:val="WW8Num25z0"/>
    <w:rsid w:val="00455DF3"/>
    <w:rPr>
      <w:rFonts w:ascii="Symbol" w:hAnsi="Symbol" w:cs="Symbol"/>
    </w:rPr>
  </w:style>
  <w:style w:type="character" w:customStyle="1" w:styleId="WW8Num26z0">
    <w:name w:val="WW8Num26z0"/>
    <w:rsid w:val="00455DF3"/>
    <w:rPr>
      <w:rFonts w:ascii="Symbol" w:hAnsi="Symbol" w:cs="Symbol"/>
    </w:rPr>
  </w:style>
  <w:style w:type="character" w:customStyle="1" w:styleId="WW8Num27z0">
    <w:name w:val="WW8Num27z0"/>
    <w:rsid w:val="00455DF3"/>
    <w:rPr>
      <w:rFonts w:ascii="Symbol" w:hAnsi="Symbol" w:cs="Century Schoolbook"/>
    </w:rPr>
  </w:style>
  <w:style w:type="character" w:customStyle="1" w:styleId="WW8Num28z0">
    <w:name w:val="WW8Num28z0"/>
    <w:rsid w:val="00455DF3"/>
    <w:rPr>
      <w:rFonts w:ascii="Symbol" w:hAnsi="Symbol" w:cs="Century Schoolbook"/>
    </w:rPr>
  </w:style>
  <w:style w:type="character" w:customStyle="1" w:styleId="WW8Num29z0">
    <w:name w:val="WW8Num29z0"/>
    <w:rsid w:val="00455DF3"/>
    <w:rPr>
      <w:rFonts w:ascii="Symbol" w:hAnsi="Symbol" w:cs="Century Schoolbook"/>
    </w:rPr>
  </w:style>
  <w:style w:type="character" w:customStyle="1" w:styleId="WW8Num30z0">
    <w:name w:val="WW8Num30z0"/>
    <w:rsid w:val="00455DF3"/>
    <w:rPr>
      <w:rFonts w:ascii="Symbol" w:hAnsi="Symbol" w:cs="Symbol"/>
    </w:rPr>
  </w:style>
  <w:style w:type="character" w:customStyle="1" w:styleId="WW8Num7z0">
    <w:name w:val="WW8Num7z0"/>
    <w:rsid w:val="00455DF3"/>
    <w:rPr>
      <w:rFonts w:ascii="Century Schoolbook" w:hAnsi="Century Schoolbook" w:cs="Century Schoolbook"/>
    </w:rPr>
  </w:style>
  <w:style w:type="character" w:customStyle="1" w:styleId="WW8NumSt6z0">
    <w:name w:val="WW8NumSt6z0"/>
    <w:rsid w:val="00455DF3"/>
    <w:rPr>
      <w:rFonts w:ascii="Times New Roman" w:hAnsi="Times New Roman" w:cs="Times New Roman"/>
    </w:rPr>
  </w:style>
  <w:style w:type="character" w:customStyle="1" w:styleId="WW8NumSt8z0">
    <w:name w:val="WW8NumSt8z0"/>
    <w:rsid w:val="00455DF3"/>
    <w:rPr>
      <w:rFonts w:ascii="Times New Roman" w:hAnsi="Times New Roman" w:cs="Times New Roman"/>
    </w:rPr>
  </w:style>
  <w:style w:type="character" w:customStyle="1" w:styleId="WW8NumSt3z0">
    <w:name w:val="WW8NumSt3z0"/>
    <w:rsid w:val="00455DF3"/>
    <w:rPr>
      <w:rFonts w:ascii="Times New Roman" w:hAnsi="Times New Roman" w:cs="Times New Roman"/>
    </w:rPr>
  </w:style>
  <w:style w:type="character" w:customStyle="1" w:styleId="WW8NumSt4z0">
    <w:name w:val="WW8NumSt4z0"/>
    <w:rsid w:val="00455DF3"/>
    <w:rPr>
      <w:rFonts w:ascii="Times New Roman" w:hAnsi="Times New Roman" w:cs="Times New Roman"/>
    </w:rPr>
  </w:style>
  <w:style w:type="character" w:customStyle="1" w:styleId="WW8NumSt5z0">
    <w:name w:val="WW8NumSt5z0"/>
    <w:rsid w:val="00455DF3"/>
    <w:rPr>
      <w:rFonts w:ascii="Times New Roman" w:hAnsi="Times New Roman" w:cs="Times New Roman"/>
    </w:rPr>
  </w:style>
  <w:style w:type="character" w:customStyle="1" w:styleId="WW8NumSt7z0">
    <w:name w:val="WW8NumSt7z0"/>
    <w:rsid w:val="00455DF3"/>
    <w:rPr>
      <w:rFonts w:ascii="Times New Roman" w:hAnsi="Times New Roman" w:cs="Times New Roman"/>
    </w:rPr>
  </w:style>
  <w:style w:type="character" w:customStyle="1" w:styleId="WW8Num4z1">
    <w:name w:val="WW8Num4z1"/>
    <w:rsid w:val="00455DF3"/>
    <w:rPr>
      <w:rFonts w:ascii="Courier New" w:hAnsi="Courier New" w:cs="Courier New"/>
    </w:rPr>
  </w:style>
  <w:style w:type="character" w:customStyle="1" w:styleId="WW8Num4z2">
    <w:name w:val="WW8Num4z2"/>
    <w:rsid w:val="00455DF3"/>
    <w:rPr>
      <w:rFonts w:ascii="Wingdings" w:hAnsi="Wingdings" w:cs="Wingdings"/>
    </w:rPr>
  </w:style>
  <w:style w:type="character" w:customStyle="1" w:styleId="WW8Num1z0">
    <w:name w:val="WW8Num1z0"/>
    <w:rsid w:val="00455DF3"/>
    <w:rPr>
      <w:rFonts w:ascii="Symbol" w:hAnsi="Symbol" w:cs="Symbol"/>
    </w:rPr>
  </w:style>
  <w:style w:type="character" w:customStyle="1" w:styleId="-2">
    <w:name w:val="-2"/>
    <w:rsid w:val="00455DF3"/>
  </w:style>
  <w:style w:type="character" w:customStyle="1" w:styleId="01">
    <w:name w:val="01"/>
    <w:aliases w:val="52"/>
    <w:rsid w:val="00455DF3"/>
  </w:style>
  <w:style w:type="character" w:customStyle="1" w:styleId="0">
    <w:name w:val="0"/>
    <w:rsid w:val="00455DF3"/>
  </w:style>
  <w:style w:type="character" w:customStyle="1" w:styleId="-1">
    <w:name w:val="-1"/>
    <w:rsid w:val="00455DF3"/>
  </w:style>
  <w:style w:type="character" w:customStyle="1" w:styleId="-15">
    <w:name w:val="-1.5"/>
    <w:rsid w:val="00455DF3"/>
  </w:style>
  <w:style w:type="character" w:customStyle="1" w:styleId="-05">
    <w:name w:val="-0.5"/>
    <w:rsid w:val="00455DF3"/>
  </w:style>
  <w:style w:type="character" w:customStyle="1" w:styleId="151">
    <w:name w:val="1.5"/>
    <w:rsid w:val="00455DF3"/>
  </w:style>
  <w:style w:type="character" w:customStyle="1" w:styleId="05">
    <w:name w:val="0.5"/>
    <w:rsid w:val="00455DF3"/>
  </w:style>
  <w:style w:type="paragraph" w:customStyle="1" w:styleId="FR2">
    <w:name w:val="FR2"/>
    <w:rsid w:val="00455DF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paragraph" w:customStyle="1" w:styleId="TablGol">
    <w:name w:val="Tabl_Gol"/>
    <w:basedOn w:val="a"/>
    <w:rsid w:val="00455DF3"/>
    <w:pPr>
      <w:widowControl w:val="0"/>
      <w:suppressAutoHyphens/>
      <w:autoSpaceDE w:val="0"/>
      <w:spacing w:line="260" w:lineRule="atLeast"/>
      <w:jc w:val="center"/>
    </w:pPr>
    <w:rPr>
      <w:rFonts w:ascii="NewtonCTT" w:eastAsia="SimSun" w:hAnsi="NewtonCTT" w:cs="NewtonCTT"/>
      <w:b/>
      <w:bCs/>
      <w:color w:val="000000"/>
      <w:kern w:val="1"/>
      <w:sz w:val="15"/>
      <w:szCs w:val="15"/>
    </w:rPr>
  </w:style>
  <w:style w:type="character" w:customStyle="1" w:styleId="af3">
    <w:name w:val="Абзац списка Знак"/>
    <w:link w:val="af2"/>
    <w:uiPriority w:val="34"/>
    <w:locked/>
    <w:rsid w:val="00455DF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12">
    <w:name w:val="c12"/>
    <w:basedOn w:val="a"/>
    <w:rsid w:val="00455DF3"/>
    <w:pPr>
      <w:spacing w:before="100" w:beforeAutospacing="1" w:after="100" w:afterAutospacing="1"/>
    </w:pPr>
  </w:style>
  <w:style w:type="character" w:customStyle="1" w:styleId="c3">
    <w:name w:val="c3"/>
    <w:basedOn w:val="a0"/>
    <w:rsid w:val="00455DF3"/>
  </w:style>
  <w:style w:type="paragraph" w:customStyle="1" w:styleId="c13">
    <w:name w:val="c13"/>
    <w:basedOn w:val="a"/>
    <w:rsid w:val="00455DF3"/>
    <w:pPr>
      <w:spacing w:before="100" w:beforeAutospacing="1" w:after="100" w:afterAutospacing="1"/>
    </w:pPr>
  </w:style>
  <w:style w:type="paragraph" w:customStyle="1" w:styleId="ConsPlusNormal">
    <w:name w:val="ConsPlusNormal"/>
    <w:rsid w:val="00455D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55DF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55DF3"/>
    <w:pPr>
      <w:suppressAutoHyphens/>
    </w:pPr>
    <w:rPr>
      <w:rFonts w:cs="Calibri"/>
      <w:lang w:eastAsia="ar-SA"/>
    </w:rPr>
  </w:style>
  <w:style w:type="paragraph" w:customStyle="1" w:styleId="afffb">
    <w:name w:val="А_основной"/>
    <w:basedOn w:val="a"/>
    <w:link w:val="afffc"/>
    <w:qFormat/>
    <w:rsid w:val="00455DF3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ffc">
    <w:name w:val="А_основной Знак"/>
    <w:link w:val="afffb"/>
    <w:rsid w:val="00455DF3"/>
    <w:rPr>
      <w:rFonts w:ascii="Times New Roman" w:eastAsia="Calibri" w:hAnsi="Times New Roman" w:cs="Times New Roman"/>
      <w:sz w:val="28"/>
      <w:szCs w:val="28"/>
    </w:rPr>
  </w:style>
  <w:style w:type="character" w:customStyle="1" w:styleId="FontStyle49">
    <w:name w:val="Font Style49"/>
    <w:rsid w:val="00455DF3"/>
    <w:rPr>
      <w:rFonts w:ascii="Arial" w:hAnsi="Arial" w:cs="Arial"/>
      <w:b/>
      <w:bCs/>
      <w:sz w:val="16"/>
      <w:szCs w:val="16"/>
    </w:rPr>
  </w:style>
  <w:style w:type="paragraph" w:customStyle="1" w:styleId="ParagraphStyle">
    <w:name w:val="Paragraph Style"/>
    <w:rsid w:val="004321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Normaltext">
    <w:name w:val="Normal text"/>
    <w:uiPriority w:val="99"/>
    <w:rsid w:val="004321AC"/>
    <w:rPr>
      <w:sz w:val="20"/>
      <w:szCs w:val="20"/>
    </w:rPr>
  </w:style>
  <w:style w:type="paragraph" w:customStyle="1" w:styleId="Centered">
    <w:name w:val="Centered"/>
    <w:uiPriority w:val="99"/>
    <w:rsid w:val="00BB7B0C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character" w:customStyle="1" w:styleId="Heading">
    <w:name w:val="Heading"/>
    <w:uiPriority w:val="99"/>
    <w:rsid w:val="00BB7B0C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BB7B0C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BB7B0C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BB7B0C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BB7B0C"/>
    <w:rPr>
      <w:color w:val="008000"/>
      <w:sz w:val="20"/>
      <w:szCs w:val="20"/>
      <w:u w:val="single"/>
    </w:rPr>
  </w:style>
  <w:style w:type="paragraph" w:customStyle="1" w:styleId="afffd">
    <w:name w:val="Знак"/>
    <w:basedOn w:val="a"/>
    <w:rsid w:val="00A151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eading1Char">
    <w:name w:val="Heading 1 Char"/>
    <w:basedOn w:val="a0"/>
    <w:locked/>
    <w:rsid w:val="00A15185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a0"/>
    <w:locked/>
    <w:rsid w:val="00A15185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4Char">
    <w:name w:val="Heading 4 Char"/>
    <w:basedOn w:val="a0"/>
    <w:semiHidden/>
    <w:locked/>
    <w:rsid w:val="00A15185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a0"/>
    <w:locked/>
    <w:rsid w:val="00A15185"/>
    <w:rPr>
      <w:rFonts w:eastAsia="Times New Roman"/>
      <w:b/>
      <w:bCs/>
      <w:i/>
      <w:iCs/>
      <w:sz w:val="26"/>
      <w:szCs w:val="26"/>
      <w:lang w:val="ru-RU" w:eastAsia="ru-RU"/>
    </w:rPr>
  </w:style>
  <w:style w:type="character" w:customStyle="1" w:styleId="Heading6Char">
    <w:name w:val="Heading 6 Char"/>
    <w:basedOn w:val="a0"/>
    <w:semiHidden/>
    <w:locked/>
    <w:rsid w:val="00A15185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basedOn w:val="a0"/>
    <w:locked/>
    <w:rsid w:val="00A15185"/>
    <w:rPr>
      <w:rFonts w:ascii="Arial Narrow" w:eastAsia="Times New Roman" w:hAnsi="Arial Narrow" w:cs="Arial Narrow"/>
      <w:i/>
      <w:iCs/>
      <w:sz w:val="24"/>
      <w:szCs w:val="24"/>
      <w:lang w:val="ru-RU" w:eastAsia="ru-RU"/>
    </w:rPr>
  </w:style>
  <w:style w:type="character" w:customStyle="1" w:styleId="Heading8Char">
    <w:name w:val="Heading 8 Char"/>
    <w:basedOn w:val="a0"/>
    <w:locked/>
    <w:rsid w:val="00A15185"/>
    <w:rPr>
      <w:rFonts w:eastAsia="Times New Roman"/>
      <w:i/>
      <w:iCs/>
      <w:sz w:val="24"/>
      <w:szCs w:val="24"/>
      <w:lang w:val="ru-RU" w:eastAsia="ru-RU"/>
    </w:rPr>
  </w:style>
  <w:style w:type="character" w:customStyle="1" w:styleId="141">
    <w:name w:val="Знак Знак14"/>
    <w:basedOn w:val="a0"/>
    <w:locked/>
    <w:rsid w:val="00A1518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BodyTextIndentChar">
    <w:name w:val="Body Text Indent Char"/>
    <w:basedOn w:val="a0"/>
    <w:locked/>
    <w:rsid w:val="00A15185"/>
    <w:rPr>
      <w:rFonts w:ascii="Arial Narrow" w:eastAsia="Times New Roman" w:hAnsi="Arial Narrow" w:cs="Arial Narrow"/>
      <w:sz w:val="24"/>
      <w:szCs w:val="24"/>
      <w:lang w:val="ru-RU" w:eastAsia="ru-RU"/>
    </w:rPr>
  </w:style>
  <w:style w:type="character" w:customStyle="1" w:styleId="73">
    <w:name w:val="Знак Знак7"/>
    <w:basedOn w:val="a0"/>
    <w:locked/>
    <w:rsid w:val="00A15185"/>
    <w:rPr>
      <w:rFonts w:ascii="Calibri" w:eastAsia="Times New Roman" w:hAnsi="Calibri" w:cs="Calibri"/>
    </w:rPr>
  </w:style>
  <w:style w:type="character" w:customStyle="1" w:styleId="142">
    <w:name w:val="Знак Знак14"/>
    <w:basedOn w:val="a0"/>
    <w:locked/>
    <w:rsid w:val="00A1518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63">
    <w:name w:val="Знак Знак6"/>
    <w:basedOn w:val="a0"/>
    <w:locked/>
    <w:rsid w:val="00A15185"/>
    <w:rPr>
      <w:rFonts w:ascii="Arial Narrow" w:hAnsi="Arial Narrow" w:cs="Arial Narrow"/>
      <w:sz w:val="24"/>
      <w:szCs w:val="24"/>
      <w:lang w:eastAsia="ru-RU"/>
    </w:rPr>
  </w:style>
  <w:style w:type="character" w:customStyle="1" w:styleId="64">
    <w:name w:val="Знак Знак6"/>
    <w:basedOn w:val="a0"/>
    <w:locked/>
    <w:rsid w:val="00A15185"/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otnoteTextChar">
    <w:name w:val="Footnote Text Char"/>
    <w:basedOn w:val="a0"/>
    <w:semiHidden/>
    <w:locked/>
    <w:rsid w:val="00A15185"/>
    <w:rPr>
      <w:rFonts w:eastAsia="Times New Roman"/>
      <w:lang w:val="ru-RU" w:eastAsia="ru-RU"/>
    </w:rPr>
  </w:style>
  <w:style w:type="paragraph" w:customStyle="1" w:styleId="2f">
    <w:name w:val="2"/>
    <w:basedOn w:val="a"/>
    <w:rsid w:val="00A15185"/>
    <w:pPr>
      <w:widowControl w:val="0"/>
      <w:autoSpaceDE w:val="0"/>
      <w:autoSpaceDN w:val="0"/>
    </w:pPr>
    <w:rPr>
      <w:rFonts w:ascii="OfficinaSansCTT" w:eastAsia="Calibri" w:hAnsi="OfficinaSansCTT" w:cs="OfficinaSansCTT"/>
      <w:b/>
      <w:bCs/>
      <w:color w:val="000000"/>
      <w:sz w:val="28"/>
      <w:szCs w:val="28"/>
    </w:rPr>
  </w:style>
  <w:style w:type="character" w:customStyle="1" w:styleId="113">
    <w:name w:val="11"/>
    <w:rsid w:val="00A15185"/>
  </w:style>
  <w:style w:type="character" w:customStyle="1" w:styleId="BalloonTextChar">
    <w:name w:val="Balloon Text Char"/>
    <w:basedOn w:val="a0"/>
    <w:semiHidden/>
    <w:locked/>
    <w:rsid w:val="00A15185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HeaderChar">
    <w:name w:val="Header Char"/>
    <w:basedOn w:val="a0"/>
    <w:locked/>
    <w:rsid w:val="00A15185"/>
    <w:rPr>
      <w:sz w:val="24"/>
      <w:szCs w:val="24"/>
    </w:rPr>
  </w:style>
  <w:style w:type="character" w:customStyle="1" w:styleId="FooterChar">
    <w:name w:val="Footer Char"/>
    <w:basedOn w:val="a0"/>
    <w:locked/>
    <w:rsid w:val="00A15185"/>
    <w:rPr>
      <w:sz w:val="24"/>
      <w:szCs w:val="24"/>
    </w:rPr>
  </w:style>
  <w:style w:type="character" w:customStyle="1" w:styleId="BodyText3Char">
    <w:name w:val="Body Text 3 Char"/>
    <w:basedOn w:val="a0"/>
    <w:semiHidden/>
    <w:locked/>
    <w:rsid w:val="00A15185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121">
    <w:name w:val="12"/>
    <w:rsid w:val="00A15185"/>
  </w:style>
  <w:style w:type="paragraph" w:customStyle="1" w:styleId="52">
    <w:name w:val="5à"/>
    <w:basedOn w:val="a"/>
    <w:rsid w:val="00A15185"/>
    <w:pPr>
      <w:widowControl w:val="0"/>
      <w:autoSpaceDE w:val="0"/>
      <w:autoSpaceDN w:val="0"/>
      <w:jc w:val="center"/>
    </w:pPr>
    <w:rPr>
      <w:rFonts w:ascii="NewtonCTT" w:eastAsia="Calibri" w:hAnsi="NewtonCTT" w:cs="NewtonCTT"/>
      <w:color w:val="000000"/>
      <w:sz w:val="18"/>
      <w:szCs w:val="18"/>
    </w:rPr>
  </w:style>
  <w:style w:type="paragraph" w:customStyle="1" w:styleId="Body0">
    <w:name w:val="Body"/>
    <w:basedOn w:val="a"/>
    <w:rsid w:val="00A15185"/>
    <w:pPr>
      <w:widowControl w:val="0"/>
      <w:tabs>
        <w:tab w:val="left" w:pos="567"/>
      </w:tabs>
      <w:autoSpaceDE w:val="0"/>
      <w:autoSpaceDN w:val="0"/>
      <w:ind w:left="567" w:firstLine="283"/>
      <w:jc w:val="both"/>
    </w:pPr>
    <w:rPr>
      <w:rFonts w:ascii="NewtonCTT" w:eastAsia="Calibri" w:hAnsi="NewtonCTT" w:cs="NewtonCTT"/>
      <w:color w:val="000000"/>
      <w:sz w:val="19"/>
      <w:szCs w:val="19"/>
    </w:rPr>
  </w:style>
  <w:style w:type="paragraph" w:customStyle="1" w:styleId="TabG">
    <w:name w:val="TabG"/>
    <w:basedOn w:val="a"/>
    <w:rsid w:val="00A15185"/>
    <w:pPr>
      <w:widowControl w:val="0"/>
      <w:autoSpaceDE w:val="0"/>
      <w:autoSpaceDN w:val="0"/>
      <w:jc w:val="center"/>
    </w:pPr>
    <w:rPr>
      <w:rFonts w:ascii="NewtonCTT" w:eastAsia="Calibri" w:hAnsi="NewtonCTT" w:cs="NewtonCTT"/>
      <w:b/>
      <w:bCs/>
      <w:color w:val="000000"/>
      <w:sz w:val="16"/>
      <w:szCs w:val="16"/>
    </w:rPr>
  </w:style>
  <w:style w:type="character" w:customStyle="1" w:styleId="-0">
    <w:name w:val="-0"/>
    <w:aliases w:val="54,55"/>
    <w:rsid w:val="00A15185"/>
  </w:style>
  <w:style w:type="character" w:customStyle="1" w:styleId="Heading3Char1">
    <w:name w:val="Heading 3 Char1"/>
    <w:basedOn w:val="a0"/>
    <w:locked/>
    <w:rsid w:val="00A15185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Heading4Char1">
    <w:name w:val="Heading 4 Char1"/>
    <w:basedOn w:val="a0"/>
    <w:locked/>
    <w:rsid w:val="00A15185"/>
    <w:rPr>
      <w:rFonts w:ascii="Calibri" w:eastAsia="Times New Roman" w:hAnsi="Calibri" w:cs="Calibri"/>
      <w:b/>
      <w:bCs/>
      <w:sz w:val="28"/>
      <w:szCs w:val="28"/>
      <w:lang w:val="ru-RU" w:eastAsia="ru-RU"/>
    </w:rPr>
  </w:style>
  <w:style w:type="character" w:customStyle="1" w:styleId="Heading6Char1">
    <w:name w:val="Heading 6 Char1"/>
    <w:basedOn w:val="a0"/>
    <w:locked/>
    <w:rsid w:val="00A15185"/>
    <w:rPr>
      <w:rFonts w:ascii="Calibri" w:eastAsia="Times New Roman" w:hAnsi="Calibri" w:cs="Calibri"/>
      <w:b/>
      <w:bCs/>
      <w:sz w:val="22"/>
      <w:szCs w:val="22"/>
      <w:lang w:val="ru-RU" w:eastAsia="ru-RU"/>
    </w:rPr>
  </w:style>
  <w:style w:type="character" w:customStyle="1" w:styleId="HeaderChar1">
    <w:name w:val="Header Char1"/>
    <w:basedOn w:val="a0"/>
    <w:locked/>
    <w:rsid w:val="00A15185"/>
    <w:rPr>
      <w:rFonts w:eastAsia="Times New Roman"/>
      <w:sz w:val="24"/>
      <w:szCs w:val="24"/>
      <w:lang w:val="ru-RU" w:eastAsia="ru-RU"/>
    </w:rPr>
  </w:style>
  <w:style w:type="character" w:customStyle="1" w:styleId="FooterChar1">
    <w:name w:val="Footer Char1"/>
    <w:basedOn w:val="a0"/>
    <w:locked/>
    <w:rsid w:val="00A15185"/>
    <w:rPr>
      <w:rFonts w:eastAsia="Times New Roman"/>
      <w:sz w:val="24"/>
      <w:szCs w:val="24"/>
      <w:lang w:val="ru-RU" w:eastAsia="ru-RU"/>
    </w:rPr>
  </w:style>
  <w:style w:type="paragraph" w:customStyle="1" w:styleId="1f8">
    <w:name w:val="Знак1"/>
    <w:basedOn w:val="a"/>
    <w:rsid w:val="00A15185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f0">
    <w:name w:val="Обычный2"/>
    <w:basedOn w:val="10"/>
    <w:rsid w:val="00A15185"/>
    <w:pPr>
      <w:widowControl w:val="0"/>
      <w:autoSpaceDE w:val="0"/>
      <w:autoSpaceDN w:val="0"/>
      <w:adjustRightInd w:val="0"/>
      <w:spacing w:before="0" w:after="0"/>
      <w:jc w:val="center"/>
    </w:pPr>
    <w:rPr>
      <w:rFonts w:ascii="Times New Roman" w:hAnsi="Times New Roman"/>
      <w:b w:val="0"/>
      <w:bCs w:val="0"/>
      <w:noProof/>
      <w:kern w:val="0"/>
      <w:sz w:val="28"/>
      <w:szCs w:val="28"/>
    </w:rPr>
  </w:style>
  <w:style w:type="numbering" w:customStyle="1" w:styleId="1">
    <w:name w:val="Стиль1"/>
    <w:rsid w:val="00A15185"/>
    <w:pPr>
      <w:numPr>
        <w:numId w:val="2"/>
      </w:numPr>
    </w:pPr>
  </w:style>
  <w:style w:type="paragraph" w:styleId="z-">
    <w:name w:val="HTML Top of Form"/>
    <w:basedOn w:val="a"/>
    <w:next w:val="a"/>
    <w:link w:val="z-0"/>
    <w:hidden/>
    <w:rsid w:val="00A151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A1518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151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A1518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f1">
    <w:name w:val="Основной текст (2) + Не полужирный"/>
    <w:basedOn w:val="a0"/>
    <w:rsid w:val="00A1518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c20">
    <w:name w:val="c20"/>
    <w:basedOn w:val="a"/>
    <w:rsid w:val="00165107"/>
    <w:pPr>
      <w:spacing w:before="90" w:after="90"/>
    </w:pPr>
  </w:style>
  <w:style w:type="character" w:customStyle="1" w:styleId="1f9">
    <w:name w:val="Основной текст Знак1"/>
    <w:basedOn w:val="a0"/>
    <w:uiPriority w:val="99"/>
    <w:semiHidden/>
    <w:rsid w:val="00165107"/>
  </w:style>
  <w:style w:type="paragraph" w:styleId="afffe">
    <w:name w:val="TOC Heading"/>
    <w:basedOn w:val="10"/>
    <w:next w:val="a"/>
    <w:uiPriority w:val="39"/>
    <w:qFormat/>
    <w:rsid w:val="000519D0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fa">
    <w:name w:val="toc 1"/>
    <w:basedOn w:val="a"/>
    <w:next w:val="a"/>
    <w:autoRedefine/>
    <w:uiPriority w:val="39"/>
    <w:unhideWhenUsed/>
    <w:rsid w:val="000519D0"/>
    <w:pPr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">
    <w:name w:val="Знак"/>
    <w:basedOn w:val="a"/>
    <w:rsid w:val="000519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udar">
    <w:name w:val="udar"/>
    <w:basedOn w:val="a0"/>
    <w:rsid w:val="000519D0"/>
  </w:style>
  <w:style w:type="numbering" w:customStyle="1" w:styleId="1fb">
    <w:name w:val="Нет списка1"/>
    <w:next w:val="a2"/>
    <w:uiPriority w:val="99"/>
    <w:semiHidden/>
    <w:unhideWhenUsed/>
    <w:rsid w:val="00A316FE"/>
  </w:style>
  <w:style w:type="character" w:customStyle="1" w:styleId="1fc">
    <w:name w:val="Просмотренная гиперссылка1"/>
    <w:basedOn w:val="a0"/>
    <w:uiPriority w:val="99"/>
    <w:semiHidden/>
    <w:unhideWhenUsed/>
    <w:rsid w:val="00A316FE"/>
    <w:rPr>
      <w:color w:val="800080"/>
      <w:u w:val="single"/>
    </w:rPr>
  </w:style>
  <w:style w:type="character" w:customStyle="1" w:styleId="65">
    <w:name w:val="Основной текст + Полужирный6"/>
    <w:aliases w:val="Курсив,Интервал 0 pt48"/>
    <w:uiPriority w:val="99"/>
    <w:rsid w:val="00A316FE"/>
    <w:rPr>
      <w:rFonts w:ascii="Arial" w:hAnsi="Arial" w:cs="Arial" w:hint="default"/>
      <w:b/>
      <w:bCs/>
      <w:i/>
      <w:iCs/>
      <w:strike w:val="0"/>
      <w:dstrike w:val="0"/>
      <w:spacing w:val="1"/>
      <w:sz w:val="21"/>
      <w:szCs w:val="21"/>
      <w:u w:val="none"/>
      <w:effect w:val="none"/>
    </w:rPr>
  </w:style>
  <w:style w:type="character" w:customStyle="1" w:styleId="211">
    <w:name w:val="Основной текст 2 Знак1"/>
    <w:basedOn w:val="a0"/>
    <w:uiPriority w:val="99"/>
    <w:semiHidden/>
    <w:rsid w:val="00B42F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d">
    <w:name w:val="Сетка таблицы1"/>
    <w:basedOn w:val="a1"/>
    <w:next w:val="aff"/>
    <w:uiPriority w:val="59"/>
    <w:rsid w:val="00B4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8">
    <w:name w:val="c38"/>
    <w:basedOn w:val="a"/>
    <w:rsid w:val="001F323D"/>
    <w:pPr>
      <w:spacing w:before="100" w:beforeAutospacing="1" w:after="100" w:afterAutospacing="1"/>
    </w:pPr>
  </w:style>
  <w:style w:type="character" w:customStyle="1" w:styleId="c4">
    <w:name w:val="c4"/>
    <w:basedOn w:val="a0"/>
    <w:rsid w:val="001F323D"/>
  </w:style>
  <w:style w:type="paragraph" w:customStyle="1" w:styleId="c33">
    <w:name w:val="c33"/>
    <w:basedOn w:val="a"/>
    <w:rsid w:val="001F323D"/>
    <w:pPr>
      <w:spacing w:before="100" w:beforeAutospacing="1" w:after="100" w:afterAutospacing="1"/>
    </w:pPr>
  </w:style>
  <w:style w:type="paragraph" w:customStyle="1" w:styleId="c35">
    <w:name w:val="c35"/>
    <w:basedOn w:val="a"/>
    <w:rsid w:val="001F323D"/>
    <w:pPr>
      <w:spacing w:before="100" w:beforeAutospacing="1" w:after="100" w:afterAutospacing="1"/>
    </w:pPr>
  </w:style>
  <w:style w:type="paragraph" w:customStyle="1" w:styleId="c24">
    <w:name w:val="c24"/>
    <w:basedOn w:val="a"/>
    <w:rsid w:val="001F323D"/>
    <w:pPr>
      <w:spacing w:before="100" w:beforeAutospacing="1" w:after="100" w:afterAutospacing="1"/>
    </w:pPr>
  </w:style>
  <w:style w:type="paragraph" w:customStyle="1" w:styleId="c29">
    <w:name w:val="c29"/>
    <w:basedOn w:val="a"/>
    <w:rsid w:val="001F323D"/>
    <w:pPr>
      <w:spacing w:before="100" w:beforeAutospacing="1" w:after="100" w:afterAutospacing="1"/>
    </w:pPr>
  </w:style>
  <w:style w:type="paragraph" w:customStyle="1" w:styleId="c0">
    <w:name w:val="c0"/>
    <w:basedOn w:val="a"/>
    <w:rsid w:val="001F323D"/>
    <w:pPr>
      <w:spacing w:before="100" w:beforeAutospacing="1" w:after="100" w:afterAutospacing="1"/>
    </w:pPr>
  </w:style>
  <w:style w:type="paragraph" w:customStyle="1" w:styleId="c6">
    <w:name w:val="c6"/>
    <w:basedOn w:val="a"/>
    <w:rsid w:val="001F323D"/>
    <w:pPr>
      <w:spacing w:before="100" w:beforeAutospacing="1" w:after="100" w:afterAutospacing="1"/>
    </w:pPr>
  </w:style>
  <w:style w:type="paragraph" w:customStyle="1" w:styleId="c15">
    <w:name w:val="c15"/>
    <w:basedOn w:val="a"/>
    <w:rsid w:val="001F323D"/>
    <w:pPr>
      <w:spacing w:before="100" w:beforeAutospacing="1" w:after="100" w:afterAutospacing="1"/>
    </w:pPr>
  </w:style>
  <w:style w:type="character" w:customStyle="1" w:styleId="c43">
    <w:name w:val="c43"/>
    <w:basedOn w:val="a0"/>
    <w:rsid w:val="001F323D"/>
  </w:style>
  <w:style w:type="character" w:customStyle="1" w:styleId="c39">
    <w:name w:val="c39"/>
    <w:basedOn w:val="a0"/>
    <w:rsid w:val="001F323D"/>
  </w:style>
  <w:style w:type="paragraph" w:customStyle="1" w:styleId="c19">
    <w:name w:val="c19"/>
    <w:basedOn w:val="a"/>
    <w:rsid w:val="0050443B"/>
    <w:pPr>
      <w:spacing w:before="100" w:beforeAutospacing="1" w:after="100" w:afterAutospacing="1"/>
    </w:pPr>
  </w:style>
  <w:style w:type="character" w:customStyle="1" w:styleId="c14">
    <w:name w:val="c14"/>
    <w:basedOn w:val="a0"/>
    <w:rsid w:val="0050443B"/>
  </w:style>
  <w:style w:type="character" w:customStyle="1" w:styleId="c11">
    <w:name w:val="c11"/>
    <w:basedOn w:val="a0"/>
    <w:rsid w:val="0050443B"/>
  </w:style>
  <w:style w:type="character" w:customStyle="1" w:styleId="c28">
    <w:name w:val="c28"/>
    <w:basedOn w:val="a0"/>
    <w:rsid w:val="0050443B"/>
  </w:style>
  <w:style w:type="paragraph" w:customStyle="1" w:styleId="c36">
    <w:name w:val="c36"/>
    <w:basedOn w:val="a"/>
    <w:rsid w:val="0050443B"/>
    <w:pPr>
      <w:spacing w:before="100" w:beforeAutospacing="1" w:after="100" w:afterAutospacing="1"/>
    </w:pPr>
  </w:style>
  <w:style w:type="paragraph" w:customStyle="1" w:styleId="c25">
    <w:name w:val="c25"/>
    <w:basedOn w:val="a"/>
    <w:rsid w:val="0050443B"/>
    <w:pPr>
      <w:spacing w:before="100" w:beforeAutospacing="1" w:after="100" w:afterAutospacing="1"/>
    </w:pPr>
  </w:style>
  <w:style w:type="paragraph" w:customStyle="1" w:styleId="c42">
    <w:name w:val="c42"/>
    <w:basedOn w:val="a"/>
    <w:rsid w:val="0050443B"/>
    <w:pPr>
      <w:spacing w:before="100" w:beforeAutospacing="1" w:after="100" w:afterAutospacing="1"/>
    </w:pPr>
  </w:style>
  <w:style w:type="paragraph" w:customStyle="1" w:styleId="c7">
    <w:name w:val="c7"/>
    <w:basedOn w:val="a"/>
    <w:rsid w:val="0050443B"/>
    <w:pPr>
      <w:spacing w:before="100" w:beforeAutospacing="1" w:after="100" w:afterAutospacing="1"/>
    </w:pPr>
  </w:style>
  <w:style w:type="paragraph" w:customStyle="1" w:styleId="c22">
    <w:name w:val="c22"/>
    <w:basedOn w:val="a"/>
    <w:rsid w:val="0050443B"/>
    <w:pPr>
      <w:spacing w:before="100" w:beforeAutospacing="1" w:after="100" w:afterAutospacing="1"/>
    </w:pPr>
  </w:style>
  <w:style w:type="character" w:customStyle="1" w:styleId="c17">
    <w:name w:val="c17"/>
    <w:basedOn w:val="a0"/>
    <w:rsid w:val="0050443B"/>
  </w:style>
  <w:style w:type="character" w:customStyle="1" w:styleId="917">
    <w:name w:val="Основной текст + 917"/>
    <w:aliases w:val="5 pt32"/>
    <w:uiPriority w:val="99"/>
    <w:rsid w:val="00112BA7"/>
    <w:rPr>
      <w:rFonts w:ascii="Arial" w:hAnsi="Arial" w:cs="Arial"/>
      <w:spacing w:val="-4"/>
      <w:sz w:val="19"/>
      <w:szCs w:val="19"/>
      <w:u w:val="none"/>
    </w:rPr>
  </w:style>
  <w:style w:type="character" w:customStyle="1" w:styleId="0pt">
    <w:name w:val="Колонтитул + Интервал 0 pt"/>
    <w:basedOn w:val="a0"/>
    <w:uiPriority w:val="99"/>
    <w:rsid w:val="00226351"/>
    <w:rPr>
      <w:rFonts w:ascii="AngsanaUPC" w:hAnsi="AngsanaUPC" w:cs="AngsanaUPC"/>
      <w:b/>
      <w:bCs/>
      <w:spacing w:val="0"/>
      <w:sz w:val="30"/>
      <w:szCs w:val="30"/>
      <w:u w:val="none"/>
      <w:shd w:val="clear" w:color="auto" w:fill="FFFFFF"/>
    </w:rPr>
  </w:style>
  <w:style w:type="character" w:customStyle="1" w:styleId="affff0">
    <w:name w:val="Колонтитул_"/>
    <w:basedOn w:val="a0"/>
    <w:link w:val="affff1"/>
    <w:locked/>
    <w:rsid w:val="00226351"/>
    <w:rPr>
      <w:rFonts w:ascii="AngsanaUPC" w:hAnsi="AngsanaUPC" w:cs="AngsanaUPC"/>
      <w:b/>
      <w:bCs/>
      <w:spacing w:val="1"/>
      <w:sz w:val="30"/>
      <w:szCs w:val="30"/>
      <w:shd w:val="clear" w:color="auto" w:fill="FFFFFF"/>
    </w:rPr>
  </w:style>
  <w:style w:type="paragraph" w:customStyle="1" w:styleId="affff1">
    <w:name w:val="Колонтитул"/>
    <w:basedOn w:val="a"/>
    <w:link w:val="affff0"/>
    <w:rsid w:val="00226351"/>
    <w:pPr>
      <w:widowControl w:val="0"/>
      <w:shd w:val="clear" w:color="auto" w:fill="FFFFFF"/>
      <w:spacing w:line="240" w:lineRule="atLeast"/>
    </w:pPr>
    <w:rPr>
      <w:rFonts w:ascii="AngsanaUPC" w:eastAsiaTheme="minorHAnsi" w:hAnsi="AngsanaUPC" w:cs="AngsanaUPC"/>
      <w:b/>
      <w:bCs/>
      <w:spacing w:val="1"/>
      <w:sz w:val="30"/>
      <w:szCs w:val="30"/>
      <w:lang w:eastAsia="en-US"/>
    </w:rPr>
  </w:style>
  <w:style w:type="character" w:customStyle="1" w:styleId="BodyTextChar">
    <w:name w:val="Body Text Char"/>
    <w:basedOn w:val="a0"/>
    <w:locked/>
    <w:rsid w:val="00226351"/>
    <w:rPr>
      <w:rFonts w:ascii="Arial" w:hAnsi="Arial" w:cs="Arial"/>
      <w:spacing w:val="-4"/>
      <w:sz w:val="21"/>
      <w:szCs w:val="21"/>
      <w:shd w:val="clear" w:color="auto" w:fill="FFFFFF"/>
      <w:lang w:eastAsia="ru-RU"/>
    </w:rPr>
  </w:style>
  <w:style w:type="character" w:customStyle="1" w:styleId="94">
    <w:name w:val="Основной текст + 9"/>
    <w:aliases w:val="5 pt,Полужирный,Интервал 0 pt52,Body text (5) + 9"/>
    <w:uiPriority w:val="99"/>
    <w:rsid w:val="00226351"/>
    <w:rPr>
      <w:rFonts w:ascii="Arial" w:hAnsi="Arial"/>
      <w:b/>
      <w:spacing w:val="-3"/>
      <w:sz w:val="19"/>
      <w:u w:val="none"/>
    </w:rPr>
  </w:style>
  <w:style w:type="character" w:customStyle="1" w:styleId="915">
    <w:name w:val="Основной текст + 915"/>
    <w:aliases w:val="5 pt30,Полужирный17,Курсив19,Интервал 0 pt44"/>
    <w:rsid w:val="00226351"/>
    <w:rPr>
      <w:rFonts w:ascii="Arial" w:hAnsi="Arial"/>
      <w:b/>
      <w:i/>
      <w:spacing w:val="-5"/>
      <w:sz w:val="19"/>
      <w:u w:val="none"/>
    </w:rPr>
  </w:style>
  <w:style w:type="character" w:customStyle="1" w:styleId="c58">
    <w:name w:val="c58"/>
    <w:basedOn w:val="a0"/>
    <w:rsid w:val="00F94036"/>
  </w:style>
  <w:style w:type="paragraph" w:customStyle="1" w:styleId="212">
    <w:name w:val="Основной текст 21"/>
    <w:basedOn w:val="a"/>
    <w:rsid w:val="009552F7"/>
    <w:pPr>
      <w:suppressAutoHyphens/>
      <w:spacing w:line="100" w:lineRule="atLeast"/>
    </w:pPr>
    <w:rPr>
      <w:rFonts w:eastAsia="Lucida Sans Unicode" w:cs="Tahoma"/>
      <w:kern w:val="2"/>
      <w:lang w:eastAsia="hi-IN" w:bidi="hi-IN"/>
    </w:rPr>
  </w:style>
  <w:style w:type="paragraph" w:customStyle="1" w:styleId="c10">
    <w:name w:val="c10"/>
    <w:basedOn w:val="a"/>
    <w:rsid w:val="00842D1C"/>
    <w:pPr>
      <w:spacing w:before="100" w:beforeAutospacing="1" w:after="100" w:afterAutospacing="1"/>
    </w:pPr>
  </w:style>
  <w:style w:type="character" w:customStyle="1" w:styleId="c8">
    <w:name w:val="c8"/>
    <w:basedOn w:val="a0"/>
    <w:rsid w:val="00842D1C"/>
  </w:style>
  <w:style w:type="paragraph" w:customStyle="1" w:styleId="c37">
    <w:name w:val="c37"/>
    <w:basedOn w:val="a"/>
    <w:rsid w:val="00842D1C"/>
    <w:pPr>
      <w:spacing w:before="100" w:beforeAutospacing="1" w:after="100" w:afterAutospacing="1"/>
    </w:pPr>
  </w:style>
  <w:style w:type="character" w:customStyle="1" w:styleId="c21">
    <w:name w:val="c21"/>
    <w:basedOn w:val="a0"/>
    <w:rsid w:val="00842D1C"/>
  </w:style>
  <w:style w:type="character" w:styleId="affff2">
    <w:name w:val="Placeholder Text"/>
    <w:basedOn w:val="a0"/>
    <w:uiPriority w:val="99"/>
    <w:semiHidden/>
    <w:rsid w:val="00866E23"/>
    <w:rPr>
      <w:color w:val="808080"/>
    </w:rPr>
  </w:style>
  <w:style w:type="character" w:customStyle="1" w:styleId="c16">
    <w:name w:val="c16"/>
    <w:basedOn w:val="a0"/>
    <w:rsid w:val="00875D7E"/>
  </w:style>
  <w:style w:type="paragraph" w:customStyle="1" w:styleId="c34">
    <w:name w:val="c34"/>
    <w:basedOn w:val="a"/>
    <w:rsid w:val="00875D7E"/>
    <w:pPr>
      <w:spacing w:before="100" w:beforeAutospacing="1" w:after="100" w:afterAutospacing="1"/>
    </w:pPr>
  </w:style>
  <w:style w:type="paragraph" w:customStyle="1" w:styleId="notfound">
    <w:name w:val="notfound"/>
    <w:basedOn w:val="a"/>
    <w:rsid w:val="0003317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redit">
    <w:name w:val="credit"/>
    <w:basedOn w:val="a"/>
    <w:rsid w:val="0003317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logotext2">
    <w:name w:val="logotext2"/>
    <w:basedOn w:val="a"/>
    <w:rsid w:val="0003317D"/>
    <w:pPr>
      <w:spacing w:before="100" w:beforeAutospacing="1" w:after="100" w:afterAutospacing="1"/>
      <w:ind w:left="180"/>
    </w:pPr>
    <w:rPr>
      <w:rFonts w:ascii="Arial" w:hAnsi="Arial" w:cs="Arial"/>
      <w:caps/>
      <w:sz w:val="12"/>
      <w:szCs w:val="12"/>
    </w:rPr>
  </w:style>
  <w:style w:type="paragraph" w:customStyle="1" w:styleId="topmenu">
    <w:name w:val="topmenu"/>
    <w:basedOn w:val="a"/>
    <w:rsid w:val="0003317D"/>
    <w:pPr>
      <w:pBdr>
        <w:top w:val="single" w:sz="18" w:space="4" w:color="A1CF6E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leftcol">
    <w:name w:val="leftcol"/>
    <w:basedOn w:val="a"/>
    <w:rsid w:val="0003317D"/>
    <w:pPr>
      <w:pBdr>
        <w:right w:val="single" w:sz="6" w:space="0" w:color="F0F0F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entralcol">
    <w:name w:val="centralcol"/>
    <w:basedOn w:val="a"/>
    <w:rsid w:val="0003317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rightcol">
    <w:name w:val="rightcol"/>
    <w:basedOn w:val="a"/>
    <w:rsid w:val="0003317D"/>
    <w:pPr>
      <w:pBdr>
        <w:left w:val="single" w:sz="6" w:space="0" w:color="F0F0F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rightcol2">
    <w:name w:val="rightcol2"/>
    <w:basedOn w:val="a"/>
    <w:rsid w:val="0003317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bottomrow">
    <w:name w:val="bottomrow"/>
    <w:basedOn w:val="a"/>
    <w:rsid w:val="0003317D"/>
    <w:pPr>
      <w:pBdr>
        <w:top w:val="single" w:sz="36" w:space="0" w:color="EEEEEE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block">
    <w:name w:val="block"/>
    <w:basedOn w:val="a"/>
    <w:rsid w:val="0003317D"/>
    <w:pPr>
      <w:pBdr>
        <w:top w:val="single" w:sz="36" w:space="0" w:color="F0F0F0"/>
      </w:pBdr>
      <w:spacing w:before="100" w:beforeAutospacing="1" w:after="330"/>
    </w:pPr>
    <w:rPr>
      <w:rFonts w:ascii="Arial" w:hAnsi="Arial" w:cs="Arial"/>
      <w:sz w:val="18"/>
      <w:szCs w:val="18"/>
    </w:rPr>
  </w:style>
  <w:style w:type="paragraph" w:customStyle="1" w:styleId="blockheader">
    <w:name w:val="blockheader"/>
    <w:basedOn w:val="a"/>
    <w:rsid w:val="0003317D"/>
    <w:pPr>
      <w:spacing w:before="100" w:beforeAutospacing="1" w:after="100" w:afterAutospacing="1"/>
    </w:pPr>
    <w:rPr>
      <w:rFonts w:ascii="Arial" w:hAnsi="Arial" w:cs="Arial"/>
      <w:b/>
      <w:bCs/>
      <w:caps/>
      <w:color w:val="498ABC"/>
      <w:sz w:val="17"/>
      <w:szCs w:val="17"/>
    </w:rPr>
  </w:style>
  <w:style w:type="paragraph" w:customStyle="1" w:styleId="blocktext">
    <w:name w:val="blocktext"/>
    <w:basedOn w:val="a"/>
    <w:rsid w:val="0003317D"/>
    <w:pPr>
      <w:pBdr>
        <w:top w:val="single" w:sz="12" w:space="4" w:color="F0F0F0"/>
      </w:pBdr>
      <w:spacing w:before="30" w:after="30"/>
      <w:ind w:right="75"/>
    </w:pPr>
    <w:rPr>
      <w:rFonts w:ascii="Arial" w:hAnsi="Arial" w:cs="Arial"/>
      <w:sz w:val="17"/>
      <w:szCs w:val="17"/>
    </w:rPr>
  </w:style>
  <w:style w:type="paragraph" w:customStyle="1" w:styleId="blockcolumn">
    <w:name w:val="blockcolumn"/>
    <w:basedOn w:val="a"/>
    <w:rsid w:val="0003317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blockcolumnseparator">
    <w:name w:val="blockcolumnseparator"/>
    <w:basedOn w:val="a"/>
    <w:rsid w:val="0003317D"/>
    <w:pPr>
      <w:pBdr>
        <w:left w:val="single" w:sz="6" w:space="0" w:color="F0F0F0"/>
      </w:pBdr>
      <w:spacing w:after="100" w:afterAutospacing="1"/>
    </w:pPr>
    <w:rPr>
      <w:rFonts w:ascii="Arial" w:hAnsi="Arial" w:cs="Arial"/>
      <w:sz w:val="18"/>
      <w:szCs w:val="18"/>
    </w:rPr>
  </w:style>
  <w:style w:type="paragraph" w:customStyle="1" w:styleId="blockcolumnseparator2">
    <w:name w:val="blockcolumnseparator2"/>
    <w:basedOn w:val="a"/>
    <w:rsid w:val="0003317D"/>
    <w:pPr>
      <w:spacing w:after="100" w:afterAutospacing="1"/>
    </w:pPr>
    <w:rPr>
      <w:rFonts w:ascii="Arial" w:hAnsi="Arial" w:cs="Arial"/>
      <w:sz w:val="18"/>
      <w:szCs w:val="18"/>
    </w:rPr>
  </w:style>
  <w:style w:type="paragraph" w:customStyle="1" w:styleId="newspreview">
    <w:name w:val="newspreview"/>
    <w:basedOn w:val="a"/>
    <w:rsid w:val="0003317D"/>
    <w:pPr>
      <w:spacing w:before="150" w:after="100" w:afterAutospacing="1"/>
      <w:jc w:val="both"/>
    </w:pPr>
    <w:rPr>
      <w:rFonts w:ascii="Arial" w:hAnsi="Arial" w:cs="Arial"/>
      <w:sz w:val="18"/>
      <w:szCs w:val="18"/>
    </w:rPr>
  </w:style>
  <w:style w:type="paragraph" w:customStyle="1" w:styleId="newsdate">
    <w:name w:val="newsdate"/>
    <w:basedOn w:val="a"/>
    <w:rsid w:val="0003317D"/>
    <w:pPr>
      <w:spacing w:before="100" w:beforeAutospacing="1" w:after="100" w:afterAutospacing="1"/>
    </w:pPr>
    <w:rPr>
      <w:rFonts w:ascii="Arial" w:hAnsi="Arial" w:cs="Arial"/>
      <w:color w:val="C0C0C0"/>
      <w:sz w:val="18"/>
      <w:szCs w:val="18"/>
    </w:rPr>
  </w:style>
  <w:style w:type="paragraph" w:customStyle="1" w:styleId="columnnewsheader">
    <w:name w:val="columnnewsheader"/>
    <w:basedOn w:val="a"/>
    <w:rsid w:val="0003317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olumnnewsheader2">
    <w:name w:val="columnnewsheader2"/>
    <w:basedOn w:val="a"/>
    <w:rsid w:val="0003317D"/>
    <w:pPr>
      <w:spacing w:before="100" w:beforeAutospacing="1" w:after="100" w:afterAutospacing="1"/>
    </w:pPr>
    <w:rPr>
      <w:rFonts w:ascii="Arial" w:hAnsi="Arial" w:cs="Arial"/>
      <w:b/>
      <w:bCs/>
      <w:color w:val="498ABC"/>
      <w:sz w:val="18"/>
      <w:szCs w:val="18"/>
    </w:rPr>
  </w:style>
  <w:style w:type="paragraph" w:customStyle="1" w:styleId="columnnewspreview2">
    <w:name w:val="columnnewspreview2"/>
    <w:basedOn w:val="a"/>
    <w:rsid w:val="0003317D"/>
    <w:pPr>
      <w:spacing w:before="150" w:after="100" w:afterAutospacing="1"/>
    </w:pPr>
    <w:rPr>
      <w:rFonts w:ascii="Arial" w:hAnsi="Arial" w:cs="Arial"/>
      <w:sz w:val="18"/>
      <w:szCs w:val="18"/>
    </w:rPr>
  </w:style>
  <w:style w:type="paragraph" w:customStyle="1" w:styleId="block2header">
    <w:name w:val="block2header"/>
    <w:basedOn w:val="a"/>
    <w:rsid w:val="0003317D"/>
    <w:pPr>
      <w:pBdr>
        <w:bottom w:val="single" w:sz="12" w:space="4" w:color="FFFFFF"/>
      </w:pBdr>
      <w:shd w:val="clear" w:color="auto" w:fill="A1CF6E"/>
      <w:spacing w:before="100" w:beforeAutospacing="1" w:after="100" w:afterAutospacing="1"/>
    </w:pPr>
    <w:rPr>
      <w:rFonts w:ascii="Arial" w:hAnsi="Arial" w:cs="Arial"/>
      <w:b/>
      <w:bCs/>
      <w:caps/>
      <w:color w:val="FFFFFF"/>
      <w:sz w:val="17"/>
      <w:szCs w:val="17"/>
    </w:rPr>
  </w:style>
  <w:style w:type="paragraph" w:customStyle="1" w:styleId="block2newsheader">
    <w:name w:val="block2newsheader"/>
    <w:basedOn w:val="a"/>
    <w:rsid w:val="0003317D"/>
    <w:pPr>
      <w:spacing w:before="100" w:beforeAutospacing="1" w:after="100" w:afterAutospacing="1"/>
    </w:pPr>
    <w:rPr>
      <w:rFonts w:ascii="Arial" w:hAnsi="Arial" w:cs="Arial"/>
      <w:color w:val="5A93BD"/>
      <w:sz w:val="17"/>
      <w:szCs w:val="17"/>
    </w:rPr>
  </w:style>
  <w:style w:type="paragraph" w:customStyle="1" w:styleId="block2content">
    <w:name w:val="block2content"/>
    <w:basedOn w:val="a"/>
    <w:rsid w:val="0003317D"/>
    <w:pPr>
      <w:pBdr>
        <w:top w:val="single" w:sz="18" w:space="9" w:color="A1CF6E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block2newsimage">
    <w:name w:val="block2newsimage"/>
    <w:basedOn w:val="a"/>
    <w:rsid w:val="0003317D"/>
    <w:pPr>
      <w:spacing w:before="45" w:after="45"/>
      <w:ind w:left="255" w:right="105"/>
    </w:pPr>
    <w:rPr>
      <w:rFonts w:ascii="Arial" w:hAnsi="Arial" w:cs="Arial"/>
      <w:sz w:val="18"/>
      <w:szCs w:val="18"/>
    </w:rPr>
  </w:style>
  <w:style w:type="paragraph" w:customStyle="1" w:styleId="block2newspreview">
    <w:name w:val="block2newspreview"/>
    <w:basedOn w:val="a"/>
    <w:rsid w:val="0003317D"/>
    <w:pPr>
      <w:spacing w:before="100" w:beforeAutospacing="1" w:after="100" w:afterAutospacing="1"/>
    </w:pPr>
    <w:rPr>
      <w:rFonts w:ascii="Arial" w:hAnsi="Arial" w:cs="Arial"/>
      <w:color w:val="5A93BD"/>
      <w:sz w:val="18"/>
      <w:szCs w:val="18"/>
    </w:rPr>
  </w:style>
  <w:style w:type="paragraph" w:customStyle="1" w:styleId="block3header">
    <w:name w:val="block3header"/>
    <w:basedOn w:val="a"/>
    <w:rsid w:val="0003317D"/>
    <w:pPr>
      <w:pBdr>
        <w:bottom w:val="single" w:sz="12" w:space="4" w:color="FFFFFF"/>
      </w:pBdr>
      <w:shd w:val="clear" w:color="auto" w:fill="5A93BD"/>
      <w:spacing w:before="100" w:beforeAutospacing="1" w:after="100" w:afterAutospacing="1"/>
    </w:pPr>
    <w:rPr>
      <w:rFonts w:ascii="Arial" w:hAnsi="Arial" w:cs="Arial"/>
      <w:b/>
      <w:bCs/>
      <w:caps/>
      <w:color w:val="FFFFFF"/>
      <w:sz w:val="17"/>
      <w:szCs w:val="17"/>
    </w:rPr>
  </w:style>
  <w:style w:type="paragraph" w:customStyle="1" w:styleId="pagepath">
    <w:name w:val="page_path"/>
    <w:basedOn w:val="a"/>
    <w:rsid w:val="0003317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block3content">
    <w:name w:val="block3content"/>
    <w:basedOn w:val="a"/>
    <w:rsid w:val="0003317D"/>
    <w:pPr>
      <w:pBdr>
        <w:top w:val="single" w:sz="18" w:space="9" w:color="5A93BD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block3newsimage">
    <w:name w:val="block3newsimage"/>
    <w:basedOn w:val="a"/>
    <w:rsid w:val="0003317D"/>
    <w:pPr>
      <w:spacing w:before="45" w:after="45"/>
      <w:ind w:left="255" w:right="105"/>
    </w:pPr>
    <w:rPr>
      <w:rFonts w:ascii="Arial" w:hAnsi="Arial" w:cs="Arial"/>
      <w:sz w:val="18"/>
      <w:szCs w:val="18"/>
    </w:rPr>
  </w:style>
  <w:style w:type="paragraph" w:customStyle="1" w:styleId="block3newsheader">
    <w:name w:val="block3newsheader"/>
    <w:basedOn w:val="a"/>
    <w:rsid w:val="0003317D"/>
    <w:pPr>
      <w:spacing w:before="100" w:beforeAutospacing="1" w:after="100" w:afterAutospacing="1"/>
    </w:pPr>
    <w:rPr>
      <w:rFonts w:ascii="Arial" w:hAnsi="Arial" w:cs="Arial"/>
      <w:color w:val="5A93BD"/>
      <w:sz w:val="17"/>
      <w:szCs w:val="17"/>
    </w:rPr>
  </w:style>
  <w:style w:type="paragraph" w:customStyle="1" w:styleId="block3newspreview">
    <w:name w:val="block3newspreview"/>
    <w:basedOn w:val="a"/>
    <w:rsid w:val="0003317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impletext">
    <w:name w:val="simpletext"/>
    <w:basedOn w:val="a"/>
    <w:rsid w:val="0003317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bottomcontent">
    <w:name w:val="bottomcontent"/>
    <w:basedOn w:val="a"/>
    <w:rsid w:val="0003317D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pageslistheader">
    <w:name w:val="pageslistheader"/>
    <w:basedOn w:val="a"/>
    <w:rsid w:val="0003317D"/>
    <w:pPr>
      <w:spacing w:before="100" w:beforeAutospacing="1" w:after="100" w:afterAutospacing="1"/>
    </w:pPr>
    <w:rPr>
      <w:rFonts w:ascii="Arial" w:hAnsi="Arial" w:cs="Arial"/>
      <w:b/>
      <w:bCs/>
      <w:caps/>
      <w:color w:val="5A93BD"/>
      <w:sz w:val="17"/>
      <w:szCs w:val="17"/>
    </w:rPr>
  </w:style>
  <w:style w:type="paragraph" w:customStyle="1" w:styleId="dependentprjheader">
    <w:name w:val="dependentprjheader"/>
    <w:basedOn w:val="a"/>
    <w:rsid w:val="0003317D"/>
    <w:pPr>
      <w:spacing w:before="100" w:beforeAutospacing="1" w:after="100" w:afterAutospacing="1"/>
    </w:pPr>
    <w:rPr>
      <w:rFonts w:ascii="Arial" w:hAnsi="Arial" w:cs="Arial"/>
      <w:b/>
      <w:bCs/>
      <w:caps/>
      <w:color w:val="5A93BD"/>
      <w:sz w:val="17"/>
      <w:szCs w:val="17"/>
    </w:rPr>
  </w:style>
  <w:style w:type="paragraph" w:customStyle="1" w:styleId="projects-header">
    <w:name w:val="projects-header"/>
    <w:basedOn w:val="a"/>
    <w:rsid w:val="0003317D"/>
    <w:pPr>
      <w:spacing w:before="100" w:beforeAutospacing="1" w:after="100" w:afterAutospacing="1"/>
      <w:ind w:left="-240"/>
    </w:pPr>
    <w:rPr>
      <w:rFonts w:ascii="Arial" w:hAnsi="Arial" w:cs="Arial"/>
      <w:sz w:val="18"/>
      <w:szCs w:val="18"/>
    </w:rPr>
  </w:style>
  <w:style w:type="paragraph" w:customStyle="1" w:styleId="hd">
    <w:name w:val="hd"/>
    <w:basedOn w:val="a"/>
    <w:rsid w:val="0003317D"/>
    <w:pPr>
      <w:spacing w:before="100" w:beforeAutospacing="1" w:after="100" w:afterAutospacing="1"/>
    </w:pPr>
    <w:rPr>
      <w:rFonts w:ascii="Arial" w:hAnsi="Arial" w:cs="Arial"/>
      <w:vanish/>
      <w:sz w:val="18"/>
      <w:szCs w:val="18"/>
    </w:rPr>
  </w:style>
  <w:style w:type="paragraph" w:customStyle="1" w:styleId="clearfloat">
    <w:name w:val="clearfloat"/>
    <w:basedOn w:val="a"/>
    <w:rsid w:val="0003317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lear">
    <w:name w:val="clear"/>
    <w:basedOn w:val="a"/>
    <w:rsid w:val="0003317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spaceseparator">
    <w:name w:val="spaceseparator"/>
    <w:basedOn w:val="a"/>
    <w:rsid w:val="0003317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lineseparator">
    <w:name w:val="lineseparator"/>
    <w:basedOn w:val="a"/>
    <w:rsid w:val="0003317D"/>
    <w:pPr>
      <w:pBdr>
        <w:top w:val="single" w:sz="6" w:space="0" w:color="F0F0F0"/>
      </w:pBdr>
      <w:spacing w:before="75" w:after="75"/>
    </w:pPr>
    <w:rPr>
      <w:rFonts w:ascii="Arial" w:hAnsi="Arial" w:cs="Arial"/>
      <w:sz w:val="18"/>
      <w:szCs w:val="18"/>
    </w:rPr>
  </w:style>
  <w:style w:type="paragraph" w:customStyle="1" w:styleId="dotseparator">
    <w:name w:val="dotseparator"/>
    <w:basedOn w:val="a"/>
    <w:rsid w:val="0003317D"/>
    <w:pPr>
      <w:spacing w:before="150" w:after="150"/>
    </w:pPr>
    <w:rPr>
      <w:rFonts w:ascii="Arial" w:hAnsi="Arial" w:cs="Arial"/>
      <w:sz w:val="2"/>
      <w:szCs w:val="2"/>
    </w:rPr>
  </w:style>
  <w:style w:type="paragraph" w:customStyle="1" w:styleId="dotseparator2">
    <w:name w:val="dotseparator2"/>
    <w:basedOn w:val="a"/>
    <w:rsid w:val="0003317D"/>
    <w:pPr>
      <w:spacing w:before="45" w:after="45"/>
    </w:pPr>
    <w:rPr>
      <w:rFonts w:ascii="Arial" w:hAnsi="Arial" w:cs="Arial"/>
      <w:sz w:val="2"/>
      <w:szCs w:val="2"/>
    </w:rPr>
  </w:style>
  <w:style w:type="paragraph" w:customStyle="1" w:styleId="button">
    <w:name w:val="button"/>
    <w:basedOn w:val="a"/>
    <w:rsid w:val="0003317D"/>
    <w:pPr>
      <w:spacing w:before="100" w:beforeAutospacing="1" w:after="100" w:afterAutospacing="1"/>
      <w:ind w:firstLine="300"/>
    </w:pPr>
    <w:rPr>
      <w:rFonts w:ascii="Arial" w:hAnsi="Arial" w:cs="Arial"/>
      <w:b/>
      <w:bCs/>
      <w:caps/>
      <w:color w:val="FFFFFF"/>
      <w:sz w:val="18"/>
      <w:szCs w:val="18"/>
    </w:rPr>
  </w:style>
  <w:style w:type="paragraph" w:customStyle="1" w:styleId="navigationiconspanel">
    <w:name w:val="navigationiconspanel"/>
    <w:basedOn w:val="a"/>
    <w:rsid w:val="0003317D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news">
    <w:name w:val="news"/>
    <w:basedOn w:val="a"/>
    <w:rsid w:val="0003317D"/>
    <w:rPr>
      <w:rFonts w:ascii="Arial" w:hAnsi="Arial" w:cs="Arial"/>
      <w:sz w:val="18"/>
      <w:szCs w:val="18"/>
    </w:rPr>
  </w:style>
  <w:style w:type="paragraph" w:customStyle="1" w:styleId="currentdate">
    <w:name w:val="currentdate"/>
    <w:basedOn w:val="a"/>
    <w:rsid w:val="0003317D"/>
    <w:pPr>
      <w:spacing w:before="100" w:beforeAutospacing="1" w:after="100" w:afterAutospacing="1"/>
    </w:pPr>
    <w:rPr>
      <w:rFonts w:ascii="Arial" w:hAnsi="Arial" w:cs="Arial"/>
      <w:b/>
      <w:bCs/>
      <w:caps/>
      <w:color w:val="498ABC"/>
      <w:sz w:val="18"/>
      <w:szCs w:val="18"/>
    </w:rPr>
  </w:style>
  <w:style w:type="paragraph" w:customStyle="1" w:styleId="spaceelement">
    <w:name w:val="spaceelement"/>
    <w:basedOn w:val="a"/>
    <w:rsid w:val="0003317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left">
    <w:name w:val="left"/>
    <w:basedOn w:val="a"/>
    <w:rsid w:val="0003317D"/>
    <w:pPr>
      <w:spacing w:before="100" w:beforeAutospacing="1" w:after="240"/>
      <w:ind w:right="240"/>
    </w:pPr>
    <w:rPr>
      <w:rFonts w:ascii="Arial" w:hAnsi="Arial" w:cs="Arial"/>
      <w:sz w:val="18"/>
      <w:szCs w:val="18"/>
    </w:rPr>
  </w:style>
  <w:style w:type="paragraph" w:customStyle="1" w:styleId="right">
    <w:name w:val="right"/>
    <w:basedOn w:val="a"/>
    <w:rsid w:val="0003317D"/>
    <w:pPr>
      <w:spacing w:before="100" w:beforeAutospacing="1" w:after="240"/>
      <w:ind w:left="240"/>
    </w:pPr>
    <w:rPr>
      <w:rFonts w:ascii="Arial" w:hAnsi="Arial" w:cs="Arial"/>
      <w:sz w:val="18"/>
      <w:szCs w:val="18"/>
    </w:rPr>
  </w:style>
  <w:style w:type="paragraph" w:customStyle="1" w:styleId="mono">
    <w:name w:val="mono"/>
    <w:basedOn w:val="a"/>
    <w:rsid w:val="0003317D"/>
    <w:pPr>
      <w:spacing w:before="100" w:beforeAutospacing="1" w:after="100" w:afterAutospacing="1"/>
    </w:pPr>
    <w:rPr>
      <w:rFonts w:ascii="Courier" w:hAnsi="Courier" w:cs="Arial"/>
      <w:sz w:val="18"/>
      <w:szCs w:val="18"/>
    </w:rPr>
  </w:style>
  <w:style w:type="paragraph" w:customStyle="1" w:styleId="small-text">
    <w:name w:val="small-text"/>
    <w:basedOn w:val="a"/>
    <w:rsid w:val="0003317D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light-text">
    <w:name w:val="light-text"/>
    <w:basedOn w:val="a"/>
    <w:rsid w:val="0003317D"/>
    <w:pPr>
      <w:spacing w:before="100" w:beforeAutospacing="1" w:after="100" w:afterAutospacing="1"/>
    </w:pPr>
    <w:rPr>
      <w:rFonts w:ascii="Arial" w:hAnsi="Arial" w:cs="Arial"/>
      <w:color w:val="C0C0C0"/>
      <w:sz w:val="18"/>
      <w:szCs w:val="18"/>
    </w:rPr>
  </w:style>
  <w:style w:type="paragraph" w:customStyle="1" w:styleId="border">
    <w:name w:val="border"/>
    <w:basedOn w:val="a"/>
    <w:rsid w:val="0003317D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alert">
    <w:name w:val="alert"/>
    <w:basedOn w:val="a"/>
    <w:rsid w:val="0003317D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code">
    <w:name w:val="code"/>
    <w:basedOn w:val="a"/>
    <w:rsid w:val="0003317D"/>
    <w:pPr>
      <w:pBdr>
        <w:left w:val="single" w:sz="18" w:space="12" w:color="008000"/>
      </w:pBdr>
      <w:shd w:val="clear" w:color="auto" w:fill="F0F0F0"/>
      <w:spacing w:before="100" w:beforeAutospacing="1" w:after="100" w:afterAutospacing="1"/>
    </w:pPr>
    <w:rPr>
      <w:rFonts w:ascii="Courier" w:hAnsi="Courier" w:cs="Arial"/>
      <w:color w:val="808080"/>
      <w:sz w:val="21"/>
      <w:szCs w:val="21"/>
    </w:rPr>
  </w:style>
  <w:style w:type="paragraph" w:customStyle="1" w:styleId="comment">
    <w:name w:val="comment"/>
    <w:basedOn w:val="a"/>
    <w:rsid w:val="0003317D"/>
    <w:pPr>
      <w:shd w:val="clear" w:color="auto" w:fill="F0F0F0"/>
      <w:spacing w:before="100" w:beforeAutospacing="1" w:after="100" w:afterAutospacing="1"/>
    </w:pPr>
    <w:rPr>
      <w:rFonts w:ascii="Arial" w:hAnsi="Arial" w:cs="Arial"/>
      <w:i/>
      <w:iCs/>
      <w:color w:val="808080"/>
      <w:sz w:val="18"/>
      <w:szCs w:val="18"/>
    </w:rPr>
  </w:style>
  <w:style w:type="paragraph" w:customStyle="1" w:styleId="accordion">
    <w:name w:val="accordion"/>
    <w:basedOn w:val="a"/>
    <w:rsid w:val="0003317D"/>
    <w:pPr>
      <w:spacing w:before="100" w:beforeAutospacing="1" w:after="480"/>
    </w:pPr>
    <w:rPr>
      <w:rFonts w:ascii="Arial" w:hAnsi="Arial" w:cs="Arial"/>
      <w:sz w:val="18"/>
      <w:szCs w:val="18"/>
    </w:rPr>
  </w:style>
  <w:style w:type="paragraph" w:customStyle="1" w:styleId="table">
    <w:name w:val="table"/>
    <w:basedOn w:val="a"/>
    <w:rsid w:val="0003317D"/>
    <w:pPr>
      <w:pBdr>
        <w:top w:val="single" w:sz="6" w:space="0" w:color="EEEEEE"/>
      </w:pBd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tdselected">
    <w:name w:val="td_selected"/>
    <w:basedOn w:val="a"/>
    <w:rsid w:val="0003317D"/>
    <w:pPr>
      <w:shd w:val="clear" w:color="auto" w:fill="EEEEEE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jqmwindow">
    <w:name w:val="jqmwindow"/>
    <w:basedOn w:val="a"/>
    <w:rsid w:val="0003317D"/>
    <w:pPr>
      <w:pBdr>
        <w:top w:val="single" w:sz="48" w:space="0" w:color="EEEEEE"/>
        <w:left w:val="single" w:sz="48" w:space="0" w:color="EEEEEE"/>
        <w:bottom w:val="single" w:sz="48" w:space="0" w:color="EEEEEE"/>
        <w:right w:val="single" w:sz="48" w:space="0" w:color="EEEEEE"/>
      </w:pBdr>
      <w:shd w:val="clear" w:color="auto" w:fill="FFFFFF"/>
      <w:spacing w:before="100" w:beforeAutospacing="1" w:after="480"/>
      <w:ind w:left="-3060"/>
    </w:pPr>
    <w:rPr>
      <w:rFonts w:ascii="Arial" w:hAnsi="Arial" w:cs="Arial"/>
      <w:sz w:val="18"/>
      <w:szCs w:val="18"/>
    </w:rPr>
  </w:style>
  <w:style w:type="paragraph" w:customStyle="1" w:styleId="jqmoverlay">
    <w:name w:val="jqmoverlay"/>
    <w:basedOn w:val="a"/>
    <w:rsid w:val="0003317D"/>
    <w:pPr>
      <w:shd w:val="clear" w:color="auto" w:fill="000000"/>
      <w:spacing w:before="100" w:beforeAutospacing="1" w:after="100" w:afterAutospacing="1"/>
    </w:pPr>
    <w:rPr>
      <w:rFonts w:ascii="Arial" w:hAnsi="Arial" w:cs="Arial"/>
      <w:vanish/>
      <w:sz w:val="18"/>
      <w:szCs w:val="18"/>
    </w:rPr>
  </w:style>
  <w:style w:type="paragraph" w:customStyle="1" w:styleId="overlay">
    <w:name w:val="overlay"/>
    <w:basedOn w:val="a"/>
    <w:rsid w:val="0003317D"/>
    <w:pPr>
      <w:shd w:val="clear" w:color="auto" w:fill="000000"/>
      <w:spacing w:before="100" w:beforeAutospacing="1" w:after="100" w:afterAutospacing="1"/>
    </w:pPr>
    <w:rPr>
      <w:rFonts w:ascii="Arial" w:hAnsi="Arial" w:cs="Arial"/>
      <w:vanish/>
      <w:sz w:val="18"/>
      <w:szCs w:val="18"/>
    </w:rPr>
  </w:style>
  <w:style w:type="paragraph" w:customStyle="1" w:styleId="closebutton">
    <w:name w:val="closebutton"/>
    <w:basedOn w:val="a"/>
    <w:rsid w:val="0003317D"/>
    <w:pPr>
      <w:ind w:right="-336"/>
    </w:pPr>
    <w:rPr>
      <w:rFonts w:ascii="Arial" w:hAnsi="Arial" w:cs="Arial"/>
      <w:sz w:val="18"/>
      <w:szCs w:val="18"/>
    </w:rPr>
  </w:style>
  <w:style w:type="paragraph" w:customStyle="1" w:styleId="noscript">
    <w:name w:val="noscript"/>
    <w:basedOn w:val="a"/>
    <w:rsid w:val="0003317D"/>
    <w:pPr>
      <w:pBdr>
        <w:top w:val="dashed" w:sz="6" w:space="12" w:color="FF0000"/>
        <w:left w:val="dashed" w:sz="6" w:space="12" w:color="FF0000"/>
        <w:bottom w:val="dashed" w:sz="6" w:space="12" w:color="FF0000"/>
        <w:right w:val="dashed" w:sz="6" w:space="12" w:color="FF0000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paginator">
    <w:name w:val="paginator"/>
    <w:basedOn w:val="a"/>
    <w:rsid w:val="0003317D"/>
    <w:pPr>
      <w:jc w:val="center"/>
    </w:pPr>
    <w:rPr>
      <w:rFonts w:ascii="Arial" w:hAnsi="Arial" w:cs="Arial"/>
      <w:b/>
      <w:bCs/>
      <w:color w:val="C0C0C0"/>
      <w:sz w:val="17"/>
      <w:szCs w:val="17"/>
    </w:rPr>
  </w:style>
  <w:style w:type="paragraph" w:customStyle="1" w:styleId="actionbutton">
    <w:name w:val="actionbutton"/>
    <w:basedOn w:val="a"/>
    <w:rsid w:val="0003317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1fe">
    <w:name w:val="Верхний колонтитул1"/>
    <w:basedOn w:val="a"/>
    <w:rsid w:val="0003317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active">
    <w:name w:val="active"/>
    <w:basedOn w:val="a"/>
    <w:rsid w:val="0003317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icons">
    <w:name w:val="icons"/>
    <w:basedOn w:val="a"/>
    <w:rsid w:val="0003317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pagecontainer">
    <w:name w:val="pagecontainer"/>
    <w:basedOn w:val="a"/>
    <w:rsid w:val="0003317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webresult">
    <w:name w:val="webresult"/>
    <w:basedOn w:val="a"/>
    <w:rsid w:val="0003317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imageresult">
    <w:name w:val="imageresult"/>
    <w:basedOn w:val="a"/>
    <w:rsid w:val="0003317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url">
    <w:name w:val="url"/>
    <w:basedOn w:val="a"/>
    <w:rsid w:val="0003317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selected">
    <w:name w:val="selected"/>
    <w:basedOn w:val="a"/>
    <w:rsid w:val="0003317D"/>
    <w:pPr>
      <w:spacing w:before="100" w:beforeAutospacing="1" w:after="100" w:afterAutospacing="1"/>
    </w:pPr>
    <w:rPr>
      <w:rFonts w:ascii="Arial" w:hAnsi="Arial" w:cs="Arial"/>
      <w:color w:val="A1CF6E"/>
      <w:sz w:val="18"/>
      <w:szCs w:val="18"/>
    </w:rPr>
  </w:style>
  <w:style w:type="character" w:customStyle="1" w:styleId="arrow">
    <w:name w:val="arrow"/>
    <w:basedOn w:val="a0"/>
    <w:rsid w:val="0003317D"/>
    <w:rPr>
      <w:rFonts w:ascii="Arial" w:hAnsi="Arial" w:cs="Arial" w:hint="default"/>
      <w:sz w:val="18"/>
      <w:szCs w:val="18"/>
    </w:rPr>
  </w:style>
  <w:style w:type="paragraph" w:customStyle="1" w:styleId="leftcol1">
    <w:name w:val="leftcol1"/>
    <w:basedOn w:val="a"/>
    <w:rsid w:val="0003317D"/>
    <w:pPr>
      <w:pBdr>
        <w:right w:val="single" w:sz="6" w:space="6" w:color="F0F0F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rightcol1">
    <w:name w:val="rightcol1"/>
    <w:basedOn w:val="a"/>
    <w:rsid w:val="0003317D"/>
    <w:pPr>
      <w:pBdr>
        <w:left w:val="single" w:sz="6" w:space="0" w:color="F0F0F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eader1">
    <w:name w:val="header1"/>
    <w:basedOn w:val="a"/>
    <w:rsid w:val="0003317D"/>
    <w:pPr>
      <w:pBdr>
        <w:top w:val="single" w:sz="6" w:space="0" w:color="F0F0F0"/>
      </w:pBdr>
      <w:shd w:val="clear" w:color="auto" w:fill="FCFCFC"/>
    </w:pPr>
    <w:rPr>
      <w:rFonts w:ascii="Arial" w:hAnsi="Arial" w:cs="Arial"/>
      <w:color w:val="808080"/>
      <w:sz w:val="18"/>
      <w:szCs w:val="18"/>
    </w:rPr>
  </w:style>
  <w:style w:type="paragraph" w:customStyle="1" w:styleId="header2">
    <w:name w:val="header2"/>
    <w:basedOn w:val="a"/>
    <w:rsid w:val="0003317D"/>
    <w:pPr>
      <w:pBdr>
        <w:top w:val="single" w:sz="6" w:space="0" w:color="F0F0F0"/>
      </w:pBdr>
      <w:shd w:val="clear" w:color="auto" w:fill="A1CF6E"/>
    </w:pPr>
    <w:rPr>
      <w:rFonts w:ascii="Arial" w:hAnsi="Arial" w:cs="Arial"/>
      <w:color w:val="FFFFFF"/>
      <w:sz w:val="18"/>
      <w:szCs w:val="18"/>
    </w:rPr>
  </w:style>
  <w:style w:type="paragraph" w:customStyle="1" w:styleId="active1">
    <w:name w:val="active1"/>
    <w:basedOn w:val="a"/>
    <w:rsid w:val="0003317D"/>
    <w:pPr>
      <w:shd w:val="clear" w:color="auto" w:fill="A1CF6E"/>
      <w:spacing w:before="100" w:beforeAutospacing="1" w:after="100" w:afterAutospacing="1"/>
    </w:pPr>
    <w:rPr>
      <w:rFonts w:ascii="Arial" w:hAnsi="Arial" w:cs="Arial"/>
      <w:color w:val="FFFFFF"/>
      <w:sz w:val="18"/>
      <w:szCs w:val="18"/>
    </w:rPr>
  </w:style>
  <w:style w:type="paragraph" w:customStyle="1" w:styleId="active2">
    <w:name w:val="active2"/>
    <w:basedOn w:val="a"/>
    <w:rsid w:val="0003317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icons1">
    <w:name w:val="icons1"/>
    <w:basedOn w:val="a"/>
    <w:rsid w:val="0003317D"/>
    <w:pPr>
      <w:ind w:left="4800"/>
    </w:pPr>
    <w:rPr>
      <w:rFonts w:ascii="Arial" w:hAnsi="Arial" w:cs="Arial"/>
      <w:sz w:val="18"/>
      <w:szCs w:val="18"/>
    </w:rPr>
  </w:style>
  <w:style w:type="character" w:customStyle="1" w:styleId="arrow1">
    <w:name w:val="arrow1"/>
    <w:basedOn w:val="a0"/>
    <w:rsid w:val="0003317D"/>
    <w:rPr>
      <w:rFonts w:ascii="Arial" w:hAnsi="Arial" w:cs="Arial" w:hint="default"/>
      <w:sz w:val="18"/>
      <w:szCs w:val="18"/>
    </w:rPr>
  </w:style>
  <w:style w:type="paragraph" w:customStyle="1" w:styleId="pagecontainer1">
    <w:name w:val="pagecontainer1"/>
    <w:basedOn w:val="a"/>
    <w:rsid w:val="0003317D"/>
    <w:pPr>
      <w:pBdr>
        <w:bottom w:val="dashed" w:sz="6" w:space="0" w:color="C0C0C0"/>
      </w:pBdr>
      <w:spacing w:before="240" w:after="480"/>
    </w:pPr>
    <w:rPr>
      <w:rFonts w:ascii="Arial" w:hAnsi="Arial" w:cs="Arial"/>
      <w:sz w:val="18"/>
      <w:szCs w:val="18"/>
    </w:rPr>
  </w:style>
  <w:style w:type="paragraph" w:customStyle="1" w:styleId="notfound1">
    <w:name w:val="notfound1"/>
    <w:basedOn w:val="a"/>
    <w:rsid w:val="0003317D"/>
    <w:pPr>
      <w:jc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webresult1">
    <w:name w:val="webresult1"/>
    <w:basedOn w:val="a"/>
    <w:rsid w:val="0003317D"/>
    <w:pPr>
      <w:pBdr>
        <w:bottom w:val="dotted" w:sz="6" w:space="0" w:color="C0C0C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webresult2">
    <w:name w:val="webresult2"/>
    <w:basedOn w:val="a"/>
    <w:rsid w:val="0003317D"/>
    <w:pPr>
      <w:pBdr>
        <w:bottom w:val="dotted" w:sz="6" w:space="0" w:color="C0C0C0"/>
      </w:pBdr>
      <w:shd w:val="clear" w:color="auto" w:fill="F8F8F8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url1">
    <w:name w:val="url1"/>
    <w:basedOn w:val="a"/>
    <w:rsid w:val="0003317D"/>
    <w:rPr>
      <w:rFonts w:ascii="Arial" w:hAnsi="Arial" w:cs="Arial"/>
      <w:color w:val="C0C0C0"/>
      <w:sz w:val="17"/>
      <w:szCs w:val="17"/>
    </w:rPr>
  </w:style>
  <w:style w:type="paragraph" w:customStyle="1" w:styleId="imageresult1">
    <w:name w:val="imageresult1"/>
    <w:basedOn w:val="a"/>
    <w:rsid w:val="0003317D"/>
    <w:pPr>
      <w:spacing w:after="300"/>
      <w:ind w:left="600"/>
      <w:jc w:val="center"/>
    </w:pPr>
    <w:rPr>
      <w:rFonts w:ascii="Arial" w:hAnsi="Arial" w:cs="Arial"/>
      <w:sz w:val="18"/>
      <w:szCs w:val="18"/>
    </w:rPr>
  </w:style>
  <w:style w:type="paragraph" w:customStyle="1" w:styleId="credit1">
    <w:name w:val="credit1"/>
    <w:basedOn w:val="a"/>
    <w:rsid w:val="0003317D"/>
    <w:pPr>
      <w:spacing w:before="300" w:after="300"/>
      <w:jc w:val="center"/>
    </w:pPr>
    <w:rPr>
      <w:rFonts w:ascii="Arial" w:hAnsi="Arial" w:cs="Arial"/>
      <w:sz w:val="18"/>
      <w:szCs w:val="18"/>
    </w:rPr>
  </w:style>
  <w:style w:type="paragraph" w:customStyle="1" w:styleId="clear1">
    <w:name w:val="clear1"/>
    <w:basedOn w:val="a"/>
    <w:rsid w:val="0003317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pagepath1">
    <w:name w:val="page_path1"/>
    <w:basedOn w:val="a0"/>
    <w:rsid w:val="0003317D"/>
    <w:rPr>
      <w:rFonts w:ascii="Arial" w:hAnsi="Arial" w:cs="Arial" w:hint="default"/>
      <w:b/>
      <w:bCs/>
      <w:strike w:val="0"/>
      <w:dstrike w:val="0"/>
      <w:color w:val="FFFFFF"/>
      <w:sz w:val="17"/>
      <w:szCs w:val="17"/>
      <w:u w:val="none"/>
      <w:effect w:val="none"/>
    </w:rPr>
  </w:style>
  <w:style w:type="character" w:customStyle="1" w:styleId="c9">
    <w:name w:val="c9"/>
    <w:basedOn w:val="a0"/>
    <w:rsid w:val="0077248C"/>
  </w:style>
  <w:style w:type="paragraph" w:customStyle="1" w:styleId="c41">
    <w:name w:val="c41"/>
    <w:basedOn w:val="a"/>
    <w:rsid w:val="0077248C"/>
    <w:pPr>
      <w:spacing w:before="100" w:beforeAutospacing="1" w:after="100" w:afterAutospacing="1"/>
    </w:pPr>
  </w:style>
  <w:style w:type="character" w:customStyle="1" w:styleId="affff3">
    <w:name w:val="Подпись к таблице_"/>
    <w:basedOn w:val="a0"/>
    <w:link w:val="affff4"/>
    <w:locked/>
    <w:rsid w:val="00890FF1"/>
    <w:rPr>
      <w:rFonts w:ascii="Arial" w:hAnsi="Arial" w:cs="Arial"/>
      <w:b/>
      <w:bCs/>
      <w:spacing w:val="-4"/>
      <w:sz w:val="21"/>
      <w:szCs w:val="21"/>
      <w:shd w:val="clear" w:color="auto" w:fill="FFFFFF"/>
    </w:rPr>
  </w:style>
  <w:style w:type="paragraph" w:customStyle="1" w:styleId="affff4">
    <w:name w:val="Подпись к таблице"/>
    <w:basedOn w:val="a"/>
    <w:link w:val="affff3"/>
    <w:rsid w:val="00890FF1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b/>
      <w:bCs/>
      <w:spacing w:val="-4"/>
      <w:sz w:val="21"/>
      <w:szCs w:val="21"/>
      <w:lang w:eastAsia="en-US"/>
    </w:rPr>
  </w:style>
  <w:style w:type="paragraph" w:customStyle="1" w:styleId="Standard">
    <w:name w:val="Standard"/>
    <w:rsid w:val="00A930F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ffff5">
    <w:name w:val="Базовый"/>
    <w:rsid w:val="00A930F3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ru-RU"/>
    </w:rPr>
  </w:style>
  <w:style w:type="paragraph" w:customStyle="1" w:styleId="affff6">
    <w:name w:val="Пример"/>
    <w:basedOn w:val="a"/>
    <w:rsid w:val="00062B08"/>
    <w:pPr>
      <w:tabs>
        <w:tab w:val="num" w:pos="720"/>
      </w:tabs>
      <w:ind w:left="720" w:hanging="720"/>
      <w:jc w:val="both"/>
    </w:pPr>
    <w:rPr>
      <w:sz w:val="20"/>
      <w:szCs w:val="20"/>
    </w:rPr>
  </w:style>
  <w:style w:type="paragraph" w:customStyle="1" w:styleId="affff7">
    <w:name w:val="Знак"/>
    <w:basedOn w:val="a"/>
    <w:rsid w:val="000C48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3">
    <w:name w:val="Знак Знак14"/>
    <w:basedOn w:val="a0"/>
    <w:locked/>
    <w:rsid w:val="000C48E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4">
    <w:name w:val="Знак Знак7"/>
    <w:basedOn w:val="a0"/>
    <w:locked/>
    <w:rsid w:val="000C48E3"/>
    <w:rPr>
      <w:rFonts w:ascii="Calibri" w:eastAsia="Times New Roman" w:hAnsi="Calibri" w:cs="Calibri"/>
    </w:rPr>
  </w:style>
  <w:style w:type="character" w:customStyle="1" w:styleId="66">
    <w:name w:val="Знак Знак6"/>
    <w:basedOn w:val="a0"/>
    <w:locked/>
    <w:rsid w:val="000C48E3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3d">
    <w:name w:val="Обычный3"/>
    <w:basedOn w:val="10"/>
    <w:rsid w:val="000C48E3"/>
    <w:pPr>
      <w:widowControl w:val="0"/>
      <w:autoSpaceDE w:val="0"/>
      <w:autoSpaceDN w:val="0"/>
      <w:adjustRightInd w:val="0"/>
      <w:spacing w:before="0" w:after="0"/>
      <w:jc w:val="center"/>
    </w:pPr>
    <w:rPr>
      <w:rFonts w:ascii="Times New Roman" w:hAnsi="Times New Roman"/>
      <w:b w:val="0"/>
      <w:bCs w:val="0"/>
      <w:noProof/>
      <w:kern w:val="0"/>
      <w:sz w:val="28"/>
      <w:szCs w:val="28"/>
    </w:rPr>
  </w:style>
  <w:style w:type="paragraph" w:customStyle="1" w:styleId="3e">
    <w:name w:val="Без интервала3"/>
    <w:rsid w:val="00A019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3Char">
    <w:name w:val="Heading 3 Char"/>
    <w:basedOn w:val="a0"/>
    <w:semiHidden/>
    <w:locked/>
    <w:rsid w:val="00A019A9"/>
    <w:rPr>
      <w:rFonts w:ascii="Cambria" w:hAnsi="Cambria" w:cs="Cambria"/>
      <w:b/>
      <w:bCs/>
      <w:sz w:val="26"/>
      <w:szCs w:val="26"/>
    </w:rPr>
  </w:style>
  <w:style w:type="paragraph" w:customStyle="1" w:styleId="c15c0">
    <w:name w:val="c15 c0"/>
    <w:basedOn w:val="a"/>
    <w:rsid w:val="00A019A9"/>
    <w:pPr>
      <w:spacing w:before="100" w:beforeAutospacing="1" w:after="100" w:afterAutospacing="1"/>
    </w:pPr>
  </w:style>
  <w:style w:type="character" w:customStyle="1" w:styleId="affff8">
    <w:name w:val="Название Знак"/>
    <w:basedOn w:val="a0"/>
    <w:rsid w:val="006A08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ff">
    <w:name w:val="Знак Знак Знак Знак Знак Знак Знак Знак1 Знак"/>
    <w:basedOn w:val="a"/>
    <w:rsid w:val="006A08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27">
    <w:name w:val="Style27"/>
    <w:basedOn w:val="a"/>
    <w:rsid w:val="006A0879"/>
    <w:pPr>
      <w:widowControl w:val="0"/>
      <w:autoSpaceDE w:val="0"/>
      <w:autoSpaceDN w:val="0"/>
      <w:adjustRightInd w:val="0"/>
    </w:pPr>
    <w:rPr>
      <w:rFonts w:ascii="Verdana" w:eastAsia="Calibri" w:hAnsi="Verdana" w:cs="Verdana"/>
    </w:rPr>
  </w:style>
  <w:style w:type="paragraph" w:customStyle="1" w:styleId="ConsNonformat">
    <w:name w:val="ConsNonformat"/>
    <w:rsid w:val="006A0879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A0879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black12">
    <w:name w:val="black12"/>
    <w:rsid w:val="006A0879"/>
    <w:rPr>
      <w:rFonts w:ascii="Times New Roman" w:hAnsi="Times New Roman" w:cs="Times New Roman" w:hint="default"/>
    </w:rPr>
  </w:style>
  <w:style w:type="character" w:customStyle="1" w:styleId="mainmenu13">
    <w:name w:val="mainmenu13"/>
    <w:rsid w:val="006A0879"/>
    <w:rPr>
      <w:rFonts w:ascii="Times New Roman" w:hAnsi="Times New Roman" w:cs="Times New Roman" w:hint="default"/>
    </w:rPr>
  </w:style>
  <w:style w:type="character" w:customStyle="1" w:styleId="171">
    <w:name w:val="Знак Знак17"/>
    <w:rsid w:val="006A0879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161">
    <w:name w:val="Знак Знак16"/>
    <w:rsid w:val="006A0879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52">
    <w:name w:val="Знак Знак15"/>
    <w:locked/>
    <w:rsid w:val="006A0879"/>
    <w:rPr>
      <w:rFonts w:ascii="Cambria" w:eastAsia="Calibri" w:hAnsi="Cambria" w:cs="Cambria" w:hint="default"/>
      <w:b/>
      <w:bCs/>
      <w:sz w:val="26"/>
      <w:szCs w:val="26"/>
      <w:lang w:val="ru-RU" w:eastAsia="ar-SA" w:bidi="ar-SA"/>
    </w:rPr>
  </w:style>
  <w:style w:type="character" w:customStyle="1" w:styleId="FontStyle44">
    <w:name w:val="Font Style44"/>
    <w:rsid w:val="006A0879"/>
    <w:rPr>
      <w:rFonts w:ascii="Microsoft Sans Serif" w:hAnsi="Microsoft Sans Serif" w:cs="Microsoft Sans Serif" w:hint="default"/>
      <w:sz w:val="18"/>
      <w:szCs w:val="18"/>
    </w:rPr>
  </w:style>
  <w:style w:type="character" w:customStyle="1" w:styleId="addthisseparator2">
    <w:name w:val="addthis_separator2"/>
    <w:basedOn w:val="a0"/>
    <w:rsid w:val="006A0879"/>
  </w:style>
  <w:style w:type="character" w:customStyle="1" w:styleId="Absatz-Standardschriftart">
    <w:name w:val="Absatz-Standardschriftart"/>
    <w:rsid w:val="006A0879"/>
  </w:style>
  <w:style w:type="character" w:customStyle="1" w:styleId="WW8Num9z0">
    <w:name w:val="WW8Num9z0"/>
    <w:rsid w:val="006A0879"/>
    <w:rPr>
      <w:rFonts w:ascii="Symbol" w:hAnsi="Symbol" w:hint="default"/>
    </w:rPr>
  </w:style>
  <w:style w:type="character" w:customStyle="1" w:styleId="WW8Num16z0">
    <w:name w:val="WW8Num16z0"/>
    <w:rsid w:val="006A0879"/>
    <w:rPr>
      <w:rFonts w:ascii="Symbol" w:hAnsi="Symbol" w:hint="default"/>
    </w:rPr>
  </w:style>
  <w:style w:type="character" w:customStyle="1" w:styleId="WW8Num17z0">
    <w:name w:val="WW8Num17z0"/>
    <w:rsid w:val="006A0879"/>
    <w:rPr>
      <w:rFonts w:ascii="Symbol" w:hAnsi="Symbol" w:hint="default"/>
    </w:rPr>
  </w:style>
  <w:style w:type="character" w:customStyle="1" w:styleId="WW8Num18z0">
    <w:name w:val="WW8Num18z0"/>
    <w:rsid w:val="006A0879"/>
    <w:rPr>
      <w:rFonts w:ascii="Symbol" w:hAnsi="Symbol" w:hint="default"/>
    </w:rPr>
  </w:style>
  <w:style w:type="character" w:customStyle="1" w:styleId="WW8Num20z0">
    <w:name w:val="WW8Num20z0"/>
    <w:rsid w:val="006A0879"/>
    <w:rPr>
      <w:rFonts w:ascii="Symbol" w:hAnsi="Symbol" w:hint="default"/>
    </w:rPr>
  </w:style>
  <w:style w:type="character" w:customStyle="1" w:styleId="WW-Absatz-Standardschriftart">
    <w:name w:val="WW-Absatz-Standardschriftart"/>
    <w:rsid w:val="006A0879"/>
  </w:style>
  <w:style w:type="character" w:customStyle="1" w:styleId="WW-Absatz-Standardschriftart1">
    <w:name w:val="WW-Absatz-Standardschriftart1"/>
    <w:rsid w:val="006A0879"/>
  </w:style>
  <w:style w:type="character" w:customStyle="1" w:styleId="WW-Absatz-Standardschriftart11">
    <w:name w:val="WW-Absatz-Standardschriftart11"/>
    <w:rsid w:val="006A0879"/>
  </w:style>
  <w:style w:type="character" w:customStyle="1" w:styleId="WW-Absatz-Standardschriftart111">
    <w:name w:val="WW-Absatz-Standardschriftart111"/>
    <w:rsid w:val="006A0879"/>
  </w:style>
  <w:style w:type="character" w:customStyle="1" w:styleId="WW8Num1z1">
    <w:name w:val="WW8Num1z1"/>
    <w:rsid w:val="006A0879"/>
    <w:rPr>
      <w:rFonts w:ascii="Courier New" w:hAnsi="Courier New" w:cs="Courier New" w:hint="default"/>
    </w:rPr>
  </w:style>
  <w:style w:type="character" w:customStyle="1" w:styleId="WW8Num1z2">
    <w:name w:val="WW8Num1z2"/>
    <w:rsid w:val="006A0879"/>
    <w:rPr>
      <w:rFonts w:ascii="Wingdings" w:hAnsi="Wingdings" w:hint="default"/>
    </w:rPr>
  </w:style>
  <w:style w:type="character" w:customStyle="1" w:styleId="WW8Num2z1">
    <w:name w:val="WW8Num2z1"/>
    <w:rsid w:val="006A0879"/>
    <w:rPr>
      <w:rFonts w:ascii="Courier New" w:hAnsi="Courier New" w:cs="Courier New" w:hint="default"/>
    </w:rPr>
  </w:style>
  <w:style w:type="character" w:customStyle="1" w:styleId="WW8Num2z2">
    <w:name w:val="WW8Num2z2"/>
    <w:rsid w:val="006A0879"/>
    <w:rPr>
      <w:rFonts w:ascii="Wingdings" w:hAnsi="Wingdings" w:hint="default"/>
    </w:rPr>
  </w:style>
  <w:style w:type="character" w:customStyle="1" w:styleId="WW8Num3z1">
    <w:name w:val="WW8Num3z1"/>
    <w:rsid w:val="006A0879"/>
    <w:rPr>
      <w:rFonts w:ascii="Courier New" w:hAnsi="Courier New" w:cs="Courier New" w:hint="default"/>
    </w:rPr>
  </w:style>
  <w:style w:type="character" w:customStyle="1" w:styleId="WW8Num3z2">
    <w:name w:val="WW8Num3z2"/>
    <w:rsid w:val="006A0879"/>
    <w:rPr>
      <w:rFonts w:ascii="Wingdings" w:hAnsi="Wingdings" w:hint="default"/>
    </w:rPr>
  </w:style>
  <w:style w:type="character" w:customStyle="1" w:styleId="WW8Num5z1">
    <w:name w:val="WW8Num5z1"/>
    <w:rsid w:val="006A0879"/>
    <w:rPr>
      <w:rFonts w:ascii="Courier New" w:hAnsi="Courier New" w:cs="Courier New" w:hint="default"/>
    </w:rPr>
  </w:style>
  <w:style w:type="character" w:customStyle="1" w:styleId="WW8Num5z2">
    <w:name w:val="WW8Num5z2"/>
    <w:rsid w:val="006A0879"/>
    <w:rPr>
      <w:rFonts w:ascii="Wingdings" w:hAnsi="Wingdings" w:hint="default"/>
    </w:rPr>
  </w:style>
  <w:style w:type="character" w:customStyle="1" w:styleId="WW8Num7z1">
    <w:name w:val="WW8Num7z1"/>
    <w:rsid w:val="006A0879"/>
    <w:rPr>
      <w:rFonts w:ascii="Courier New" w:hAnsi="Courier New" w:cs="Courier New" w:hint="default"/>
    </w:rPr>
  </w:style>
  <w:style w:type="character" w:customStyle="1" w:styleId="WW8Num7z2">
    <w:name w:val="WW8Num7z2"/>
    <w:rsid w:val="006A0879"/>
    <w:rPr>
      <w:rFonts w:ascii="Wingdings" w:hAnsi="Wingdings" w:hint="default"/>
    </w:rPr>
  </w:style>
  <w:style w:type="character" w:customStyle="1" w:styleId="WW8Num8z3">
    <w:name w:val="WW8Num8z3"/>
    <w:rsid w:val="006A0879"/>
    <w:rPr>
      <w:rFonts w:ascii="Symbol" w:hAnsi="Symbol" w:hint="default"/>
    </w:rPr>
  </w:style>
  <w:style w:type="character" w:customStyle="1" w:styleId="WW8Num9z1">
    <w:name w:val="WW8Num9z1"/>
    <w:rsid w:val="006A0879"/>
    <w:rPr>
      <w:rFonts w:ascii="Courier New" w:hAnsi="Courier New" w:cs="Courier New" w:hint="default"/>
    </w:rPr>
  </w:style>
  <w:style w:type="character" w:customStyle="1" w:styleId="WW8Num9z2">
    <w:name w:val="WW8Num9z2"/>
    <w:rsid w:val="006A0879"/>
    <w:rPr>
      <w:rFonts w:ascii="Wingdings" w:hAnsi="Wingdings" w:hint="default"/>
    </w:rPr>
  </w:style>
  <w:style w:type="character" w:customStyle="1" w:styleId="WW8Num10z2">
    <w:name w:val="WW8Num10z2"/>
    <w:rsid w:val="006A0879"/>
    <w:rPr>
      <w:rFonts w:ascii="Wingdings" w:hAnsi="Wingdings" w:hint="default"/>
    </w:rPr>
  </w:style>
  <w:style w:type="character" w:customStyle="1" w:styleId="WW8Num11z2">
    <w:name w:val="WW8Num11z2"/>
    <w:rsid w:val="006A0879"/>
    <w:rPr>
      <w:rFonts w:ascii="Wingdings" w:hAnsi="Wingdings" w:hint="default"/>
    </w:rPr>
  </w:style>
  <w:style w:type="character" w:customStyle="1" w:styleId="WW8Num12z2">
    <w:name w:val="WW8Num12z2"/>
    <w:rsid w:val="006A0879"/>
    <w:rPr>
      <w:rFonts w:ascii="Wingdings" w:hAnsi="Wingdings" w:hint="default"/>
    </w:rPr>
  </w:style>
  <w:style w:type="character" w:customStyle="1" w:styleId="WW8Num13z2">
    <w:name w:val="WW8Num13z2"/>
    <w:rsid w:val="006A0879"/>
    <w:rPr>
      <w:rFonts w:ascii="Wingdings" w:hAnsi="Wingdings" w:hint="default"/>
    </w:rPr>
  </w:style>
  <w:style w:type="character" w:customStyle="1" w:styleId="WW8Num14z2">
    <w:name w:val="WW8Num14z2"/>
    <w:rsid w:val="006A0879"/>
    <w:rPr>
      <w:rFonts w:ascii="Wingdings" w:hAnsi="Wingdings" w:hint="default"/>
    </w:rPr>
  </w:style>
  <w:style w:type="character" w:customStyle="1" w:styleId="WW8Num15z2">
    <w:name w:val="WW8Num15z2"/>
    <w:rsid w:val="006A0879"/>
    <w:rPr>
      <w:rFonts w:ascii="Wingdings" w:hAnsi="Wingdings" w:hint="default"/>
    </w:rPr>
  </w:style>
  <w:style w:type="character" w:customStyle="1" w:styleId="WW8Num16z1">
    <w:name w:val="WW8Num16z1"/>
    <w:rsid w:val="006A0879"/>
    <w:rPr>
      <w:rFonts w:ascii="Courier New" w:hAnsi="Courier New" w:cs="Courier New" w:hint="default"/>
    </w:rPr>
  </w:style>
  <w:style w:type="character" w:customStyle="1" w:styleId="WW8Num16z2">
    <w:name w:val="WW8Num16z2"/>
    <w:rsid w:val="006A0879"/>
    <w:rPr>
      <w:rFonts w:ascii="Wingdings" w:hAnsi="Wingdings" w:hint="default"/>
    </w:rPr>
  </w:style>
  <w:style w:type="character" w:customStyle="1" w:styleId="WW8Num17z1">
    <w:name w:val="WW8Num17z1"/>
    <w:rsid w:val="006A0879"/>
    <w:rPr>
      <w:rFonts w:ascii="Courier New" w:hAnsi="Courier New" w:cs="Courier New" w:hint="default"/>
    </w:rPr>
  </w:style>
  <w:style w:type="character" w:customStyle="1" w:styleId="WW8Num17z2">
    <w:name w:val="WW8Num17z2"/>
    <w:rsid w:val="006A0879"/>
    <w:rPr>
      <w:rFonts w:ascii="Wingdings" w:hAnsi="Wingdings" w:hint="default"/>
    </w:rPr>
  </w:style>
  <w:style w:type="character" w:customStyle="1" w:styleId="WW8Num18z1">
    <w:name w:val="WW8Num18z1"/>
    <w:rsid w:val="006A0879"/>
    <w:rPr>
      <w:rFonts w:ascii="Courier New" w:hAnsi="Courier New" w:cs="Courier New" w:hint="default"/>
    </w:rPr>
  </w:style>
  <w:style w:type="character" w:customStyle="1" w:styleId="WW8Num18z2">
    <w:name w:val="WW8Num18z2"/>
    <w:rsid w:val="006A0879"/>
    <w:rPr>
      <w:rFonts w:ascii="Wingdings" w:hAnsi="Wingdings" w:hint="default"/>
    </w:rPr>
  </w:style>
  <w:style w:type="character" w:customStyle="1" w:styleId="WW8Num19z1">
    <w:name w:val="WW8Num19z1"/>
    <w:rsid w:val="006A0879"/>
    <w:rPr>
      <w:rFonts w:ascii="Courier New" w:hAnsi="Courier New" w:cs="Courier New" w:hint="default"/>
    </w:rPr>
  </w:style>
  <w:style w:type="character" w:customStyle="1" w:styleId="WW8Num19z2">
    <w:name w:val="WW8Num19z2"/>
    <w:rsid w:val="006A0879"/>
    <w:rPr>
      <w:rFonts w:ascii="Wingdings" w:hAnsi="Wingdings" w:hint="default"/>
    </w:rPr>
  </w:style>
  <w:style w:type="character" w:customStyle="1" w:styleId="WW8Num20z1">
    <w:name w:val="WW8Num20z1"/>
    <w:rsid w:val="006A0879"/>
    <w:rPr>
      <w:rFonts w:ascii="Courier New" w:hAnsi="Courier New" w:cs="Courier New" w:hint="default"/>
    </w:rPr>
  </w:style>
  <w:style w:type="character" w:customStyle="1" w:styleId="WW8Num20z2">
    <w:name w:val="WW8Num20z2"/>
    <w:rsid w:val="006A0879"/>
    <w:rPr>
      <w:rFonts w:ascii="Wingdings" w:hAnsi="Wingdings" w:hint="default"/>
    </w:rPr>
  </w:style>
  <w:style w:type="character" w:customStyle="1" w:styleId="WW8Num21z2">
    <w:name w:val="WW8Num21z2"/>
    <w:rsid w:val="006A0879"/>
    <w:rPr>
      <w:rFonts w:ascii="Wingdings" w:hAnsi="Wingdings" w:hint="default"/>
    </w:rPr>
  </w:style>
  <w:style w:type="character" w:customStyle="1" w:styleId="WW8Num22z2">
    <w:name w:val="WW8Num22z2"/>
    <w:rsid w:val="006A0879"/>
    <w:rPr>
      <w:rFonts w:ascii="Wingdings" w:hAnsi="Wingdings" w:hint="default"/>
    </w:rPr>
  </w:style>
  <w:style w:type="character" w:customStyle="1" w:styleId="WW8Num23z2">
    <w:name w:val="WW8Num23z2"/>
    <w:rsid w:val="006A0879"/>
    <w:rPr>
      <w:rFonts w:ascii="Wingdings" w:hAnsi="Wingdings" w:hint="default"/>
    </w:rPr>
  </w:style>
  <w:style w:type="character" w:customStyle="1" w:styleId="WW8Num24z2">
    <w:name w:val="WW8Num24z2"/>
    <w:rsid w:val="006A0879"/>
    <w:rPr>
      <w:rFonts w:ascii="Wingdings" w:hAnsi="Wingdings" w:hint="default"/>
    </w:rPr>
  </w:style>
  <w:style w:type="character" w:customStyle="1" w:styleId="WW8Num25z1">
    <w:name w:val="WW8Num25z1"/>
    <w:rsid w:val="006A0879"/>
    <w:rPr>
      <w:rFonts w:ascii="Courier New" w:hAnsi="Courier New" w:cs="Courier New" w:hint="default"/>
    </w:rPr>
  </w:style>
  <w:style w:type="character" w:customStyle="1" w:styleId="WW8Num25z2">
    <w:name w:val="WW8Num25z2"/>
    <w:rsid w:val="006A0879"/>
    <w:rPr>
      <w:rFonts w:ascii="Wingdings" w:hAnsi="Wingdings" w:hint="default"/>
    </w:rPr>
  </w:style>
  <w:style w:type="character" w:customStyle="1" w:styleId="WW8Num26z1">
    <w:name w:val="WW8Num26z1"/>
    <w:rsid w:val="006A0879"/>
    <w:rPr>
      <w:rFonts w:ascii="Courier New" w:hAnsi="Courier New" w:cs="Courier New" w:hint="default"/>
    </w:rPr>
  </w:style>
  <w:style w:type="character" w:customStyle="1" w:styleId="WW8Num26z2">
    <w:name w:val="WW8Num26z2"/>
    <w:rsid w:val="006A0879"/>
    <w:rPr>
      <w:rFonts w:ascii="Wingdings" w:hAnsi="Wingdings" w:hint="default"/>
    </w:rPr>
  </w:style>
  <w:style w:type="character" w:customStyle="1" w:styleId="WW8Num27z1">
    <w:name w:val="WW8Num27z1"/>
    <w:rsid w:val="006A0879"/>
    <w:rPr>
      <w:rFonts w:ascii="Courier New" w:hAnsi="Courier New" w:cs="Courier New" w:hint="default"/>
    </w:rPr>
  </w:style>
  <w:style w:type="character" w:customStyle="1" w:styleId="WW8Num27z2">
    <w:name w:val="WW8Num27z2"/>
    <w:rsid w:val="006A0879"/>
    <w:rPr>
      <w:rFonts w:ascii="Wingdings" w:hAnsi="Wingdings" w:hint="default"/>
    </w:rPr>
  </w:style>
  <w:style w:type="character" w:customStyle="1" w:styleId="WW8Num28z1">
    <w:name w:val="WW8Num28z1"/>
    <w:rsid w:val="006A0879"/>
    <w:rPr>
      <w:rFonts w:ascii="Courier New" w:hAnsi="Courier New" w:cs="Courier New" w:hint="default"/>
    </w:rPr>
  </w:style>
  <w:style w:type="character" w:customStyle="1" w:styleId="WW8Num28z2">
    <w:name w:val="WW8Num28z2"/>
    <w:rsid w:val="006A0879"/>
    <w:rPr>
      <w:rFonts w:ascii="Wingdings" w:hAnsi="Wingdings" w:hint="default"/>
    </w:rPr>
  </w:style>
  <w:style w:type="character" w:customStyle="1" w:styleId="WW8Num29z1">
    <w:name w:val="WW8Num29z1"/>
    <w:rsid w:val="006A0879"/>
    <w:rPr>
      <w:rFonts w:ascii="Courier New" w:hAnsi="Courier New" w:cs="Courier New" w:hint="default"/>
    </w:rPr>
  </w:style>
  <w:style w:type="character" w:customStyle="1" w:styleId="WW8Num29z2">
    <w:name w:val="WW8Num29z2"/>
    <w:rsid w:val="006A0879"/>
    <w:rPr>
      <w:rFonts w:ascii="Wingdings" w:hAnsi="Wingdings" w:hint="default"/>
    </w:rPr>
  </w:style>
  <w:style w:type="character" w:customStyle="1" w:styleId="FontStyle68">
    <w:name w:val="Font Style68"/>
    <w:rsid w:val="006A0879"/>
    <w:rPr>
      <w:rFonts w:ascii="Times New Roman" w:hAnsi="Times New Roman" w:cs="Times New Roman" w:hint="default"/>
      <w:sz w:val="22"/>
      <w:szCs w:val="22"/>
    </w:rPr>
  </w:style>
  <w:style w:type="character" w:customStyle="1" w:styleId="mainmenu131">
    <w:name w:val="mainmenu131"/>
    <w:rsid w:val="006A0879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Style98">
    <w:name w:val="Font Style98"/>
    <w:rsid w:val="006A0879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rsid w:val="006A0879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20">
    <w:name w:val="Font Style120"/>
    <w:rsid w:val="006A087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53">
    <w:name w:val="Знак Знак5"/>
    <w:rsid w:val="006A087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f">
    <w:name w:val="Знак Знак3"/>
    <w:rsid w:val="006A0879"/>
    <w:rPr>
      <w:rFonts w:ascii="Times New Roman" w:hAnsi="Times New Roman" w:cs="Times New Roman" w:hint="default"/>
      <w:sz w:val="24"/>
      <w:szCs w:val="24"/>
    </w:rPr>
  </w:style>
  <w:style w:type="character" w:customStyle="1" w:styleId="114">
    <w:name w:val="Заголовок 1 Знак1"/>
    <w:rsid w:val="006A0879"/>
    <w:rPr>
      <w:rFonts w:ascii="Times New Roman" w:eastAsia="Times New Roman" w:hAnsi="Times New Roman" w:cs="Times New Roman" w:hint="default"/>
      <w:b/>
      <w:bCs/>
      <w:color w:val="000000"/>
      <w:spacing w:val="-1"/>
      <w:sz w:val="24"/>
      <w:szCs w:val="28"/>
      <w:shd w:val="clear" w:color="auto" w:fill="FFFFFF"/>
      <w:lang w:eastAsia="ru-RU"/>
    </w:rPr>
  </w:style>
  <w:style w:type="character" w:customStyle="1" w:styleId="1ff0">
    <w:name w:val="Заголовок №1_"/>
    <w:basedOn w:val="a0"/>
    <w:link w:val="1ff1"/>
    <w:rsid w:val="006A0879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2f2">
    <w:name w:val="Подпись к таблице (2)_"/>
    <w:basedOn w:val="a0"/>
    <w:link w:val="2f3"/>
    <w:rsid w:val="006A0879"/>
    <w:rPr>
      <w:rFonts w:ascii="Trebuchet MS" w:eastAsia="Trebuchet MS" w:hAnsi="Trebuchet MS" w:cs="Trebuchet MS"/>
      <w:b/>
      <w:bCs/>
      <w:spacing w:val="20"/>
      <w:sz w:val="14"/>
      <w:szCs w:val="14"/>
      <w:shd w:val="clear" w:color="auto" w:fill="FFFFFF"/>
      <w:lang w:val="en-US" w:bidi="en-US"/>
    </w:rPr>
  </w:style>
  <w:style w:type="character" w:customStyle="1" w:styleId="54">
    <w:name w:val="Основной текст (5)_"/>
    <w:basedOn w:val="a0"/>
    <w:link w:val="55"/>
    <w:rsid w:val="006A0879"/>
    <w:rPr>
      <w:rFonts w:ascii="Book Antiqua" w:eastAsia="Book Antiqua" w:hAnsi="Book Antiqua" w:cs="Book Antiqua"/>
      <w:sz w:val="14"/>
      <w:szCs w:val="14"/>
      <w:shd w:val="clear" w:color="auto" w:fill="FFFFFF"/>
      <w:lang w:val="en-US" w:bidi="en-US"/>
    </w:rPr>
  </w:style>
  <w:style w:type="paragraph" w:customStyle="1" w:styleId="1ff1">
    <w:name w:val="Заголовок №1"/>
    <w:basedOn w:val="a"/>
    <w:link w:val="1ff0"/>
    <w:rsid w:val="006A0879"/>
    <w:pPr>
      <w:widowControl w:val="0"/>
      <w:shd w:val="clear" w:color="auto" w:fill="FFFFFF"/>
      <w:spacing w:after="540" w:line="0" w:lineRule="atLeast"/>
      <w:jc w:val="center"/>
      <w:outlineLvl w:val="0"/>
    </w:pPr>
    <w:rPr>
      <w:rFonts w:ascii="Arial" w:eastAsia="Arial" w:hAnsi="Arial" w:cs="Arial"/>
      <w:b/>
      <w:bCs/>
      <w:sz w:val="23"/>
      <w:szCs w:val="23"/>
      <w:lang w:eastAsia="en-US"/>
    </w:rPr>
  </w:style>
  <w:style w:type="paragraph" w:customStyle="1" w:styleId="2f4">
    <w:name w:val="Основной текст2"/>
    <w:basedOn w:val="a"/>
    <w:rsid w:val="006A0879"/>
    <w:pPr>
      <w:widowControl w:val="0"/>
      <w:shd w:val="clear" w:color="auto" w:fill="FFFFFF"/>
      <w:spacing w:before="300" w:line="250" w:lineRule="exact"/>
      <w:jc w:val="both"/>
    </w:pPr>
    <w:rPr>
      <w:rFonts w:ascii="Trebuchet MS" w:eastAsia="Trebuchet MS" w:hAnsi="Trebuchet MS" w:cs="Trebuchet MS"/>
      <w:sz w:val="19"/>
      <w:szCs w:val="19"/>
      <w:lang w:eastAsia="en-US"/>
    </w:rPr>
  </w:style>
  <w:style w:type="paragraph" w:customStyle="1" w:styleId="2f3">
    <w:name w:val="Подпись к таблице (2)"/>
    <w:basedOn w:val="a"/>
    <w:link w:val="2f2"/>
    <w:rsid w:val="006A0879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20"/>
      <w:sz w:val="14"/>
      <w:szCs w:val="14"/>
      <w:lang w:val="en-US" w:eastAsia="en-US" w:bidi="en-US"/>
    </w:rPr>
  </w:style>
  <w:style w:type="paragraph" w:customStyle="1" w:styleId="55">
    <w:name w:val="Основной текст (5)"/>
    <w:basedOn w:val="a"/>
    <w:link w:val="54"/>
    <w:rsid w:val="006A0879"/>
    <w:pPr>
      <w:widowControl w:val="0"/>
      <w:shd w:val="clear" w:color="auto" w:fill="FFFFFF"/>
      <w:spacing w:before="600" w:line="0" w:lineRule="atLeast"/>
      <w:jc w:val="both"/>
    </w:pPr>
    <w:rPr>
      <w:rFonts w:ascii="Book Antiqua" w:eastAsia="Book Antiqua" w:hAnsi="Book Antiqua" w:cs="Book Antiqua"/>
      <w:sz w:val="14"/>
      <w:szCs w:val="14"/>
      <w:lang w:val="en-US" w:eastAsia="en-US" w:bidi="en-US"/>
    </w:rPr>
  </w:style>
  <w:style w:type="character" w:customStyle="1" w:styleId="9pt">
    <w:name w:val="Основной текст + 9 pt"/>
    <w:basedOn w:val="afff4"/>
    <w:rsid w:val="006A087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pt0">
    <w:name w:val="Основной текст + 9 pt;Не полужирный"/>
    <w:basedOn w:val="afff4"/>
    <w:rsid w:val="006A087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ffff9">
    <w:name w:val="Подпись к таблице + Малые прописные"/>
    <w:basedOn w:val="affff3"/>
    <w:rsid w:val="006A0879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pt1">
    <w:name w:val="Основной текст + 9 pt;Не полужирный;Курсив"/>
    <w:basedOn w:val="afff4"/>
    <w:rsid w:val="006A087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locked/>
    <w:rsid w:val="006A0879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Bodytext">
    <w:name w:val="Body text_"/>
    <w:basedOn w:val="a0"/>
    <w:link w:val="Bodytext1"/>
    <w:locked/>
    <w:rsid w:val="006A0879"/>
    <w:rPr>
      <w:rFonts w:ascii="Arial" w:hAnsi="Arial" w:cs="Arial"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link w:val="Bodytext41"/>
    <w:locked/>
    <w:rsid w:val="006A0879"/>
    <w:rPr>
      <w:rFonts w:ascii="Arial" w:hAnsi="Arial" w:cs="Arial"/>
      <w:i/>
      <w:iCs/>
      <w:sz w:val="20"/>
      <w:szCs w:val="20"/>
      <w:shd w:val="clear" w:color="auto" w:fill="FFFFFF"/>
    </w:rPr>
  </w:style>
  <w:style w:type="character" w:customStyle="1" w:styleId="Bodytext40">
    <w:name w:val="Body text (4)"/>
    <w:basedOn w:val="Bodytext4"/>
    <w:uiPriority w:val="99"/>
    <w:rsid w:val="006A0879"/>
    <w:rPr>
      <w:rFonts w:ascii="Arial" w:hAnsi="Arial" w:cs="Arial"/>
      <w:i/>
      <w:iCs/>
      <w:sz w:val="20"/>
      <w:szCs w:val="20"/>
      <w:shd w:val="clear" w:color="auto" w:fill="FFFFFF"/>
    </w:rPr>
  </w:style>
  <w:style w:type="character" w:customStyle="1" w:styleId="Bodytext11">
    <w:name w:val="Body text (11)_"/>
    <w:basedOn w:val="a0"/>
    <w:link w:val="Bodytext111"/>
    <w:locked/>
    <w:rsid w:val="006A0879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Bodytext110">
    <w:name w:val="Body text (11)"/>
    <w:basedOn w:val="Bodytext11"/>
    <w:uiPriority w:val="99"/>
    <w:rsid w:val="006A0879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Headerorfooter">
    <w:name w:val="Header or footer_"/>
    <w:basedOn w:val="a0"/>
    <w:link w:val="Headerorfooter0"/>
    <w:locked/>
    <w:rsid w:val="006A087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CenturySchoolbook">
    <w:name w:val="Header or footer + Century Schoolbook"/>
    <w:basedOn w:val="Headerorfooter"/>
    <w:rsid w:val="006A0879"/>
    <w:rPr>
      <w:rFonts w:ascii="Century Schoolbook" w:hAnsi="Century Schoolbook" w:cs="Century Schoolbook"/>
      <w:spacing w:val="0"/>
      <w:sz w:val="20"/>
      <w:szCs w:val="20"/>
      <w:shd w:val="clear" w:color="auto" w:fill="FFFFFF"/>
    </w:rPr>
  </w:style>
  <w:style w:type="character" w:customStyle="1" w:styleId="Heading1">
    <w:name w:val="Heading #1_"/>
    <w:basedOn w:val="a0"/>
    <w:link w:val="Heading11"/>
    <w:locked/>
    <w:rsid w:val="006A0879"/>
    <w:rPr>
      <w:rFonts w:ascii="Arial" w:hAnsi="Arial" w:cs="Arial"/>
      <w:b/>
      <w:bCs/>
      <w:smallCaps/>
      <w:sz w:val="23"/>
      <w:szCs w:val="23"/>
      <w:shd w:val="clear" w:color="auto" w:fill="FFFFFF"/>
    </w:rPr>
  </w:style>
  <w:style w:type="character" w:customStyle="1" w:styleId="Heading10">
    <w:name w:val="Heading #1"/>
    <w:basedOn w:val="Heading1"/>
    <w:uiPriority w:val="99"/>
    <w:rsid w:val="006A0879"/>
    <w:rPr>
      <w:rFonts w:ascii="Arial" w:hAnsi="Arial" w:cs="Arial"/>
      <w:b/>
      <w:bCs/>
      <w:smallCaps/>
      <w:sz w:val="23"/>
      <w:szCs w:val="23"/>
      <w:shd w:val="clear" w:color="auto" w:fill="FFFFFF"/>
    </w:rPr>
  </w:style>
  <w:style w:type="character" w:customStyle="1" w:styleId="Bodytext5">
    <w:name w:val="Body text (5)_"/>
    <w:basedOn w:val="a0"/>
    <w:link w:val="Bodytext51"/>
    <w:locked/>
    <w:rsid w:val="006A0879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50">
    <w:name w:val="Body text (5)"/>
    <w:basedOn w:val="Bodytext5"/>
    <w:uiPriority w:val="99"/>
    <w:rsid w:val="006A0879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5Bold">
    <w:name w:val="Body text (5) + Bold"/>
    <w:basedOn w:val="Bodytext5"/>
    <w:uiPriority w:val="99"/>
    <w:rsid w:val="006A0879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Bodytext10">
    <w:name w:val="Body text (10)_"/>
    <w:basedOn w:val="a0"/>
    <w:link w:val="Bodytext100"/>
    <w:locked/>
    <w:rsid w:val="006A0879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Bodytext1010pt">
    <w:name w:val="Body text (10) + 10 pt"/>
    <w:aliases w:val="Not Bold"/>
    <w:basedOn w:val="Bodytext10"/>
    <w:uiPriority w:val="99"/>
    <w:rsid w:val="006A0879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Bodytext1010pt1">
    <w:name w:val="Body text (10) + 10 pt1"/>
    <w:basedOn w:val="Bodytext10"/>
    <w:uiPriority w:val="99"/>
    <w:rsid w:val="006A0879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Bodytext3">
    <w:name w:val="Body text (3)_"/>
    <w:basedOn w:val="a0"/>
    <w:link w:val="Bodytext31"/>
    <w:locked/>
    <w:rsid w:val="006A0879"/>
    <w:rPr>
      <w:rFonts w:ascii="Arial" w:hAnsi="Arial" w:cs="Arial"/>
      <w:b/>
      <w:bCs/>
      <w:noProof/>
      <w:sz w:val="20"/>
      <w:szCs w:val="20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6A0879"/>
    <w:rPr>
      <w:rFonts w:ascii="Arial" w:hAnsi="Arial" w:cs="Arial"/>
      <w:b/>
      <w:bCs/>
      <w:noProof/>
      <w:sz w:val="20"/>
      <w:szCs w:val="20"/>
      <w:shd w:val="clear" w:color="auto" w:fill="FFFFFF"/>
    </w:rPr>
  </w:style>
  <w:style w:type="character" w:customStyle="1" w:styleId="Bodytext8">
    <w:name w:val="Body text (8)_"/>
    <w:basedOn w:val="a0"/>
    <w:link w:val="Bodytext81"/>
    <w:locked/>
    <w:rsid w:val="006A0879"/>
    <w:rPr>
      <w:rFonts w:ascii="Arial" w:hAnsi="Arial" w:cs="Arial"/>
      <w:b/>
      <w:bCs/>
      <w:smallCaps/>
      <w:sz w:val="23"/>
      <w:szCs w:val="23"/>
      <w:shd w:val="clear" w:color="auto" w:fill="FFFFFF"/>
    </w:rPr>
  </w:style>
  <w:style w:type="character" w:customStyle="1" w:styleId="Bodytext80">
    <w:name w:val="Body text (8)"/>
    <w:basedOn w:val="Bodytext8"/>
    <w:uiPriority w:val="99"/>
    <w:rsid w:val="006A0879"/>
    <w:rPr>
      <w:rFonts w:ascii="Arial" w:hAnsi="Arial" w:cs="Arial"/>
      <w:b/>
      <w:bCs/>
      <w:smallCaps/>
      <w:sz w:val="23"/>
      <w:szCs w:val="23"/>
      <w:shd w:val="clear" w:color="auto" w:fill="FFFFFF"/>
    </w:rPr>
  </w:style>
  <w:style w:type="character" w:customStyle="1" w:styleId="Heading110pt">
    <w:name w:val="Heading #1 + 10 pt"/>
    <w:aliases w:val="Not Small Caps"/>
    <w:basedOn w:val="Heading1"/>
    <w:uiPriority w:val="99"/>
    <w:rsid w:val="006A0879"/>
    <w:rPr>
      <w:rFonts w:ascii="Arial" w:hAnsi="Arial" w:cs="Arial"/>
      <w:b/>
      <w:bCs/>
      <w:smallCaps/>
      <w:sz w:val="20"/>
      <w:szCs w:val="20"/>
      <w:shd w:val="clear" w:color="auto" w:fill="FFFFFF"/>
    </w:rPr>
  </w:style>
  <w:style w:type="character" w:customStyle="1" w:styleId="Bodytext21">
    <w:name w:val="Body text (21)_"/>
    <w:basedOn w:val="a0"/>
    <w:link w:val="Bodytext210"/>
    <w:locked/>
    <w:rsid w:val="006A0879"/>
    <w:rPr>
      <w:rFonts w:ascii="Century Schoolbook" w:hAnsi="Century Schoolbook" w:cs="Century Schoolbook"/>
      <w:spacing w:val="20"/>
      <w:sz w:val="13"/>
      <w:szCs w:val="13"/>
      <w:shd w:val="clear" w:color="auto" w:fill="FFFFFF"/>
    </w:rPr>
  </w:style>
  <w:style w:type="character" w:customStyle="1" w:styleId="Bodytext4Bold">
    <w:name w:val="Body text (4) + Bold"/>
    <w:aliases w:val="Not Italic"/>
    <w:basedOn w:val="Bodytext4"/>
    <w:uiPriority w:val="99"/>
    <w:rsid w:val="006A0879"/>
    <w:rPr>
      <w:rFonts w:ascii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Bodytext4NotItalic">
    <w:name w:val="Body text (4) + Not Italic"/>
    <w:basedOn w:val="Bodytext4"/>
    <w:uiPriority w:val="99"/>
    <w:rsid w:val="006A0879"/>
    <w:rPr>
      <w:rFonts w:ascii="Arial" w:hAnsi="Arial" w:cs="Arial"/>
      <w:i/>
      <w:iCs/>
      <w:sz w:val="20"/>
      <w:szCs w:val="20"/>
      <w:shd w:val="clear" w:color="auto" w:fill="FFFFFF"/>
    </w:rPr>
  </w:style>
  <w:style w:type="character" w:customStyle="1" w:styleId="Bodytext5Candara">
    <w:name w:val="Body text (5) + Candara"/>
    <w:aliases w:val="12 pt"/>
    <w:basedOn w:val="Bodytext5"/>
    <w:uiPriority w:val="99"/>
    <w:rsid w:val="006A0879"/>
    <w:rPr>
      <w:rFonts w:ascii="Candara" w:hAnsi="Candara" w:cs="Candara"/>
      <w:sz w:val="24"/>
      <w:szCs w:val="24"/>
      <w:shd w:val="clear" w:color="auto" w:fill="FFFFFF"/>
    </w:rPr>
  </w:style>
  <w:style w:type="character" w:customStyle="1" w:styleId="Heading2">
    <w:name w:val="Heading #2_"/>
    <w:basedOn w:val="a0"/>
    <w:link w:val="Heading20"/>
    <w:uiPriority w:val="99"/>
    <w:locked/>
    <w:rsid w:val="006A0879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Heading210pt">
    <w:name w:val="Heading #2 + 10 pt"/>
    <w:basedOn w:val="Heading2"/>
    <w:uiPriority w:val="99"/>
    <w:rsid w:val="006A0879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BodytextBold">
    <w:name w:val="Body text + Bold"/>
    <w:basedOn w:val="Bodytext"/>
    <w:rsid w:val="006A0879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Bodytext591">
    <w:name w:val="Body text (5) + 91"/>
    <w:aliases w:val="5 pt5,Bold,Italic"/>
    <w:basedOn w:val="Bodytext5"/>
    <w:uiPriority w:val="99"/>
    <w:rsid w:val="006A0879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Heading22">
    <w:name w:val="Heading #2 (2)_"/>
    <w:basedOn w:val="a0"/>
    <w:link w:val="Heading220"/>
    <w:uiPriority w:val="99"/>
    <w:locked/>
    <w:rsid w:val="006A0879"/>
    <w:rPr>
      <w:rFonts w:ascii="Arial" w:hAnsi="Arial" w:cs="Arial"/>
      <w:b/>
      <w:bCs/>
      <w:shd w:val="clear" w:color="auto" w:fill="FFFFFF"/>
    </w:rPr>
  </w:style>
  <w:style w:type="character" w:customStyle="1" w:styleId="Tablecaption2">
    <w:name w:val="Table caption (2)_"/>
    <w:basedOn w:val="a0"/>
    <w:link w:val="Tablecaption20"/>
    <w:locked/>
    <w:rsid w:val="006A0879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Tablecaption210pt">
    <w:name w:val="Table caption (2) + 10 pt"/>
    <w:basedOn w:val="Tablecaption2"/>
    <w:uiPriority w:val="99"/>
    <w:rsid w:val="006A0879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Heading23">
    <w:name w:val="Heading #2 (3)_"/>
    <w:basedOn w:val="a0"/>
    <w:link w:val="Heading230"/>
    <w:uiPriority w:val="99"/>
    <w:locked/>
    <w:rsid w:val="006A0879"/>
    <w:rPr>
      <w:rFonts w:ascii="Arial" w:hAnsi="Arial" w:cs="Arial"/>
      <w:b/>
      <w:bCs/>
      <w:smallCaps/>
      <w:sz w:val="23"/>
      <w:szCs w:val="23"/>
      <w:shd w:val="clear" w:color="auto" w:fill="FFFFFF"/>
    </w:rPr>
  </w:style>
  <w:style w:type="character" w:customStyle="1" w:styleId="Bodytext12">
    <w:name w:val="Body text (12)_"/>
    <w:basedOn w:val="a0"/>
    <w:link w:val="Bodytext121"/>
    <w:locked/>
    <w:rsid w:val="006A0879"/>
    <w:rPr>
      <w:rFonts w:ascii="Arial" w:hAnsi="Arial" w:cs="Arial"/>
      <w:b/>
      <w:bCs/>
      <w:noProof/>
      <w:sz w:val="19"/>
      <w:szCs w:val="19"/>
      <w:shd w:val="clear" w:color="auto" w:fill="FFFFFF"/>
    </w:rPr>
  </w:style>
  <w:style w:type="character" w:customStyle="1" w:styleId="Bodytext120">
    <w:name w:val="Body text (12)"/>
    <w:basedOn w:val="Bodytext12"/>
    <w:uiPriority w:val="99"/>
    <w:rsid w:val="006A0879"/>
    <w:rPr>
      <w:rFonts w:ascii="Arial" w:hAnsi="Arial" w:cs="Arial"/>
      <w:b/>
      <w:bCs/>
      <w:noProof/>
      <w:sz w:val="19"/>
      <w:szCs w:val="19"/>
      <w:shd w:val="clear" w:color="auto" w:fill="FFFFFF"/>
    </w:rPr>
  </w:style>
  <w:style w:type="character" w:customStyle="1" w:styleId="Bodytext23">
    <w:name w:val="Body text (23)_"/>
    <w:basedOn w:val="a0"/>
    <w:link w:val="Bodytext230"/>
    <w:uiPriority w:val="99"/>
    <w:locked/>
    <w:rsid w:val="006A0879"/>
    <w:rPr>
      <w:rFonts w:ascii="Arial" w:hAnsi="Arial" w:cs="Arial"/>
      <w:spacing w:val="-10"/>
      <w:sz w:val="8"/>
      <w:szCs w:val="8"/>
      <w:shd w:val="clear" w:color="auto" w:fill="FFFFFF"/>
    </w:rPr>
  </w:style>
  <w:style w:type="character" w:customStyle="1" w:styleId="Bodytext14">
    <w:name w:val="Body text (14)_"/>
    <w:basedOn w:val="a0"/>
    <w:link w:val="Bodytext141"/>
    <w:uiPriority w:val="99"/>
    <w:locked/>
    <w:rsid w:val="006A0879"/>
    <w:rPr>
      <w:rFonts w:ascii="Arial" w:hAnsi="Arial" w:cs="Arial"/>
      <w:sz w:val="19"/>
      <w:szCs w:val="19"/>
      <w:shd w:val="clear" w:color="auto" w:fill="FFFFFF"/>
    </w:rPr>
  </w:style>
  <w:style w:type="character" w:customStyle="1" w:styleId="Bodytext140">
    <w:name w:val="Body text (14)"/>
    <w:basedOn w:val="Bodytext14"/>
    <w:uiPriority w:val="99"/>
    <w:rsid w:val="006A0879"/>
    <w:rPr>
      <w:rFonts w:ascii="Arial" w:hAnsi="Arial" w:cs="Arial"/>
      <w:sz w:val="19"/>
      <w:szCs w:val="19"/>
      <w:shd w:val="clear" w:color="auto" w:fill="FFFFFF"/>
    </w:rPr>
  </w:style>
  <w:style w:type="character" w:customStyle="1" w:styleId="Bodytext148pt">
    <w:name w:val="Body text (14) + 8 pt"/>
    <w:basedOn w:val="Bodytext14"/>
    <w:uiPriority w:val="99"/>
    <w:rsid w:val="006A0879"/>
    <w:rPr>
      <w:rFonts w:ascii="Arial" w:hAnsi="Arial" w:cs="Arial"/>
      <w:sz w:val="16"/>
      <w:szCs w:val="16"/>
      <w:shd w:val="clear" w:color="auto" w:fill="FFFFFF"/>
    </w:rPr>
  </w:style>
  <w:style w:type="character" w:customStyle="1" w:styleId="Bodytext15">
    <w:name w:val="Body text (15)_"/>
    <w:basedOn w:val="a0"/>
    <w:link w:val="Bodytext150"/>
    <w:locked/>
    <w:rsid w:val="006A0879"/>
    <w:rPr>
      <w:rFonts w:ascii="Arial" w:hAnsi="Arial" w:cs="Arial"/>
      <w:b/>
      <w:bCs/>
      <w:i/>
      <w:iCs/>
      <w:sz w:val="21"/>
      <w:szCs w:val="21"/>
      <w:shd w:val="clear" w:color="auto" w:fill="FFFFFF"/>
    </w:rPr>
  </w:style>
  <w:style w:type="character" w:customStyle="1" w:styleId="Bodytext159">
    <w:name w:val="Body text (15) + 9"/>
    <w:aliases w:val="5 pt4,Not Bold3,Not Italic2"/>
    <w:basedOn w:val="Bodytext15"/>
    <w:uiPriority w:val="99"/>
    <w:rsid w:val="006A0879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Bodytext1592">
    <w:name w:val="Body text (15) + 92"/>
    <w:aliases w:val="5 pt3"/>
    <w:basedOn w:val="Bodytext15"/>
    <w:uiPriority w:val="99"/>
    <w:rsid w:val="006A0879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Bodytext17">
    <w:name w:val="Body text (17)_"/>
    <w:basedOn w:val="a0"/>
    <w:link w:val="Bodytext170"/>
    <w:uiPriority w:val="99"/>
    <w:locked/>
    <w:rsid w:val="006A0879"/>
    <w:rPr>
      <w:rFonts w:ascii="Arial" w:hAnsi="Arial" w:cs="Arial"/>
      <w:noProof/>
      <w:sz w:val="20"/>
      <w:szCs w:val="20"/>
      <w:shd w:val="clear" w:color="auto" w:fill="FFFFFF"/>
    </w:rPr>
  </w:style>
  <w:style w:type="character" w:customStyle="1" w:styleId="BodytextSpacing-1pt">
    <w:name w:val="Body text + Spacing -1 pt"/>
    <w:basedOn w:val="Bodytext"/>
    <w:rsid w:val="006A0879"/>
    <w:rPr>
      <w:rFonts w:ascii="Arial" w:hAnsi="Arial" w:cs="Arial"/>
      <w:spacing w:val="-20"/>
      <w:sz w:val="19"/>
      <w:szCs w:val="19"/>
      <w:shd w:val="clear" w:color="auto" w:fill="FFFFFF"/>
    </w:rPr>
  </w:style>
  <w:style w:type="character" w:customStyle="1" w:styleId="Tablecaption4">
    <w:name w:val="Table caption (4)_"/>
    <w:basedOn w:val="a0"/>
    <w:link w:val="Tablecaption40"/>
    <w:locked/>
    <w:rsid w:val="006A087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ablecaption4CenturySchoolbook">
    <w:name w:val="Table caption (4) + Century Schoolbook"/>
    <w:aliases w:val="9,5 pt2,Not Bold2"/>
    <w:basedOn w:val="Tablecaption4"/>
    <w:uiPriority w:val="99"/>
    <w:rsid w:val="006A087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Bodytext22">
    <w:name w:val="Body text2"/>
    <w:basedOn w:val="Bodytext"/>
    <w:uiPriority w:val="99"/>
    <w:rsid w:val="006A0879"/>
    <w:rPr>
      <w:rFonts w:ascii="Arial" w:hAnsi="Arial" w:cs="Arial"/>
      <w:sz w:val="19"/>
      <w:szCs w:val="19"/>
      <w:u w:val="single"/>
      <w:shd w:val="clear" w:color="auto" w:fill="FFFFFF"/>
    </w:rPr>
  </w:style>
  <w:style w:type="character" w:customStyle="1" w:styleId="Bodytext200">
    <w:name w:val="Body text (20)_"/>
    <w:basedOn w:val="a0"/>
    <w:link w:val="Bodytext201"/>
    <w:locked/>
    <w:rsid w:val="006A087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Tablecaption5">
    <w:name w:val="Table caption (5)_"/>
    <w:basedOn w:val="a0"/>
    <w:link w:val="Tablecaption50"/>
    <w:uiPriority w:val="99"/>
    <w:locked/>
    <w:rsid w:val="006A0879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1591">
    <w:name w:val="Body text (15) + 91"/>
    <w:aliases w:val="5 pt1,Not Bold1,Not Italic1"/>
    <w:basedOn w:val="Bodytext15"/>
    <w:uiPriority w:val="99"/>
    <w:rsid w:val="006A0879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Bodytext220">
    <w:name w:val="Body text (22)_"/>
    <w:basedOn w:val="a0"/>
    <w:link w:val="Bodytext221"/>
    <w:uiPriority w:val="99"/>
    <w:locked/>
    <w:rsid w:val="006A087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6A0879"/>
    <w:pPr>
      <w:shd w:val="clear" w:color="auto" w:fill="FFFFFF"/>
      <w:spacing w:line="240" w:lineRule="atLeast"/>
    </w:pPr>
    <w:rPr>
      <w:rFonts w:eastAsiaTheme="minorHAnsi"/>
      <w:noProof/>
      <w:sz w:val="20"/>
      <w:szCs w:val="20"/>
      <w:lang w:eastAsia="en-US"/>
    </w:rPr>
  </w:style>
  <w:style w:type="paragraph" w:customStyle="1" w:styleId="Bodytext1">
    <w:name w:val="Body text1"/>
    <w:basedOn w:val="a"/>
    <w:link w:val="Bodytext"/>
    <w:rsid w:val="006A0879"/>
    <w:pPr>
      <w:shd w:val="clear" w:color="auto" w:fill="FFFFFF"/>
      <w:spacing w:line="240" w:lineRule="atLeast"/>
    </w:pPr>
    <w:rPr>
      <w:rFonts w:ascii="Arial" w:eastAsiaTheme="minorHAnsi" w:hAnsi="Arial" w:cs="Arial"/>
      <w:sz w:val="19"/>
      <w:szCs w:val="19"/>
      <w:lang w:eastAsia="en-US"/>
    </w:rPr>
  </w:style>
  <w:style w:type="paragraph" w:customStyle="1" w:styleId="Bodytext41">
    <w:name w:val="Body text (4)1"/>
    <w:basedOn w:val="a"/>
    <w:link w:val="Bodytext4"/>
    <w:rsid w:val="006A0879"/>
    <w:pPr>
      <w:shd w:val="clear" w:color="auto" w:fill="FFFFFF"/>
      <w:spacing w:line="230" w:lineRule="exact"/>
      <w:jc w:val="both"/>
    </w:pPr>
    <w:rPr>
      <w:rFonts w:ascii="Arial" w:eastAsiaTheme="minorHAnsi" w:hAnsi="Arial" w:cs="Arial"/>
      <w:i/>
      <w:iCs/>
      <w:sz w:val="20"/>
      <w:szCs w:val="20"/>
      <w:lang w:eastAsia="en-US"/>
    </w:rPr>
  </w:style>
  <w:style w:type="paragraph" w:customStyle="1" w:styleId="Bodytext111">
    <w:name w:val="Body text (11)1"/>
    <w:basedOn w:val="a"/>
    <w:link w:val="Bodytext11"/>
    <w:rsid w:val="006A0879"/>
    <w:pPr>
      <w:shd w:val="clear" w:color="auto" w:fill="FFFFFF"/>
      <w:spacing w:line="230" w:lineRule="exact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paragraph" w:customStyle="1" w:styleId="Headerorfooter0">
    <w:name w:val="Header or footer"/>
    <w:basedOn w:val="a"/>
    <w:link w:val="Headerorfooter"/>
    <w:rsid w:val="006A0879"/>
    <w:pPr>
      <w:shd w:val="clear" w:color="auto" w:fill="FFFFFF"/>
    </w:pPr>
    <w:rPr>
      <w:rFonts w:eastAsiaTheme="minorHAnsi"/>
      <w:sz w:val="20"/>
      <w:szCs w:val="20"/>
      <w:lang w:eastAsia="en-US"/>
    </w:rPr>
  </w:style>
  <w:style w:type="paragraph" w:customStyle="1" w:styleId="Heading11">
    <w:name w:val="Heading #11"/>
    <w:basedOn w:val="a"/>
    <w:link w:val="Heading1"/>
    <w:rsid w:val="006A0879"/>
    <w:pPr>
      <w:shd w:val="clear" w:color="auto" w:fill="FFFFFF"/>
      <w:spacing w:after="540" w:line="240" w:lineRule="atLeast"/>
      <w:outlineLvl w:val="0"/>
    </w:pPr>
    <w:rPr>
      <w:rFonts w:ascii="Arial" w:eastAsiaTheme="minorHAnsi" w:hAnsi="Arial" w:cs="Arial"/>
      <w:b/>
      <w:bCs/>
      <w:smallCaps/>
      <w:sz w:val="23"/>
      <w:szCs w:val="23"/>
      <w:lang w:eastAsia="en-US"/>
    </w:rPr>
  </w:style>
  <w:style w:type="paragraph" w:customStyle="1" w:styleId="Bodytext51">
    <w:name w:val="Body text (5)1"/>
    <w:basedOn w:val="a"/>
    <w:link w:val="Bodytext5"/>
    <w:rsid w:val="006A0879"/>
    <w:pPr>
      <w:shd w:val="clear" w:color="auto" w:fill="FFFFFF"/>
      <w:spacing w:before="240" w:after="240" w:line="254" w:lineRule="exact"/>
      <w:ind w:firstLine="540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odytext100">
    <w:name w:val="Body text (10)"/>
    <w:basedOn w:val="a"/>
    <w:link w:val="Bodytext10"/>
    <w:rsid w:val="006A0879"/>
    <w:pPr>
      <w:shd w:val="clear" w:color="auto" w:fill="FFFFFF"/>
      <w:spacing w:line="230" w:lineRule="exact"/>
    </w:pPr>
    <w:rPr>
      <w:rFonts w:ascii="Arial" w:eastAsiaTheme="minorHAnsi" w:hAnsi="Arial" w:cs="Arial"/>
      <w:b/>
      <w:bCs/>
      <w:sz w:val="21"/>
      <w:szCs w:val="21"/>
      <w:lang w:eastAsia="en-US"/>
    </w:rPr>
  </w:style>
  <w:style w:type="paragraph" w:customStyle="1" w:styleId="Bodytext31">
    <w:name w:val="Body text (3)1"/>
    <w:basedOn w:val="a"/>
    <w:link w:val="Bodytext3"/>
    <w:rsid w:val="006A0879"/>
    <w:pPr>
      <w:shd w:val="clear" w:color="auto" w:fill="FFFFFF"/>
      <w:spacing w:line="230" w:lineRule="exact"/>
    </w:pPr>
    <w:rPr>
      <w:rFonts w:ascii="Arial" w:eastAsiaTheme="minorHAnsi" w:hAnsi="Arial" w:cs="Arial"/>
      <w:b/>
      <w:bCs/>
      <w:noProof/>
      <w:sz w:val="20"/>
      <w:szCs w:val="20"/>
      <w:lang w:eastAsia="en-US"/>
    </w:rPr>
  </w:style>
  <w:style w:type="paragraph" w:customStyle="1" w:styleId="Bodytext81">
    <w:name w:val="Body text (8)1"/>
    <w:basedOn w:val="a"/>
    <w:link w:val="Bodytext8"/>
    <w:rsid w:val="006A0879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smallCaps/>
      <w:sz w:val="23"/>
      <w:szCs w:val="23"/>
      <w:lang w:eastAsia="en-US"/>
    </w:rPr>
  </w:style>
  <w:style w:type="paragraph" w:customStyle="1" w:styleId="Bodytext210">
    <w:name w:val="Body text (21)"/>
    <w:basedOn w:val="a"/>
    <w:link w:val="Bodytext21"/>
    <w:rsid w:val="006A0879"/>
    <w:pPr>
      <w:shd w:val="clear" w:color="auto" w:fill="FFFFFF"/>
      <w:spacing w:line="254" w:lineRule="exact"/>
    </w:pPr>
    <w:rPr>
      <w:rFonts w:ascii="Century Schoolbook" w:eastAsiaTheme="minorHAnsi" w:hAnsi="Century Schoolbook" w:cs="Century Schoolbook"/>
      <w:spacing w:val="20"/>
      <w:sz w:val="13"/>
      <w:szCs w:val="13"/>
      <w:lang w:eastAsia="en-US"/>
    </w:rPr>
  </w:style>
  <w:style w:type="paragraph" w:customStyle="1" w:styleId="Heading20">
    <w:name w:val="Heading #2"/>
    <w:basedOn w:val="a"/>
    <w:link w:val="Heading2"/>
    <w:uiPriority w:val="99"/>
    <w:rsid w:val="006A0879"/>
    <w:pPr>
      <w:shd w:val="clear" w:color="auto" w:fill="FFFFFF"/>
      <w:spacing w:before="180" w:after="120" w:line="240" w:lineRule="atLeast"/>
      <w:ind w:firstLine="540"/>
      <w:jc w:val="both"/>
      <w:outlineLvl w:val="1"/>
    </w:pPr>
    <w:rPr>
      <w:rFonts w:ascii="Arial" w:eastAsiaTheme="minorHAnsi" w:hAnsi="Arial" w:cs="Arial"/>
      <w:b/>
      <w:bCs/>
      <w:sz w:val="21"/>
      <w:szCs w:val="21"/>
      <w:lang w:eastAsia="en-US"/>
    </w:rPr>
  </w:style>
  <w:style w:type="paragraph" w:customStyle="1" w:styleId="Heading220">
    <w:name w:val="Heading #2 (2)"/>
    <w:basedOn w:val="a"/>
    <w:link w:val="Heading22"/>
    <w:uiPriority w:val="99"/>
    <w:rsid w:val="006A0879"/>
    <w:pPr>
      <w:shd w:val="clear" w:color="auto" w:fill="FFFFFF"/>
      <w:spacing w:after="240" w:line="240" w:lineRule="atLeast"/>
      <w:ind w:firstLine="480"/>
      <w:jc w:val="both"/>
      <w:outlineLvl w:val="1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Tablecaption20">
    <w:name w:val="Table caption (2)"/>
    <w:basedOn w:val="a"/>
    <w:link w:val="Tablecaption2"/>
    <w:rsid w:val="006A0879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sz w:val="21"/>
      <w:szCs w:val="21"/>
      <w:lang w:eastAsia="en-US"/>
    </w:rPr>
  </w:style>
  <w:style w:type="paragraph" w:customStyle="1" w:styleId="Heading230">
    <w:name w:val="Heading #2 (3)"/>
    <w:basedOn w:val="a"/>
    <w:link w:val="Heading23"/>
    <w:uiPriority w:val="99"/>
    <w:rsid w:val="006A0879"/>
    <w:pPr>
      <w:shd w:val="clear" w:color="auto" w:fill="FFFFFF"/>
      <w:spacing w:after="180" w:line="240" w:lineRule="atLeast"/>
      <w:outlineLvl w:val="1"/>
    </w:pPr>
    <w:rPr>
      <w:rFonts w:ascii="Arial" w:eastAsiaTheme="minorHAnsi" w:hAnsi="Arial" w:cs="Arial"/>
      <w:b/>
      <w:bCs/>
      <w:smallCaps/>
      <w:sz w:val="23"/>
      <w:szCs w:val="23"/>
      <w:lang w:eastAsia="en-US"/>
    </w:rPr>
  </w:style>
  <w:style w:type="paragraph" w:customStyle="1" w:styleId="Bodytext121">
    <w:name w:val="Body text (12)1"/>
    <w:basedOn w:val="a"/>
    <w:link w:val="Bodytext12"/>
    <w:rsid w:val="006A0879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noProof/>
      <w:sz w:val="19"/>
      <w:szCs w:val="19"/>
      <w:lang w:eastAsia="en-US"/>
    </w:rPr>
  </w:style>
  <w:style w:type="paragraph" w:customStyle="1" w:styleId="Bodytext230">
    <w:name w:val="Body text (23)"/>
    <w:basedOn w:val="a"/>
    <w:link w:val="Bodytext23"/>
    <w:uiPriority w:val="99"/>
    <w:rsid w:val="006A0879"/>
    <w:pPr>
      <w:shd w:val="clear" w:color="auto" w:fill="FFFFFF"/>
      <w:spacing w:line="240" w:lineRule="atLeast"/>
    </w:pPr>
    <w:rPr>
      <w:rFonts w:ascii="Arial" w:eastAsiaTheme="minorHAnsi" w:hAnsi="Arial" w:cs="Arial"/>
      <w:spacing w:val="-10"/>
      <w:sz w:val="8"/>
      <w:szCs w:val="8"/>
      <w:lang w:eastAsia="en-US"/>
    </w:rPr>
  </w:style>
  <w:style w:type="paragraph" w:customStyle="1" w:styleId="Bodytext141">
    <w:name w:val="Body text (14)1"/>
    <w:basedOn w:val="a"/>
    <w:link w:val="Bodytext14"/>
    <w:uiPriority w:val="99"/>
    <w:rsid w:val="006A0879"/>
    <w:pPr>
      <w:shd w:val="clear" w:color="auto" w:fill="FFFFFF"/>
      <w:spacing w:line="2290" w:lineRule="exact"/>
      <w:jc w:val="right"/>
    </w:pPr>
    <w:rPr>
      <w:rFonts w:ascii="Arial" w:eastAsiaTheme="minorHAnsi" w:hAnsi="Arial" w:cs="Arial"/>
      <w:sz w:val="19"/>
      <w:szCs w:val="19"/>
      <w:lang w:eastAsia="en-US"/>
    </w:rPr>
  </w:style>
  <w:style w:type="paragraph" w:customStyle="1" w:styleId="Bodytext150">
    <w:name w:val="Body text (15)"/>
    <w:basedOn w:val="a"/>
    <w:link w:val="Bodytext15"/>
    <w:rsid w:val="006A0879"/>
    <w:pPr>
      <w:shd w:val="clear" w:color="auto" w:fill="FFFFFF"/>
      <w:spacing w:line="230" w:lineRule="exact"/>
    </w:pPr>
    <w:rPr>
      <w:rFonts w:ascii="Arial" w:eastAsiaTheme="minorHAnsi" w:hAnsi="Arial" w:cs="Arial"/>
      <w:b/>
      <w:bCs/>
      <w:i/>
      <w:iCs/>
      <w:sz w:val="21"/>
      <w:szCs w:val="21"/>
      <w:lang w:eastAsia="en-US"/>
    </w:rPr>
  </w:style>
  <w:style w:type="paragraph" w:customStyle="1" w:styleId="Bodytext170">
    <w:name w:val="Body text (17)"/>
    <w:basedOn w:val="a"/>
    <w:link w:val="Bodytext17"/>
    <w:uiPriority w:val="99"/>
    <w:rsid w:val="006A0879"/>
    <w:pPr>
      <w:shd w:val="clear" w:color="auto" w:fill="FFFFFF"/>
      <w:spacing w:before="60" w:line="240" w:lineRule="atLeast"/>
    </w:pPr>
    <w:rPr>
      <w:rFonts w:ascii="Arial" w:eastAsiaTheme="minorHAnsi" w:hAnsi="Arial" w:cs="Arial"/>
      <w:noProof/>
      <w:sz w:val="20"/>
      <w:szCs w:val="20"/>
      <w:lang w:eastAsia="en-US"/>
    </w:rPr>
  </w:style>
  <w:style w:type="paragraph" w:customStyle="1" w:styleId="Tablecaption40">
    <w:name w:val="Table caption (4)"/>
    <w:basedOn w:val="a"/>
    <w:link w:val="Tablecaption4"/>
    <w:rsid w:val="006A0879"/>
    <w:pPr>
      <w:shd w:val="clear" w:color="auto" w:fill="FFFFFF"/>
      <w:spacing w:line="240" w:lineRule="atLeast"/>
    </w:pPr>
    <w:rPr>
      <w:rFonts w:eastAsiaTheme="minorHAnsi"/>
      <w:b/>
      <w:bCs/>
      <w:sz w:val="20"/>
      <w:szCs w:val="20"/>
      <w:lang w:eastAsia="en-US"/>
    </w:rPr>
  </w:style>
  <w:style w:type="paragraph" w:customStyle="1" w:styleId="Bodytext201">
    <w:name w:val="Body text (20)"/>
    <w:basedOn w:val="a"/>
    <w:link w:val="Bodytext200"/>
    <w:rsid w:val="006A0879"/>
    <w:pPr>
      <w:shd w:val="clear" w:color="auto" w:fill="FFFFFF"/>
      <w:spacing w:before="300" w:after="600" w:line="240" w:lineRule="atLeast"/>
    </w:pPr>
    <w:rPr>
      <w:rFonts w:ascii="Century Schoolbook" w:eastAsiaTheme="minorHAnsi" w:hAnsi="Century Schoolbook" w:cs="Century Schoolbook"/>
      <w:b/>
      <w:bCs/>
      <w:sz w:val="19"/>
      <w:szCs w:val="19"/>
      <w:lang w:eastAsia="en-US"/>
    </w:rPr>
  </w:style>
  <w:style w:type="paragraph" w:customStyle="1" w:styleId="Tablecaption50">
    <w:name w:val="Table caption (5)"/>
    <w:basedOn w:val="a"/>
    <w:link w:val="Tablecaption5"/>
    <w:uiPriority w:val="99"/>
    <w:rsid w:val="006A0879"/>
    <w:pPr>
      <w:shd w:val="clear" w:color="auto" w:fill="FFFFFF"/>
      <w:spacing w:line="24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odytext221">
    <w:name w:val="Body text (22)"/>
    <w:basedOn w:val="a"/>
    <w:link w:val="Bodytext220"/>
    <w:uiPriority w:val="99"/>
    <w:rsid w:val="006A0879"/>
    <w:pPr>
      <w:shd w:val="clear" w:color="auto" w:fill="FFFFFF"/>
      <w:spacing w:before="300" w:after="600" w:line="240" w:lineRule="atLeast"/>
    </w:pPr>
    <w:rPr>
      <w:rFonts w:ascii="Century Schoolbook" w:eastAsiaTheme="minorHAnsi" w:hAnsi="Century Schoolbook" w:cs="Century Schoolbook"/>
      <w:b/>
      <w:bCs/>
      <w:sz w:val="19"/>
      <w:szCs w:val="19"/>
      <w:lang w:eastAsia="en-US"/>
    </w:rPr>
  </w:style>
  <w:style w:type="character" w:customStyle="1" w:styleId="Bodytext6">
    <w:name w:val="Body text + 6"/>
    <w:aliases w:val="5 pt11"/>
    <w:basedOn w:val="Bodytext"/>
    <w:rsid w:val="006A0879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10pt">
    <w:name w:val="Body text + 10 pt"/>
    <w:aliases w:val="Italic2"/>
    <w:basedOn w:val="Bodytext"/>
    <w:rsid w:val="006A0879"/>
    <w:rPr>
      <w:rFonts w:ascii="Arial" w:hAnsi="Arial" w:cs="Arial"/>
      <w:i/>
      <w:iCs/>
      <w:sz w:val="20"/>
      <w:szCs w:val="20"/>
      <w:shd w:val="clear" w:color="auto" w:fill="FFFFFF"/>
    </w:rPr>
  </w:style>
  <w:style w:type="character" w:customStyle="1" w:styleId="Bodytext593">
    <w:name w:val="Body text (5) + 93"/>
    <w:aliases w:val="5 pt10"/>
    <w:basedOn w:val="Bodytext5"/>
    <w:rsid w:val="006A0879"/>
    <w:rPr>
      <w:rFonts w:ascii="Arial" w:hAnsi="Arial" w:cs="Arial"/>
      <w:sz w:val="19"/>
      <w:szCs w:val="19"/>
      <w:shd w:val="clear" w:color="auto" w:fill="FFFFFF"/>
    </w:rPr>
  </w:style>
  <w:style w:type="character" w:customStyle="1" w:styleId="Tablecaption3">
    <w:name w:val="Table caption (3)_"/>
    <w:basedOn w:val="a0"/>
    <w:link w:val="Tablecaption30"/>
    <w:locked/>
    <w:rsid w:val="006A0879"/>
    <w:rPr>
      <w:rFonts w:ascii="Arial" w:hAnsi="Arial" w:cs="Arial"/>
      <w:sz w:val="18"/>
      <w:szCs w:val="18"/>
      <w:shd w:val="clear" w:color="auto" w:fill="FFFFFF"/>
    </w:rPr>
  </w:style>
  <w:style w:type="character" w:customStyle="1" w:styleId="Tablecaption2Impact">
    <w:name w:val="Table caption (2) + Impact"/>
    <w:aliases w:val="7 pt,Not Bold5,Spacing 2 pt"/>
    <w:basedOn w:val="Tablecaption2"/>
    <w:rsid w:val="006A0879"/>
    <w:rPr>
      <w:rFonts w:ascii="Impact" w:hAnsi="Impact" w:cs="Impact"/>
      <w:b/>
      <w:bCs/>
      <w:spacing w:val="40"/>
      <w:sz w:val="14"/>
      <w:szCs w:val="14"/>
      <w:shd w:val="clear" w:color="auto" w:fill="FFFFFF"/>
    </w:rPr>
  </w:style>
  <w:style w:type="character" w:customStyle="1" w:styleId="Bodytext60">
    <w:name w:val="Body text (6)_"/>
    <w:basedOn w:val="a0"/>
    <w:link w:val="Bodytext61"/>
    <w:locked/>
    <w:rsid w:val="006A0879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592">
    <w:name w:val="Body text (5) + 92"/>
    <w:aliases w:val="5 pt9,Not Bold4"/>
    <w:basedOn w:val="Bodytext5"/>
    <w:rsid w:val="006A0879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Bodytext7">
    <w:name w:val="Body text (7)_"/>
    <w:basedOn w:val="a0"/>
    <w:link w:val="Bodytext70"/>
    <w:locked/>
    <w:rsid w:val="006A0879"/>
    <w:rPr>
      <w:rFonts w:ascii="Calibri" w:hAnsi="Calibri" w:cs="Calibri"/>
      <w:spacing w:val="20"/>
      <w:sz w:val="19"/>
      <w:szCs w:val="19"/>
      <w:shd w:val="clear" w:color="auto" w:fill="FFFFFF"/>
    </w:rPr>
  </w:style>
  <w:style w:type="character" w:customStyle="1" w:styleId="Bodytext7CenturySchoolbook">
    <w:name w:val="Body text (7) + Century Schoolbook"/>
    <w:aliases w:val="9 pt,Spacing 0 pt"/>
    <w:basedOn w:val="Bodytext7"/>
    <w:rsid w:val="006A0879"/>
    <w:rPr>
      <w:rFonts w:ascii="Century Schoolbook" w:hAnsi="Century Schoolbook" w:cs="Century Schoolbook"/>
      <w:spacing w:val="10"/>
      <w:sz w:val="18"/>
      <w:szCs w:val="18"/>
      <w:shd w:val="clear" w:color="auto" w:fill="FFFFFF"/>
    </w:rPr>
  </w:style>
  <w:style w:type="character" w:customStyle="1" w:styleId="Picturecaption">
    <w:name w:val="Picture caption_"/>
    <w:basedOn w:val="a0"/>
    <w:link w:val="Picturecaption0"/>
    <w:locked/>
    <w:rsid w:val="006A0879"/>
    <w:rPr>
      <w:rFonts w:ascii="Arial" w:hAnsi="Arial" w:cs="Arial"/>
      <w:sz w:val="19"/>
      <w:szCs w:val="19"/>
      <w:shd w:val="clear" w:color="auto" w:fill="FFFFFF"/>
    </w:rPr>
  </w:style>
  <w:style w:type="character" w:customStyle="1" w:styleId="Bodytext16">
    <w:name w:val="Body text (16)_"/>
    <w:basedOn w:val="a0"/>
    <w:link w:val="Bodytext160"/>
    <w:locked/>
    <w:rsid w:val="006A0879"/>
    <w:rPr>
      <w:rFonts w:ascii="Arial" w:hAnsi="Arial" w:cs="Arial"/>
      <w:sz w:val="19"/>
      <w:szCs w:val="19"/>
      <w:shd w:val="clear" w:color="auto" w:fill="FFFFFF"/>
    </w:rPr>
  </w:style>
  <w:style w:type="character" w:customStyle="1" w:styleId="Bodytext9pt">
    <w:name w:val="Body text + 9 pt"/>
    <w:basedOn w:val="Bodytext"/>
    <w:rsid w:val="006A0879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3">
    <w:name w:val="Body text (13)_"/>
    <w:basedOn w:val="a0"/>
    <w:rsid w:val="006A0879"/>
    <w:rPr>
      <w:rFonts w:ascii="Arial" w:hAnsi="Arial" w:cs="Arial"/>
      <w:spacing w:val="0"/>
      <w:sz w:val="19"/>
      <w:szCs w:val="19"/>
    </w:rPr>
  </w:style>
  <w:style w:type="character" w:customStyle="1" w:styleId="Bodytext130">
    <w:name w:val="Body text (13)"/>
    <w:basedOn w:val="Bodytext13"/>
    <w:rsid w:val="006A0879"/>
    <w:rPr>
      <w:rFonts w:ascii="Arial" w:hAnsi="Arial" w:cs="Arial"/>
      <w:spacing w:val="0"/>
      <w:sz w:val="19"/>
      <w:szCs w:val="19"/>
    </w:rPr>
  </w:style>
  <w:style w:type="character" w:customStyle="1" w:styleId="Bodytext8pt">
    <w:name w:val="Body text + 8 pt"/>
    <w:basedOn w:val="Bodytext"/>
    <w:rsid w:val="006A0879"/>
    <w:rPr>
      <w:rFonts w:ascii="Arial" w:hAnsi="Arial" w:cs="Arial"/>
      <w:sz w:val="16"/>
      <w:szCs w:val="16"/>
      <w:shd w:val="clear" w:color="auto" w:fill="FFFFFF"/>
    </w:rPr>
  </w:style>
  <w:style w:type="character" w:customStyle="1" w:styleId="Picturecaption2">
    <w:name w:val="Picture caption (2)_"/>
    <w:basedOn w:val="a0"/>
    <w:link w:val="Picturecaption20"/>
    <w:locked/>
    <w:rsid w:val="006A0879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410pt">
    <w:name w:val="Body text (4) + 10 pt"/>
    <w:aliases w:val="Italic1"/>
    <w:basedOn w:val="Bodytext4"/>
    <w:rsid w:val="006A0879"/>
    <w:rPr>
      <w:rFonts w:ascii="Arial" w:hAnsi="Arial" w:cs="Arial"/>
      <w:i/>
      <w:iCs/>
      <w:sz w:val="20"/>
      <w:szCs w:val="20"/>
      <w:shd w:val="clear" w:color="auto" w:fill="FFFFFF"/>
    </w:rPr>
  </w:style>
  <w:style w:type="character" w:customStyle="1" w:styleId="Bodytext39">
    <w:name w:val="Body text (3) + 9"/>
    <w:aliases w:val="5 pt8,Not Italic3"/>
    <w:basedOn w:val="Bodytext3"/>
    <w:rsid w:val="006A0879"/>
    <w:rPr>
      <w:rFonts w:ascii="Arial" w:hAnsi="Arial" w:cs="Arial"/>
      <w:b w:val="0"/>
      <w:bCs w:val="0"/>
      <w:i/>
      <w:iCs/>
      <w:noProof/>
      <w:sz w:val="19"/>
      <w:szCs w:val="19"/>
      <w:shd w:val="clear" w:color="auto" w:fill="FFFFFF"/>
    </w:rPr>
  </w:style>
  <w:style w:type="character" w:customStyle="1" w:styleId="HeaderorfooterArial">
    <w:name w:val="Header or footer + Arial"/>
    <w:aliases w:val="91,5 pt7"/>
    <w:basedOn w:val="Headerorfooter"/>
    <w:rsid w:val="006A0879"/>
    <w:rPr>
      <w:rFonts w:ascii="Arial" w:hAnsi="Arial" w:cs="Arial"/>
      <w:spacing w:val="0"/>
      <w:sz w:val="19"/>
      <w:szCs w:val="19"/>
      <w:shd w:val="clear" w:color="auto" w:fill="FFFFFF"/>
    </w:rPr>
  </w:style>
  <w:style w:type="character" w:customStyle="1" w:styleId="Picturecaption6">
    <w:name w:val="Picture caption (6)_"/>
    <w:basedOn w:val="a0"/>
    <w:link w:val="Picturecaption60"/>
    <w:locked/>
    <w:rsid w:val="006A0879"/>
    <w:rPr>
      <w:rFonts w:ascii="Arial" w:hAnsi="Arial" w:cs="Arial"/>
      <w:sz w:val="18"/>
      <w:szCs w:val="18"/>
      <w:shd w:val="clear" w:color="auto" w:fill="FFFFFF"/>
    </w:rPr>
  </w:style>
  <w:style w:type="character" w:customStyle="1" w:styleId="Picturecaption5">
    <w:name w:val="Picture caption (5)_"/>
    <w:basedOn w:val="a0"/>
    <w:rsid w:val="006A0879"/>
    <w:rPr>
      <w:rFonts w:ascii="Arial" w:hAnsi="Arial" w:cs="Arial"/>
      <w:spacing w:val="0"/>
      <w:sz w:val="19"/>
      <w:szCs w:val="19"/>
    </w:rPr>
  </w:style>
  <w:style w:type="character" w:customStyle="1" w:styleId="Picturecaption50">
    <w:name w:val="Picture caption (5)"/>
    <w:basedOn w:val="Picturecaption5"/>
    <w:rsid w:val="006A0879"/>
    <w:rPr>
      <w:rFonts w:ascii="Arial" w:hAnsi="Arial" w:cs="Arial"/>
      <w:spacing w:val="0"/>
      <w:sz w:val="19"/>
      <w:szCs w:val="19"/>
      <w:u w:val="single"/>
    </w:rPr>
  </w:style>
  <w:style w:type="character" w:customStyle="1" w:styleId="Bodytext19">
    <w:name w:val="Body text (19)_"/>
    <w:basedOn w:val="a0"/>
    <w:rsid w:val="006A0879"/>
    <w:rPr>
      <w:rFonts w:ascii="Arial" w:hAnsi="Arial" w:cs="Arial"/>
      <w:spacing w:val="0"/>
      <w:sz w:val="20"/>
      <w:szCs w:val="20"/>
    </w:rPr>
  </w:style>
  <w:style w:type="character" w:customStyle="1" w:styleId="Bodytext190">
    <w:name w:val="Body text (19)"/>
    <w:basedOn w:val="Bodytext19"/>
    <w:rsid w:val="006A0879"/>
    <w:rPr>
      <w:rFonts w:ascii="Arial" w:hAnsi="Arial" w:cs="Arial"/>
      <w:spacing w:val="0"/>
      <w:sz w:val="20"/>
      <w:szCs w:val="20"/>
    </w:rPr>
  </w:style>
  <w:style w:type="character" w:customStyle="1" w:styleId="Bodytext610">
    <w:name w:val="Body text + 61"/>
    <w:aliases w:val="5 pt6,Spacing 0 pt1"/>
    <w:basedOn w:val="Bodytext"/>
    <w:rsid w:val="006A0879"/>
    <w:rPr>
      <w:rFonts w:ascii="Arial" w:hAnsi="Arial" w:cs="Arial"/>
      <w:spacing w:val="-10"/>
      <w:sz w:val="13"/>
      <w:szCs w:val="13"/>
      <w:shd w:val="clear" w:color="auto" w:fill="FFFFFF"/>
    </w:rPr>
  </w:style>
  <w:style w:type="character" w:customStyle="1" w:styleId="Tablecaption6">
    <w:name w:val="Table caption (6)_"/>
    <w:basedOn w:val="a0"/>
    <w:link w:val="Tablecaption60"/>
    <w:locked/>
    <w:rsid w:val="006A0879"/>
    <w:rPr>
      <w:rFonts w:ascii="Arial" w:hAnsi="Arial" w:cs="Arial"/>
      <w:sz w:val="20"/>
      <w:szCs w:val="20"/>
      <w:shd w:val="clear" w:color="auto" w:fill="FFFFFF"/>
    </w:rPr>
  </w:style>
  <w:style w:type="paragraph" w:customStyle="1" w:styleId="Tablecaption30">
    <w:name w:val="Table caption (3)"/>
    <w:basedOn w:val="a"/>
    <w:link w:val="Tablecaption3"/>
    <w:rsid w:val="006A0879"/>
    <w:pPr>
      <w:shd w:val="clear" w:color="auto" w:fill="FFFFFF"/>
      <w:spacing w:line="240" w:lineRule="atLeast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Bodytext61">
    <w:name w:val="Body text (6)"/>
    <w:basedOn w:val="a"/>
    <w:link w:val="Bodytext60"/>
    <w:rsid w:val="006A0879"/>
    <w:pPr>
      <w:shd w:val="clear" w:color="auto" w:fill="FFFFFF"/>
      <w:spacing w:line="24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odytext70">
    <w:name w:val="Body text (7)"/>
    <w:basedOn w:val="a"/>
    <w:link w:val="Bodytext7"/>
    <w:rsid w:val="006A0879"/>
    <w:pPr>
      <w:shd w:val="clear" w:color="auto" w:fill="FFFFFF"/>
      <w:spacing w:before="240" w:line="240" w:lineRule="atLeast"/>
    </w:pPr>
    <w:rPr>
      <w:rFonts w:ascii="Calibri" w:eastAsiaTheme="minorHAnsi" w:hAnsi="Calibri" w:cs="Calibri"/>
      <w:spacing w:val="20"/>
      <w:sz w:val="19"/>
      <w:szCs w:val="19"/>
      <w:lang w:eastAsia="en-US"/>
    </w:rPr>
  </w:style>
  <w:style w:type="paragraph" w:customStyle="1" w:styleId="Picturecaption0">
    <w:name w:val="Picture caption"/>
    <w:basedOn w:val="a"/>
    <w:link w:val="Picturecaption"/>
    <w:rsid w:val="006A0879"/>
    <w:pPr>
      <w:shd w:val="clear" w:color="auto" w:fill="FFFFFF"/>
      <w:spacing w:after="60" w:line="240" w:lineRule="atLeast"/>
    </w:pPr>
    <w:rPr>
      <w:rFonts w:ascii="Arial" w:eastAsiaTheme="minorHAnsi" w:hAnsi="Arial" w:cs="Arial"/>
      <w:sz w:val="19"/>
      <w:szCs w:val="19"/>
      <w:lang w:eastAsia="en-US"/>
    </w:rPr>
  </w:style>
  <w:style w:type="paragraph" w:customStyle="1" w:styleId="Bodytext160">
    <w:name w:val="Body text (16)"/>
    <w:basedOn w:val="a"/>
    <w:link w:val="Bodytext16"/>
    <w:rsid w:val="006A0879"/>
    <w:pPr>
      <w:shd w:val="clear" w:color="auto" w:fill="FFFFFF"/>
      <w:spacing w:line="240" w:lineRule="atLeast"/>
    </w:pPr>
    <w:rPr>
      <w:rFonts w:ascii="Arial" w:eastAsiaTheme="minorHAnsi" w:hAnsi="Arial" w:cs="Arial"/>
      <w:sz w:val="19"/>
      <w:szCs w:val="19"/>
      <w:lang w:eastAsia="en-US"/>
    </w:rPr>
  </w:style>
  <w:style w:type="paragraph" w:customStyle="1" w:styleId="Picturecaption20">
    <w:name w:val="Picture caption (2)"/>
    <w:basedOn w:val="a"/>
    <w:link w:val="Picturecaption2"/>
    <w:rsid w:val="006A0879"/>
    <w:pPr>
      <w:shd w:val="clear" w:color="auto" w:fill="FFFFFF"/>
      <w:spacing w:after="60" w:line="24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Picturecaption60">
    <w:name w:val="Picture caption (6)"/>
    <w:basedOn w:val="a"/>
    <w:link w:val="Picturecaption6"/>
    <w:rsid w:val="006A0879"/>
    <w:pPr>
      <w:shd w:val="clear" w:color="auto" w:fill="FFFFFF"/>
      <w:spacing w:line="226" w:lineRule="exact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Tablecaption60">
    <w:name w:val="Table caption (6)"/>
    <w:basedOn w:val="a"/>
    <w:link w:val="Tablecaption6"/>
    <w:rsid w:val="006A0879"/>
    <w:pPr>
      <w:shd w:val="clear" w:color="auto" w:fill="FFFFFF"/>
      <w:spacing w:line="240" w:lineRule="atLeast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andia.ru/text/category/2_klass/" TargetMode="External"/><Relationship Id="rId18" Type="http://schemas.openxmlformats.org/officeDocument/2006/relationships/hyperlink" Target="http://pandia.ru/text/category/vipolnenie_rabot/" TargetMode="External"/><Relationship Id="rId26" Type="http://schemas.openxmlformats.org/officeDocument/2006/relationships/footer" Target="footer6.xml"/><Relationship Id="rId39" Type="http://schemas.openxmlformats.org/officeDocument/2006/relationships/footer" Target="footer15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34" Type="http://schemas.openxmlformats.org/officeDocument/2006/relationships/header" Target="header3.xml"/><Relationship Id="rId42" Type="http://schemas.openxmlformats.org/officeDocument/2006/relationships/footer" Target="footer17.xml"/><Relationship Id="rId47" Type="http://schemas.openxmlformats.org/officeDocument/2006/relationships/footer" Target="footer20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variatciya/" TargetMode="External"/><Relationship Id="rId17" Type="http://schemas.openxmlformats.org/officeDocument/2006/relationships/hyperlink" Target="http://pandia.ru/text/category/bitie/" TargetMode="External"/><Relationship Id="rId25" Type="http://schemas.openxmlformats.org/officeDocument/2006/relationships/footer" Target="footer5.xml"/><Relationship Id="rId33" Type="http://schemas.openxmlformats.org/officeDocument/2006/relationships/header" Target="header2.xml"/><Relationship Id="rId38" Type="http://schemas.openxmlformats.org/officeDocument/2006/relationships/footer" Target="footer14.xml"/><Relationship Id="rId46" Type="http://schemas.openxmlformats.org/officeDocument/2006/relationships/footer" Target="footer19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proektnaya_deyatelmznostmz/" TargetMode="External"/><Relationship Id="rId20" Type="http://schemas.openxmlformats.org/officeDocument/2006/relationships/hyperlink" Target="http://pandia.ru/text/category/kvadratnij_metr/" TargetMode="External"/><Relationship Id="rId29" Type="http://schemas.openxmlformats.org/officeDocument/2006/relationships/footer" Target="footer9.xml"/><Relationship Id="rId41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nauchno_issledovatelmzskaya_deyatelmznostmz/" TargetMode="External"/><Relationship Id="rId24" Type="http://schemas.openxmlformats.org/officeDocument/2006/relationships/footer" Target="footer4.xml"/><Relationship Id="rId32" Type="http://schemas.openxmlformats.org/officeDocument/2006/relationships/footer" Target="footer11.xml"/><Relationship Id="rId37" Type="http://schemas.openxmlformats.org/officeDocument/2006/relationships/header" Target="header4.xml"/><Relationship Id="rId40" Type="http://schemas.openxmlformats.org/officeDocument/2006/relationships/footer" Target="footer16.xml"/><Relationship Id="rId45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1_klass/" TargetMode="External"/><Relationship Id="rId23" Type="http://schemas.openxmlformats.org/officeDocument/2006/relationships/footer" Target="footer3.xml"/><Relationship Id="rId28" Type="http://schemas.openxmlformats.org/officeDocument/2006/relationships/footer" Target="footer8.xml"/><Relationship Id="rId36" Type="http://schemas.openxmlformats.org/officeDocument/2006/relationships/footer" Target="footer13.xml"/><Relationship Id="rId49" Type="http://schemas.openxmlformats.org/officeDocument/2006/relationships/theme" Target="theme/theme1.xml"/><Relationship Id="rId10" Type="http://schemas.openxmlformats.org/officeDocument/2006/relationships/hyperlink" Target="http://pandia.ru/text/category/3_klass/" TargetMode="External"/><Relationship Id="rId19" Type="http://schemas.openxmlformats.org/officeDocument/2006/relationships/hyperlink" Target="http://pandia.ru/text/category/urochnaya_deyatelmznostmz/" TargetMode="External"/><Relationship Id="rId31" Type="http://schemas.openxmlformats.org/officeDocument/2006/relationships/header" Target="header1.xml"/><Relationship Id="rId44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brazovatelmznaya_deyatelmznostmz/" TargetMode="External"/><Relationship Id="rId14" Type="http://schemas.openxmlformats.org/officeDocument/2006/relationships/hyperlink" Target="http://pandia.ru/text/category/razvitie_rebenka/" TargetMode="External"/><Relationship Id="rId22" Type="http://schemas.openxmlformats.org/officeDocument/2006/relationships/footer" Target="footer2.xml"/><Relationship Id="rId27" Type="http://schemas.openxmlformats.org/officeDocument/2006/relationships/footer" Target="footer7.xml"/><Relationship Id="rId30" Type="http://schemas.openxmlformats.org/officeDocument/2006/relationships/footer" Target="footer10.xml"/><Relationship Id="rId35" Type="http://schemas.openxmlformats.org/officeDocument/2006/relationships/footer" Target="footer12.xml"/><Relationship Id="rId43" Type="http://schemas.openxmlformats.org/officeDocument/2006/relationships/footer" Target="footer18.xml"/><Relationship Id="rId48" Type="http://schemas.openxmlformats.org/officeDocument/2006/relationships/fontTable" Target="fontTable.xml"/><Relationship Id="rId8" Type="http://schemas.openxmlformats.org/officeDocument/2006/relationships/hyperlink" Target="http://pandia.ru/text/category/gosudarstvennie_standar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44B77-CDED-41EE-B378-5ACB39B8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82</Pages>
  <Words>30805</Words>
  <Characters>175590</Characters>
  <Application>Microsoft Office Word</Application>
  <DocSecurity>0</DocSecurity>
  <Lines>1463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Кабинет 139</cp:lastModifiedBy>
  <cp:revision>272</cp:revision>
  <cp:lastPrinted>2016-07-08T05:47:00Z</cp:lastPrinted>
  <dcterms:created xsi:type="dcterms:W3CDTF">2016-06-30T17:38:00Z</dcterms:created>
  <dcterms:modified xsi:type="dcterms:W3CDTF">2018-09-05T06:50:00Z</dcterms:modified>
</cp:coreProperties>
</file>